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B1FEC" w14:textId="77777777" w:rsidR="00C95C6E" w:rsidRDefault="00C95C6E" w:rsidP="00B36A15">
      <w:pPr>
        <w:widowControl w:val="0"/>
        <w:suppressAutoHyphens w:val="0"/>
        <w:spacing w:line="240" w:lineRule="auto"/>
        <w:ind w:firstLine="540"/>
        <w:jc w:val="right"/>
        <w:rPr>
          <w:rFonts w:ascii="Times New Roman" w:hAnsi="Times New Roman"/>
          <w:sz w:val="24"/>
          <w:szCs w:val="24"/>
        </w:rPr>
      </w:pPr>
    </w:p>
    <w:p w14:paraId="5468CC87" w14:textId="77777777" w:rsidR="00F625EA" w:rsidRDefault="00F625EA" w:rsidP="00C95C6E">
      <w:pPr>
        <w:suppressAutoHyphens w:val="0"/>
        <w:spacing w:after="0" w:line="240" w:lineRule="auto"/>
        <w:rPr>
          <w:rFonts w:ascii="Times New Roman" w:hAnsi="Times New Roman"/>
          <w:sz w:val="24"/>
          <w:szCs w:val="24"/>
        </w:rPr>
      </w:pPr>
    </w:p>
    <w:p w14:paraId="537B330E" w14:textId="77777777" w:rsidR="00F625EA" w:rsidRDefault="00F625EA" w:rsidP="00C95C6E">
      <w:pPr>
        <w:suppressAutoHyphens w:val="0"/>
        <w:spacing w:after="0" w:line="240" w:lineRule="auto"/>
        <w:rPr>
          <w:rFonts w:ascii="Times New Roman" w:hAnsi="Times New Roman"/>
          <w:sz w:val="24"/>
          <w:szCs w:val="24"/>
        </w:rPr>
      </w:pPr>
    </w:p>
    <w:p w14:paraId="38627C06" w14:textId="77777777" w:rsidR="00F625EA" w:rsidRDefault="00F625EA" w:rsidP="00C95C6E">
      <w:pPr>
        <w:suppressAutoHyphens w:val="0"/>
        <w:spacing w:after="0" w:line="240" w:lineRule="auto"/>
        <w:rPr>
          <w:rFonts w:ascii="Times New Roman" w:hAnsi="Times New Roman"/>
          <w:sz w:val="24"/>
          <w:szCs w:val="24"/>
        </w:rPr>
      </w:pPr>
    </w:p>
    <w:p w14:paraId="2ED0DA46" w14:textId="77777777" w:rsidR="00E44BCF" w:rsidRDefault="00E44BCF" w:rsidP="00C95C6E">
      <w:pPr>
        <w:suppressAutoHyphens w:val="0"/>
        <w:spacing w:after="0" w:line="240" w:lineRule="auto"/>
        <w:rPr>
          <w:rFonts w:ascii="Times New Roman" w:hAnsi="Times New Roman"/>
          <w:sz w:val="24"/>
          <w:szCs w:val="24"/>
        </w:rPr>
      </w:pPr>
    </w:p>
    <w:p w14:paraId="1320F2A5" w14:textId="77777777" w:rsidR="0097432C" w:rsidRDefault="0097432C" w:rsidP="00B36A15">
      <w:pPr>
        <w:widowControl w:val="0"/>
        <w:suppressAutoHyphens w:val="0"/>
        <w:spacing w:line="240" w:lineRule="auto"/>
        <w:ind w:firstLine="540"/>
        <w:jc w:val="right"/>
        <w:rPr>
          <w:rFonts w:ascii="Times New Roman" w:hAnsi="Times New Roman"/>
          <w:sz w:val="24"/>
          <w:szCs w:val="24"/>
        </w:rPr>
      </w:pPr>
    </w:p>
    <w:p w14:paraId="7209620E" w14:textId="77777777" w:rsidR="0097432C" w:rsidRDefault="0097432C" w:rsidP="00B36A15">
      <w:pPr>
        <w:widowControl w:val="0"/>
        <w:suppressAutoHyphens w:val="0"/>
        <w:spacing w:line="240" w:lineRule="auto"/>
        <w:ind w:firstLine="540"/>
        <w:jc w:val="right"/>
        <w:rPr>
          <w:rFonts w:ascii="Times New Roman" w:hAnsi="Times New Roman"/>
          <w:sz w:val="24"/>
          <w:szCs w:val="24"/>
        </w:rPr>
      </w:pPr>
    </w:p>
    <w:p w14:paraId="615FA98E" w14:textId="77777777" w:rsidR="003E10DB" w:rsidRDefault="003E10DB" w:rsidP="00B36A15">
      <w:pPr>
        <w:spacing w:after="0" w:line="240" w:lineRule="auto"/>
        <w:contextualSpacing/>
        <w:rPr>
          <w:rFonts w:ascii="Times New Roman" w:eastAsia="Times New Roman" w:hAnsi="Times New Roman"/>
          <w:sz w:val="24"/>
          <w:szCs w:val="24"/>
        </w:rPr>
      </w:pPr>
    </w:p>
    <w:p w14:paraId="2DF8A659" w14:textId="77777777" w:rsidR="003E10DB" w:rsidRDefault="003E10DB" w:rsidP="003E10DB">
      <w:pPr>
        <w:spacing w:after="0" w:line="240" w:lineRule="auto"/>
        <w:contextualSpacing/>
        <w:jc w:val="center"/>
        <w:rPr>
          <w:rFonts w:ascii="Times New Roman" w:eastAsia="Times New Roman" w:hAnsi="Times New Roman"/>
          <w:sz w:val="24"/>
          <w:szCs w:val="24"/>
        </w:rPr>
      </w:pPr>
    </w:p>
    <w:p w14:paraId="37125E2D" w14:textId="77777777" w:rsidR="003E10DB" w:rsidRDefault="003E10DB" w:rsidP="0033098A">
      <w:pPr>
        <w:widowControl w:val="0"/>
        <w:spacing w:line="240" w:lineRule="auto"/>
        <w:jc w:val="center"/>
        <w:rPr>
          <w:rFonts w:ascii="Times New Roman" w:eastAsia="Times New Roman" w:hAnsi="Times New Roman"/>
          <w:color w:val="FF0000"/>
          <w:kern w:val="0"/>
          <w:sz w:val="24"/>
          <w:szCs w:val="24"/>
          <w:lang w:eastAsia="ru-RU"/>
        </w:rPr>
      </w:pPr>
    </w:p>
    <w:p w14:paraId="56B3C6E1" w14:textId="77777777" w:rsidR="0043452D" w:rsidRPr="00C22A3A" w:rsidRDefault="0043452D" w:rsidP="0043452D">
      <w:pPr>
        <w:widowControl w:val="0"/>
        <w:spacing w:after="0"/>
        <w:rPr>
          <w:rFonts w:ascii="Times New Roman" w:eastAsia="Times New Roman" w:hAnsi="Times New Roman"/>
          <w:sz w:val="24"/>
          <w:szCs w:val="24"/>
        </w:rPr>
      </w:pPr>
    </w:p>
    <w:p w14:paraId="49E17A1B" w14:textId="77777777" w:rsidR="0043452D" w:rsidRPr="00C22A3A" w:rsidRDefault="0043452D" w:rsidP="0043452D">
      <w:pPr>
        <w:widowControl w:val="0"/>
        <w:spacing w:after="0"/>
        <w:jc w:val="center"/>
        <w:rPr>
          <w:rFonts w:ascii="Times New Roman" w:eastAsia="Times New Roman" w:hAnsi="Times New Roman"/>
          <w:b/>
          <w:sz w:val="24"/>
          <w:szCs w:val="24"/>
        </w:rPr>
      </w:pPr>
      <w:r w:rsidRPr="00C22A3A">
        <w:rPr>
          <w:rFonts w:ascii="Times New Roman" w:eastAsia="Times New Roman" w:hAnsi="Times New Roman"/>
          <w:b/>
          <w:sz w:val="24"/>
          <w:szCs w:val="24"/>
        </w:rPr>
        <w:t>Цикличное двухнедельное сбалансированное меню рационов горячего питания (обед) для предоставления питания учащимся образовательных учреждений начального и среднего профессионального образования Санкт-Петербурга с компенсацией его стоимости (части стоимости) за счет средств бюджета Санкт-Петербурга, а также за счет их собственных денежных средств и/или денежных средств родителей (законных представителей)»</w:t>
      </w:r>
    </w:p>
    <w:p w14:paraId="6A164BE0" w14:textId="77777777" w:rsidR="0043452D" w:rsidRPr="00C22A3A" w:rsidRDefault="0043452D" w:rsidP="0043452D">
      <w:pPr>
        <w:widowControl w:val="0"/>
        <w:spacing w:after="0"/>
        <w:jc w:val="center"/>
        <w:rPr>
          <w:rFonts w:ascii="Times New Roman" w:eastAsia="Times New Roman" w:hAnsi="Times New Roman"/>
          <w:b/>
          <w:sz w:val="24"/>
          <w:szCs w:val="24"/>
        </w:rPr>
      </w:pPr>
    </w:p>
    <w:p w14:paraId="7469CA0E" w14:textId="04AA9D52" w:rsidR="0043452D" w:rsidRDefault="0043452D" w:rsidP="0043452D">
      <w:pPr>
        <w:widowControl w:val="0"/>
        <w:spacing w:after="0"/>
        <w:jc w:val="center"/>
        <w:rPr>
          <w:noProof/>
          <w:lang w:eastAsia="ru-RU"/>
        </w:rPr>
      </w:pPr>
    </w:p>
    <w:p w14:paraId="20620AEA" w14:textId="77777777" w:rsidR="003A7107" w:rsidRDefault="003A7107" w:rsidP="0043452D">
      <w:pPr>
        <w:widowControl w:val="0"/>
        <w:spacing w:after="0"/>
        <w:jc w:val="center"/>
        <w:rPr>
          <w:noProof/>
          <w:lang w:eastAsia="ru-RU"/>
        </w:rPr>
      </w:pPr>
    </w:p>
    <w:p w14:paraId="6C49685B" w14:textId="77777777" w:rsidR="003A7107" w:rsidRDefault="003A7107" w:rsidP="0043452D">
      <w:pPr>
        <w:widowControl w:val="0"/>
        <w:spacing w:after="0"/>
        <w:jc w:val="center"/>
        <w:rPr>
          <w:noProof/>
          <w:lang w:eastAsia="ru-RU"/>
        </w:rPr>
      </w:pPr>
    </w:p>
    <w:p w14:paraId="5735517C" w14:textId="77777777" w:rsidR="003A7107" w:rsidRDefault="003A7107" w:rsidP="0043452D">
      <w:pPr>
        <w:widowControl w:val="0"/>
        <w:spacing w:after="0"/>
        <w:jc w:val="center"/>
        <w:rPr>
          <w:noProof/>
          <w:lang w:eastAsia="ru-RU"/>
        </w:rPr>
      </w:pPr>
    </w:p>
    <w:p w14:paraId="3383E793" w14:textId="77777777" w:rsidR="003A7107" w:rsidRDefault="003A7107" w:rsidP="0043452D">
      <w:pPr>
        <w:widowControl w:val="0"/>
        <w:spacing w:after="0"/>
        <w:jc w:val="center"/>
        <w:rPr>
          <w:noProof/>
          <w:lang w:eastAsia="ru-RU"/>
        </w:rPr>
      </w:pPr>
    </w:p>
    <w:p w14:paraId="6657D0F6" w14:textId="77777777" w:rsidR="003A7107" w:rsidRDefault="003A7107" w:rsidP="0043452D">
      <w:pPr>
        <w:widowControl w:val="0"/>
        <w:spacing w:after="0"/>
        <w:jc w:val="center"/>
        <w:rPr>
          <w:noProof/>
          <w:lang w:eastAsia="ru-RU"/>
        </w:rPr>
      </w:pPr>
    </w:p>
    <w:p w14:paraId="51F8500C" w14:textId="77777777" w:rsidR="003A7107" w:rsidRDefault="003A7107" w:rsidP="0043452D">
      <w:pPr>
        <w:widowControl w:val="0"/>
        <w:spacing w:after="0"/>
        <w:jc w:val="center"/>
        <w:rPr>
          <w:noProof/>
          <w:lang w:eastAsia="ru-RU"/>
        </w:rPr>
      </w:pPr>
    </w:p>
    <w:p w14:paraId="0BD3F9D3" w14:textId="77777777" w:rsidR="003A7107" w:rsidRDefault="003A7107" w:rsidP="00502839">
      <w:pPr>
        <w:widowControl w:val="0"/>
        <w:spacing w:after="0"/>
        <w:rPr>
          <w:rFonts w:ascii="Times New Roman" w:eastAsia="Times New Roman" w:hAnsi="Times New Roman"/>
          <w:b/>
          <w:sz w:val="24"/>
          <w:szCs w:val="24"/>
        </w:rPr>
      </w:pPr>
    </w:p>
    <w:p w14:paraId="0CBDBDD4" w14:textId="77777777" w:rsidR="00502839" w:rsidRDefault="00502839" w:rsidP="00502839">
      <w:pPr>
        <w:widowControl w:val="0"/>
        <w:spacing w:after="0"/>
        <w:rPr>
          <w:rFonts w:ascii="Times New Roman" w:eastAsia="Times New Roman" w:hAnsi="Times New Roman"/>
          <w:b/>
          <w:sz w:val="24"/>
          <w:szCs w:val="24"/>
        </w:rPr>
      </w:pPr>
    </w:p>
    <w:p w14:paraId="5E23DD01" w14:textId="77777777" w:rsidR="003A7107" w:rsidRDefault="003A7107" w:rsidP="0043452D">
      <w:pPr>
        <w:widowControl w:val="0"/>
        <w:spacing w:after="0"/>
        <w:jc w:val="center"/>
        <w:rPr>
          <w:rFonts w:ascii="Times New Roman" w:eastAsia="Times New Roman" w:hAnsi="Times New Roman"/>
          <w:b/>
          <w:sz w:val="24"/>
          <w:szCs w:val="24"/>
        </w:rPr>
      </w:pPr>
    </w:p>
    <w:p w14:paraId="20E268E6" w14:textId="77777777" w:rsidR="003A7107" w:rsidRDefault="003A7107" w:rsidP="0043452D">
      <w:pPr>
        <w:widowControl w:val="0"/>
        <w:spacing w:after="0"/>
        <w:jc w:val="center"/>
        <w:rPr>
          <w:rFonts w:ascii="Times New Roman" w:eastAsia="Times New Roman" w:hAnsi="Times New Roman"/>
          <w:b/>
          <w:sz w:val="24"/>
          <w:szCs w:val="24"/>
        </w:rPr>
      </w:pPr>
    </w:p>
    <w:p w14:paraId="28DF0ADC" w14:textId="77777777" w:rsidR="003A7107" w:rsidRDefault="003A7107" w:rsidP="0043452D">
      <w:pPr>
        <w:widowControl w:val="0"/>
        <w:spacing w:after="0"/>
        <w:jc w:val="center"/>
        <w:rPr>
          <w:rFonts w:ascii="Times New Roman" w:eastAsia="Times New Roman" w:hAnsi="Times New Roman"/>
          <w:b/>
          <w:sz w:val="24"/>
          <w:szCs w:val="24"/>
        </w:rPr>
      </w:pPr>
    </w:p>
    <w:tbl>
      <w:tblPr>
        <w:tblW w:w="13020" w:type="dxa"/>
        <w:tblInd w:w="108" w:type="dxa"/>
        <w:tblLook w:val="04A0" w:firstRow="1" w:lastRow="0" w:firstColumn="1" w:lastColumn="0" w:noHBand="0" w:noVBand="1"/>
      </w:tblPr>
      <w:tblGrid>
        <w:gridCol w:w="1019"/>
        <w:gridCol w:w="1299"/>
        <w:gridCol w:w="2494"/>
        <w:gridCol w:w="786"/>
        <w:gridCol w:w="647"/>
        <w:gridCol w:w="659"/>
        <w:gridCol w:w="887"/>
        <w:gridCol w:w="1162"/>
        <w:gridCol w:w="462"/>
        <w:gridCol w:w="462"/>
        <w:gridCol w:w="602"/>
        <w:gridCol w:w="427"/>
        <w:gridCol w:w="462"/>
        <w:gridCol w:w="462"/>
        <w:gridCol w:w="462"/>
        <w:gridCol w:w="673"/>
        <w:gridCol w:w="673"/>
        <w:gridCol w:w="602"/>
        <w:gridCol w:w="532"/>
        <w:gridCol w:w="251"/>
        <w:gridCol w:w="221"/>
      </w:tblGrid>
      <w:tr w:rsidR="005154E5" w:rsidRPr="005154E5" w14:paraId="79BAB6B0" w14:textId="77777777" w:rsidTr="005154E5">
        <w:trPr>
          <w:trHeight w:val="348"/>
        </w:trPr>
        <w:tc>
          <w:tcPr>
            <w:tcW w:w="13020" w:type="dxa"/>
            <w:gridSpan w:val="21"/>
            <w:tcBorders>
              <w:top w:val="nil"/>
              <w:left w:val="nil"/>
              <w:bottom w:val="nil"/>
              <w:right w:val="nil"/>
            </w:tcBorders>
            <w:shd w:val="clear" w:color="auto" w:fill="auto"/>
            <w:hideMark/>
          </w:tcPr>
          <w:p w14:paraId="35C8F70E" w14:textId="77777777" w:rsidR="005154E5" w:rsidRPr="005154E5" w:rsidRDefault="005154E5" w:rsidP="005154E5">
            <w:pPr>
              <w:suppressAutoHyphens w:val="0"/>
              <w:spacing w:after="0" w:line="240" w:lineRule="auto"/>
              <w:jc w:val="center"/>
              <w:rPr>
                <w:rFonts w:ascii="Times New Roman" w:eastAsia="Times New Roman" w:hAnsi="Times New Roman"/>
                <w:b/>
                <w:bCs/>
                <w:kern w:val="0"/>
                <w:sz w:val="16"/>
                <w:szCs w:val="16"/>
                <w:lang w:eastAsia="ru-RU"/>
              </w:rPr>
            </w:pPr>
            <w:r w:rsidRPr="005154E5">
              <w:rPr>
                <w:rFonts w:ascii="Times New Roman" w:eastAsia="Times New Roman" w:hAnsi="Times New Roman"/>
                <w:b/>
                <w:bCs/>
                <w:color w:val="06050A"/>
                <w:kern w:val="0"/>
                <w:sz w:val="16"/>
                <w:szCs w:val="16"/>
                <w:lang w:eastAsia="ru-RU"/>
              </w:rPr>
              <w:lastRenderedPageBreak/>
              <w:t>1 день</w:t>
            </w:r>
          </w:p>
        </w:tc>
      </w:tr>
      <w:tr w:rsidR="005154E5" w:rsidRPr="005154E5" w14:paraId="27AF5E18" w14:textId="77777777" w:rsidTr="005154E5">
        <w:trPr>
          <w:trHeight w:val="318"/>
        </w:trPr>
        <w:tc>
          <w:tcPr>
            <w:tcW w:w="9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FF7FA4" w14:textId="77777777" w:rsidR="005154E5" w:rsidRPr="005154E5" w:rsidRDefault="005154E5" w:rsidP="005154E5">
            <w:pPr>
              <w:suppressAutoHyphens w:val="0"/>
              <w:spacing w:after="0" w:line="240" w:lineRule="auto"/>
              <w:jc w:val="center"/>
              <w:rPr>
                <w:rFonts w:ascii="Times New Roman" w:eastAsia="Times New Roman" w:hAnsi="Times New Roman"/>
                <w:b/>
                <w:bCs/>
                <w:color w:val="07060E"/>
                <w:kern w:val="0"/>
                <w:sz w:val="16"/>
                <w:szCs w:val="16"/>
                <w:lang w:eastAsia="ru-RU"/>
              </w:rPr>
            </w:pPr>
            <w:r w:rsidRPr="005154E5">
              <w:rPr>
                <w:rFonts w:ascii="Times New Roman" w:eastAsia="Times New Roman" w:hAnsi="Times New Roman"/>
                <w:b/>
                <w:bCs/>
                <w:color w:val="07060E"/>
                <w:kern w:val="0"/>
                <w:sz w:val="16"/>
                <w:szCs w:val="16"/>
                <w:lang w:eastAsia="ru-RU"/>
              </w:rPr>
              <w:t>Сборник рецептур</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D07A3E"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 технологической карты</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EE50D4"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6050A"/>
                <w:kern w:val="0"/>
                <w:sz w:val="16"/>
                <w:szCs w:val="16"/>
                <w:lang w:eastAsia="ru-RU"/>
              </w:rPr>
              <w:br/>
            </w:r>
            <w:r w:rsidRPr="005154E5">
              <w:rPr>
                <w:rFonts w:ascii="Times New Roman" w:eastAsia="Times New Roman" w:hAnsi="Times New Roman"/>
                <w:b/>
                <w:bCs/>
                <w:color w:val="05050B"/>
                <w:kern w:val="0"/>
                <w:sz w:val="16"/>
                <w:szCs w:val="16"/>
                <w:lang w:eastAsia="ru-RU"/>
              </w:rPr>
              <w:t>Прием пищи, наименование блюда</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9F803F"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Масса порции</w:t>
            </w:r>
          </w:p>
        </w:tc>
        <w:tc>
          <w:tcPr>
            <w:tcW w:w="1856" w:type="dxa"/>
            <w:gridSpan w:val="3"/>
            <w:tcBorders>
              <w:top w:val="single" w:sz="4" w:space="0" w:color="auto"/>
              <w:left w:val="nil"/>
              <w:bottom w:val="single" w:sz="4" w:space="0" w:color="auto"/>
              <w:right w:val="single" w:sz="4" w:space="0" w:color="auto"/>
            </w:tcBorders>
            <w:shd w:val="clear" w:color="auto" w:fill="auto"/>
            <w:hideMark/>
          </w:tcPr>
          <w:p w14:paraId="2507E9AC" w14:textId="77777777" w:rsidR="005154E5" w:rsidRPr="005154E5" w:rsidRDefault="005154E5" w:rsidP="005154E5">
            <w:pPr>
              <w:suppressAutoHyphens w:val="0"/>
              <w:spacing w:after="0" w:line="240" w:lineRule="auto"/>
              <w:jc w:val="center"/>
              <w:rPr>
                <w:rFonts w:ascii="Times New Roman" w:eastAsia="Times New Roman" w:hAnsi="Times New Roman"/>
                <w:b/>
                <w:bCs/>
                <w:color w:val="04040A"/>
                <w:kern w:val="0"/>
                <w:sz w:val="16"/>
                <w:szCs w:val="16"/>
                <w:lang w:eastAsia="ru-RU"/>
              </w:rPr>
            </w:pPr>
            <w:r w:rsidRPr="005154E5">
              <w:rPr>
                <w:rFonts w:ascii="Times New Roman" w:eastAsia="Times New Roman" w:hAnsi="Times New Roman"/>
                <w:b/>
                <w:bCs/>
                <w:color w:val="04040A"/>
                <w:kern w:val="0"/>
                <w:sz w:val="16"/>
                <w:szCs w:val="16"/>
                <w:lang w:eastAsia="ru-RU"/>
              </w:rPr>
              <w:t>Пищевые вещества</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C3DD5"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proofErr w:type="spellStart"/>
            <w:r w:rsidRPr="005154E5">
              <w:rPr>
                <w:rFonts w:ascii="Times New Roman" w:eastAsia="Times New Roman" w:hAnsi="Times New Roman"/>
                <w:b/>
                <w:bCs/>
                <w:color w:val="000000"/>
                <w:kern w:val="0"/>
                <w:sz w:val="16"/>
                <w:szCs w:val="16"/>
                <w:lang w:eastAsia="ru-RU"/>
              </w:rPr>
              <w:t>Энегетическая</w:t>
            </w:r>
            <w:proofErr w:type="spellEnd"/>
            <w:r w:rsidRPr="005154E5">
              <w:rPr>
                <w:rFonts w:ascii="Times New Roman" w:eastAsia="Times New Roman" w:hAnsi="Times New Roman"/>
                <w:b/>
                <w:bCs/>
                <w:color w:val="000000"/>
                <w:kern w:val="0"/>
                <w:sz w:val="16"/>
                <w:szCs w:val="16"/>
                <w:lang w:eastAsia="ru-RU"/>
              </w:rPr>
              <w:t xml:space="preserve"> ценность, ккал</w:t>
            </w:r>
          </w:p>
        </w:tc>
        <w:tc>
          <w:tcPr>
            <w:tcW w:w="2292" w:type="dxa"/>
            <w:gridSpan w:val="7"/>
            <w:tcBorders>
              <w:top w:val="single" w:sz="4" w:space="0" w:color="auto"/>
              <w:left w:val="nil"/>
              <w:bottom w:val="single" w:sz="4" w:space="0" w:color="auto"/>
              <w:right w:val="single" w:sz="4" w:space="0" w:color="auto"/>
            </w:tcBorders>
            <w:shd w:val="clear" w:color="auto" w:fill="auto"/>
            <w:hideMark/>
          </w:tcPr>
          <w:p w14:paraId="73FCDFC1" w14:textId="77777777" w:rsidR="005154E5" w:rsidRPr="005154E5" w:rsidRDefault="005154E5" w:rsidP="005154E5">
            <w:pPr>
              <w:suppressAutoHyphens w:val="0"/>
              <w:spacing w:after="0" w:line="240" w:lineRule="auto"/>
              <w:jc w:val="center"/>
              <w:rPr>
                <w:rFonts w:ascii="Times New Roman" w:eastAsia="Times New Roman" w:hAnsi="Times New Roman"/>
                <w:b/>
                <w:bCs/>
                <w:color w:val="05040A"/>
                <w:kern w:val="0"/>
                <w:sz w:val="16"/>
                <w:szCs w:val="16"/>
                <w:lang w:eastAsia="ru-RU"/>
              </w:rPr>
            </w:pPr>
            <w:r w:rsidRPr="005154E5">
              <w:rPr>
                <w:rFonts w:ascii="Times New Roman" w:eastAsia="Times New Roman" w:hAnsi="Times New Roman"/>
                <w:b/>
                <w:bCs/>
                <w:color w:val="05040A"/>
                <w:kern w:val="0"/>
                <w:sz w:val="16"/>
                <w:szCs w:val="16"/>
                <w:lang w:eastAsia="ru-RU"/>
              </w:rPr>
              <w:t>Витамины</w:t>
            </w:r>
          </w:p>
        </w:tc>
        <w:tc>
          <w:tcPr>
            <w:tcW w:w="2101" w:type="dxa"/>
            <w:gridSpan w:val="4"/>
            <w:tcBorders>
              <w:top w:val="single" w:sz="4" w:space="0" w:color="auto"/>
              <w:left w:val="nil"/>
              <w:bottom w:val="single" w:sz="4" w:space="0" w:color="auto"/>
              <w:right w:val="single" w:sz="4" w:space="0" w:color="auto"/>
            </w:tcBorders>
            <w:shd w:val="clear" w:color="auto" w:fill="auto"/>
            <w:hideMark/>
          </w:tcPr>
          <w:p w14:paraId="4720E4FA" w14:textId="77777777" w:rsidR="005154E5" w:rsidRPr="005154E5" w:rsidRDefault="005154E5" w:rsidP="005154E5">
            <w:pPr>
              <w:suppressAutoHyphens w:val="0"/>
              <w:spacing w:after="0" w:line="240" w:lineRule="auto"/>
              <w:jc w:val="center"/>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Минеральные вещества</w:t>
            </w:r>
          </w:p>
        </w:tc>
        <w:tc>
          <w:tcPr>
            <w:tcW w:w="53" w:type="dxa"/>
            <w:tcBorders>
              <w:top w:val="nil"/>
              <w:left w:val="nil"/>
              <w:bottom w:val="nil"/>
              <w:right w:val="nil"/>
            </w:tcBorders>
            <w:shd w:val="clear" w:color="auto" w:fill="auto"/>
            <w:noWrap/>
            <w:hideMark/>
          </w:tcPr>
          <w:p w14:paraId="53FD1A05"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6" w:type="dxa"/>
            <w:tcBorders>
              <w:top w:val="nil"/>
              <w:left w:val="nil"/>
              <w:bottom w:val="nil"/>
              <w:right w:val="nil"/>
            </w:tcBorders>
            <w:shd w:val="clear" w:color="auto" w:fill="auto"/>
            <w:noWrap/>
            <w:hideMark/>
          </w:tcPr>
          <w:p w14:paraId="2FDC0B6F"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r>
      <w:tr w:rsidR="005154E5" w:rsidRPr="005154E5" w14:paraId="457CBB1F" w14:textId="77777777" w:rsidTr="005154E5">
        <w:trPr>
          <w:trHeight w:val="345"/>
        </w:trPr>
        <w:tc>
          <w:tcPr>
            <w:tcW w:w="910" w:type="dxa"/>
            <w:vMerge/>
            <w:tcBorders>
              <w:top w:val="single" w:sz="4" w:space="0" w:color="auto"/>
              <w:left w:val="single" w:sz="4" w:space="0" w:color="auto"/>
              <w:bottom w:val="single" w:sz="4" w:space="0" w:color="auto"/>
              <w:right w:val="single" w:sz="4" w:space="0" w:color="auto"/>
            </w:tcBorders>
            <w:vAlign w:val="center"/>
            <w:hideMark/>
          </w:tcPr>
          <w:p w14:paraId="0DB97E1D" w14:textId="77777777" w:rsidR="005154E5" w:rsidRPr="005154E5" w:rsidRDefault="005154E5" w:rsidP="005154E5">
            <w:pPr>
              <w:suppressAutoHyphens w:val="0"/>
              <w:spacing w:after="0" w:line="240" w:lineRule="auto"/>
              <w:rPr>
                <w:rFonts w:ascii="Times New Roman" w:eastAsia="Times New Roman" w:hAnsi="Times New Roman"/>
                <w:b/>
                <w:bCs/>
                <w:color w:val="07060E"/>
                <w:kern w:val="0"/>
                <w:sz w:val="16"/>
                <w:szCs w:val="16"/>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2027C546"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2811" w:type="dxa"/>
            <w:vMerge/>
            <w:tcBorders>
              <w:top w:val="single" w:sz="4" w:space="0" w:color="auto"/>
              <w:left w:val="single" w:sz="4" w:space="0" w:color="auto"/>
              <w:bottom w:val="single" w:sz="4" w:space="0" w:color="auto"/>
              <w:right w:val="single" w:sz="4" w:space="0" w:color="auto"/>
            </w:tcBorders>
            <w:vAlign w:val="center"/>
            <w:hideMark/>
          </w:tcPr>
          <w:p w14:paraId="30C7E4C0"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14:paraId="7F9F56D0"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543" w:type="dxa"/>
            <w:vMerge w:val="restart"/>
            <w:tcBorders>
              <w:top w:val="nil"/>
              <w:left w:val="single" w:sz="4" w:space="0" w:color="auto"/>
              <w:bottom w:val="single" w:sz="4" w:space="0" w:color="auto"/>
              <w:right w:val="single" w:sz="4" w:space="0" w:color="auto"/>
            </w:tcBorders>
            <w:shd w:val="clear" w:color="auto" w:fill="auto"/>
            <w:hideMark/>
          </w:tcPr>
          <w:p w14:paraId="1ED26B31" w14:textId="77777777" w:rsidR="005154E5" w:rsidRPr="005154E5" w:rsidRDefault="005154E5" w:rsidP="005154E5">
            <w:pPr>
              <w:suppressAutoHyphens w:val="0"/>
              <w:spacing w:after="0" w:line="240" w:lineRule="auto"/>
              <w:jc w:val="center"/>
              <w:rPr>
                <w:rFonts w:ascii="Times New Roman" w:eastAsia="Times New Roman" w:hAnsi="Times New Roman"/>
                <w:b/>
                <w:bCs/>
                <w:color w:val="06060D"/>
                <w:kern w:val="0"/>
                <w:sz w:val="16"/>
                <w:szCs w:val="16"/>
                <w:lang w:eastAsia="ru-RU"/>
              </w:rPr>
            </w:pPr>
            <w:r w:rsidRPr="005154E5">
              <w:rPr>
                <w:rFonts w:ascii="Times New Roman" w:eastAsia="Times New Roman" w:hAnsi="Times New Roman"/>
                <w:b/>
                <w:bCs/>
                <w:color w:val="06060D"/>
                <w:kern w:val="0"/>
                <w:sz w:val="16"/>
                <w:szCs w:val="16"/>
                <w:lang w:eastAsia="ru-RU"/>
              </w:rPr>
              <w:t>Белки, г</w:t>
            </w:r>
          </w:p>
        </w:tc>
        <w:tc>
          <w:tcPr>
            <w:tcW w:w="539" w:type="dxa"/>
            <w:vMerge w:val="restart"/>
            <w:tcBorders>
              <w:top w:val="nil"/>
              <w:left w:val="single" w:sz="4" w:space="0" w:color="auto"/>
              <w:bottom w:val="single" w:sz="4" w:space="0" w:color="auto"/>
              <w:right w:val="single" w:sz="4" w:space="0" w:color="auto"/>
            </w:tcBorders>
            <w:shd w:val="clear" w:color="auto" w:fill="auto"/>
            <w:hideMark/>
          </w:tcPr>
          <w:p w14:paraId="0966F392"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Жиры, г</w:t>
            </w:r>
          </w:p>
        </w:tc>
        <w:tc>
          <w:tcPr>
            <w:tcW w:w="774" w:type="dxa"/>
            <w:vMerge w:val="restart"/>
            <w:tcBorders>
              <w:top w:val="nil"/>
              <w:left w:val="single" w:sz="4" w:space="0" w:color="auto"/>
              <w:bottom w:val="single" w:sz="4" w:space="0" w:color="auto"/>
              <w:right w:val="single" w:sz="4" w:space="0" w:color="auto"/>
            </w:tcBorders>
            <w:shd w:val="clear" w:color="auto" w:fill="auto"/>
            <w:hideMark/>
          </w:tcPr>
          <w:p w14:paraId="4D9AE76E"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Углеводы, г</w:t>
            </w: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4AAD3410"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61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1B32021"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В1, мг</w:t>
            </w:r>
          </w:p>
        </w:tc>
        <w:tc>
          <w:tcPr>
            <w:tcW w:w="462" w:type="dxa"/>
            <w:vMerge w:val="restart"/>
            <w:tcBorders>
              <w:top w:val="nil"/>
              <w:left w:val="single" w:sz="4" w:space="0" w:color="auto"/>
              <w:bottom w:val="single" w:sz="4" w:space="0" w:color="auto"/>
              <w:right w:val="single" w:sz="4" w:space="0" w:color="auto"/>
            </w:tcBorders>
            <w:shd w:val="clear" w:color="auto" w:fill="auto"/>
            <w:hideMark/>
          </w:tcPr>
          <w:p w14:paraId="7FE4756A"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С, мг</w:t>
            </w:r>
          </w:p>
        </w:tc>
        <w:tc>
          <w:tcPr>
            <w:tcW w:w="59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A796535" w14:textId="77777777" w:rsidR="005154E5" w:rsidRPr="005154E5" w:rsidRDefault="005154E5" w:rsidP="005154E5">
            <w:pPr>
              <w:suppressAutoHyphens w:val="0"/>
              <w:spacing w:after="0" w:line="240" w:lineRule="auto"/>
              <w:jc w:val="center"/>
              <w:rPr>
                <w:rFonts w:ascii="Times New Roman" w:eastAsia="Times New Roman" w:hAnsi="Times New Roman"/>
                <w:b/>
                <w:bCs/>
                <w:color w:val="07060B"/>
                <w:kern w:val="0"/>
                <w:sz w:val="16"/>
                <w:szCs w:val="16"/>
                <w:lang w:eastAsia="ru-RU"/>
              </w:rPr>
            </w:pPr>
            <w:r w:rsidRPr="005154E5">
              <w:rPr>
                <w:rFonts w:ascii="Times New Roman" w:eastAsia="Times New Roman" w:hAnsi="Times New Roman"/>
                <w:b/>
                <w:bCs/>
                <w:color w:val="07060B"/>
                <w:kern w:val="0"/>
                <w:sz w:val="16"/>
                <w:szCs w:val="16"/>
                <w:lang w:eastAsia="ru-RU"/>
              </w:rPr>
              <w:t>А, мг</w:t>
            </w:r>
          </w:p>
        </w:tc>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E2C8C48" w14:textId="77777777" w:rsidR="005154E5" w:rsidRPr="005154E5" w:rsidRDefault="005154E5" w:rsidP="005154E5">
            <w:pPr>
              <w:suppressAutoHyphens w:val="0"/>
              <w:spacing w:after="0" w:line="240" w:lineRule="auto"/>
              <w:jc w:val="center"/>
              <w:rPr>
                <w:rFonts w:ascii="Times New Roman" w:eastAsia="Times New Roman" w:hAnsi="Times New Roman"/>
                <w:b/>
                <w:bCs/>
                <w:color w:val="090810"/>
                <w:kern w:val="0"/>
                <w:sz w:val="16"/>
                <w:szCs w:val="16"/>
                <w:lang w:eastAsia="ru-RU"/>
              </w:rPr>
            </w:pPr>
            <w:r w:rsidRPr="005154E5">
              <w:rPr>
                <w:rFonts w:ascii="Times New Roman" w:eastAsia="Times New Roman" w:hAnsi="Times New Roman"/>
                <w:b/>
                <w:bCs/>
                <w:color w:val="090810"/>
                <w:kern w:val="0"/>
                <w:sz w:val="16"/>
                <w:szCs w:val="16"/>
                <w:lang w:eastAsia="ru-RU"/>
              </w:rPr>
              <w:t>Е, мг</w:t>
            </w:r>
          </w:p>
        </w:tc>
        <w:tc>
          <w:tcPr>
            <w:tcW w:w="551" w:type="dxa"/>
            <w:vMerge w:val="restart"/>
            <w:tcBorders>
              <w:top w:val="nil"/>
              <w:left w:val="single" w:sz="4" w:space="0" w:color="auto"/>
              <w:bottom w:val="single" w:sz="4" w:space="0" w:color="auto"/>
              <w:right w:val="single" w:sz="4" w:space="0" w:color="auto"/>
            </w:tcBorders>
            <w:shd w:val="clear" w:color="auto" w:fill="auto"/>
            <w:hideMark/>
          </w:tcPr>
          <w:p w14:paraId="2E0E5A88" w14:textId="77777777" w:rsidR="005154E5" w:rsidRPr="005154E5" w:rsidRDefault="005154E5" w:rsidP="005154E5">
            <w:pPr>
              <w:suppressAutoHyphens w:val="0"/>
              <w:spacing w:after="0" w:line="240" w:lineRule="auto"/>
              <w:jc w:val="center"/>
              <w:rPr>
                <w:rFonts w:ascii="Times New Roman" w:eastAsia="Times New Roman" w:hAnsi="Times New Roman"/>
                <w:b/>
                <w:bCs/>
                <w:color w:val="06060E"/>
                <w:kern w:val="0"/>
                <w:sz w:val="16"/>
                <w:szCs w:val="16"/>
                <w:lang w:eastAsia="ru-RU"/>
              </w:rPr>
            </w:pPr>
            <w:proofErr w:type="spellStart"/>
            <w:r w:rsidRPr="005154E5">
              <w:rPr>
                <w:rFonts w:ascii="Times New Roman" w:eastAsia="Times New Roman" w:hAnsi="Times New Roman"/>
                <w:b/>
                <w:bCs/>
                <w:color w:val="06060E"/>
                <w:kern w:val="0"/>
                <w:sz w:val="16"/>
                <w:szCs w:val="16"/>
                <w:lang w:eastAsia="ru-RU"/>
              </w:rPr>
              <w:t>Ca</w:t>
            </w:r>
            <w:proofErr w:type="spellEnd"/>
            <w:r w:rsidRPr="005154E5">
              <w:rPr>
                <w:rFonts w:ascii="Times New Roman" w:eastAsia="Times New Roman" w:hAnsi="Times New Roman"/>
                <w:b/>
                <w:bCs/>
                <w:color w:val="06060E"/>
                <w:kern w:val="0"/>
                <w:sz w:val="16"/>
                <w:szCs w:val="16"/>
                <w:lang w:eastAsia="ru-RU"/>
              </w:rPr>
              <w:t>, мг</w:t>
            </w:r>
          </w:p>
        </w:tc>
        <w:tc>
          <w:tcPr>
            <w:tcW w:w="542" w:type="dxa"/>
            <w:vMerge w:val="restart"/>
            <w:tcBorders>
              <w:top w:val="nil"/>
              <w:left w:val="single" w:sz="4" w:space="0" w:color="auto"/>
              <w:bottom w:val="single" w:sz="4" w:space="0" w:color="auto"/>
              <w:right w:val="single" w:sz="4" w:space="0" w:color="auto"/>
            </w:tcBorders>
            <w:shd w:val="clear" w:color="auto" w:fill="auto"/>
            <w:hideMark/>
          </w:tcPr>
          <w:p w14:paraId="77B3EBF8"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proofErr w:type="spellStart"/>
            <w:r w:rsidRPr="005154E5">
              <w:rPr>
                <w:rFonts w:ascii="Times New Roman" w:eastAsia="Times New Roman" w:hAnsi="Times New Roman"/>
                <w:b/>
                <w:bCs/>
                <w:color w:val="000000"/>
                <w:kern w:val="0"/>
                <w:sz w:val="16"/>
                <w:szCs w:val="16"/>
                <w:lang w:eastAsia="ru-RU"/>
              </w:rPr>
              <w:t>Mg</w:t>
            </w:r>
            <w:proofErr w:type="spellEnd"/>
            <w:r w:rsidRPr="005154E5">
              <w:rPr>
                <w:rFonts w:ascii="Times New Roman" w:eastAsia="Times New Roman" w:hAnsi="Times New Roman"/>
                <w:b/>
                <w:bCs/>
                <w:color w:val="000000"/>
                <w:kern w:val="0"/>
                <w:sz w:val="16"/>
                <w:szCs w:val="16"/>
                <w:lang w:eastAsia="ru-RU"/>
              </w:rPr>
              <w:t>, мг</w:t>
            </w:r>
          </w:p>
        </w:tc>
        <w:tc>
          <w:tcPr>
            <w:tcW w:w="570" w:type="dxa"/>
            <w:vMerge w:val="restart"/>
            <w:tcBorders>
              <w:top w:val="nil"/>
              <w:left w:val="single" w:sz="4" w:space="0" w:color="auto"/>
              <w:bottom w:val="single" w:sz="4" w:space="0" w:color="auto"/>
              <w:right w:val="single" w:sz="4" w:space="0" w:color="auto"/>
            </w:tcBorders>
            <w:shd w:val="clear" w:color="auto" w:fill="auto"/>
            <w:hideMark/>
          </w:tcPr>
          <w:p w14:paraId="4C707DC2"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Р, мг</w:t>
            </w:r>
          </w:p>
        </w:tc>
        <w:tc>
          <w:tcPr>
            <w:tcW w:w="438" w:type="dxa"/>
            <w:vMerge w:val="restart"/>
            <w:tcBorders>
              <w:top w:val="nil"/>
              <w:left w:val="single" w:sz="4" w:space="0" w:color="auto"/>
              <w:bottom w:val="single" w:sz="4" w:space="0" w:color="auto"/>
              <w:right w:val="single" w:sz="4" w:space="0" w:color="auto"/>
            </w:tcBorders>
            <w:shd w:val="clear" w:color="auto" w:fill="auto"/>
            <w:hideMark/>
          </w:tcPr>
          <w:p w14:paraId="12954E47" w14:textId="77777777" w:rsidR="005154E5" w:rsidRPr="005154E5" w:rsidRDefault="005154E5" w:rsidP="005154E5">
            <w:pPr>
              <w:suppressAutoHyphens w:val="0"/>
              <w:spacing w:after="0" w:line="240" w:lineRule="auto"/>
              <w:jc w:val="center"/>
              <w:rPr>
                <w:rFonts w:ascii="Times New Roman" w:eastAsia="Times New Roman" w:hAnsi="Times New Roman"/>
                <w:b/>
                <w:bCs/>
                <w:color w:val="08090F"/>
                <w:kern w:val="0"/>
                <w:sz w:val="16"/>
                <w:szCs w:val="16"/>
                <w:lang w:eastAsia="ru-RU"/>
              </w:rPr>
            </w:pPr>
            <w:r w:rsidRPr="005154E5">
              <w:rPr>
                <w:rFonts w:ascii="Times New Roman" w:eastAsia="Times New Roman" w:hAnsi="Times New Roman"/>
                <w:b/>
                <w:bCs/>
                <w:color w:val="08090F"/>
                <w:kern w:val="0"/>
                <w:sz w:val="16"/>
                <w:szCs w:val="16"/>
                <w:lang w:eastAsia="ru-RU"/>
              </w:rPr>
              <w:t>Fe, мг</w:t>
            </w:r>
          </w:p>
        </w:tc>
        <w:tc>
          <w:tcPr>
            <w:tcW w:w="53" w:type="dxa"/>
            <w:tcBorders>
              <w:top w:val="nil"/>
              <w:left w:val="nil"/>
              <w:bottom w:val="nil"/>
              <w:right w:val="nil"/>
            </w:tcBorders>
            <w:shd w:val="clear" w:color="auto" w:fill="auto"/>
            <w:noWrap/>
            <w:hideMark/>
          </w:tcPr>
          <w:p w14:paraId="04E8A242"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6" w:type="dxa"/>
            <w:tcBorders>
              <w:top w:val="nil"/>
              <w:left w:val="nil"/>
              <w:bottom w:val="nil"/>
              <w:right w:val="nil"/>
            </w:tcBorders>
            <w:shd w:val="clear" w:color="auto" w:fill="auto"/>
            <w:noWrap/>
            <w:hideMark/>
          </w:tcPr>
          <w:p w14:paraId="6BA574BF"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r>
      <w:tr w:rsidR="005154E5" w:rsidRPr="005154E5" w14:paraId="1A0523DD" w14:textId="77777777" w:rsidTr="005154E5">
        <w:trPr>
          <w:trHeight w:val="420"/>
        </w:trPr>
        <w:tc>
          <w:tcPr>
            <w:tcW w:w="910" w:type="dxa"/>
            <w:vMerge/>
            <w:tcBorders>
              <w:top w:val="single" w:sz="4" w:space="0" w:color="auto"/>
              <w:left w:val="single" w:sz="4" w:space="0" w:color="auto"/>
              <w:bottom w:val="single" w:sz="4" w:space="0" w:color="auto"/>
              <w:right w:val="single" w:sz="4" w:space="0" w:color="auto"/>
            </w:tcBorders>
            <w:vAlign w:val="center"/>
            <w:hideMark/>
          </w:tcPr>
          <w:p w14:paraId="5D23784A" w14:textId="77777777" w:rsidR="005154E5" w:rsidRPr="005154E5" w:rsidRDefault="005154E5" w:rsidP="005154E5">
            <w:pPr>
              <w:suppressAutoHyphens w:val="0"/>
              <w:spacing w:after="0" w:line="240" w:lineRule="auto"/>
              <w:rPr>
                <w:rFonts w:ascii="Times New Roman" w:eastAsia="Times New Roman" w:hAnsi="Times New Roman"/>
                <w:b/>
                <w:bCs/>
                <w:color w:val="07060E"/>
                <w:kern w:val="0"/>
                <w:sz w:val="16"/>
                <w:szCs w:val="16"/>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34CA9B8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2811" w:type="dxa"/>
            <w:vMerge/>
            <w:tcBorders>
              <w:top w:val="single" w:sz="4" w:space="0" w:color="auto"/>
              <w:left w:val="single" w:sz="4" w:space="0" w:color="auto"/>
              <w:bottom w:val="single" w:sz="4" w:space="0" w:color="auto"/>
              <w:right w:val="single" w:sz="4" w:space="0" w:color="auto"/>
            </w:tcBorders>
            <w:vAlign w:val="center"/>
            <w:hideMark/>
          </w:tcPr>
          <w:p w14:paraId="5BBD726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14:paraId="0DDB4DB0"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543" w:type="dxa"/>
            <w:vMerge/>
            <w:tcBorders>
              <w:top w:val="nil"/>
              <w:left w:val="single" w:sz="4" w:space="0" w:color="auto"/>
              <w:bottom w:val="single" w:sz="4" w:space="0" w:color="auto"/>
              <w:right w:val="single" w:sz="4" w:space="0" w:color="auto"/>
            </w:tcBorders>
            <w:vAlign w:val="center"/>
            <w:hideMark/>
          </w:tcPr>
          <w:p w14:paraId="3140121C" w14:textId="77777777" w:rsidR="005154E5" w:rsidRPr="005154E5" w:rsidRDefault="005154E5" w:rsidP="005154E5">
            <w:pPr>
              <w:suppressAutoHyphens w:val="0"/>
              <w:spacing w:after="0" w:line="240" w:lineRule="auto"/>
              <w:rPr>
                <w:rFonts w:ascii="Times New Roman" w:eastAsia="Times New Roman" w:hAnsi="Times New Roman"/>
                <w:b/>
                <w:bCs/>
                <w:color w:val="06060D"/>
                <w:kern w:val="0"/>
                <w:sz w:val="16"/>
                <w:szCs w:val="16"/>
                <w:lang w:eastAsia="ru-RU"/>
              </w:rPr>
            </w:pPr>
          </w:p>
        </w:tc>
        <w:tc>
          <w:tcPr>
            <w:tcW w:w="539" w:type="dxa"/>
            <w:vMerge/>
            <w:tcBorders>
              <w:top w:val="nil"/>
              <w:left w:val="single" w:sz="4" w:space="0" w:color="auto"/>
              <w:bottom w:val="single" w:sz="4" w:space="0" w:color="auto"/>
              <w:right w:val="single" w:sz="4" w:space="0" w:color="auto"/>
            </w:tcBorders>
            <w:vAlign w:val="center"/>
            <w:hideMark/>
          </w:tcPr>
          <w:p w14:paraId="0203865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774" w:type="dxa"/>
            <w:vMerge/>
            <w:tcBorders>
              <w:top w:val="nil"/>
              <w:left w:val="single" w:sz="4" w:space="0" w:color="auto"/>
              <w:bottom w:val="single" w:sz="4" w:space="0" w:color="auto"/>
              <w:right w:val="single" w:sz="4" w:space="0" w:color="auto"/>
            </w:tcBorders>
            <w:vAlign w:val="center"/>
            <w:hideMark/>
          </w:tcPr>
          <w:p w14:paraId="5C45FDC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04261916"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611" w:type="dxa"/>
            <w:gridSpan w:val="2"/>
            <w:vMerge/>
            <w:tcBorders>
              <w:top w:val="single" w:sz="4" w:space="0" w:color="auto"/>
              <w:left w:val="single" w:sz="4" w:space="0" w:color="auto"/>
              <w:bottom w:val="single" w:sz="4" w:space="0" w:color="auto"/>
              <w:right w:val="single" w:sz="4" w:space="0" w:color="auto"/>
            </w:tcBorders>
            <w:vAlign w:val="center"/>
            <w:hideMark/>
          </w:tcPr>
          <w:p w14:paraId="449D1E49"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14:paraId="5A9FA05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599" w:type="dxa"/>
            <w:gridSpan w:val="2"/>
            <w:vMerge/>
            <w:tcBorders>
              <w:top w:val="single" w:sz="4" w:space="0" w:color="auto"/>
              <w:left w:val="single" w:sz="4" w:space="0" w:color="auto"/>
              <w:bottom w:val="single" w:sz="4" w:space="0" w:color="auto"/>
              <w:right w:val="single" w:sz="4" w:space="0" w:color="auto"/>
            </w:tcBorders>
            <w:vAlign w:val="center"/>
            <w:hideMark/>
          </w:tcPr>
          <w:p w14:paraId="38D666C5" w14:textId="77777777" w:rsidR="005154E5" w:rsidRPr="005154E5" w:rsidRDefault="005154E5" w:rsidP="005154E5">
            <w:pPr>
              <w:suppressAutoHyphens w:val="0"/>
              <w:spacing w:after="0" w:line="240" w:lineRule="auto"/>
              <w:rPr>
                <w:rFonts w:ascii="Times New Roman" w:eastAsia="Times New Roman" w:hAnsi="Times New Roman"/>
                <w:b/>
                <w:bCs/>
                <w:color w:val="07060B"/>
                <w:kern w:val="0"/>
                <w:sz w:val="16"/>
                <w:szCs w:val="16"/>
                <w:lang w:eastAsia="ru-RU"/>
              </w:rPr>
            </w:pPr>
          </w:p>
        </w:tc>
        <w:tc>
          <w:tcPr>
            <w:tcW w:w="620" w:type="dxa"/>
            <w:gridSpan w:val="2"/>
            <w:vMerge/>
            <w:tcBorders>
              <w:top w:val="single" w:sz="4" w:space="0" w:color="auto"/>
              <w:left w:val="single" w:sz="4" w:space="0" w:color="auto"/>
              <w:bottom w:val="single" w:sz="4" w:space="0" w:color="auto"/>
              <w:right w:val="single" w:sz="4" w:space="0" w:color="auto"/>
            </w:tcBorders>
            <w:vAlign w:val="center"/>
            <w:hideMark/>
          </w:tcPr>
          <w:p w14:paraId="14316C82" w14:textId="77777777" w:rsidR="005154E5" w:rsidRPr="005154E5" w:rsidRDefault="005154E5" w:rsidP="005154E5">
            <w:pPr>
              <w:suppressAutoHyphens w:val="0"/>
              <w:spacing w:after="0" w:line="240" w:lineRule="auto"/>
              <w:rPr>
                <w:rFonts w:ascii="Times New Roman" w:eastAsia="Times New Roman" w:hAnsi="Times New Roman"/>
                <w:b/>
                <w:bCs/>
                <w:color w:val="090810"/>
                <w:kern w:val="0"/>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71C8201" w14:textId="77777777" w:rsidR="005154E5" w:rsidRPr="005154E5" w:rsidRDefault="005154E5" w:rsidP="005154E5">
            <w:pPr>
              <w:suppressAutoHyphens w:val="0"/>
              <w:spacing w:after="0" w:line="240" w:lineRule="auto"/>
              <w:rPr>
                <w:rFonts w:ascii="Times New Roman" w:eastAsia="Times New Roman" w:hAnsi="Times New Roman"/>
                <w:b/>
                <w:bCs/>
                <w:color w:val="06060E"/>
                <w:kern w:val="0"/>
                <w:sz w:val="16"/>
                <w:szCs w:val="16"/>
                <w:lang w:eastAsia="ru-RU"/>
              </w:rPr>
            </w:pPr>
          </w:p>
        </w:tc>
        <w:tc>
          <w:tcPr>
            <w:tcW w:w="542" w:type="dxa"/>
            <w:vMerge/>
            <w:tcBorders>
              <w:top w:val="nil"/>
              <w:left w:val="single" w:sz="4" w:space="0" w:color="auto"/>
              <w:bottom w:val="single" w:sz="4" w:space="0" w:color="auto"/>
              <w:right w:val="single" w:sz="4" w:space="0" w:color="auto"/>
            </w:tcBorders>
            <w:vAlign w:val="center"/>
            <w:hideMark/>
          </w:tcPr>
          <w:p w14:paraId="2BB444D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570" w:type="dxa"/>
            <w:vMerge/>
            <w:tcBorders>
              <w:top w:val="nil"/>
              <w:left w:val="single" w:sz="4" w:space="0" w:color="auto"/>
              <w:bottom w:val="single" w:sz="4" w:space="0" w:color="auto"/>
              <w:right w:val="single" w:sz="4" w:space="0" w:color="auto"/>
            </w:tcBorders>
            <w:vAlign w:val="center"/>
            <w:hideMark/>
          </w:tcPr>
          <w:p w14:paraId="3DC1DC3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438" w:type="dxa"/>
            <w:vMerge/>
            <w:tcBorders>
              <w:top w:val="nil"/>
              <w:left w:val="single" w:sz="4" w:space="0" w:color="auto"/>
              <w:bottom w:val="single" w:sz="4" w:space="0" w:color="auto"/>
              <w:right w:val="single" w:sz="4" w:space="0" w:color="auto"/>
            </w:tcBorders>
            <w:vAlign w:val="center"/>
            <w:hideMark/>
          </w:tcPr>
          <w:p w14:paraId="5129602D" w14:textId="77777777" w:rsidR="005154E5" w:rsidRPr="005154E5" w:rsidRDefault="005154E5" w:rsidP="005154E5">
            <w:pPr>
              <w:suppressAutoHyphens w:val="0"/>
              <w:spacing w:after="0" w:line="240" w:lineRule="auto"/>
              <w:rPr>
                <w:rFonts w:ascii="Times New Roman" w:eastAsia="Times New Roman" w:hAnsi="Times New Roman"/>
                <w:b/>
                <w:bCs/>
                <w:color w:val="08090F"/>
                <w:kern w:val="0"/>
                <w:sz w:val="16"/>
                <w:szCs w:val="16"/>
                <w:lang w:eastAsia="ru-RU"/>
              </w:rPr>
            </w:pPr>
          </w:p>
        </w:tc>
        <w:tc>
          <w:tcPr>
            <w:tcW w:w="53" w:type="dxa"/>
            <w:tcBorders>
              <w:top w:val="nil"/>
              <w:left w:val="nil"/>
              <w:bottom w:val="nil"/>
              <w:right w:val="nil"/>
            </w:tcBorders>
            <w:shd w:val="clear" w:color="auto" w:fill="auto"/>
            <w:noWrap/>
            <w:hideMark/>
          </w:tcPr>
          <w:p w14:paraId="3B5B7B69"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6" w:type="dxa"/>
            <w:tcBorders>
              <w:top w:val="nil"/>
              <w:left w:val="nil"/>
              <w:bottom w:val="nil"/>
              <w:right w:val="nil"/>
            </w:tcBorders>
            <w:shd w:val="clear" w:color="auto" w:fill="auto"/>
            <w:noWrap/>
            <w:hideMark/>
          </w:tcPr>
          <w:p w14:paraId="3F9A358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r>
      <w:tr w:rsidR="005154E5" w:rsidRPr="005154E5" w14:paraId="1E60EAC1" w14:textId="77777777" w:rsidTr="005154E5">
        <w:trPr>
          <w:trHeight w:val="285"/>
        </w:trPr>
        <w:tc>
          <w:tcPr>
            <w:tcW w:w="13020" w:type="dxa"/>
            <w:gridSpan w:val="21"/>
            <w:tcBorders>
              <w:top w:val="nil"/>
              <w:left w:val="nil"/>
              <w:bottom w:val="nil"/>
              <w:right w:val="nil"/>
            </w:tcBorders>
            <w:shd w:val="clear" w:color="auto" w:fill="auto"/>
            <w:hideMark/>
          </w:tcPr>
          <w:p w14:paraId="523D8D41" w14:textId="77777777" w:rsidR="005154E5" w:rsidRPr="005154E5" w:rsidRDefault="005154E5" w:rsidP="005154E5">
            <w:pPr>
              <w:suppressAutoHyphens w:val="0"/>
              <w:spacing w:after="0" w:line="240" w:lineRule="auto"/>
              <w:jc w:val="center"/>
              <w:rPr>
                <w:rFonts w:ascii="Times New Roman" w:eastAsia="Times New Roman" w:hAnsi="Times New Roman"/>
                <w:b/>
                <w:bCs/>
                <w:kern w:val="0"/>
                <w:sz w:val="16"/>
                <w:szCs w:val="16"/>
                <w:lang w:eastAsia="ru-RU"/>
              </w:rPr>
            </w:pPr>
            <w:r w:rsidRPr="005154E5">
              <w:rPr>
                <w:rFonts w:ascii="Times New Roman" w:eastAsia="Times New Roman" w:hAnsi="Times New Roman"/>
                <w:b/>
                <w:bCs/>
                <w:color w:val="040408"/>
                <w:kern w:val="0"/>
                <w:sz w:val="16"/>
                <w:szCs w:val="16"/>
                <w:lang w:eastAsia="ru-RU"/>
              </w:rPr>
              <w:t>Обед</w:t>
            </w:r>
          </w:p>
        </w:tc>
      </w:tr>
      <w:tr w:rsidR="005154E5" w:rsidRPr="005154E5" w14:paraId="257F9732" w14:textId="77777777" w:rsidTr="005154E5">
        <w:trPr>
          <w:trHeight w:val="480"/>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AB66C" w14:textId="77777777" w:rsidR="005154E5" w:rsidRPr="005154E5" w:rsidRDefault="005154E5" w:rsidP="005154E5">
            <w:pPr>
              <w:suppressAutoHyphens w:val="0"/>
              <w:spacing w:after="0" w:line="240" w:lineRule="auto"/>
              <w:jc w:val="center"/>
              <w:rPr>
                <w:rFonts w:ascii="Times New Roman" w:eastAsia="Times New Roman" w:hAnsi="Times New Roman"/>
                <w:color w:val="12121B"/>
                <w:kern w:val="0"/>
                <w:sz w:val="16"/>
                <w:szCs w:val="16"/>
                <w:lang w:eastAsia="ru-RU"/>
              </w:rPr>
            </w:pPr>
            <w:r w:rsidRPr="005154E5">
              <w:rPr>
                <w:rFonts w:ascii="Times New Roman" w:eastAsia="Times New Roman" w:hAnsi="Times New Roman"/>
                <w:color w:val="12121B"/>
                <w:kern w:val="0"/>
                <w:sz w:val="16"/>
                <w:szCs w:val="16"/>
                <w:lang w:eastAsia="ru-RU"/>
              </w:rPr>
              <w:t>2008</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26D50B94" w14:textId="77777777" w:rsidR="005154E5" w:rsidRPr="005154E5" w:rsidRDefault="005154E5" w:rsidP="005154E5">
            <w:pPr>
              <w:suppressAutoHyphens w:val="0"/>
              <w:spacing w:after="0" w:line="240" w:lineRule="auto"/>
              <w:jc w:val="center"/>
              <w:rPr>
                <w:rFonts w:ascii="Times New Roman" w:eastAsia="Times New Roman" w:hAnsi="Times New Roman"/>
                <w:color w:val="12141B"/>
                <w:kern w:val="0"/>
                <w:sz w:val="16"/>
                <w:szCs w:val="16"/>
                <w:lang w:eastAsia="ru-RU"/>
              </w:rPr>
            </w:pPr>
            <w:r w:rsidRPr="005154E5">
              <w:rPr>
                <w:rFonts w:ascii="Times New Roman" w:eastAsia="Times New Roman" w:hAnsi="Times New Roman"/>
                <w:color w:val="12141B"/>
                <w:kern w:val="0"/>
                <w:sz w:val="16"/>
                <w:szCs w:val="16"/>
                <w:lang w:eastAsia="ru-RU"/>
              </w:rPr>
              <w:t>40</w:t>
            </w:r>
          </w:p>
        </w:tc>
        <w:tc>
          <w:tcPr>
            <w:tcW w:w="2811" w:type="dxa"/>
            <w:tcBorders>
              <w:top w:val="single" w:sz="4" w:space="0" w:color="auto"/>
              <w:left w:val="nil"/>
              <w:bottom w:val="single" w:sz="4" w:space="0" w:color="auto"/>
              <w:right w:val="single" w:sz="4" w:space="0" w:color="auto"/>
            </w:tcBorders>
            <w:shd w:val="clear" w:color="auto" w:fill="auto"/>
            <w:hideMark/>
          </w:tcPr>
          <w:p w14:paraId="5629E509" w14:textId="77777777" w:rsidR="005154E5" w:rsidRPr="005154E5" w:rsidRDefault="005154E5" w:rsidP="005154E5">
            <w:pPr>
              <w:suppressAutoHyphens w:val="0"/>
              <w:spacing w:after="0" w:line="240" w:lineRule="auto"/>
              <w:rPr>
                <w:rFonts w:ascii="Times New Roman" w:eastAsia="Times New Roman" w:hAnsi="Times New Roman"/>
                <w:color w:val="0F0E15"/>
                <w:kern w:val="0"/>
                <w:sz w:val="16"/>
                <w:szCs w:val="16"/>
                <w:lang w:eastAsia="ru-RU"/>
              </w:rPr>
            </w:pPr>
            <w:r w:rsidRPr="005154E5">
              <w:rPr>
                <w:rFonts w:ascii="Times New Roman" w:eastAsia="Times New Roman" w:hAnsi="Times New Roman"/>
                <w:color w:val="0F0E15"/>
                <w:kern w:val="0"/>
                <w:sz w:val="16"/>
                <w:szCs w:val="16"/>
                <w:lang w:eastAsia="ru-RU"/>
              </w:rPr>
              <w:t>САЛАТ ИЗ КВАШЕННОЙ КАПУСТЫ С МАСЛОМ РАСТИТЕЛЬНЫМ</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204473EC" w14:textId="77777777" w:rsidR="005154E5" w:rsidRPr="005154E5" w:rsidRDefault="005154E5" w:rsidP="005154E5">
            <w:pPr>
              <w:suppressAutoHyphens w:val="0"/>
              <w:spacing w:after="0" w:line="240" w:lineRule="auto"/>
              <w:jc w:val="center"/>
              <w:rPr>
                <w:rFonts w:ascii="Times New Roman" w:eastAsia="Times New Roman" w:hAnsi="Times New Roman"/>
                <w:color w:val="12121A"/>
                <w:kern w:val="0"/>
                <w:sz w:val="16"/>
                <w:szCs w:val="16"/>
                <w:lang w:eastAsia="ru-RU"/>
              </w:rPr>
            </w:pPr>
            <w:r w:rsidRPr="005154E5">
              <w:rPr>
                <w:rFonts w:ascii="Times New Roman" w:eastAsia="Times New Roman" w:hAnsi="Times New Roman"/>
                <w:color w:val="12121A"/>
                <w:kern w:val="0"/>
                <w:sz w:val="16"/>
                <w:szCs w:val="16"/>
                <w:lang w:eastAsia="ru-RU"/>
              </w:rPr>
              <w:t>100</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7D1FDC8D" w14:textId="77777777" w:rsidR="005154E5" w:rsidRPr="005154E5" w:rsidRDefault="005154E5" w:rsidP="005154E5">
            <w:pPr>
              <w:suppressAutoHyphens w:val="0"/>
              <w:spacing w:after="0" w:line="240" w:lineRule="auto"/>
              <w:jc w:val="center"/>
              <w:rPr>
                <w:rFonts w:ascii="Times New Roman" w:eastAsia="Times New Roman" w:hAnsi="Times New Roman"/>
                <w:color w:val="15161E"/>
                <w:kern w:val="0"/>
                <w:sz w:val="16"/>
                <w:szCs w:val="16"/>
                <w:lang w:eastAsia="ru-RU"/>
              </w:rPr>
            </w:pPr>
            <w:r w:rsidRPr="005154E5">
              <w:rPr>
                <w:rFonts w:ascii="Times New Roman" w:eastAsia="Times New Roman" w:hAnsi="Times New Roman"/>
                <w:color w:val="15161E"/>
                <w:kern w:val="0"/>
                <w:sz w:val="16"/>
                <w:szCs w:val="16"/>
                <w:lang w:eastAsia="ru-RU"/>
              </w:rPr>
              <w:t>1,20</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14:paraId="4A5D19CA" w14:textId="77777777" w:rsidR="005154E5" w:rsidRPr="005154E5" w:rsidRDefault="005154E5" w:rsidP="005154E5">
            <w:pPr>
              <w:suppressAutoHyphens w:val="0"/>
              <w:spacing w:after="0" w:line="240" w:lineRule="auto"/>
              <w:jc w:val="center"/>
              <w:rPr>
                <w:rFonts w:ascii="Times New Roman" w:eastAsia="Times New Roman" w:hAnsi="Times New Roman"/>
                <w:color w:val="13141C"/>
                <w:kern w:val="0"/>
                <w:sz w:val="16"/>
                <w:szCs w:val="16"/>
                <w:lang w:eastAsia="ru-RU"/>
              </w:rPr>
            </w:pPr>
            <w:r w:rsidRPr="005154E5">
              <w:rPr>
                <w:rFonts w:ascii="Times New Roman" w:eastAsia="Times New Roman" w:hAnsi="Times New Roman"/>
                <w:color w:val="13141C"/>
                <w:kern w:val="0"/>
                <w:sz w:val="16"/>
                <w:szCs w:val="16"/>
                <w:lang w:eastAsia="ru-RU"/>
              </w:rPr>
              <w:t>5,20</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70B32AEE" w14:textId="77777777" w:rsidR="005154E5" w:rsidRPr="005154E5" w:rsidRDefault="005154E5" w:rsidP="005154E5">
            <w:pPr>
              <w:suppressAutoHyphens w:val="0"/>
              <w:spacing w:after="0" w:line="240" w:lineRule="auto"/>
              <w:jc w:val="center"/>
              <w:rPr>
                <w:rFonts w:ascii="Times New Roman" w:eastAsia="Times New Roman" w:hAnsi="Times New Roman"/>
                <w:color w:val="17181F"/>
                <w:kern w:val="0"/>
                <w:sz w:val="16"/>
                <w:szCs w:val="16"/>
                <w:lang w:eastAsia="ru-RU"/>
              </w:rPr>
            </w:pPr>
            <w:r w:rsidRPr="005154E5">
              <w:rPr>
                <w:rFonts w:ascii="Times New Roman" w:eastAsia="Times New Roman" w:hAnsi="Times New Roman"/>
                <w:color w:val="17181F"/>
                <w:kern w:val="0"/>
                <w:sz w:val="16"/>
                <w:szCs w:val="16"/>
                <w:lang w:eastAsia="ru-RU"/>
              </w:rPr>
              <w:t>9,60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2482D06B" w14:textId="77777777" w:rsidR="005154E5" w:rsidRPr="005154E5" w:rsidRDefault="005154E5" w:rsidP="005154E5">
            <w:pPr>
              <w:suppressAutoHyphens w:val="0"/>
              <w:spacing w:after="0" w:line="240" w:lineRule="auto"/>
              <w:jc w:val="center"/>
              <w:rPr>
                <w:rFonts w:ascii="Times New Roman" w:eastAsia="Times New Roman" w:hAnsi="Times New Roman"/>
                <w:color w:val="15151B"/>
                <w:kern w:val="0"/>
                <w:sz w:val="16"/>
                <w:szCs w:val="16"/>
                <w:lang w:eastAsia="ru-RU"/>
              </w:rPr>
            </w:pPr>
            <w:r w:rsidRPr="005154E5">
              <w:rPr>
                <w:rFonts w:ascii="Times New Roman" w:eastAsia="Times New Roman" w:hAnsi="Times New Roman"/>
                <w:color w:val="15151B"/>
                <w:kern w:val="0"/>
                <w:sz w:val="16"/>
                <w:szCs w:val="16"/>
                <w:lang w:eastAsia="ru-RU"/>
              </w:rPr>
              <w:t>84,5</w:t>
            </w:r>
          </w:p>
        </w:tc>
        <w:tc>
          <w:tcPr>
            <w:tcW w:w="6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825856" w14:textId="77777777" w:rsidR="005154E5" w:rsidRPr="005154E5" w:rsidRDefault="005154E5" w:rsidP="005154E5">
            <w:pPr>
              <w:suppressAutoHyphens w:val="0"/>
              <w:spacing w:after="0" w:line="240" w:lineRule="auto"/>
              <w:jc w:val="center"/>
              <w:rPr>
                <w:rFonts w:ascii="Times New Roman" w:eastAsia="Times New Roman" w:hAnsi="Times New Roman"/>
                <w:color w:val="12121A"/>
                <w:kern w:val="0"/>
                <w:sz w:val="16"/>
                <w:szCs w:val="16"/>
                <w:lang w:eastAsia="ru-RU"/>
              </w:rPr>
            </w:pPr>
            <w:r w:rsidRPr="005154E5">
              <w:rPr>
                <w:rFonts w:ascii="Times New Roman" w:eastAsia="Times New Roman" w:hAnsi="Times New Roman"/>
                <w:color w:val="12121A"/>
                <w:kern w:val="0"/>
                <w:sz w:val="16"/>
                <w:szCs w:val="16"/>
                <w:lang w:eastAsia="ru-RU"/>
              </w:rPr>
              <w:t>0</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2883AF50" w14:textId="77777777" w:rsidR="005154E5" w:rsidRPr="005154E5" w:rsidRDefault="005154E5" w:rsidP="005154E5">
            <w:pPr>
              <w:suppressAutoHyphens w:val="0"/>
              <w:spacing w:after="0" w:line="240" w:lineRule="auto"/>
              <w:jc w:val="center"/>
              <w:rPr>
                <w:rFonts w:ascii="Times New Roman" w:eastAsia="Times New Roman" w:hAnsi="Times New Roman"/>
                <w:color w:val="121118"/>
                <w:kern w:val="0"/>
                <w:sz w:val="16"/>
                <w:szCs w:val="16"/>
                <w:lang w:eastAsia="ru-RU"/>
              </w:rPr>
            </w:pPr>
            <w:r w:rsidRPr="005154E5">
              <w:rPr>
                <w:rFonts w:ascii="Times New Roman" w:eastAsia="Times New Roman" w:hAnsi="Times New Roman"/>
                <w:color w:val="121118"/>
                <w:kern w:val="0"/>
                <w:sz w:val="16"/>
                <w:szCs w:val="16"/>
                <w:lang w:eastAsia="ru-RU"/>
              </w:rPr>
              <w:t>26,1</w:t>
            </w:r>
          </w:p>
        </w:tc>
        <w:tc>
          <w:tcPr>
            <w:tcW w:w="59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E96242" w14:textId="77777777" w:rsidR="005154E5" w:rsidRPr="005154E5" w:rsidRDefault="005154E5" w:rsidP="005154E5">
            <w:pPr>
              <w:suppressAutoHyphens w:val="0"/>
              <w:spacing w:after="0" w:line="240" w:lineRule="auto"/>
              <w:jc w:val="center"/>
              <w:rPr>
                <w:rFonts w:ascii="Times New Roman" w:eastAsia="Times New Roman" w:hAnsi="Times New Roman"/>
                <w:color w:val="11111A"/>
                <w:kern w:val="0"/>
                <w:sz w:val="16"/>
                <w:szCs w:val="16"/>
                <w:lang w:eastAsia="ru-RU"/>
              </w:rPr>
            </w:pPr>
            <w:r w:rsidRPr="005154E5">
              <w:rPr>
                <w:rFonts w:ascii="Times New Roman" w:eastAsia="Times New Roman" w:hAnsi="Times New Roman"/>
                <w:color w:val="11111A"/>
                <w:kern w:val="0"/>
                <w:sz w:val="16"/>
                <w:szCs w:val="16"/>
                <w:lang w:eastAsia="ru-RU"/>
              </w:rPr>
              <w:t>0,3</w:t>
            </w:r>
          </w:p>
        </w:tc>
        <w:tc>
          <w:tcPr>
            <w:tcW w:w="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6B61C8"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2,4</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14:paraId="44930D66" w14:textId="77777777" w:rsidR="005154E5" w:rsidRPr="005154E5" w:rsidRDefault="005154E5" w:rsidP="005154E5">
            <w:pPr>
              <w:suppressAutoHyphens w:val="0"/>
              <w:spacing w:after="0" w:line="240" w:lineRule="auto"/>
              <w:jc w:val="center"/>
              <w:rPr>
                <w:rFonts w:ascii="Times New Roman" w:eastAsia="Times New Roman" w:hAnsi="Times New Roman"/>
                <w:color w:val="13141C"/>
                <w:kern w:val="0"/>
                <w:sz w:val="16"/>
                <w:szCs w:val="16"/>
                <w:lang w:eastAsia="ru-RU"/>
              </w:rPr>
            </w:pPr>
            <w:r w:rsidRPr="005154E5">
              <w:rPr>
                <w:rFonts w:ascii="Times New Roman" w:eastAsia="Times New Roman" w:hAnsi="Times New Roman"/>
                <w:color w:val="13141C"/>
                <w:kern w:val="0"/>
                <w:sz w:val="16"/>
                <w:szCs w:val="16"/>
                <w:lang w:eastAsia="ru-RU"/>
              </w:rPr>
              <w:t>36,2</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14:paraId="5875D06E" w14:textId="77777777" w:rsidR="005154E5" w:rsidRPr="005154E5" w:rsidRDefault="005154E5" w:rsidP="005154E5">
            <w:pPr>
              <w:suppressAutoHyphens w:val="0"/>
              <w:spacing w:after="0" w:line="240" w:lineRule="auto"/>
              <w:jc w:val="center"/>
              <w:rPr>
                <w:rFonts w:ascii="Times New Roman" w:eastAsia="Times New Roman" w:hAnsi="Times New Roman"/>
                <w:color w:val="13131B"/>
                <w:kern w:val="0"/>
                <w:sz w:val="16"/>
                <w:szCs w:val="16"/>
                <w:lang w:eastAsia="ru-RU"/>
              </w:rPr>
            </w:pPr>
            <w:r w:rsidRPr="005154E5">
              <w:rPr>
                <w:rFonts w:ascii="Times New Roman" w:eastAsia="Times New Roman" w:hAnsi="Times New Roman"/>
                <w:color w:val="13131B"/>
                <w:kern w:val="0"/>
                <w:sz w:val="16"/>
                <w:szCs w:val="16"/>
                <w:lang w:eastAsia="ru-RU"/>
              </w:rPr>
              <w:t>27,1</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14:paraId="3AC9E5A7" w14:textId="77777777" w:rsidR="005154E5" w:rsidRPr="005154E5" w:rsidRDefault="005154E5" w:rsidP="005154E5">
            <w:pPr>
              <w:suppressAutoHyphens w:val="0"/>
              <w:spacing w:after="0" w:line="240" w:lineRule="auto"/>
              <w:jc w:val="center"/>
              <w:rPr>
                <w:rFonts w:ascii="Times New Roman" w:eastAsia="Times New Roman" w:hAnsi="Times New Roman"/>
                <w:color w:val="13151A"/>
                <w:kern w:val="0"/>
                <w:sz w:val="16"/>
                <w:szCs w:val="16"/>
                <w:lang w:eastAsia="ru-RU"/>
              </w:rPr>
            </w:pPr>
            <w:r w:rsidRPr="005154E5">
              <w:rPr>
                <w:rFonts w:ascii="Times New Roman" w:eastAsia="Times New Roman" w:hAnsi="Times New Roman"/>
                <w:color w:val="13151A"/>
                <w:kern w:val="0"/>
                <w:sz w:val="16"/>
                <w:szCs w:val="16"/>
                <w:lang w:eastAsia="ru-RU"/>
              </w:rPr>
              <w:t>17,1</w:t>
            </w:r>
          </w:p>
        </w:tc>
        <w:tc>
          <w:tcPr>
            <w:tcW w:w="438" w:type="dxa"/>
            <w:tcBorders>
              <w:top w:val="single" w:sz="4" w:space="0" w:color="auto"/>
              <w:left w:val="nil"/>
              <w:bottom w:val="single" w:sz="4" w:space="0" w:color="auto"/>
              <w:right w:val="single" w:sz="4" w:space="0" w:color="auto"/>
            </w:tcBorders>
            <w:shd w:val="clear" w:color="auto" w:fill="auto"/>
            <w:noWrap/>
            <w:vAlign w:val="center"/>
            <w:hideMark/>
          </w:tcPr>
          <w:p w14:paraId="6E7BFB67" w14:textId="77777777" w:rsidR="005154E5" w:rsidRPr="005154E5" w:rsidRDefault="005154E5" w:rsidP="005154E5">
            <w:pPr>
              <w:suppressAutoHyphens w:val="0"/>
              <w:spacing w:after="0" w:line="240" w:lineRule="auto"/>
              <w:jc w:val="center"/>
              <w:rPr>
                <w:rFonts w:ascii="Times New Roman" w:eastAsia="Times New Roman" w:hAnsi="Times New Roman"/>
                <w:color w:val="111017"/>
                <w:kern w:val="0"/>
                <w:sz w:val="16"/>
                <w:szCs w:val="16"/>
                <w:lang w:eastAsia="ru-RU"/>
              </w:rPr>
            </w:pPr>
            <w:r w:rsidRPr="005154E5">
              <w:rPr>
                <w:rFonts w:ascii="Times New Roman" w:eastAsia="Times New Roman" w:hAnsi="Times New Roman"/>
                <w:color w:val="111017"/>
                <w:kern w:val="0"/>
                <w:sz w:val="16"/>
                <w:szCs w:val="16"/>
                <w:lang w:eastAsia="ru-RU"/>
              </w:rPr>
              <w:t>1,1</w:t>
            </w:r>
          </w:p>
        </w:tc>
        <w:tc>
          <w:tcPr>
            <w:tcW w:w="53" w:type="dxa"/>
            <w:tcBorders>
              <w:top w:val="nil"/>
              <w:left w:val="nil"/>
              <w:bottom w:val="nil"/>
              <w:right w:val="nil"/>
            </w:tcBorders>
            <w:shd w:val="clear" w:color="auto" w:fill="auto"/>
            <w:noWrap/>
            <w:hideMark/>
          </w:tcPr>
          <w:p w14:paraId="2568800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3505404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85A86FB" w14:textId="77777777" w:rsidTr="005154E5">
        <w:trPr>
          <w:trHeight w:val="43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AD823DF" w14:textId="77777777" w:rsidR="005154E5" w:rsidRPr="005154E5" w:rsidRDefault="005154E5" w:rsidP="005154E5">
            <w:pPr>
              <w:suppressAutoHyphens w:val="0"/>
              <w:spacing w:after="0" w:line="240" w:lineRule="auto"/>
              <w:jc w:val="center"/>
              <w:rPr>
                <w:rFonts w:ascii="Times New Roman" w:eastAsia="Times New Roman" w:hAnsi="Times New Roman"/>
                <w:color w:val="12121B"/>
                <w:kern w:val="0"/>
                <w:sz w:val="16"/>
                <w:szCs w:val="16"/>
                <w:lang w:eastAsia="ru-RU"/>
              </w:rPr>
            </w:pPr>
            <w:r w:rsidRPr="005154E5">
              <w:rPr>
                <w:rFonts w:ascii="Times New Roman" w:eastAsia="Times New Roman" w:hAnsi="Times New Roman"/>
                <w:color w:val="12121B"/>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noWrap/>
            <w:vAlign w:val="center"/>
            <w:hideMark/>
          </w:tcPr>
          <w:p w14:paraId="40E4D929" w14:textId="77777777" w:rsidR="005154E5" w:rsidRPr="005154E5" w:rsidRDefault="005154E5" w:rsidP="005154E5">
            <w:pPr>
              <w:suppressAutoHyphens w:val="0"/>
              <w:spacing w:after="0" w:line="240" w:lineRule="auto"/>
              <w:jc w:val="center"/>
              <w:rPr>
                <w:rFonts w:ascii="Times New Roman" w:eastAsia="Times New Roman" w:hAnsi="Times New Roman"/>
                <w:color w:val="12141B"/>
                <w:kern w:val="0"/>
                <w:sz w:val="16"/>
                <w:szCs w:val="16"/>
                <w:lang w:eastAsia="ru-RU"/>
              </w:rPr>
            </w:pPr>
            <w:r w:rsidRPr="005154E5">
              <w:rPr>
                <w:rFonts w:ascii="Times New Roman" w:eastAsia="Times New Roman" w:hAnsi="Times New Roman"/>
                <w:color w:val="12141B"/>
                <w:kern w:val="0"/>
                <w:sz w:val="16"/>
                <w:szCs w:val="16"/>
                <w:lang w:eastAsia="ru-RU"/>
              </w:rPr>
              <w:t>91</w:t>
            </w:r>
          </w:p>
        </w:tc>
        <w:tc>
          <w:tcPr>
            <w:tcW w:w="2811" w:type="dxa"/>
            <w:tcBorders>
              <w:top w:val="nil"/>
              <w:left w:val="nil"/>
              <w:bottom w:val="single" w:sz="4" w:space="0" w:color="auto"/>
              <w:right w:val="single" w:sz="4" w:space="0" w:color="auto"/>
            </w:tcBorders>
            <w:shd w:val="clear" w:color="auto" w:fill="auto"/>
            <w:hideMark/>
          </w:tcPr>
          <w:p w14:paraId="266BC7BF"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РАССОЛЬНИК ЛЕНИНГРАДСКИЙ С КУРОЙ И СМЕТАНОЙ</w:t>
            </w:r>
          </w:p>
        </w:tc>
        <w:tc>
          <w:tcPr>
            <w:tcW w:w="659" w:type="dxa"/>
            <w:tcBorders>
              <w:top w:val="nil"/>
              <w:left w:val="nil"/>
              <w:bottom w:val="single" w:sz="4" w:space="0" w:color="auto"/>
              <w:right w:val="single" w:sz="4" w:space="0" w:color="auto"/>
            </w:tcBorders>
            <w:shd w:val="clear" w:color="auto" w:fill="auto"/>
            <w:noWrap/>
            <w:vAlign w:val="center"/>
            <w:hideMark/>
          </w:tcPr>
          <w:p w14:paraId="0FDAB9AA" w14:textId="77777777" w:rsidR="005154E5" w:rsidRPr="005154E5" w:rsidRDefault="005154E5" w:rsidP="005154E5">
            <w:pPr>
              <w:suppressAutoHyphens w:val="0"/>
              <w:spacing w:after="0" w:line="240" w:lineRule="auto"/>
              <w:jc w:val="center"/>
              <w:rPr>
                <w:rFonts w:ascii="Times New Roman" w:eastAsia="Times New Roman" w:hAnsi="Times New Roman"/>
                <w:color w:val="12121A"/>
                <w:kern w:val="0"/>
                <w:sz w:val="16"/>
                <w:szCs w:val="16"/>
                <w:lang w:eastAsia="ru-RU"/>
              </w:rPr>
            </w:pPr>
            <w:r w:rsidRPr="005154E5">
              <w:rPr>
                <w:rFonts w:ascii="Times New Roman" w:eastAsia="Times New Roman" w:hAnsi="Times New Roman"/>
                <w:color w:val="12121A"/>
                <w:kern w:val="0"/>
                <w:sz w:val="16"/>
                <w:szCs w:val="16"/>
                <w:lang w:eastAsia="ru-RU"/>
              </w:rPr>
              <w:t>250/10/5</w:t>
            </w:r>
          </w:p>
        </w:tc>
        <w:tc>
          <w:tcPr>
            <w:tcW w:w="543" w:type="dxa"/>
            <w:tcBorders>
              <w:top w:val="nil"/>
              <w:left w:val="nil"/>
              <w:bottom w:val="single" w:sz="4" w:space="0" w:color="auto"/>
              <w:right w:val="single" w:sz="4" w:space="0" w:color="auto"/>
            </w:tcBorders>
            <w:shd w:val="clear" w:color="auto" w:fill="auto"/>
            <w:noWrap/>
            <w:vAlign w:val="center"/>
            <w:hideMark/>
          </w:tcPr>
          <w:p w14:paraId="551168FA" w14:textId="77777777" w:rsidR="005154E5" w:rsidRPr="005154E5" w:rsidRDefault="005154E5" w:rsidP="005154E5">
            <w:pPr>
              <w:suppressAutoHyphens w:val="0"/>
              <w:spacing w:after="0" w:line="240" w:lineRule="auto"/>
              <w:jc w:val="center"/>
              <w:rPr>
                <w:rFonts w:ascii="Times New Roman" w:eastAsia="Times New Roman" w:hAnsi="Times New Roman"/>
                <w:color w:val="15161E"/>
                <w:kern w:val="0"/>
                <w:sz w:val="16"/>
                <w:szCs w:val="16"/>
                <w:lang w:eastAsia="ru-RU"/>
              </w:rPr>
            </w:pPr>
            <w:r w:rsidRPr="005154E5">
              <w:rPr>
                <w:rFonts w:ascii="Times New Roman" w:eastAsia="Times New Roman" w:hAnsi="Times New Roman"/>
                <w:color w:val="15161E"/>
                <w:kern w:val="0"/>
                <w:sz w:val="16"/>
                <w:szCs w:val="16"/>
                <w:lang w:eastAsia="ru-RU"/>
              </w:rPr>
              <w:t>3,70</w:t>
            </w:r>
          </w:p>
        </w:tc>
        <w:tc>
          <w:tcPr>
            <w:tcW w:w="539" w:type="dxa"/>
            <w:tcBorders>
              <w:top w:val="nil"/>
              <w:left w:val="nil"/>
              <w:bottom w:val="single" w:sz="4" w:space="0" w:color="auto"/>
              <w:right w:val="single" w:sz="4" w:space="0" w:color="auto"/>
            </w:tcBorders>
            <w:shd w:val="clear" w:color="auto" w:fill="auto"/>
            <w:noWrap/>
            <w:vAlign w:val="center"/>
            <w:hideMark/>
          </w:tcPr>
          <w:p w14:paraId="17F51DD5" w14:textId="77777777" w:rsidR="005154E5" w:rsidRPr="005154E5" w:rsidRDefault="005154E5" w:rsidP="005154E5">
            <w:pPr>
              <w:suppressAutoHyphens w:val="0"/>
              <w:spacing w:after="0" w:line="240" w:lineRule="auto"/>
              <w:jc w:val="center"/>
              <w:rPr>
                <w:rFonts w:ascii="Times New Roman" w:eastAsia="Times New Roman" w:hAnsi="Times New Roman"/>
                <w:color w:val="13141C"/>
                <w:kern w:val="0"/>
                <w:sz w:val="16"/>
                <w:szCs w:val="16"/>
                <w:lang w:eastAsia="ru-RU"/>
              </w:rPr>
            </w:pPr>
            <w:r w:rsidRPr="005154E5">
              <w:rPr>
                <w:rFonts w:ascii="Times New Roman" w:eastAsia="Times New Roman" w:hAnsi="Times New Roman"/>
                <w:color w:val="13141C"/>
                <w:kern w:val="0"/>
                <w:sz w:val="16"/>
                <w:szCs w:val="16"/>
                <w:lang w:eastAsia="ru-RU"/>
              </w:rPr>
              <w:t>3,90</w:t>
            </w:r>
          </w:p>
        </w:tc>
        <w:tc>
          <w:tcPr>
            <w:tcW w:w="774" w:type="dxa"/>
            <w:tcBorders>
              <w:top w:val="nil"/>
              <w:left w:val="nil"/>
              <w:bottom w:val="single" w:sz="4" w:space="0" w:color="auto"/>
              <w:right w:val="single" w:sz="4" w:space="0" w:color="auto"/>
            </w:tcBorders>
            <w:shd w:val="clear" w:color="auto" w:fill="auto"/>
            <w:noWrap/>
            <w:vAlign w:val="center"/>
            <w:hideMark/>
          </w:tcPr>
          <w:p w14:paraId="31863425" w14:textId="77777777" w:rsidR="005154E5" w:rsidRPr="005154E5" w:rsidRDefault="005154E5" w:rsidP="005154E5">
            <w:pPr>
              <w:suppressAutoHyphens w:val="0"/>
              <w:spacing w:after="0" w:line="240" w:lineRule="auto"/>
              <w:jc w:val="center"/>
              <w:rPr>
                <w:rFonts w:ascii="Times New Roman" w:eastAsia="Times New Roman" w:hAnsi="Times New Roman"/>
                <w:color w:val="17181F"/>
                <w:kern w:val="0"/>
                <w:sz w:val="16"/>
                <w:szCs w:val="16"/>
                <w:lang w:eastAsia="ru-RU"/>
              </w:rPr>
            </w:pPr>
            <w:r w:rsidRPr="005154E5">
              <w:rPr>
                <w:rFonts w:ascii="Times New Roman" w:eastAsia="Times New Roman" w:hAnsi="Times New Roman"/>
                <w:color w:val="17181F"/>
                <w:kern w:val="0"/>
                <w:sz w:val="16"/>
                <w:szCs w:val="16"/>
                <w:lang w:eastAsia="ru-RU"/>
              </w:rPr>
              <w:t>16,70</w:t>
            </w:r>
          </w:p>
        </w:tc>
        <w:tc>
          <w:tcPr>
            <w:tcW w:w="1088" w:type="dxa"/>
            <w:tcBorders>
              <w:top w:val="nil"/>
              <w:left w:val="nil"/>
              <w:bottom w:val="single" w:sz="4" w:space="0" w:color="auto"/>
              <w:right w:val="single" w:sz="4" w:space="0" w:color="auto"/>
            </w:tcBorders>
            <w:shd w:val="clear" w:color="auto" w:fill="auto"/>
            <w:noWrap/>
            <w:vAlign w:val="center"/>
            <w:hideMark/>
          </w:tcPr>
          <w:p w14:paraId="048B3906" w14:textId="77777777" w:rsidR="005154E5" w:rsidRPr="005154E5" w:rsidRDefault="005154E5" w:rsidP="005154E5">
            <w:pPr>
              <w:suppressAutoHyphens w:val="0"/>
              <w:spacing w:after="0" w:line="240" w:lineRule="auto"/>
              <w:jc w:val="center"/>
              <w:rPr>
                <w:rFonts w:ascii="Times New Roman" w:eastAsia="Times New Roman" w:hAnsi="Times New Roman"/>
                <w:color w:val="15151B"/>
                <w:kern w:val="0"/>
                <w:sz w:val="16"/>
                <w:szCs w:val="16"/>
                <w:lang w:eastAsia="ru-RU"/>
              </w:rPr>
            </w:pPr>
            <w:r w:rsidRPr="005154E5">
              <w:rPr>
                <w:rFonts w:ascii="Times New Roman" w:eastAsia="Times New Roman" w:hAnsi="Times New Roman"/>
                <w:color w:val="15151B"/>
                <w:kern w:val="0"/>
                <w:sz w:val="16"/>
                <w:szCs w:val="16"/>
                <w:lang w:eastAsia="ru-RU"/>
              </w:rPr>
              <w:t>111,2</w:t>
            </w:r>
          </w:p>
        </w:tc>
        <w:tc>
          <w:tcPr>
            <w:tcW w:w="285" w:type="dxa"/>
            <w:tcBorders>
              <w:top w:val="nil"/>
              <w:left w:val="nil"/>
              <w:bottom w:val="single" w:sz="4" w:space="0" w:color="auto"/>
              <w:right w:val="nil"/>
            </w:tcBorders>
            <w:shd w:val="clear" w:color="auto" w:fill="auto"/>
            <w:noWrap/>
            <w:vAlign w:val="center"/>
            <w:hideMark/>
          </w:tcPr>
          <w:p w14:paraId="6C175CE4" w14:textId="77777777" w:rsidR="005154E5" w:rsidRPr="005154E5" w:rsidRDefault="005154E5" w:rsidP="005154E5">
            <w:pPr>
              <w:suppressAutoHyphens w:val="0"/>
              <w:spacing w:after="0" w:line="240" w:lineRule="auto"/>
              <w:jc w:val="center"/>
              <w:rPr>
                <w:rFonts w:ascii="Times New Roman" w:eastAsia="Times New Roman" w:hAnsi="Times New Roman"/>
                <w:color w:val="12121A"/>
                <w:kern w:val="0"/>
                <w:sz w:val="16"/>
                <w:szCs w:val="16"/>
                <w:lang w:eastAsia="ru-RU"/>
              </w:rPr>
            </w:pPr>
            <w:r w:rsidRPr="005154E5">
              <w:rPr>
                <w:rFonts w:ascii="Times New Roman" w:eastAsia="Times New Roman" w:hAnsi="Times New Roman"/>
                <w:color w:val="12121A"/>
                <w:kern w:val="0"/>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center"/>
            <w:hideMark/>
          </w:tcPr>
          <w:p w14:paraId="57537C21" w14:textId="77777777" w:rsidR="005154E5" w:rsidRPr="005154E5" w:rsidRDefault="005154E5" w:rsidP="005154E5">
            <w:pPr>
              <w:suppressAutoHyphens w:val="0"/>
              <w:spacing w:after="0" w:line="240" w:lineRule="auto"/>
              <w:jc w:val="center"/>
              <w:rPr>
                <w:rFonts w:ascii="Times New Roman" w:eastAsia="Times New Roman" w:hAnsi="Times New Roman"/>
                <w:color w:val="12121A"/>
                <w:kern w:val="0"/>
                <w:sz w:val="16"/>
                <w:szCs w:val="16"/>
                <w:lang w:eastAsia="ru-RU"/>
              </w:rPr>
            </w:pPr>
            <w:r w:rsidRPr="005154E5">
              <w:rPr>
                <w:rFonts w:ascii="Times New Roman" w:eastAsia="Times New Roman" w:hAnsi="Times New Roman"/>
                <w:color w:val="12121A"/>
                <w:kern w:val="0"/>
                <w:sz w:val="16"/>
                <w:szCs w:val="16"/>
                <w:lang w:eastAsia="ru-RU"/>
              </w:rPr>
              <w:t>0,1</w:t>
            </w:r>
          </w:p>
        </w:tc>
        <w:tc>
          <w:tcPr>
            <w:tcW w:w="462" w:type="dxa"/>
            <w:tcBorders>
              <w:top w:val="nil"/>
              <w:left w:val="nil"/>
              <w:bottom w:val="single" w:sz="4" w:space="0" w:color="auto"/>
              <w:right w:val="single" w:sz="4" w:space="0" w:color="auto"/>
            </w:tcBorders>
            <w:shd w:val="clear" w:color="auto" w:fill="auto"/>
            <w:noWrap/>
            <w:vAlign w:val="center"/>
            <w:hideMark/>
          </w:tcPr>
          <w:p w14:paraId="38CDEE02" w14:textId="77777777" w:rsidR="005154E5" w:rsidRPr="005154E5" w:rsidRDefault="005154E5" w:rsidP="005154E5">
            <w:pPr>
              <w:suppressAutoHyphens w:val="0"/>
              <w:spacing w:after="0" w:line="240" w:lineRule="auto"/>
              <w:jc w:val="center"/>
              <w:rPr>
                <w:rFonts w:ascii="Times New Roman" w:eastAsia="Times New Roman" w:hAnsi="Times New Roman"/>
                <w:color w:val="121118"/>
                <w:kern w:val="0"/>
                <w:sz w:val="16"/>
                <w:szCs w:val="16"/>
                <w:lang w:eastAsia="ru-RU"/>
              </w:rPr>
            </w:pPr>
            <w:r w:rsidRPr="005154E5">
              <w:rPr>
                <w:rFonts w:ascii="Times New Roman" w:eastAsia="Times New Roman" w:hAnsi="Times New Roman"/>
                <w:color w:val="121118"/>
                <w:kern w:val="0"/>
                <w:sz w:val="16"/>
                <w:szCs w:val="16"/>
                <w:lang w:eastAsia="ru-RU"/>
              </w:rPr>
              <w:t>7,3</w:t>
            </w:r>
          </w:p>
        </w:tc>
        <w:tc>
          <w:tcPr>
            <w:tcW w:w="245" w:type="dxa"/>
            <w:tcBorders>
              <w:top w:val="nil"/>
              <w:left w:val="nil"/>
              <w:bottom w:val="single" w:sz="4" w:space="0" w:color="auto"/>
              <w:right w:val="nil"/>
            </w:tcBorders>
            <w:shd w:val="clear" w:color="auto" w:fill="auto"/>
            <w:noWrap/>
            <w:vAlign w:val="center"/>
            <w:hideMark/>
          </w:tcPr>
          <w:p w14:paraId="4F308B68" w14:textId="77777777" w:rsidR="005154E5" w:rsidRPr="005154E5" w:rsidRDefault="005154E5" w:rsidP="005154E5">
            <w:pPr>
              <w:suppressAutoHyphens w:val="0"/>
              <w:spacing w:after="0" w:line="240" w:lineRule="auto"/>
              <w:jc w:val="center"/>
              <w:rPr>
                <w:rFonts w:ascii="Times New Roman" w:eastAsia="Times New Roman" w:hAnsi="Times New Roman"/>
                <w:color w:val="11111A"/>
                <w:kern w:val="0"/>
                <w:sz w:val="16"/>
                <w:szCs w:val="16"/>
                <w:lang w:eastAsia="ru-RU"/>
              </w:rPr>
            </w:pPr>
            <w:r w:rsidRPr="005154E5">
              <w:rPr>
                <w:rFonts w:ascii="Times New Roman" w:eastAsia="Times New Roman" w:hAnsi="Times New Roman"/>
                <w:color w:val="11111A"/>
                <w:kern w:val="0"/>
                <w:sz w:val="16"/>
                <w:szCs w:val="16"/>
                <w:lang w:eastAsia="ru-RU"/>
              </w:rPr>
              <w:t> </w:t>
            </w:r>
          </w:p>
        </w:tc>
        <w:tc>
          <w:tcPr>
            <w:tcW w:w="354" w:type="dxa"/>
            <w:tcBorders>
              <w:top w:val="nil"/>
              <w:left w:val="nil"/>
              <w:bottom w:val="single" w:sz="4" w:space="0" w:color="auto"/>
              <w:right w:val="single" w:sz="4" w:space="0" w:color="auto"/>
            </w:tcBorders>
            <w:shd w:val="clear" w:color="auto" w:fill="auto"/>
            <w:noWrap/>
            <w:vAlign w:val="center"/>
            <w:hideMark/>
          </w:tcPr>
          <w:p w14:paraId="1460F5F7" w14:textId="77777777" w:rsidR="005154E5" w:rsidRPr="005154E5" w:rsidRDefault="005154E5" w:rsidP="005154E5">
            <w:pPr>
              <w:suppressAutoHyphens w:val="0"/>
              <w:spacing w:after="0" w:line="240" w:lineRule="auto"/>
              <w:jc w:val="center"/>
              <w:rPr>
                <w:rFonts w:ascii="Times New Roman" w:eastAsia="Times New Roman" w:hAnsi="Times New Roman"/>
                <w:color w:val="11111A"/>
                <w:kern w:val="0"/>
                <w:sz w:val="16"/>
                <w:szCs w:val="16"/>
                <w:lang w:eastAsia="ru-RU"/>
              </w:rPr>
            </w:pPr>
            <w:r w:rsidRPr="005154E5">
              <w:rPr>
                <w:rFonts w:ascii="Times New Roman" w:eastAsia="Times New Roman" w:hAnsi="Times New Roman"/>
                <w:color w:val="11111A"/>
                <w:kern w:val="0"/>
                <w:sz w:val="16"/>
                <w:szCs w:val="16"/>
                <w:lang w:eastAsia="ru-RU"/>
              </w:rPr>
              <w:t>0,2</w:t>
            </w:r>
          </w:p>
        </w:tc>
        <w:tc>
          <w:tcPr>
            <w:tcW w:w="285" w:type="dxa"/>
            <w:tcBorders>
              <w:top w:val="nil"/>
              <w:left w:val="nil"/>
              <w:bottom w:val="single" w:sz="4" w:space="0" w:color="auto"/>
              <w:right w:val="nil"/>
            </w:tcBorders>
            <w:shd w:val="clear" w:color="auto" w:fill="auto"/>
            <w:noWrap/>
            <w:vAlign w:val="center"/>
            <w:hideMark/>
          </w:tcPr>
          <w:p w14:paraId="66C8CEC2"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14:paraId="40B0D400"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0,6</w:t>
            </w:r>
          </w:p>
        </w:tc>
        <w:tc>
          <w:tcPr>
            <w:tcW w:w="551" w:type="dxa"/>
            <w:tcBorders>
              <w:top w:val="nil"/>
              <w:left w:val="nil"/>
              <w:bottom w:val="single" w:sz="4" w:space="0" w:color="auto"/>
              <w:right w:val="single" w:sz="4" w:space="0" w:color="auto"/>
            </w:tcBorders>
            <w:shd w:val="clear" w:color="auto" w:fill="auto"/>
            <w:noWrap/>
            <w:vAlign w:val="center"/>
            <w:hideMark/>
          </w:tcPr>
          <w:p w14:paraId="5AC1D093" w14:textId="77777777" w:rsidR="005154E5" w:rsidRPr="005154E5" w:rsidRDefault="005154E5" w:rsidP="005154E5">
            <w:pPr>
              <w:suppressAutoHyphens w:val="0"/>
              <w:spacing w:after="0" w:line="240" w:lineRule="auto"/>
              <w:jc w:val="center"/>
              <w:rPr>
                <w:rFonts w:ascii="Times New Roman" w:eastAsia="Times New Roman" w:hAnsi="Times New Roman"/>
                <w:color w:val="13141C"/>
                <w:kern w:val="0"/>
                <w:sz w:val="16"/>
                <w:szCs w:val="16"/>
                <w:lang w:eastAsia="ru-RU"/>
              </w:rPr>
            </w:pPr>
            <w:r w:rsidRPr="005154E5">
              <w:rPr>
                <w:rFonts w:ascii="Times New Roman" w:eastAsia="Times New Roman" w:hAnsi="Times New Roman"/>
                <w:color w:val="13141C"/>
                <w:kern w:val="0"/>
                <w:sz w:val="16"/>
                <w:szCs w:val="16"/>
                <w:lang w:eastAsia="ru-RU"/>
              </w:rPr>
              <w:t>37,9</w:t>
            </w:r>
          </w:p>
        </w:tc>
        <w:tc>
          <w:tcPr>
            <w:tcW w:w="542" w:type="dxa"/>
            <w:tcBorders>
              <w:top w:val="nil"/>
              <w:left w:val="nil"/>
              <w:bottom w:val="single" w:sz="4" w:space="0" w:color="auto"/>
              <w:right w:val="single" w:sz="4" w:space="0" w:color="auto"/>
            </w:tcBorders>
            <w:shd w:val="clear" w:color="auto" w:fill="auto"/>
            <w:noWrap/>
            <w:vAlign w:val="center"/>
            <w:hideMark/>
          </w:tcPr>
          <w:p w14:paraId="586B89AB" w14:textId="77777777" w:rsidR="005154E5" w:rsidRPr="005154E5" w:rsidRDefault="005154E5" w:rsidP="005154E5">
            <w:pPr>
              <w:suppressAutoHyphens w:val="0"/>
              <w:spacing w:after="0" w:line="240" w:lineRule="auto"/>
              <w:jc w:val="center"/>
              <w:rPr>
                <w:rFonts w:ascii="Times New Roman" w:eastAsia="Times New Roman" w:hAnsi="Times New Roman"/>
                <w:color w:val="13131B"/>
                <w:kern w:val="0"/>
                <w:sz w:val="16"/>
                <w:szCs w:val="16"/>
                <w:lang w:eastAsia="ru-RU"/>
              </w:rPr>
            </w:pPr>
            <w:r w:rsidRPr="005154E5">
              <w:rPr>
                <w:rFonts w:ascii="Times New Roman" w:eastAsia="Times New Roman" w:hAnsi="Times New Roman"/>
                <w:color w:val="13131B"/>
                <w:kern w:val="0"/>
                <w:sz w:val="16"/>
                <w:szCs w:val="16"/>
                <w:lang w:eastAsia="ru-RU"/>
              </w:rPr>
              <w:t>93,4</w:t>
            </w:r>
          </w:p>
        </w:tc>
        <w:tc>
          <w:tcPr>
            <w:tcW w:w="570" w:type="dxa"/>
            <w:tcBorders>
              <w:top w:val="nil"/>
              <w:left w:val="nil"/>
              <w:bottom w:val="single" w:sz="4" w:space="0" w:color="auto"/>
              <w:right w:val="single" w:sz="4" w:space="0" w:color="auto"/>
            </w:tcBorders>
            <w:shd w:val="clear" w:color="auto" w:fill="auto"/>
            <w:noWrap/>
            <w:vAlign w:val="center"/>
            <w:hideMark/>
          </w:tcPr>
          <w:p w14:paraId="308D3F09" w14:textId="77777777" w:rsidR="005154E5" w:rsidRPr="005154E5" w:rsidRDefault="005154E5" w:rsidP="005154E5">
            <w:pPr>
              <w:suppressAutoHyphens w:val="0"/>
              <w:spacing w:after="0" w:line="240" w:lineRule="auto"/>
              <w:jc w:val="center"/>
              <w:rPr>
                <w:rFonts w:ascii="Times New Roman" w:eastAsia="Times New Roman" w:hAnsi="Times New Roman"/>
                <w:color w:val="13151A"/>
                <w:kern w:val="0"/>
                <w:sz w:val="16"/>
                <w:szCs w:val="16"/>
                <w:lang w:eastAsia="ru-RU"/>
              </w:rPr>
            </w:pPr>
            <w:r w:rsidRPr="005154E5">
              <w:rPr>
                <w:rFonts w:ascii="Times New Roman" w:eastAsia="Times New Roman" w:hAnsi="Times New Roman"/>
                <w:color w:val="13151A"/>
                <w:kern w:val="0"/>
                <w:sz w:val="16"/>
                <w:szCs w:val="16"/>
                <w:lang w:eastAsia="ru-RU"/>
              </w:rPr>
              <w:t>29,2</w:t>
            </w:r>
          </w:p>
        </w:tc>
        <w:tc>
          <w:tcPr>
            <w:tcW w:w="438" w:type="dxa"/>
            <w:tcBorders>
              <w:top w:val="nil"/>
              <w:left w:val="nil"/>
              <w:bottom w:val="single" w:sz="4" w:space="0" w:color="auto"/>
              <w:right w:val="single" w:sz="4" w:space="0" w:color="auto"/>
            </w:tcBorders>
            <w:shd w:val="clear" w:color="auto" w:fill="auto"/>
            <w:noWrap/>
            <w:vAlign w:val="center"/>
            <w:hideMark/>
          </w:tcPr>
          <w:p w14:paraId="35B814E9" w14:textId="77777777" w:rsidR="005154E5" w:rsidRPr="005154E5" w:rsidRDefault="005154E5" w:rsidP="005154E5">
            <w:pPr>
              <w:suppressAutoHyphens w:val="0"/>
              <w:spacing w:after="0" w:line="240" w:lineRule="auto"/>
              <w:jc w:val="center"/>
              <w:rPr>
                <w:rFonts w:ascii="Times New Roman" w:eastAsia="Times New Roman" w:hAnsi="Times New Roman"/>
                <w:color w:val="111017"/>
                <w:kern w:val="0"/>
                <w:sz w:val="16"/>
                <w:szCs w:val="16"/>
                <w:lang w:eastAsia="ru-RU"/>
              </w:rPr>
            </w:pPr>
            <w:r w:rsidRPr="005154E5">
              <w:rPr>
                <w:rFonts w:ascii="Times New Roman" w:eastAsia="Times New Roman" w:hAnsi="Times New Roman"/>
                <w:color w:val="111017"/>
                <w:kern w:val="0"/>
                <w:sz w:val="16"/>
                <w:szCs w:val="16"/>
                <w:lang w:eastAsia="ru-RU"/>
              </w:rPr>
              <w:t>1,4</w:t>
            </w:r>
          </w:p>
        </w:tc>
        <w:tc>
          <w:tcPr>
            <w:tcW w:w="53" w:type="dxa"/>
            <w:tcBorders>
              <w:top w:val="nil"/>
              <w:left w:val="nil"/>
              <w:bottom w:val="nil"/>
              <w:right w:val="nil"/>
            </w:tcBorders>
            <w:shd w:val="clear" w:color="auto" w:fill="auto"/>
            <w:noWrap/>
            <w:hideMark/>
          </w:tcPr>
          <w:p w14:paraId="720703E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22DF69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711579AD" w14:textId="77777777" w:rsidTr="005154E5">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3F90987" w14:textId="77777777" w:rsidR="005154E5" w:rsidRPr="005154E5" w:rsidRDefault="005154E5" w:rsidP="005154E5">
            <w:pPr>
              <w:suppressAutoHyphens w:val="0"/>
              <w:spacing w:after="0" w:line="240" w:lineRule="auto"/>
              <w:jc w:val="center"/>
              <w:rPr>
                <w:rFonts w:ascii="Times New Roman" w:eastAsia="Times New Roman" w:hAnsi="Times New Roman"/>
                <w:color w:val="12121B"/>
                <w:kern w:val="0"/>
                <w:sz w:val="16"/>
                <w:szCs w:val="16"/>
                <w:lang w:eastAsia="ru-RU"/>
              </w:rPr>
            </w:pPr>
            <w:r w:rsidRPr="005154E5">
              <w:rPr>
                <w:rFonts w:ascii="Times New Roman" w:eastAsia="Times New Roman" w:hAnsi="Times New Roman"/>
                <w:color w:val="12121B"/>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noWrap/>
            <w:vAlign w:val="center"/>
            <w:hideMark/>
          </w:tcPr>
          <w:p w14:paraId="53EF3850" w14:textId="77777777" w:rsidR="005154E5" w:rsidRPr="005154E5" w:rsidRDefault="005154E5" w:rsidP="005154E5">
            <w:pPr>
              <w:suppressAutoHyphens w:val="0"/>
              <w:spacing w:after="0" w:line="240" w:lineRule="auto"/>
              <w:jc w:val="center"/>
              <w:rPr>
                <w:rFonts w:ascii="Times New Roman" w:eastAsia="Times New Roman" w:hAnsi="Times New Roman"/>
                <w:color w:val="12141B"/>
                <w:kern w:val="0"/>
                <w:sz w:val="16"/>
                <w:szCs w:val="16"/>
                <w:lang w:eastAsia="ru-RU"/>
              </w:rPr>
            </w:pPr>
            <w:r w:rsidRPr="005154E5">
              <w:rPr>
                <w:rFonts w:ascii="Times New Roman" w:eastAsia="Times New Roman" w:hAnsi="Times New Roman"/>
                <w:color w:val="12141B"/>
                <w:kern w:val="0"/>
                <w:sz w:val="16"/>
                <w:szCs w:val="16"/>
                <w:lang w:eastAsia="ru-RU"/>
              </w:rPr>
              <w:t>272</w:t>
            </w:r>
          </w:p>
        </w:tc>
        <w:tc>
          <w:tcPr>
            <w:tcW w:w="2811" w:type="dxa"/>
            <w:tcBorders>
              <w:top w:val="nil"/>
              <w:left w:val="nil"/>
              <w:bottom w:val="single" w:sz="4" w:space="0" w:color="auto"/>
              <w:right w:val="single" w:sz="4" w:space="0" w:color="auto"/>
            </w:tcBorders>
            <w:shd w:val="clear" w:color="auto" w:fill="auto"/>
            <w:vAlign w:val="center"/>
            <w:hideMark/>
          </w:tcPr>
          <w:p w14:paraId="1B503EB7"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БИТОЧКИ</w:t>
            </w:r>
          </w:p>
        </w:tc>
        <w:tc>
          <w:tcPr>
            <w:tcW w:w="659" w:type="dxa"/>
            <w:tcBorders>
              <w:top w:val="nil"/>
              <w:left w:val="nil"/>
              <w:bottom w:val="single" w:sz="4" w:space="0" w:color="auto"/>
              <w:right w:val="single" w:sz="4" w:space="0" w:color="auto"/>
            </w:tcBorders>
            <w:shd w:val="clear" w:color="auto" w:fill="auto"/>
            <w:noWrap/>
            <w:vAlign w:val="center"/>
            <w:hideMark/>
          </w:tcPr>
          <w:p w14:paraId="7082AA4D" w14:textId="77777777" w:rsidR="005154E5" w:rsidRPr="005154E5" w:rsidRDefault="005154E5" w:rsidP="005154E5">
            <w:pPr>
              <w:suppressAutoHyphens w:val="0"/>
              <w:spacing w:after="0" w:line="240" w:lineRule="auto"/>
              <w:jc w:val="center"/>
              <w:rPr>
                <w:rFonts w:ascii="Times New Roman" w:eastAsia="Times New Roman" w:hAnsi="Times New Roman"/>
                <w:color w:val="12121A"/>
                <w:kern w:val="0"/>
                <w:sz w:val="16"/>
                <w:szCs w:val="16"/>
                <w:lang w:eastAsia="ru-RU"/>
              </w:rPr>
            </w:pPr>
            <w:r w:rsidRPr="005154E5">
              <w:rPr>
                <w:rFonts w:ascii="Times New Roman" w:eastAsia="Times New Roman" w:hAnsi="Times New Roman"/>
                <w:color w:val="12121A"/>
                <w:kern w:val="0"/>
                <w:sz w:val="16"/>
                <w:szCs w:val="16"/>
                <w:lang w:eastAsia="ru-RU"/>
              </w:rPr>
              <w:t>100</w:t>
            </w:r>
          </w:p>
        </w:tc>
        <w:tc>
          <w:tcPr>
            <w:tcW w:w="543" w:type="dxa"/>
            <w:tcBorders>
              <w:top w:val="nil"/>
              <w:left w:val="nil"/>
              <w:bottom w:val="single" w:sz="4" w:space="0" w:color="auto"/>
              <w:right w:val="single" w:sz="4" w:space="0" w:color="auto"/>
            </w:tcBorders>
            <w:shd w:val="clear" w:color="auto" w:fill="auto"/>
            <w:noWrap/>
            <w:vAlign w:val="center"/>
            <w:hideMark/>
          </w:tcPr>
          <w:p w14:paraId="5FCC322C" w14:textId="77777777" w:rsidR="005154E5" w:rsidRPr="005154E5" w:rsidRDefault="005154E5" w:rsidP="005154E5">
            <w:pPr>
              <w:suppressAutoHyphens w:val="0"/>
              <w:spacing w:after="0" w:line="240" w:lineRule="auto"/>
              <w:jc w:val="center"/>
              <w:rPr>
                <w:rFonts w:ascii="Times New Roman" w:eastAsia="Times New Roman" w:hAnsi="Times New Roman"/>
                <w:color w:val="15161E"/>
                <w:kern w:val="0"/>
                <w:sz w:val="16"/>
                <w:szCs w:val="16"/>
                <w:lang w:eastAsia="ru-RU"/>
              </w:rPr>
            </w:pPr>
            <w:r w:rsidRPr="005154E5">
              <w:rPr>
                <w:rFonts w:ascii="Times New Roman" w:eastAsia="Times New Roman" w:hAnsi="Times New Roman"/>
                <w:color w:val="15161E"/>
                <w:kern w:val="0"/>
                <w:sz w:val="16"/>
                <w:szCs w:val="16"/>
                <w:lang w:eastAsia="ru-RU"/>
              </w:rPr>
              <w:t>10,10</w:t>
            </w:r>
          </w:p>
        </w:tc>
        <w:tc>
          <w:tcPr>
            <w:tcW w:w="539" w:type="dxa"/>
            <w:tcBorders>
              <w:top w:val="nil"/>
              <w:left w:val="nil"/>
              <w:bottom w:val="single" w:sz="4" w:space="0" w:color="auto"/>
              <w:right w:val="single" w:sz="4" w:space="0" w:color="auto"/>
            </w:tcBorders>
            <w:shd w:val="clear" w:color="auto" w:fill="auto"/>
            <w:noWrap/>
            <w:vAlign w:val="center"/>
            <w:hideMark/>
          </w:tcPr>
          <w:p w14:paraId="37ADB8E5" w14:textId="77777777" w:rsidR="005154E5" w:rsidRPr="005154E5" w:rsidRDefault="005154E5" w:rsidP="005154E5">
            <w:pPr>
              <w:suppressAutoHyphens w:val="0"/>
              <w:spacing w:after="0" w:line="240" w:lineRule="auto"/>
              <w:jc w:val="center"/>
              <w:rPr>
                <w:rFonts w:ascii="Times New Roman" w:eastAsia="Times New Roman" w:hAnsi="Times New Roman"/>
                <w:color w:val="13141C"/>
                <w:kern w:val="0"/>
                <w:sz w:val="16"/>
                <w:szCs w:val="16"/>
                <w:lang w:eastAsia="ru-RU"/>
              </w:rPr>
            </w:pPr>
            <w:r w:rsidRPr="005154E5">
              <w:rPr>
                <w:rFonts w:ascii="Times New Roman" w:eastAsia="Times New Roman" w:hAnsi="Times New Roman"/>
                <w:color w:val="13141C"/>
                <w:kern w:val="0"/>
                <w:sz w:val="16"/>
                <w:szCs w:val="16"/>
                <w:lang w:eastAsia="ru-RU"/>
              </w:rPr>
              <w:t>13,70</w:t>
            </w:r>
          </w:p>
        </w:tc>
        <w:tc>
          <w:tcPr>
            <w:tcW w:w="774" w:type="dxa"/>
            <w:tcBorders>
              <w:top w:val="nil"/>
              <w:left w:val="nil"/>
              <w:bottom w:val="single" w:sz="4" w:space="0" w:color="auto"/>
              <w:right w:val="single" w:sz="4" w:space="0" w:color="auto"/>
            </w:tcBorders>
            <w:shd w:val="clear" w:color="auto" w:fill="auto"/>
            <w:noWrap/>
            <w:vAlign w:val="center"/>
            <w:hideMark/>
          </w:tcPr>
          <w:p w14:paraId="1E9B0D26" w14:textId="77777777" w:rsidR="005154E5" w:rsidRPr="005154E5" w:rsidRDefault="005154E5" w:rsidP="005154E5">
            <w:pPr>
              <w:suppressAutoHyphens w:val="0"/>
              <w:spacing w:after="0" w:line="240" w:lineRule="auto"/>
              <w:jc w:val="center"/>
              <w:rPr>
                <w:rFonts w:ascii="Times New Roman" w:eastAsia="Times New Roman" w:hAnsi="Times New Roman"/>
                <w:color w:val="17181F"/>
                <w:kern w:val="0"/>
                <w:sz w:val="16"/>
                <w:szCs w:val="16"/>
                <w:lang w:eastAsia="ru-RU"/>
              </w:rPr>
            </w:pPr>
            <w:r w:rsidRPr="005154E5">
              <w:rPr>
                <w:rFonts w:ascii="Times New Roman" w:eastAsia="Times New Roman" w:hAnsi="Times New Roman"/>
                <w:color w:val="17181F"/>
                <w:kern w:val="0"/>
                <w:sz w:val="16"/>
                <w:szCs w:val="16"/>
                <w:lang w:eastAsia="ru-RU"/>
              </w:rPr>
              <w:t>5,00</w:t>
            </w:r>
          </w:p>
        </w:tc>
        <w:tc>
          <w:tcPr>
            <w:tcW w:w="1088" w:type="dxa"/>
            <w:tcBorders>
              <w:top w:val="nil"/>
              <w:left w:val="nil"/>
              <w:bottom w:val="single" w:sz="4" w:space="0" w:color="auto"/>
              <w:right w:val="single" w:sz="4" w:space="0" w:color="auto"/>
            </w:tcBorders>
            <w:shd w:val="clear" w:color="auto" w:fill="auto"/>
            <w:noWrap/>
            <w:vAlign w:val="center"/>
            <w:hideMark/>
          </w:tcPr>
          <w:p w14:paraId="3D542A1F" w14:textId="77777777" w:rsidR="005154E5" w:rsidRPr="005154E5" w:rsidRDefault="005154E5" w:rsidP="005154E5">
            <w:pPr>
              <w:suppressAutoHyphens w:val="0"/>
              <w:spacing w:after="0" w:line="240" w:lineRule="auto"/>
              <w:jc w:val="center"/>
              <w:rPr>
                <w:rFonts w:ascii="Times New Roman" w:eastAsia="Times New Roman" w:hAnsi="Times New Roman"/>
                <w:color w:val="15151B"/>
                <w:kern w:val="0"/>
                <w:sz w:val="16"/>
                <w:szCs w:val="16"/>
                <w:lang w:eastAsia="ru-RU"/>
              </w:rPr>
            </w:pPr>
            <w:r w:rsidRPr="005154E5">
              <w:rPr>
                <w:rFonts w:ascii="Times New Roman" w:eastAsia="Times New Roman" w:hAnsi="Times New Roman"/>
                <w:color w:val="15151B"/>
                <w:kern w:val="0"/>
                <w:sz w:val="16"/>
                <w:szCs w:val="16"/>
                <w:lang w:eastAsia="ru-RU"/>
              </w:rPr>
              <w:t>215,6</w:t>
            </w:r>
          </w:p>
        </w:tc>
        <w:tc>
          <w:tcPr>
            <w:tcW w:w="285" w:type="dxa"/>
            <w:tcBorders>
              <w:top w:val="nil"/>
              <w:left w:val="nil"/>
              <w:bottom w:val="single" w:sz="4" w:space="0" w:color="auto"/>
              <w:right w:val="nil"/>
            </w:tcBorders>
            <w:shd w:val="clear" w:color="auto" w:fill="auto"/>
            <w:noWrap/>
            <w:vAlign w:val="center"/>
            <w:hideMark/>
          </w:tcPr>
          <w:p w14:paraId="60E0AD65" w14:textId="77777777" w:rsidR="005154E5" w:rsidRPr="005154E5" w:rsidRDefault="005154E5" w:rsidP="005154E5">
            <w:pPr>
              <w:suppressAutoHyphens w:val="0"/>
              <w:spacing w:after="0" w:line="240" w:lineRule="auto"/>
              <w:jc w:val="center"/>
              <w:rPr>
                <w:rFonts w:ascii="Times New Roman" w:eastAsia="Times New Roman" w:hAnsi="Times New Roman"/>
                <w:color w:val="12121A"/>
                <w:kern w:val="0"/>
                <w:sz w:val="16"/>
                <w:szCs w:val="16"/>
                <w:lang w:eastAsia="ru-RU"/>
              </w:rPr>
            </w:pPr>
            <w:r w:rsidRPr="005154E5">
              <w:rPr>
                <w:rFonts w:ascii="Times New Roman" w:eastAsia="Times New Roman" w:hAnsi="Times New Roman"/>
                <w:color w:val="12121A"/>
                <w:kern w:val="0"/>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center"/>
            <w:hideMark/>
          </w:tcPr>
          <w:p w14:paraId="2668D622" w14:textId="77777777" w:rsidR="005154E5" w:rsidRPr="005154E5" w:rsidRDefault="005154E5" w:rsidP="005154E5">
            <w:pPr>
              <w:suppressAutoHyphens w:val="0"/>
              <w:spacing w:after="0" w:line="240" w:lineRule="auto"/>
              <w:jc w:val="center"/>
              <w:rPr>
                <w:rFonts w:ascii="Times New Roman" w:eastAsia="Times New Roman" w:hAnsi="Times New Roman"/>
                <w:color w:val="12121A"/>
                <w:kern w:val="0"/>
                <w:sz w:val="16"/>
                <w:szCs w:val="16"/>
                <w:lang w:eastAsia="ru-RU"/>
              </w:rPr>
            </w:pPr>
            <w:r w:rsidRPr="005154E5">
              <w:rPr>
                <w:rFonts w:ascii="Times New Roman" w:eastAsia="Times New Roman" w:hAnsi="Times New Roman"/>
                <w:color w:val="12121A"/>
                <w:kern w:val="0"/>
                <w:sz w:val="16"/>
                <w:szCs w:val="16"/>
                <w:lang w:eastAsia="ru-RU"/>
              </w:rPr>
              <w:t>0</w:t>
            </w:r>
          </w:p>
        </w:tc>
        <w:tc>
          <w:tcPr>
            <w:tcW w:w="462" w:type="dxa"/>
            <w:tcBorders>
              <w:top w:val="nil"/>
              <w:left w:val="nil"/>
              <w:bottom w:val="single" w:sz="4" w:space="0" w:color="auto"/>
              <w:right w:val="single" w:sz="4" w:space="0" w:color="auto"/>
            </w:tcBorders>
            <w:shd w:val="clear" w:color="auto" w:fill="auto"/>
            <w:noWrap/>
            <w:vAlign w:val="center"/>
            <w:hideMark/>
          </w:tcPr>
          <w:p w14:paraId="1EEB930C" w14:textId="77777777" w:rsidR="005154E5" w:rsidRPr="005154E5" w:rsidRDefault="005154E5" w:rsidP="005154E5">
            <w:pPr>
              <w:suppressAutoHyphens w:val="0"/>
              <w:spacing w:after="0" w:line="240" w:lineRule="auto"/>
              <w:jc w:val="center"/>
              <w:rPr>
                <w:rFonts w:ascii="Times New Roman" w:eastAsia="Times New Roman" w:hAnsi="Times New Roman"/>
                <w:color w:val="121118"/>
                <w:kern w:val="0"/>
                <w:sz w:val="16"/>
                <w:szCs w:val="16"/>
                <w:lang w:eastAsia="ru-RU"/>
              </w:rPr>
            </w:pPr>
            <w:r w:rsidRPr="005154E5">
              <w:rPr>
                <w:rFonts w:ascii="Times New Roman" w:eastAsia="Times New Roman" w:hAnsi="Times New Roman"/>
                <w:color w:val="121118"/>
                <w:kern w:val="0"/>
                <w:sz w:val="16"/>
                <w:szCs w:val="16"/>
                <w:lang w:eastAsia="ru-RU"/>
              </w:rPr>
              <w:t>0</w:t>
            </w:r>
          </w:p>
        </w:tc>
        <w:tc>
          <w:tcPr>
            <w:tcW w:w="245" w:type="dxa"/>
            <w:tcBorders>
              <w:top w:val="nil"/>
              <w:left w:val="nil"/>
              <w:bottom w:val="single" w:sz="4" w:space="0" w:color="auto"/>
              <w:right w:val="nil"/>
            </w:tcBorders>
            <w:shd w:val="clear" w:color="auto" w:fill="auto"/>
            <w:noWrap/>
            <w:vAlign w:val="center"/>
            <w:hideMark/>
          </w:tcPr>
          <w:p w14:paraId="4E74EBC8" w14:textId="77777777" w:rsidR="005154E5" w:rsidRPr="005154E5" w:rsidRDefault="005154E5" w:rsidP="005154E5">
            <w:pPr>
              <w:suppressAutoHyphens w:val="0"/>
              <w:spacing w:after="0" w:line="240" w:lineRule="auto"/>
              <w:jc w:val="center"/>
              <w:rPr>
                <w:rFonts w:ascii="Times New Roman" w:eastAsia="Times New Roman" w:hAnsi="Times New Roman"/>
                <w:color w:val="11111A"/>
                <w:kern w:val="0"/>
                <w:sz w:val="16"/>
                <w:szCs w:val="16"/>
                <w:lang w:eastAsia="ru-RU"/>
              </w:rPr>
            </w:pPr>
            <w:r w:rsidRPr="005154E5">
              <w:rPr>
                <w:rFonts w:ascii="Times New Roman" w:eastAsia="Times New Roman" w:hAnsi="Times New Roman"/>
                <w:color w:val="11111A"/>
                <w:kern w:val="0"/>
                <w:sz w:val="16"/>
                <w:szCs w:val="16"/>
                <w:lang w:eastAsia="ru-RU"/>
              </w:rPr>
              <w:t> </w:t>
            </w:r>
          </w:p>
        </w:tc>
        <w:tc>
          <w:tcPr>
            <w:tcW w:w="354" w:type="dxa"/>
            <w:tcBorders>
              <w:top w:val="nil"/>
              <w:left w:val="nil"/>
              <w:bottom w:val="single" w:sz="4" w:space="0" w:color="auto"/>
              <w:right w:val="single" w:sz="4" w:space="0" w:color="auto"/>
            </w:tcBorders>
            <w:shd w:val="clear" w:color="auto" w:fill="auto"/>
            <w:noWrap/>
            <w:vAlign w:val="center"/>
            <w:hideMark/>
          </w:tcPr>
          <w:p w14:paraId="768628E0" w14:textId="77777777" w:rsidR="005154E5" w:rsidRPr="005154E5" w:rsidRDefault="005154E5" w:rsidP="005154E5">
            <w:pPr>
              <w:suppressAutoHyphens w:val="0"/>
              <w:spacing w:after="0" w:line="240" w:lineRule="auto"/>
              <w:jc w:val="center"/>
              <w:rPr>
                <w:rFonts w:ascii="Times New Roman" w:eastAsia="Times New Roman" w:hAnsi="Times New Roman"/>
                <w:color w:val="11111A"/>
                <w:kern w:val="0"/>
                <w:sz w:val="16"/>
                <w:szCs w:val="16"/>
                <w:lang w:eastAsia="ru-RU"/>
              </w:rPr>
            </w:pPr>
            <w:r w:rsidRPr="005154E5">
              <w:rPr>
                <w:rFonts w:ascii="Times New Roman" w:eastAsia="Times New Roman" w:hAnsi="Times New Roman"/>
                <w:color w:val="11111A"/>
                <w:kern w:val="0"/>
                <w:sz w:val="16"/>
                <w:szCs w:val="16"/>
                <w:lang w:eastAsia="ru-RU"/>
              </w:rPr>
              <w:t>0</w:t>
            </w:r>
          </w:p>
        </w:tc>
        <w:tc>
          <w:tcPr>
            <w:tcW w:w="285" w:type="dxa"/>
            <w:tcBorders>
              <w:top w:val="nil"/>
              <w:left w:val="nil"/>
              <w:bottom w:val="single" w:sz="4" w:space="0" w:color="auto"/>
              <w:right w:val="nil"/>
            </w:tcBorders>
            <w:shd w:val="clear" w:color="auto" w:fill="auto"/>
            <w:noWrap/>
            <w:vAlign w:val="center"/>
            <w:hideMark/>
          </w:tcPr>
          <w:p w14:paraId="13DB15AF"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14:paraId="56DB9B3C"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2,9</w:t>
            </w:r>
          </w:p>
        </w:tc>
        <w:tc>
          <w:tcPr>
            <w:tcW w:w="551" w:type="dxa"/>
            <w:tcBorders>
              <w:top w:val="nil"/>
              <w:left w:val="nil"/>
              <w:bottom w:val="single" w:sz="4" w:space="0" w:color="auto"/>
              <w:right w:val="single" w:sz="4" w:space="0" w:color="auto"/>
            </w:tcBorders>
            <w:shd w:val="clear" w:color="auto" w:fill="auto"/>
            <w:noWrap/>
            <w:vAlign w:val="center"/>
            <w:hideMark/>
          </w:tcPr>
          <w:p w14:paraId="41DF43A2" w14:textId="77777777" w:rsidR="005154E5" w:rsidRPr="005154E5" w:rsidRDefault="005154E5" w:rsidP="005154E5">
            <w:pPr>
              <w:suppressAutoHyphens w:val="0"/>
              <w:spacing w:after="0" w:line="240" w:lineRule="auto"/>
              <w:jc w:val="center"/>
              <w:rPr>
                <w:rFonts w:ascii="Times New Roman" w:eastAsia="Times New Roman" w:hAnsi="Times New Roman"/>
                <w:color w:val="13141C"/>
                <w:kern w:val="0"/>
                <w:sz w:val="16"/>
                <w:szCs w:val="16"/>
                <w:lang w:eastAsia="ru-RU"/>
              </w:rPr>
            </w:pPr>
            <w:r w:rsidRPr="005154E5">
              <w:rPr>
                <w:rFonts w:ascii="Times New Roman" w:eastAsia="Times New Roman" w:hAnsi="Times New Roman"/>
                <w:color w:val="13141C"/>
                <w:kern w:val="0"/>
                <w:sz w:val="16"/>
                <w:szCs w:val="16"/>
                <w:lang w:eastAsia="ru-RU"/>
              </w:rPr>
              <w:t>19,1</w:t>
            </w:r>
          </w:p>
        </w:tc>
        <w:tc>
          <w:tcPr>
            <w:tcW w:w="542" w:type="dxa"/>
            <w:tcBorders>
              <w:top w:val="nil"/>
              <w:left w:val="nil"/>
              <w:bottom w:val="single" w:sz="4" w:space="0" w:color="auto"/>
              <w:right w:val="single" w:sz="4" w:space="0" w:color="auto"/>
            </w:tcBorders>
            <w:shd w:val="clear" w:color="auto" w:fill="auto"/>
            <w:noWrap/>
            <w:vAlign w:val="center"/>
            <w:hideMark/>
          </w:tcPr>
          <w:p w14:paraId="2D327AD7" w14:textId="77777777" w:rsidR="005154E5" w:rsidRPr="005154E5" w:rsidRDefault="005154E5" w:rsidP="005154E5">
            <w:pPr>
              <w:suppressAutoHyphens w:val="0"/>
              <w:spacing w:after="0" w:line="240" w:lineRule="auto"/>
              <w:jc w:val="center"/>
              <w:rPr>
                <w:rFonts w:ascii="Times New Roman" w:eastAsia="Times New Roman" w:hAnsi="Times New Roman"/>
                <w:color w:val="13131B"/>
                <w:kern w:val="0"/>
                <w:sz w:val="16"/>
                <w:szCs w:val="16"/>
                <w:lang w:eastAsia="ru-RU"/>
              </w:rPr>
            </w:pPr>
            <w:r w:rsidRPr="005154E5">
              <w:rPr>
                <w:rFonts w:ascii="Times New Roman" w:eastAsia="Times New Roman" w:hAnsi="Times New Roman"/>
                <w:color w:val="13131B"/>
                <w:kern w:val="0"/>
                <w:sz w:val="16"/>
                <w:szCs w:val="16"/>
                <w:lang w:eastAsia="ru-RU"/>
              </w:rPr>
              <w:t>154,9</w:t>
            </w:r>
          </w:p>
        </w:tc>
        <w:tc>
          <w:tcPr>
            <w:tcW w:w="570" w:type="dxa"/>
            <w:tcBorders>
              <w:top w:val="nil"/>
              <w:left w:val="nil"/>
              <w:bottom w:val="single" w:sz="4" w:space="0" w:color="auto"/>
              <w:right w:val="single" w:sz="4" w:space="0" w:color="auto"/>
            </w:tcBorders>
            <w:shd w:val="clear" w:color="auto" w:fill="auto"/>
            <w:noWrap/>
            <w:vAlign w:val="center"/>
            <w:hideMark/>
          </w:tcPr>
          <w:p w14:paraId="049F4D8B" w14:textId="77777777" w:rsidR="005154E5" w:rsidRPr="005154E5" w:rsidRDefault="005154E5" w:rsidP="005154E5">
            <w:pPr>
              <w:suppressAutoHyphens w:val="0"/>
              <w:spacing w:after="0" w:line="240" w:lineRule="auto"/>
              <w:jc w:val="center"/>
              <w:rPr>
                <w:rFonts w:ascii="Times New Roman" w:eastAsia="Times New Roman" w:hAnsi="Times New Roman"/>
                <w:color w:val="13151A"/>
                <w:kern w:val="0"/>
                <w:sz w:val="16"/>
                <w:szCs w:val="16"/>
                <w:lang w:eastAsia="ru-RU"/>
              </w:rPr>
            </w:pPr>
            <w:r w:rsidRPr="005154E5">
              <w:rPr>
                <w:rFonts w:ascii="Times New Roman" w:eastAsia="Times New Roman" w:hAnsi="Times New Roman"/>
                <w:color w:val="13151A"/>
                <w:kern w:val="0"/>
                <w:sz w:val="16"/>
                <w:szCs w:val="16"/>
                <w:lang w:eastAsia="ru-RU"/>
              </w:rPr>
              <w:t>24,8</w:t>
            </w:r>
          </w:p>
        </w:tc>
        <w:tc>
          <w:tcPr>
            <w:tcW w:w="438" w:type="dxa"/>
            <w:tcBorders>
              <w:top w:val="nil"/>
              <w:left w:val="nil"/>
              <w:bottom w:val="single" w:sz="4" w:space="0" w:color="auto"/>
              <w:right w:val="single" w:sz="4" w:space="0" w:color="auto"/>
            </w:tcBorders>
            <w:shd w:val="clear" w:color="auto" w:fill="auto"/>
            <w:noWrap/>
            <w:vAlign w:val="center"/>
            <w:hideMark/>
          </w:tcPr>
          <w:p w14:paraId="6E6E9340" w14:textId="77777777" w:rsidR="005154E5" w:rsidRPr="005154E5" w:rsidRDefault="005154E5" w:rsidP="005154E5">
            <w:pPr>
              <w:suppressAutoHyphens w:val="0"/>
              <w:spacing w:after="0" w:line="240" w:lineRule="auto"/>
              <w:jc w:val="center"/>
              <w:rPr>
                <w:rFonts w:ascii="Times New Roman" w:eastAsia="Times New Roman" w:hAnsi="Times New Roman"/>
                <w:color w:val="111017"/>
                <w:kern w:val="0"/>
                <w:sz w:val="16"/>
                <w:szCs w:val="16"/>
                <w:lang w:eastAsia="ru-RU"/>
              </w:rPr>
            </w:pPr>
            <w:r w:rsidRPr="005154E5">
              <w:rPr>
                <w:rFonts w:ascii="Times New Roman" w:eastAsia="Times New Roman" w:hAnsi="Times New Roman"/>
                <w:color w:val="111017"/>
                <w:kern w:val="0"/>
                <w:sz w:val="16"/>
                <w:szCs w:val="16"/>
                <w:lang w:eastAsia="ru-RU"/>
              </w:rPr>
              <w:t>0,5</w:t>
            </w:r>
          </w:p>
        </w:tc>
        <w:tc>
          <w:tcPr>
            <w:tcW w:w="53" w:type="dxa"/>
            <w:tcBorders>
              <w:top w:val="nil"/>
              <w:left w:val="nil"/>
              <w:bottom w:val="nil"/>
              <w:right w:val="nil"/>
            </w:tcBorders>
            <w:shd w:val="clear" w:color="auto" w:fill="auto"/>
            <w:noWrap/>
            <w:hideMark/>
          </w:tcPr>
          <w:p w14:paraId="2314029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1B392D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9B8F969" w14:textId="77777777" w:rsidTr="005154E5">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FE9E2CC" w14:textId="77777777" w:rsidR="005154E5" w:rsidRPr="005154E5" w:rsidRDefault="005154E5" w:rsidP="005154E5">
            <w:pPr>
              <w:suppressAutoHyphens w:val="0"/>
              <w:spacing w:after="0" w:line="240" w:lineRule="auto"/>
              <w:jc w:val="center"/>
              <w:rPr>
                <w:rFonts w:ascii="Times New Roman" w:eastAsia="Times New Roman" w:hAnsi="Times New Roman"/>
                <w:color w:val="15151C"/>
                <w:kern w:val="0"/>
                <w:sz w:val="16"/>
                <w:szCs w:val="16"/>
                <w:lang w:eastAsia="ru-RU"/>
              </w:rPr>
            </w:pPr>
            <w:r w:rsidRPr="005154E5">
              <w:rPr>
                <w:rFonts w:ascii="Times New Roman" w:eastAsia="Times New Roman" w:hAnsi="Times New Roman"/>
                <w:color w:val="15151C"/>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noWrap/>
            <w:vAlign w:val="center"/>
            <w:hideMark/>
          </w:tcPr>
          <w:p w14:paraId="2AAE9D2E" w14:textId="77777777" w:rsidR="005154E5" w:rsidRPr="005154E5" w:rsidRDefault="005154E5" w:rsidP="005154E5">
            <w:pPr>
              <w:suppressAutoHyphens w:val="0"/>
              <w:spacing w:after="0" w:line="240" w:lineRule="auto"/>
              <w:jc w:val="center"/>
              <w:rPr>
                <w:rFonts w:ascii="Times New Roman" w:eastAsia="Times New Roman" w:hAnsi="Times New Roman"/>
                <w:color w:val="16181F"/>
                <w:kern w:val="0"/>
                <w:sz w:val="16"/>
                <w:szCs w:val="16"/>
                <w:lang w:eastAsia="ru-RU"/>
              </w:rPr>
            </w:pPr>
            <w:r w:rsidRPr="005154E5">
              <w:rPr>
                <w:rFonts w:ascii="Times New Roman" w:eastAsia="Times New Roman" w:hAnsi="Times New Roman"/>
                <w:color w:val="16181F"/>
                <w:kern w:val="0"/>
                <w:sz w:val="16"/>
                <w:szCs w:val="16"/>
                <w:lang w:eastAsia="ru-RU"/>
              </w:rPr>
              <w:t>331</w:t>
            </w:r>
          </w:p>
        </w:tc>
        <w:tc>
          <w:tcPr>
            <w:tcW w:w="2811" w:type="dxa"/>
            <w:tcBorders>
              <w:top w:val="nil"/>
              <w:left w:val="nil"/>
              <w:bottom w:val="single" w:sz="4" w:space="0" w:color="auto"/>
              <w:right w:val="single" w:sz="4" w:space="0" w:color="auto"/>
            </w:tcBorders>
            <w:shd w:val="clear" w:color="auto" w:fill="auto"/>
            <w:hideMark/>
          </w:tcPr>
          <w:p w14:paraId="07D0A4DD" w14:textId="77777777" w:rsidR="005154E5" w:rsidRPr="005154E5" w:rsidRDefault="005154E5" w:rsidP="005154E5">
            <w:pPr>
              <w:suppressAutoHyphens w:val="0"/>
              <w:spacing w:after="0" w:line="240" w:lineRule="auto"/>
              <w:rPr>
                <w:rFonts w:ascii="Times New Roman" w:eastAsia="Times New Roman" w:hAnsi="Times New Roman"/>
                <w:color w:val="121217"/>
                <w:kern w:val="0"/>
                <w:sz w:val="16"/>
                <w:szCs w:val="16"/>
                <w:lang w:eastAsia="ru-RU"/>
              </w:rPr>
            </w:pPr>
            <w:r w:rsidRPr="005154E5">
              <w:rPr>
                <w:rFonts w:ascii="Times New Roman" w:eastAsia="Times New Roman" w:hAnsi="Times New Roman"/>
                <w:color w:val="121217"/>
                <w:kern w:val="0"/>
                <w:sz w:val="16"/>
                <w:szCs w:val="16"/>
                <w:lang w:eastAsia="ru-RU"/>
              </w:rPr>
              <w:t>МАКАРОННЫЕ ИЗДЕЛИЯ ОТВАРНЫЕ</w:t>
            </w:r>
          </w:p>
        </w:tc>
        <w:tc>
          <w:tcPr>
            <w:tcW w:w="659" w:type="dxa"/>
            <w:tcBorders>
              <w:top w:val="nil"/>
              <w:left w:val="nil"/>
              <w:bottom w:val="single" w:sz="4" w:space="0" w:color="auto"/>
              <w:right w:val="single" w:sz="4" w:space="0" w:color="auto"/>
            </w:tcBorders>
            <w:shd w:val="clear" w:color="auto" w:fill="auto"/>
            <w:vAlign w:val="center"/>
            <w:hideMark/>
          </w:tcPr>
          <w:p w14:paraId="6A5159C5"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4DEDD034" w14:textId="77777777" w:rsidR="005154E5" w:rsidRPr="005154E5" w:rsidRDefault="005154E5" w:rsidP="005154E5">
            <w:pPr>
              <w:suppressAutoHyphens w:val="0"/>
              <w:spacing w:after="0" w:line="240" w:lineRule="auto"/>
              <w:jc w:val="center"/>
              <w:rPr>
                <w:rFonts w:ascii="Times New Roman" w:eastAsia="Times New Roman" w:hAnsi="Times New Roman"/>
                <w:color w:val="181C22"/>
                <w:kern w:val="0"/>
                <w:sz w:val="16"/>
                <w:szCs w:val="16"/>
                <w:lang w:eastAsia="ru-RU"/>
              </w:rPr>
            </w:pPr>
            <w:r w:rsidRPr="005154E5">
              <w:rPr>
                <w:rFonts w:ascii="Times New Roman" w:eastAsia="Times New Roman" w:hAnsi="Times New Roman"/>
                <w:color w:val="181C22"/>
                <w:kern w:val="0"/>
                <w:sz w:val="16"/>
                <w:szCs w:val="16"/>
                <w:lang w:eastAsia="ru-RU"/>
              </w:rPr>
              <w:t>7,30</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14:paraId="37593B79" w14:textId="77777777" w:rsidR="005154E5" w:rsidRPr="005154E5" w:rsidRDefault="005154E5" w:rsidP="005154E5">
            <w:pPr>
              <w:suppressAutoHyphens w:val="0"/>
              <w:spacing w:after="0" w:line="240" w:lineRule="auto"/>
              <w:jc w:val="center"/>
              <w:rPr>
                <w:rFonts w:ascii="Times New Roman" w:eastAsia="Times New Roman" w:hAnsi="Times New Roman"/>
                <w:color w:val="181A1E"/>
                <w:kern w:val="0"/>
                <w:sz w:val="16"/>
                <w:szCs w:val="16"/>
                <w:lang w:eastAsia="ru-RU"/>
              </w:rPr>
            </w:pPr>
            <w:r w:rsidRPr="005154E5">
              <w:rPr>
                <w:rFonts w:ascii="Times New Roman" w:eastAsia="Times New Roman" w:hAnsi="Times New Roman"/>
                <w:color w:val="181A1E"/>
                <w:kern w:val="0"/>
                <w:sz w:val="16"/>
                <w:szCs w:val="16"/>
                <w:lang w:eastAsia="ru-RU"/>
              </w:rPr>
              <w:t>6,20</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754B6FF7" w14:textId="77777777" w:rsidR="005154E5" w:rsidRPr="005154E5" w:rsidRDefault="005154E5" w:rsidP="005154E5">
            <w:pPr>
              <w:suppressAutoHyphens w:val="0"/>
              <w:spacing w:after="0" w:line="240" w:lineRule="auto"/>
              <w:jc w:val="center"/>
              <w:rPr>
                <w:rFonts w:ascii="Times New Roman" w:eastAsia="Times New Roman" w:hAnsi="Times New Roman"/>
                <w:color w:val="1B1A1F"/>
                <w:kern w:val="0"/>
                <w:sz w:val="16"/>
                <w:szCs w:val="16"/>
                <w:lang w:eastAsia="ru-RU"/>
              </w:rPr>
            </w:pPr>
            <w:r w:rsidRPr="005154E5">
              <w:rPr>
                <w:rFonts w:ascii="Times New Roman" w:eastAsia="Times New Roman" w:hAnsi="Times New Roman"/>
                <w:color w:val="1B1A1F"/>
                <w:kern w:val="0"/>
                <w:sz w:val="16"/>
                <w:szCs w:val="16"/>
                <w:lang w:eastAsia="ru-RU"/>
              </w:rPr>
              <w:t>26,60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6A133CDB"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201,5</w:t>
            </w:r>
          </w:p>
        </w:tc>
        <w:tc>
          <w:tcPr>
            <w:tcW w:w="6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128D93" w14:textId="77777777" w:rsidR="005154E5" w:rsidRPr="005154E5" w:rsidRDefault="005154E5" w:rsidP="005154E5">
            <w:pPr>
              <w:suppressAutoHyphens w:val="0"/>
              <w:spacing w:after="0" w:line="240" w:lineRule="auto"/>
              <w:jc w:val="center"/>
              <w:rPr>
                <w:rFonts w:ascii="Times New Roman" w:eastAsia="Times New Roman" w:hAnsi="Times New Roman"/>
                <w:color w:val="15141C"/>
                <w:kern w:val="0"/>
                <w:sz w:val="16"/>
                <w:szCs w:val="16"/>
                <w:lang w:eastAsia="ru-RU"/>
              </w:rPr>
            </w:pPr>
            <w:r w:rsidRPr="005154E5">
              <w:rPr>
                <w:rFonts w:ascii="Times New Roman" w:eastAsia="Times New Roman" w:hAnsi="Times New Roman"/>
                <w:color w:val="15141C"/>
                <w:kern w:val="0"/>
                <w:sz w:val="16"/>
                <w:szCs w:val="16"/>
                <w:lang w:eastAsia="ru-RU"/>
              </w:rPr>
              <w:t>0,1</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05CE2F73" w14:textId="77777777" w:rsidR="005154E5" w:rsidRPr="005154E5" w:rsidRDefault="005154E5" w:rsidP="005154E5">
            <w:pPr>
              <w:suppressAutoHyphens w:val="0"/>
              <w:spacing w:after="0" w:line="240" w:lineRule="auto"/>
              <w:jc w:val="center"/>
              <w:rPr>
                <w:rFonts w:ascii="Times New Roman" w:eastAsia="Times New Roman" w:hAnsi="Times New Roman"/>
                <w:color w:val="13141B"/>
                <w:kern w:val="0"/>
                <w:sz w:val="16"/>
                <w:szCs w:val="16"/>
                <w:lang w:eastAsia="ru-RU"/>
              </w:rPr>
            </w:pPr>
            <w:r w:rsidRPr="005154E5">
              <w:rPr>
                <w:rFonts w:ascii="Times New Roman" w:eastAsia="Times New Roman" w:hAnsi="Times New Roman"/>
                <w:color w:val="13141B"/>
                <w:kern w:val="0"/>
                <w:sz w:val="16"/>
                <w:szCs w:val="16"/>
                <w:lang w:eastAsia="ru-RU"/>
              </w:rPr>
              <w:t>0</w:t>
            </w:r>
          </w:p>
        </w:tc>
        <w:tc>
          <w:tcPr>
            <w:tcW w:w="59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FF09BF"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0</w:t>
            </w:r>
          </w:p>
        </w:tc>
        <w:tc>
          <w:tcPr>
            <w:tcW w:w="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25BC5A" w14:textId="77777777" w:rsidR="005154E5" w:rsidRPr="005154E5" w:rsidRDefault="005154E5" w:rsidP="005154E5">
            <w:pPr>
              <w:suppressAutoHyphens w:val="0"/>
              <w:spacing w:after="0" w:line="240" w:lineRule="auto"/>
              <w:jc w:val="center"/>
              <w:rPr>
                <w:rFonts w:ascii="Times New Roman" w:eastAsia="Times New Roman" w:hAnsi="Times New Roman"/>
                <w:color w:val="16141C"/>
                <w:kern w:val="0"/>
                <w:sz w:val="16"/>
                <w:szCs w:val="16"/>
                <w:lang w:eastAsia="ru-RU"/>
              </w:rPr>
            </w:pPr>
            <w:r w:rsidRPr="005154E5">
              <w:rPr>
                <w:rFonts w:ascii="Times New Roman" w:eastAsia="Times New Roman" w:hAnsi="Times New Roman"/>
                <w:color w:val="16141C"/>
                <w:kern w:val="0"/>
                <w:sz w:val="16"/>
                <w:szCs w:val="16"/>
                <w:lang w:eastAsia="ru-RU"/>
              </w:rPr>
              <w:t>1,5</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14:paraId="02B7ABFB" w14:textId="77777777" w:rsidR="005154E5" w:rsidRPr="005154E5" w:rsidRDefault="005154E5" w:rsidP="005154E5">
            <w:pPr>
              <w:suppressAutoHyphens w:val="0"/>
              <w:spacing w:after="0" w:line="240" w:lineRule="auto"/>
              <w:jc w:val="center"/>
              <w:rPr>
                <w:rFonts w:ascii="Times New Roman" w:eastAsia="Times New Roman" w:hAnsi="Times New Roman"/>
                <w:color w:val="171A20"/>
                <w:kern w:val="0"/>
                <w:sz w:val="16"/>
                <w:szCs w:val="16"/>
                <w:lang w:eastAsia="ru-RU"/>
              </w:rPr>
            </w:pPr>
            <w:r w:rsidRPr="005154E5">
              <w:rPr>
                <w:rFonts w:ascii="Times New Roman" w:eastAsia="Times New Roman" w:hAnsi="Times New Roman"/>
                <w:color w:val="171A20"/>
                <w:kern w:val="0"/>
                <w:sz w:val="16"/>
                <w:szCs w:val="16"/>
                <w:lang w:eastAsia="ru-RU"/>
              </w:rPr>
              <w:t>18</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14:paraId="5B4D6325" w14:textId="77777777" w:rsidR="005154E5" w:rsidRPr="005154E5" w:rsidRDefault="005154E5" w:rsidP="005154E5">
            <w:pPr>
              <w:suppressAutoHyphens w:val="0"/>
              <w:spacing w:after="0" w:line="240" w:lineRule="auto"/>
              <w:jc w:val="center"/>
              <w:rPr>
                <w:rFonts w:ascii="Times New Roman" w:eastAsia="Times New Roman" w:hAnsi="Times New Roman"/>
                <w:color w:val="17181E"/>
                <w:kern w:val="0"/>
                <w:sz w:val="16"/>
                <w:szCs w:val="16"/>
                <w:lang w:eastAsia="ru-RU"/>
              </w:rPr>
            </w:pPr>
            <w:r w:rsidRPr="005154E5">
              <w:rPr>
                <w:rFonts w:ascii="Times New Roman" w:eastAsia="Times New Roman" w:hAnsi="Times New Roman"/>
                <w:color w:val="17181E"/>
                <w:kern w:val="0"/>
                <w:sz w:val="16"/>
                <w:szCs w:val="16"/>
                <w:lang w:eastAsia="ru-RU"/>
              </w:rPr>
              <w:t>55,5</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14:paraId="42E16DAB" w14:textId="77777777" w:rsidR="005154E5" w:rsidRPr="005154E5" w:rsidRDefault="005154E5" w:rsidP="005154E5">
            <w:pPr>
              <w:suppressAutoHyphens w:val="0"/>
              <w:spacing w:after="0" w:line="240" w:lineRule="auto"/>
              <w:jc w:val="center"/>
              <w:rPr>
                <w:rFonts w:ascii="Times New Roman" w:eastAsia="Times New Roman" w:hAnsi="Times New Roman"/>
                <w:color w:val="15161C"/>
                <w:kern w:val="0"/>
                <w:sz w:val="16"/>
                <w:szCs w:val="16"/>
                <w:lang w:eastAsia="ru-RU"/>
              </w:rPr>
            </w:pPr>
            <w:r w:rsidRPr="005154E5">
              <w:rPr>
                <w:rFonts w:ascii="Times New Roman" w:eastAsia="Times New Roman" w:hAnsi="Times New Roman"/>
                <w:color w:val="15161C"/>
                <w:kern w:val="0"/>
                <w:sz w:val="16"/>
                <w:szCs w:val="16"/>
                <w:lang w:eastAsia="ru-RU"/>
              </w:rPr>
              <w:t>10,2</w:t>
            </w:r>
          </w:p>
        </w:tc>
        <w:tc>
          <w:tcPr>
            <w:tcW w:w="438" w:type="dxa"/>
            <w:tcBorders>
              <w:top w:val="nil"/>
              <w:left w:val="nil"/>
              <w:bottom w:val="single" w:sz="4" w:space="0" w:color="auto"/>
              <w:right w:val="single" w:sz="4" w:space="0" w:color="auto"/>
            </w:tcBorders>
            <w:shd w:val="clear" w:color="auto" w:fill="auto"/>
            <w:noWrap/>
            <w:vAlign w:val="center"/>
            <w:hideMark/>
          </w:tcPr>
          <w:p w14:paraId="5D3900D3" w14:textId="77777777" w:rsidR="005154E5" w:rsidRPr="005154E5" w:rsidRDefault="005154E5" w:rsidP="005154E5">
            <w:pPr>
              <w:suppressAutoHyphens w:val="0"/>
              <w:spacing w:after="0" w:line="240" w:lineRule="auto"/>
              <w:jc w:val="center"/>
              <w:rPr>
                <w:rFonts w:ascii="Times New Roman" w:eastAsia="Times New Roman" w:hAnsi="Times New Roman"/>
                <w:color w:val="16151A"/>
                <w:kern w:val="0"/>
                <w:sz w:val="16"/>
                <w:szCs w:val="16"/>
                <w:lang w:eastAsia="ru-RU"/>
              </w:rPr>
            </w:pPr>
            <w:r w:rsidRPr="005154E5">
              <w:rPr>
                <w:rFonts w:ascii="Times New Roman" w:eastAsia="Times New Roman" w:hAnsi="Times New Roman"/>
                <w:color w:val="16151A"/>
                <w:kern w:val="0"/>
                <w:sz w:val="16"/>
                <w:szCs w:val="16"/>
                <w:lang w:eastAsia="ru-RU"/>
              </w:rPr>
              <w:t>1,3</w:t>
            </w:r>
          </w:p>
        </w:tc>
        <w:tc>
          <w:tcPr>
            <w:tcW w:w="53" w:type="dxa"/>
            <w:tcBorders>
              <w:top w:val="nil"/>
              <w:left w:val="nil"/>
              <w:bottom w:val="nil"/>
              <w:right w:val="nil"/>
            </w:tcBorders>
            <w:shd w:val="clear" w:color="auto" w:fill="auto"/>
            <w:noWrap/>
            <w:hideMark/>
          </w:tcPr>
          <w:p w14:paraId="6EE1985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F9DF47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4A3DD34" w14:textId="77777777" w:rsidTr="005154E5">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8450C1B" w14:textId="77777777" w:rsidR="005154E5" w:rsidRPr="005154E5" w:rsidRDefault="005154E5" w:rsidP="005154E5">
            <w:pPr>
              <w:suppressAutoHyphens w:val="0"/>
              <w:spacing w:after="0" w:line="240" w:lineRule="auto"/>
              <w:jc w:val="center"/>
              <w:rPr>
                <w:rFonts w:ascii="Times New Roman" w:eastAsia="Times New Roman" w:hAnsi="Times New Roman"/>
                <w:color w:val="15151C"/>
                <w:kern w:val="0"/>
                <w:sz w:val="16"/>
                <w:szCs w:val="16"/>
                <w:lang w:eastAsia="ru-RU"/>
              </w:rPr>
            </w:pPr>
            <w:r w:rsidRPr="005154E5">
              <w:rPr>
                <w:rFonts w:ascii="Times New Roman" w:eastAsia="Times New Roman" w:hAnsi="Times New Roman"/>
                <w:color w:val="15151C"/>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noWrap/>
            <w:vAlign w:val="center"/>
            <w:hideMark/>
          </w:tcPr>
          <w:p w14:paraId="6BEE5547" w14:textId="77777777" w:rsidR="005154E5" w:rsidRPr="005154E5" w:rsidRDefault="005154E5" w:rsidP="005154E5">
            <w:pPr>
              <w:suppressAutoHyphens w:val="0"/>
              <w:spacing w:after="0" w:line="240" w:lineRule="auto"/>
              <w:jc w:val="center"/>
              <w:rPr>
                <w:rFonts w:ascii="Times New Roman" w:eastAsia="Times New Roman" w:hAnsi="Times New Roman"/>
                <w:color w:val="16181F"/>
                <w:kern w:val="0"/>
                <w:sz w:val="16"/>
                <w:szCs w:val="16"/>
                <w:lang w:eastAsia="ru-RU"/>
              </w:rPr>
            </w:pPr>
            <w:r w:rsidRPr="005154E5">
              <w:rPr>
                <w:rFonts w:ascii="Times New Roman" w:eastAsia="Times New Roman" w:hAnsi="Times New Roman"/>
                <w:color w:val="16181F"/>
                <w:kern w:val="0"/>
                <w:sz w:val="16"/>
                <w:szCs w:val="16"/>
                <w:lang w:eastAsia="ru-RU"/>
              </w:rPr>
              <w:t>394</w:t>
            </w:r>
          </w:p>
        </w:tc>
        <w:tc>
          <w:tcPr>
            <w:tcW w:w="2811" w:type="dxa"/>
            <w:tcBorders>
              <w:top w:val="nil"/>
              <w:left w:val="nil"/>
              <w:bottom w:val="single" w:sz="4" w:space="0" w:color="auto"/>
              <w:right w:val="single" w:sz="4" w:space="0" w:color="auto"/>
            </w:tcBorders>
            <w:shd w:val="clear" w:color="auto" w:fill="auto"/>
            <w:hideMark/>
          </w:tcPr>
          <w:p w14:paraId="314A6D18"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КОМПОТ ИЗ СВЕЖИЙ ЯБЛОК С ВИТ. С</w:t>
            </w:r>
          </w:p>
        </w:tc>
        <w:tc>
          <w:tcPr>
            <w:tcW w:w="659" w:type="dxa"/>
            <w:tcBorders>
              <w:top w:val="nil"/>
              <w:left w:val="nil"/>
              <w:bottom w:val="single" w:sz="4" w:space="0" w:color="auto"/>
              <w:right w:val="single" w:sz="4" w:space="0" w:color="auto"/>
            </w:tcBorders>
            <w:shd w:val="clear" w:color="auto" w:fill="auto"/>
            <w:vAlign w:val="center"/>
            <w:hideMark/>
          </w:tcPr>
          <w:p w14:paraId="0F480591"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nil"/>
              <w:left w:val="nil"/>
              <w:bottom w:val="single" w:sz="4" w:space="0" w:color="auto"/>
              <w:right w:val="single" w:sz="4" w:space="0" w:color="auto"/>
            </w:tcBorders>
            <w:shd w:val="clear" w:color="auto" w:fill="auto"/>
            <w:noWrap/>
            <w:vAlign w:val="center"/>
            <w:hideMark/>
          </w:tcPr>
          <w:p w14:paraId="590A48F7" w14:textId="77777777" w:rsidR="005154E5" w:rsidRPr="005154E5" w:rsidRDefault="005154E5" w:rsidP="005154E5">
            <w:pPr>
              <w:suppressAutoHyphens w:val="0"/>
              <w:spacing w:after="0" w:line="240" w:lineRule="auto"/>
              <w:jc w:val="center"/>
              <w:rPr>
                <w:rFonts w:ascii="Times New Roman" w:eastAsia="Times New Roman" w:hAnsi="Times New Roman"/>
                <w:color w:val="181C22"/>
                <w:kern w:val="0"/>
                <w:sz w:val="16"/>
                <w:szCs w:val="16"/>
                <w:lang w:eastAsia="ru-RU"/>
              </w:rPr>
            </w:pPr>
            <w:r w:rsidRPr="005154E5">
              <w:rPr>
                <w:rFonts w:ascii="Times New Roman" w:eastAsia="Times New Roman" w:hAnsi="Times New Roman"/>
                <w:color w:val="181C22"/>
                <w:kern w:val="0"/>
                <w:sz w:val="16"/>
                <w:szCs w:val="16"/>
                <w:lang w:eastAsia="ru-RU"/>
              </w:rPr>
              <w:t>0,20</w:t>
            </w:r>
          </w:p>
        </w:tc>
        <w:tc>
          <w:tcPr>
            <w:tcW w:w="539" w:type="dxa"/>
            <w:tcBorders>
              <w:top w:val="nil"/>
              <w:left w:val="nil"/>
              <w:bottom w:val="single" w:sz="4" w:space="0" w:color="auto"/>
              <w:right w:val="single" w:sz="4" w:space="0" w:color="auto"/>
            </w:tcBorders>
            <w:shd w:val="clear" w:color="auto" w:fill="auto"/>
            <w:noWrap/>
            <w:vAlign w:val="center"/>
            <w:hideMark/>
          </w:tcPr>
          <w:p w14:paraId="7A9E1BE5" w14:textId="77777777" w:rsidR="005154E5" w:rsidRPr="005154E5" w:rsidRDefault="005154E5" w:rsidP="005154E5">
            <w:pPr>
              <w:suppressAutoHyphens w:val="0"/>
              <w:spacing w:after="0" w:line="240" w:lineRule="auto"/>
              <w:jc w:val="center"/>
              <w:rPr>
                <w:rFonts w:ascii="Times New Roman" w:eastAsia="Times New Roman" w:hAnsi="Times New Roman"/>
                <w:color w:val="181A1E"/>
                <w:kern w:val="0"/>
                <w:sz w:val="16"/>
                <w:szCs w:val="16"/>
                <w:lang w:eastAsia="ru-RU"/>
              </w:rPr>
            </w:pPr>
            <w:r w:rsidRPr="005154E5">
              <w:rPr>
                <w:rFonts w:ascii="Times New Roman" w:eastAsia="Times New Roman" w:hAnsi="Times New Roman"/>
                <w:color w:val="181A1E"/>
                <w:kern w:val="0"/>
                <w:sz w:val="16"/>
                <w:szCs w:val="16"/>
                <w:lang w:eastAsia="ru-RU"/>
              </w:rPr>
              <w:t>0,20</w:t>
            </w:r>
          </w:p>
        </w:tc>
        <w:tc>
          <w:tcPr>
            <w:tcW w:w="774" w:type="dxa"/>
            <w:tcBorders>
              <w:top w:val="nil"/>
              <w:left w:val="nil"/>
              <w:bottom w:val="single" w:sz="4" w:space="0" w:color="auto"/>
              <w:right w:val="single" w:sz="4" w:space="0" w:color="auto"/>
            </w:tcBorders>
            <w:shd w:val="clear" w:color="auto" w:fill="auto"/>
            <w:noWrap/>
            <w:vAlign w:val="center"/>
            <w:hideMark/>
          </w:tcPr>
          <w:p w14:paraId="1EA11D2D" w14:textId="77777777" w:rsidR="005154E5" w:rsidRPr="005154E5" w:rsidRDefault="005154E5" w:rsidP="005154E5">
            <w:pPr>
              <w:suppressAutoHyphens w:val="0"/>
              <w:spacing w:after="0" w:line="240" w:lineRule="auto"/>
              <w:jc w:val="center"/>
              <w:rPr>
                <w:rFonts w:ascii="Times New Roman" w:eastAsia="Times New Roman" w:hAnsi="Times New Roman"/>
                <w:color w:val="1B1A1F"/>
                <w:kern w:val="0"/>
                <w:sz w:val="16"/>
                <w:szCs w:val="16"/>
                <w:lang w:eastAsia="ru-RU"/>
              </w:rPr>
            </w:pPr>
            <w:r w:rsidRPr="005154E5">
              <w:rPr>
                <w:rFonts w:ascii="Times New Roman" w:eastAsia="Times New Roman" w:hAnsi="Times New Roman"/>
                <w:color w:val="1B1A1F"/>
                <w:kern w:val="0"/>
                <w:sz w:val="16"/>
                <w:szCs w:val="16"/>
                <w:lang w:eastAsia="ru-RU"/>
              </w:rPr>
              <w:t>27,10</w:t>
            </w:r>
          </w:p>
        </w:tc>
        <w:tc>
          <w:tcPr>
            <w:tcW w:w="1088" w:type="dxa"/>
            <w:tcBorders>
              <w:top w:val="nil"/>
              <w:left w:val="nil"/>
              <w:bottom w:val="single" w:sz="4" w:space="0" w:color="auto"/>
              <w:right w:val="single" w:sz="4" w:space="0" w:color="auto"/>
            </w:tcBorders>
            <w:shd w:val="clear" w:color="auto" w:fill="auto"/>
            <w:noWrap/>
            <w:vAlign w:val="center"/>
            <w:hideMark/>
          </w:tcPr>
          <w:p w14:paraId="25E8F9ED"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111,1</w:t>
            </w:r>
          </w:p>
        </w:tc>
        <w:tc>
          <w:tcPr>
            <w:tcW w:w="285" w:type="dxa"/>
            <w:tcBorders>
              <w:top w:val="nil"/>
              <w:left w:val="nil"/>
              <w:bottom w:val="single" w:sz="4" w:space="0" w:color="auto"/>
              <w:right w:val="nil"/>
            </w:tcBorders>
            <w:shd w:val="clear" w:color="auto" w:fill="auto"/>
            <w:noWrap/>
            <w:vAlign w:val="center"/>
            <w:hideMark/>
          </w:tcPr>
          <w:p w14:paraId="75C8C3E0" w14:textId="77777777" w:rsidR="005154E5" w:rsidRPr="005154E5" w:rsidRDefault="005154E5" w:rsidP="005154E5">
            <w:pPr>
              <w:suppressAutoHyphens w:val="0"/>
              <w:spacing w:after="0" w:line="240" w:lineRule="auto"/>
              <w:jc w:val="center"/>
              <w:rPr>
                <w:rFonts w:ascii="Times New Roman" w:eastAsia="Times New Roman" w:hAnsi="Times New Roman"/>
                <w:color w:val="15141C"/>
                <w:kern w:val="0"/>
                <w:sz w:val="16"/>
                <w:szCs w:val="16"/>
                <w:lang w:eastAsia="ru-RU"/>
              </w:rPr>
            </w:pPr>
            <w:r w:rsidRPr="005154E5">
              <w:rPr>
                <w:rFonts w:ascii="Times New Roman" w:eastAsia="Times New Roman" w:hAnsi="Times New Roman"/>
                <w:color w:val="15141C"/>
                <w:kern w:val="0"/>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center"/>
            <w:hideMark/>
          </w:tcPr>
          <w:p w14:paraId="320F4CDB" w14:textId="77777777" w:rsidR="005154E5" w:rsidRPr="005154E5" w:rsidRDefault="005154E5" w:rsidP="005154E5">
            <w:pPr>
              <w:suppressAutoHyphens w:val="0"/>
              <w:spacing w:after="0" w:line="240" w:lineRule="auto"/>
              <w:jc w:val="center"/>
              <w:rPr>
                <w:rFonts w:ascii="Times New Roman" w:eastAsia="Times New Roman" w:hAnsi="Times New Roman"/>
                <w:color w:val="15141C"/>
                <w:kern w:val="0"/>
                <w:sz w:val="16"/>
                <w:szCs w:val="16"/>
                <w:lang w:eastAsia="ru-RU"/>
              </w:rPr>
            </w:pPr>
            <w:r w:rsidRPr="005154E5">
              <w:rPr>
                <w:rFonts w:ascii="Times New Roman" w:eastAsia="Times New Roman" w:hAnsi="Times New Roman"/>
                <w:color w:val="15141C"/>
                <w:kern w:val="0"/>
                <w:sz w:val="16"/>
                <w:szCs w:val="16"/>
                <w:lang w:eastAsia="ru-RU"/>
              </w:rPr>
              <w:t>0</w:t>
            </w:r>
          </w:p>
        </w:tc>
        <w:tc>
          <w:tcPr>
            <w:tcW w:w="462" w:type="dxa"/>
            <w:tcBorders>
              <w:top w:val="nil"/>
              <w:left w:val="nil"/>
              <w:bottom w:val="single" w:sz="4" w:space="0" w:color="auto"/>
              <w:right w:val="single" w:sz="4" w:space="0" w:color="auto"/>
            </w:tcBorders>
            <w:shd w:val="clear" w:color="auto" w:fill="auto"/>
            <w:noWrap/>
            <w:vAlign w:val="center"/>
            <w:hideMark/>
          </w:tcPr>
          <w:p w14:paraId="1004375E" w14:textId="77777777" w:rsidR="005154E5" w:rsidRPr="005154E5" w:rsidRDefault="005154E5" w:rsidP="005154E5">
            <w:pPr>
              <w:suppressAutoHyphens w:val="0"/>
              <w:spacing w:after="0" w:line="240" w:lineRule="auto"/>
              <w:jc w:val="center"/>
              <w:rPr>
                <w:rFonts w:ascii="Times New Roman" w:eastAsia="Times New Roman" w:hAnsi="Times New Roman"/>
                <w:color w:val="13141B"/>
                <w:kern w:val="0"/>
                <w:sz w:val="16"/>
                <w:szCs w:val="16"/>
                <w:lang w:eastAsia="ru-RU"/>
              </w:rPr>
            </w:pPr>
            <w:r w:rsidRPr="005154E5">
              <w:rPr>
                <w:rFonts w:ascii="Times New Roman" w:eastAsia="Times New Roman" w:hAnsi="Times New Roman"/>
                <w:color w:val="13141B"/>
                <w:kern w:val="0"/>
                <w:sz w:val="16"/>
                <w:szCs w:val="16"/>
                <w:lang w:eastAsia="ru-RU"/>
              </w:rPr>
              <w:t>11,6</w:t>
            </w:r>
          </w:p>
        </w:tc>
        <w:tc>
          <w:tcPr>
            <w:tcW w:w="245" w:type="dxa"/>
            <w:tcBorders>
              <w:top w:val="nil"/>
              <w:left w:val="nil"/>
              <w:bottom w:val="single" w:sz="4" w:space="0" w:color="auto"/>
              <w:right w:val="nil"/>
            </w:tcBorders>
            <w:shd w:val="clear" w:color="auto" w:fill="auto"/>
            <w:noWrap/>
            <w:vAlign w:val="center"/>
            <w:hideMark/>
          </w:tcPr>
          <w:p w14:paraId="0CCCC168"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 </w:t>
            </w:r>
          </w:p>
        </w:tc>
        <w:tc>
          <w:tcPr>
            <w:tcW w:w="354" w:type="dxa"/>
            <w:tcBorders>
              <w:top w:val="nil"/>
              <w:left w:val="nil"/>
              <w:bottom w:val="single" w:sz="4" w:space="0" w:color="auto"/>
              <w:right w:val="single" w:sz="4" w:space="0" w:color="auto"/>
            </w:tcBorders>
            <w:shd w:val="clear" w:color="auto" w:fill="auto"/>
            <w:noWrap/>
            <w:vAlign w:val="center"/>
            <w:hideMark/>
          </w:tcPr>
          <w:p w14:paraId="2624655C"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0</w:t>
            </w:r>
          </w:p>
        </w:tc>
        <w:tc>
          <w:tcPr>
            <w:tcW w:w="285" w:type="dxa"/>
            <w:tcBorders>
              <w:top w:val="nil"/>
              <w:left w:val="nil"/>
              <w:bottom w:val="single" w:sz="4" w:space="0" w:color="auto"/>
              <w:right w:val="nil"/>
            </w:tcBorders>
            <w:shd w:val="clear" w:color="auto" w:fill="auto"/>
            <w:noWrap/>
            <w:vAlign w:val="center"/>
            <w:hideMark/>
          </w:tcPr>
          <w:p w14:paraId="5D514533" w14:textId="77777777" w:rsidR="005154E5" w:rsidRPr="005154E5" w:rsidRDefault="005154E5" w:rsidP="005154E5">
            <w:pPr>
              <w:suppressAutoHyphens w:val="0"/>
              <w:spacing w:after="0" w:line="240" w:lineRule="auto"/>
              <w:jc w:val="center"/>
              <w:rPr>
                <w:rFonts w:ascii="Times New Roman" w:eastAsia="Times New Roman" w:hAnsi="Times New Roman"/>
                <w:color w:val="16141C"/>
                <w:kern w:val="0"/>
                <w:sz w:val="16"/>
                <w:szCs w:val="16"/>
                <w:lang w:eastAsia="ru-RU"/>
              </w:rPr>
            </w:pPr>
            <w:r w:rsidRPr="005154E5">
              <w:rPr>
                <w:rFonts w:ascii="Times New Roman" w:eastAsia="Times New Roman" w:hAnsi="Times New Roman"/>
                <w:color w:val="16141C"/>
                <w:kern w:val="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14:paraId="11D89A02" w14:textId="77777777" w:rsidR="005154E5" w:rsidRPr="005154E5" w:rsidRDefault="005154E5" w:rsidP="005154E5">
            <w:pPr>
              <w:suppressAutoHyphens w:val="0"/>
              <w:spacing w:after="0" w:line="240" w:lineRule="auto"/>
              <w:jc w:val="center"/>
              <w:rPr>
                <w:rFonts w:ascii="Times New Roman" w:eastAsia="Times New Roman" w:hAnsi="Times New Roman"/>
                <w:color w:val="16141C"/>
                <w:kern w:val="0"/>
                <w:sz w:val="16"/>
                <w:szCs w:val="16"/>
                <w:lang w:eastAsia="ru-RU"/>
              </w:rPr>
            </w:pPr>
            <w:r w:rsidRPr="005154E5">
              <w:rPr>
                <w:rFonts w:ascii="Times New Roman" w:eastAsia="Times New Roman" w:hAnsi="Times New Roman"/>
                <w:color w:val="16141C"/>
                <w:kern w:val="0"/>
                <w:sz w:val="16"/>
                <w:szCs w:val="16"/>
                <w:lang w:eastAsia="ru-RU"/>
              </w:rPr>
              <w:t>0,3</w:t>
            </w:r>
          </w:p>
        </w:tc>
        <w:tc>
          <w:tcPr>
            <w:tcW w:w="551" w:type="dxa"/>
            <w:tcBorders>
              <w:top w:val="nil"/>
              <w:left w:val="nil"/>
              <w:bottom w:val="single" w:sz="4" w:space="0" w:color="auto"/>
              <w:right w:val="single" w:sz="4" w:space="0" w:color="auto"/>
            </w:tcBorders>
            <w:shd w:val="clear" w:color="auto" w:fill="auto"/>
            <w:noWrap/>
            <w:vAlign w:val="center"/>
            <w:hideMark/>
          </w:tcPr>
          <w:p w14:paraId="3D990875" w14:textId="77777777" w:rsidR="005154E5" w:rsidRPr="005154E5" w:rsidRDefault="005154E5" w:rsidP="005154E5">
            <w:pPr>
              <w:suppressAutoHyphens w:val="0"/>
              <w:spacing w:after="0" w:line="240" w:lineRule="auto"/>
              <w:jc w:val="center"/>
              <w:rPr>
                <w:rFonts w:ascii="Times New Roman" w:eastAsia="Times New Roman" w:hAnsi="Times New Roman"/>
                <w:color w:val="171A20"/>
                <w:kern w:val="0"/>
                <w:sz w:val="16"/>
                <w:szCs w:val="16"/>
                <w:lang w:eastAsia="ru-RU"/>
              </w:rPr>
            </w:pPr>
            <w:r w:rsidRPr="005154E5">
              <w:rPr>
                <w:rFonts w:ascii="Times New Roman" w:eastAsia="Times New Roman" w:hAnsi="Times New Roman"/>
                <w:color w:val="171A20"/>
                <w:kern w:val="0"/>
                <w:sz w:val="16"/>
                <w:szCs w:val="16"/>
                <w:lang w:eastAsia="ru-RU"/>
              </w:rPr>
              <w:t>13,2</w:t>
            </w:r>
          </w:p>
        </w:tc>
        <w:tc>
          <w:tcPr>
            <w:tcW w:w="542" w:type="dxa"/>
            <w:tcBorders>
              <w:top w:val="nil"/>
              <w:left w:val="nil"/>
              <w:bottom w:val="single" w:sz="4" w:space="0" w:color="auto"/>
              <w:right w:val="single" w:sz="4" w:space="0" w:color="auto"/>
            </w:tcBorders>
            <w:shd w:val="clear" w:color="auto" w:fill="auto"/>
            <w:noWrap/>
            <w:vAlign w:val="center"/>
            <w:hideMark/>
          </w:tcPr>
          <w:p w14:paraId="32E64027" w14:textId="77777777" w:rsidR="005154E5" w:rsidRPr="005154E5" w:rsidRDefault="005154E5" w:rsidP="005154E5">
            <w:pPr>
              <w:suppressAutoHyphens w:val="0"/>
              <w:spacing w:after="0" w:line="240" w:lineRule="auto"/>
              <w:jc w:val="center"/>
              <w:rPr>
                <w:rFonts w:ascii="Times New Roman" w:eastAsia="Times New Roman" w:hAnsi="Times New Roman"/>
                <w:color w:val="17181E"/>
                <w:kern w:val="0"/>
                <w:sz w:val="16"/>
                <w:szCs w:val="16"/>
                <w:lang w:eastAsia="ru-RU"/>
              </w:rPr>
            </w:pPr>
            <w:r w:rsidRPr="005154E5">
              <w:rPr>
                <w:rFonts w:ascii="Times New Roman" w:eastAsia="Times New Roman" w:hAnsi="Times New Roman"/>
                <w:color w:val="17181E"/>
                <w:kern w:val="0"/>
                <w:sz w:val="16"/>
                <w:szCs w:val="16"/>
                <w:lang w:eastAsia="ru-RU"/>
              </w:rPr>
              <w:t>4</w:t>
            </w:r>
          </w:p>
        </w:tc>
        <w:tc>
          <w:tcPr>
            <w:tcW w:w="570" w:type="dxa"/>
            <w:tcBorders>
              <w:top w:val="nil"/>
              <w:left w:val="nil"/>
              <w:bottom w:val="single" w:sz="4" w:space="0" w:color="auto"/>
              <w:right w:val="single" w:sz="4" w:space="0" w:color="auto"/>
            </w:tcBorders>
            <w:shd w:val="clear" w:color="auto" w:fill="auto"/>
            <w:noWrap/>
            <w:vAlign w:val="center"/>
            <w:hideMark/>
          </w:tcPr>
          <w:p w14:paraId="4637F53B" w14:textId="77777777" w:rsidR="005154E5" w:rsidRPr="005154E5" w:rsidRDefault="005154E5" w:rsidP="005154E5">
            <w:pPr>
              <w:suppressAutoHyphens w:val="0"/>
              <w:spacing w:after="0" w:line="240" w:lineRule="auto"/>
              <w:jc w:val="center"/>
              <w:rPr>
                <w:rFonts w:ascii="Times New Roman" w:eastAsia="Times New Roman" w:hAnsi="Times New Roman"/>
                <w:color w:val="15161C"/>
                <w:kern w:val="0"/>
                <w:sz w:val="16"/>
                <w:szCs w:val="16"/>
                <w:lang w:eastAsia="ru-RU"/>
              </w:rPr>
            </w:pPr>
            <w:r w:rsidRPr="005154E5">
              <w:rPr>
                <w:rFonts w:ascii="Times New Roman" w:eastAsia="Times New Roman" w:hAnsi="Times New Roman"/>
                <w:color w:val="15161C"/>
                <w:kern w:val="0"/>
                <w:sz w:val="16"/>
                <w:szCs w:val="16"/>
                <w:lang w:eastAsia="ru-RU"/>
              </w:rPr>
              <w:t>4,4</w:t>
            </w:r>
          </w:p>
        </w:tc>
        <w:tc>
          <w:tcPr>
            <w:tcW w:w="438" w:type="dxa"/>
            <w:tcBorders>
              <w:top w:val="nil"/>
              <w:left w:val="nil"/>
              <w:bottom w:val="single" w:sz="4" w:space="0" w:color="auto"/>
              <w:right w:val="single" w:sz="4" w:space="0" w:color="auto"/>
            </w:tcBorders>
            <w:shd w:val="clear" w:color="auto" w:fill="auto"/>
            <w:noWrap/>
            <w:vAlign w:val="center"/>
            <w:hideMark/>
          </w:tcPr>
          <w:p w14:paraId="6BC7A2D6" w14:textId="77777777" w:rsidR="005154E5" w:rsidRPr="005154E5" w:rsidRDefault="005154E5" w:rsidP="005154E5">
            <w:pPr>
              <w:suppressAutoHyphens w:val="0"/>
              <w:spacing w:after="0" w:line="240" w:lineRule="auto"/>
              <w:jc w:val="center"/>
              <w:rPr>
                <w:rFonts w:ascii="Times New Roman" w:eastAsia="Times New Roman" w:hAnsi="Times New Roman"/>
                <w:color w:val="16151A"/>
                <w:kern w:val="0"/>
                <w:sz w:val="16"/>
                <w:szCs w:val="16"/>
                <w:lang w:eastAsia="ru-RU"/>
              </w:rPr>
            </w:pPr>
            <w:r w:rsidRPr="005154E5">
              <w:rPr>
                <w:rFonts w:ascii="Times New Roman" w:eastAsia="Times New Roman" w:hAnsi="Times New Roman"/>
                <w:color w:val="16151A"/>
                <w:kern w:val="0"/>
                <w:sz w:val="16"/>
                <w:szCs w:val="16"/>
                <w:lang w:eastAsia="ru-RU"/>
              </w:rPr>
              <w:t>0,8</w:t>
            </w:r>
          </w:p>
        </w:tc>
        <w:tc>
          <w:tcPr>
            <w:tcW w:w="53" w:type="dxa"/>
            <w:tcBorders>
              <w:top w:val="nil"/>
              <w:left w:val="nil"/>
              <w:bottom w:val="nil"/>
              <w:right w:val="nil"/>
            </w:tcBorders>
            <w:shd w:val="clear" w:color="auto" w:fill="auto"/>
            <w:noWrap/>
            <w:hideMark/>
          </w:tcPr>
          <w:p w14:paraId="64BED3BE"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7CDFE5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570551F" w14:textId="77777777" w:rsidTr="005154E5">
        <w:trPr>
          <w:trHeight w:val="46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D69B5D6" w14:textId="77777777" w:rsidR="005154E5" w:rsidRPr="005154E5" w:rsidRDefault="005154E5" w:rsidP="005154E5">
            <w:pPr>
              <w:suppressAutoHyphens w:val="0"/>
              <w:spacing w:after="0" w:line="240" w:lineRule="auto"/>
              <w:jc w:val="center"/>
              <w:rPr>
                <w:rFonts w:ascii="Times New Roman" w:eastAsia="Times New Roman" w:hAnsi="Times New Roman"/>
                <w:color w:val="15151C"/>
                <w:kern w:val="0"/>
                <w:sz w:val="16"/>
                <w:szCs w:val="16"/>
                <w:lang w:eastAsia="ru-RU"/>
              </w:rPr>
            </w:pPr>
            <w:r w:rsidRPr="005154E5">
              <w:rPr>
                <w:rFonts w:ascii="Times New Roman" w:eastAsia="Times New Roman" w:hAnsi="Times New Roman"/>
                <w:color w:val="15151C"/>
                <w:kern w:val="0"/>
                <w:sz w:val="16"/>
                <w:szCs w:val="16"/>
                <w:lang w:eastAsia="ru-RU"/>
              </w:rPr>
              <w:t>К/К</w:t>
            </w:r>
          </w:p>
        </w:tc>
        <w:tc>
          <w:tcPr>
            <w:tcW w:w="1244" w:type="dxa"/>
            <w:tcBorders>
              <w:top w:val="nil"/>
              <w:left w:val="nil"/>
              <w:bottom w:val="single" w:sz="4" w:space="0" w:color="auto"/>
              <w:right w:val="single" w:sz="4" w:space="0" w:color="auto"/>
            </w:tcBorders>
            <w:shd w:val="clear" w:color="auto" w:fill="auto"/>
            <w:noWrap/>
            <w:vAlign w:val="center"/>
            <w:hideMark/>
          </w:tcPr>
          <w:p w14:paraId="7B719114" w14:textId="77777777" w:rsidR="005154E5" w:rsidRPr="005154E5" w:rsidRDefault="005154E5" w:rsidP="005154E5">
            <w:pPr>
              <w:suppressAutoHyphens w:val="0"/>
              <w:spacing w:after="0" w:line="240" w:lineRule="auto"/>
              <w:jc w:val="center"/>
              <w:rPr>
                <w:rFonts w:ascii="Times New Roman" w:eastAsia="Times New Roman" w:hAnsi="Times New Roman"/>
                <w:color w:val="16181F"/>
                <w:kern w:val="0"/>
                <w:sz w:val="16"/>
                <w:szCs w:val="16"/>
                <w:lang w:eastAsia="ru-RU"/>
              </w:rPr>
            </w:pPr>
            <w:r w:rsidRPr="005154E5">
              <w:rPr>
                <w:rFonts w:ascii="Times New Roman" w:eastAsia="Times New Roman" w:hAnsi="Times New Roman"/>
                <w:color w:val="16181F"/>
                <w:kern w:val="0"/>
                <w:sz w:val="16"/>
                <w:szCs w:val="16"/>
                <w:lang w:eastAsia="ru-RU"/>
              </w:rPr>
              <w:t>К/К</w:t>
            </w:r>
          </w:p>
        </w:tc>
        <w:tc>
          <w:tcPr>
            <w:tcW w:w="2811" w:type="dxa"/>
            <w:tcBorders>
              <w:top w:val="nil"/>
              <w:left w:val="nil"/>
              <w:bottom w:val="single" w:sz="4" w:space="0" w:color="auto"/>
              <w:right w:val="single" w:sz="4" w:space="0" w:color="auto"/>
            </w:tcBorders>
            <w:shd w:val="clear" w:color="auto" w:fill="auto"/>
            <w:hideMark/>
          </w:tcPr>
          <w:p w14:paraId="4ED7B143"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ХЛЕБ РЖАНО-ПШЕНИЧНЫЙ ОБОГОЩЕННЫЙ МИКРОНУТРИЕНТАМИ </w:t>
            </w:r>
          </w:p>
        </w:tc>
        <w:tc>
          <w:tcPr>
            <w:tcW w:w="659" w:type="dxa"/>
            <w:tcBorders>
              <w:top w:val="nil"/>
              <w:left w:val="nil"/>
              <w:bottom w:val="single" w:sz="4" w:space="0" w:color="auto"/>
              <w:right w:val="single" w:sz="4" w:space="0" w:color="auto"/>
            </w:tcBorders>
            <w:shd w:val="clear" w:color="auto" w:fill="auto"/>
            <w:vAlign w:val="center"/>
            <w:hideMark/>
          </w:tcPr>
          <w:p w14:paraId="43B84110"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auto"/>
              <w:right w:val="single" w:sz="4" w:space="0" w:color="auto"/>
            </w:tcBorders>
            <w:shd w:val="clear" w:color="auto" w:fill="auto"/>
            <w:noWrap/>
            <w:vAlign w:val="center"/>
            <w:hideMark/>
          </w:tcPr>
          <w:p w14:paraId="0EA4E7F8" w14:textId="77777777" w:rsidR="005154E5" w:rsidRPr="005154E5" w:rsidRDefault="005154E5" w:rsidP="005154E5">
            <w:pPr>
              <w:suppressAutoHyphens w:val="0"/>
              <w:spacing w:after="0" w:line="240" w:lineRule="auto"/>
              <w:jc w:val="center"/>
              <w:rPr>
                <w:rFonts w:ascii="Times New Roman" w:eastAsia="Times New Roman" w:hAnsi="Times New Roman"/>
                <w:color w:val="181C22"/>
                <w:kern w:val="0"/>
                <w:sz w:val="16"/>
                <w:szCs w:val="16"/>
                <w:lang w:eastAsia="ru-RU"/>
              </w:rPr>
            </w:pPr>
            <w:r w:rsidRPr="005154E5">
              <w:rPr>
                <w:rFonts w:ascii="Times New Roman" w:eastAsia="Times New Roman" w:hAnsi="Times New Roman"/>
                <w:color w:val="181C22"/>
                <w:kern w:val="0"/>
                <w:sz w:val="16"/>
                <w:szCs w:val="16"/>
                <w:lang w:eastAsia="ru-RU"/>
              </w:rPr>
              <w:t>2,60</w:t>
            </w:r>
          </w:p>
        </w:tc>
        <w:tc>
          <w:tcPr>
            <w:tcW w:w="539" w:type="dxa"/>
            <w:tcBorders>
              <w:top w:val="nil"/>
              <w:left w:val="nil"/>
              <w:bottom w:val="single" w:sz="4" w:space="0" w:color="auto"/>
              <w:right w:val="single" w:sz="4" w:space="0" w:color="auto"/>
            </w:tcBorders>
            <w:shd w:val="clear" w:color="auto" w:fill="auto"/>
            <w:noWrap/>
            <w:vAlign w:val="center"/>
            <w:hideMark/>
          </w:tcPr>
          <w:p w14:paraId="6763D0CF" w14:textId="77777777" w:rsidR="005154E5" w:rsidRPr="005154E5" w:rsidRDefault="005154E5" w:rsidP="005154E5">
            <w:pPr>
              <w:suppressAutoHyphens w:val="0"/>
              <w:spacing w:after="0" w:line="240" w:lineRule="auto"/>
              <w:jc w:val="center"/>
              <w:rPr>
                <w:rFonts w:ascii="Times New Roman" w:eastAsia="Times New Roman" w:hAnsi="Times New Roman"/>
                <w:color w:val="181A1E"/>
                <w:kern w:val="0"/>
                <w:sz w:val="16"/>
                <w:szCs w:val="16"/>
                <w:lang w:eastAsia="ru-RU"/>
              </w:rPr>
            </w:pPr>
            <w:r w:rsidRPr="005154E5">
              <w:rPr>
                <w:rFonts w:ascii="Times New Roman" w:eastAsia="Times New Roman" w:hAnsi="Times New Roman"/>
                <w:color w:val="181A1E"/>
                <w:kern w:val="0"/>
                <w:sz w:val="16"/>
                <w:szCs w:val="16"/>
                <w:lang w:eastAsia="ru-RU"/>
              </w:rPr>
              <w:t>0,40</w:t>
            </w:r>
          </w:p>
        </w:tc>
        <w:tc>
          <w:tcPr>
            <w:tcW w:w="774" w:type="dxa"/>
            <w:tcBorders>
              <w:top w:val="nil"/>
              <w:left w:val="nil"/>
              <w:bottom w:val="single" w:sz="4" w:space="0" w:color="auto"/>
              <w:right w:val="single" w:sz="4" w:space="0" w:color="auto"/>
            </w:tcBorders>
            <w:shd w:val="clear" w:color="auto" w:fill="auto"/>
            <w:noWrap/>
            <w:vAlign w:val="center"/>
            <w:hideMark/>
          </w:tcPr>
          <w:p w14:paraId="7B4E8C7B" w14:textId="77777777" w:rsidR="005154E5" w:rsidRPr="005154E5" w:rsidRDefault="005154E5" w:rsidP="005154E5">
            <w:pPr>
              <w:suppressAutoHyphens w:val="0"/>
              <w:spacing w:after="0" w:line="240" w:lineRule="auto"/>
              <w:jc w:val="center"/>
              <w:rPr>
                <w:rFonts w:ascii="Times New Roman" w:eastAsia="Times New Roman" w:hAnsi="Times New Roman"/>
                <w:color w:val="1B1A1F"/>
                <w:kern w:val="0"/>
                <w:sz w:val="16"/>
                <w:szCs w:val="16"/>
                <w:lang w:eastAsia="ru-RU"/>
              </w:rPr>
            </w:pPr>
            <w:r w:rsidRPr="005154E5">
              <w:rPr>
                <w:rFonts w:ascii="Times New Roman" w:eastAsia="Times New Roman" w:hAnsi="Times New Roman"/>
                <w:color w:val="1B1A1F"/>
                <w:kern w:val="0"/>
                <w:sz w:val="16"/>
                <w:szCs w:val="16"/>
                <w:lang w:eastAsia="ru-RU"/>
              </w:rPr>
              <w:t>17,00</w:t>
            </w:r>
          </w:p>
        </w:tc>
        <w:tc>
          <w:tcPr>
            <w:tcW w:w="1088" w:type="dxa"/>
            <w:tcBorders>
              <w:top w:val="nil"/>
              <w:left w:val="nil"/>
              <w:bottom w:val="single" w:sz="4" w:space="0" w:color="auto"/>
              <w:right w:val="single" w:sz="4" w:space="0" w:color="auto"/>
            </w:tcBorders>
            <w:shd w:val="clear" w:color="auto" w:fill="auto"/>
            <w:noWrap/>
            <w:vAlign w:val="center"/>
            <w:hideMark/>
          </w:tcPr>
          <w:p w14:paraId="0F70517C"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81,6</w:t>
            </w:r>
          </w:p>
        </w:tc>
        <w:tc>
          <w:tcPr>
            <w:tcW w:w="285" w:type="dxa"/>
            <w:tcBorders>
              <w:top w:val="nil"/>
              <w:left w:val="nil"/>
              <w:bottom w:val="single" w:sz="4" w:space="0" w:color="auto"/>
              <w:right w:val="nil"/>
            </w:tcBorders>
            <w:shd w:val="clear" w:color="auto" w:fill="auto"/>
            <w:noWrap/>
            <w:vAlign w:val="center"/>
            <w:hideMark/>
          </w:tcPr>
          <w:p w14:paraId="62F2ACD4" w14:textId="77777777" w:rsidR="005154E5" w:rsidRPr="005154E5" w:rsidRDefault="005154E5" w:rsidP="005154E5">
            <w:pPr>
              <w:suppressAutoHyphens w:val="0"/>
              <w:spacing w:after="0" w:line="240" w:lineRule="auto"/>
              <w:jc w:val="center"/>
              <w:rPr>
                <w:rFonts w:ascii="Times New Roman" w:eastAsia="Times New Roman" w:hAnsi="Times New Roman"/>
                <w:color w:val="15141C"/>
                <w:kern w:val="0"/>
                <w:sz w:val="16"/>
                <w:szCs w:val="16"/>
                <w:lang w:eastAsia="ru-RU"/>
              </w:rPr>
            </w:pPr>
            <w:r w:rsidRPr="005154E5">
              <w:rPr>
                <w:rFonts w:ascii="Times New Roman" w:eastAsia="Times New Roman" w:hAnsi="Times New Roman"/>
                <w:color w:val="15141C"/>
                <w:kern w:val="0"/>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center"/>
            <w:hideMark/>
          </w:tcPr>
          <w:p w14:paraId="12DD365B" w14:textId="77777777" w:rsidR="005154E5" w:rsidRPr="005154E5" w:rsidRDefault="005154E5" w:rsidP="005154E5">
            <w:pPr>
              <w:suppressAutoHyphens w:val="0"/>
              <w:spacing w:after="0" w:line="240" w:lineRule="auto"/>
              <w:jc w:val="center"/>
              <w:rPr>
                <w:rFonts w:ascii="Times New Roman" w:eastAsia="Times New Roman" w:hAnsi="Times New Roman"/>
                <w:color w:val="15141C"/>
                <w:kern w:val="0"/>
                <w:sz w:val="16"/>
                <w:szCs w:val="16"/>
                <w:lang w:eastAsia="ru-RU"/>
              </w:rPr>
            </w:pPr>
            <w:r w:rsidRPr="005154E5">
              <w:rPr>
                <w:rFonts w:ascii="Times New Roman" w:eastAsia="Times New Roman" w:hAnsi="Times New Roman"/>
                <w:color w:val="15141C"/>
                <w:kern w:val="0"/>
                <w:sz w:val="16"/>
                <w:szCs w:val="16"/>
                <w:lang w:eastAsia="ru-RU"/>
              </w:rPr>
              <w:t>0,1</w:t>
            </w:r>
          </w:p>
        </w:tc>
        <w:tc>
          <w:tcPr>
            <w:tcW w:w="462" w:type="dxa"/>
            <w:tcBorders>
              <w:top w:val="nil"/>
              <w:left w:val="nil"/>
              <w:bottom w:val="single" w:sz="4" w:space="0" w:color="auto"/>
              <w:right w:val="single" w:sz="4" w:space="0" w:color="auto"/>
            </w:tcBorders>
            <w:shd w:val="clear" w:color="auto" w:fill="auto"/>
            <w:noWrap/>
            <w:vAlign w:val="center"/>
            <w:hideMark/>
          </w:tcPr>
          <w:p w14:paraId="4B7B05C4" w14:textId="77777777" w:rsidR="005154E5" w:rsidRPr="005154E5" w:rsidRDefault="005154E5" w:rsidP="005154E5">
            <w:pPr>
              <w:suppressAutoHyphens w:val="0"/>
              <w:spacing w:after="0" w:line="240" w:lineRule="auto"/>
              <w:jc w:val="center"/>
              <w:rPr>
                <w:rFonts w:ascii="Times New Roman" w:eastAsia="Times New Roman" w:hAnsi="Times New Roman"/>
                <w:color w:val="13141B"/>
                <w:kern w:val="0"/>
                <w:sz w:val="16"/>
                <w:szCs w:val="16"/>
                <w:lang w:eastAsia="ru-RU"/>
              </w:rPr>
            </w:pPr>
            <w:r w:rsidRPr="005154E5">
              <w:rPr>
                <w:rFonts w:ascii="Times New Roman" w:eastAsia="Times New Roman" w:hAnsi="Times New Roman"/>
                <w:color w:val="13141B"/>
                <w:kern w:val="0"/>
                <w:sz w:val="16"/>
                <w:szCs w:val="16"/>
                <w:lang w:eastAsia="ru-RU"/>
              </w:rPr>
              <w:t>0</w:t>
            </w:r>
          </w:p>
        </w:tc>
        <w:tc>
          <w:tcPr>
            <w:tcW w:w="245" w:type="dxa"/>
            <w:tcBorders>
              <w:top w:val="nil"/>
              <w:left w:val="nil"/>
              <w:bottom w:val="single" w:sz="4" w:space="0" w:color="auto"/>
              <w:right w:val="nil"/>
            </w:tcBorders>
            <w:shd w:val="clear" w:color="auto" w:fill="auto"/>
            <w:noWrap/>
            <w:vAlign w:val="center"/>
            <w:hideMark/>
          </w:tcPr>
          <w:p w14:paraId="49991FB2"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 </w:t>
            </w:r>
          </w:p>
        </w:tc>
        <w:tc>
          <w:tcPr>
            <w:tcW w:w="354" w:type="dxa"/>
            <w:tcBorders>
              <w:top w:val="nil"/>
              <w:left w:val="nil"/>
              <w:bottom w:val="single" w:sz="4" w:space="0" w:color="auto"/>
              <w:right w:val="single" w:sz="4" w:space="0" w:color="auto"/>
            </w:tcBorders>
            <w:shd w:val="clear" w:color="auto" w:fill="auto"/>
            <w:noWrap/>
            <w:vAlign w:val="center"/>
            <w:hideMark/>
          </w:tcPr>
          <w:p w14:paraId="1261D44C" w14:textId="77777777" w:rsidR="005154E5" w:rsidRPr="005154E5" w:rsidRDefault="005154E5" w:rsidP="005154E5">
            <w:pPr>
              <w:suppressAutoHyphens w:val="0"/>
              <w:spacing w:after="0" w:line="240" w:lineRule="auto"/>
              <w:jc w:val="center"/>
              <w:rPr>
                <w:rFonts w:ascii="Times New Roman" w:eastAsia="Times New Roman" w:hAnsi="Times New Roman"/>
                <w:color w:val="14151B"/>
                <w:kern w:val="0"/>
                <w:sz w:val="16"/>
                <w:szCs w:val="16"/>
                <w:lang w:eastAsia="ru-RU"/>
              </w:rPr>
            </w:pPr>
            <w:r w:rsidRPr="005154E5">
              <w:rPr>
                <w:rFonts w:ascii="Times New Roman" w:eastAsia="Times New Roman" w:hAnsi="Times New Roman"/>
                <w:color w:val="14151B"/>
                <w:kern w:val="0"/>
                <w:sz w:val="16"/>
                <w:szCs w:val="16"/>
                <w:lang w:eastAsia="ru-RU"/>
              </w:rPr>
              <w:t>0</w:t>
            </w:r>
          </w:p>
        </w:tc>
        <w:tc>
          <w:tcPr>
            <w:tcW w:w="285" w:type="dxa"/>
            <w:tcBorders>
              <w:top w:val="nil"/>
              <w:left w:val="nil"/>
              <w:bottom w:val="single" w:sz="4" w:space="0" w:color="auto"/>
              <w:right w:val="nil"/>
            </w:tcBorders>
            <w:shd w:val="clear" w:color="auto" w:fill="auto"/>
            <w:noWrap/>
            <w:vAlign w:val="center"/>
            <w:hideMark/>
          </w:tcPr>
          <w:p w14:paraId="4E1A18E9" w14:textId="77777777" w:rsidR="005154E5" w:rsidRPr="005154E5" w:rsidRDefault="005154E5" w:rsidP="005154E5">
            <w:pPr>
              <w:suppressAutoHyphens w:val="0"/>
              <w:spacing w:after="0" w:line="240" w:lineRule="auto"/>
              <w:jc w:val="center"/>
              <w:rPr>
                <w:rFonts w:ascii="Times New Roman" w:eastAsia="Times New Roman" w:hAnsi="Times New Roman"/>
                <w:color w:val="16141C"/>
                <w:kern w:val="0"/>
                <w:sz w:val="16"/>
                <w:szCs w:val="16"/>
                <w:lang w:eastAsia="ru-RU"/>
              </w:rPr>
            </w:pPr>
            <w:r w:rsidRPr="005154E5">
              <w:rPr>
                <w:rFonts w:ascii="Times New Roman" w:eastAsia="Times New Roman" w:hAnsi="Times New Roman"/>
                <w:color w:val="16141C"/>
                <w:kern w:val="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14:paraId="5A3A906A" w14:textId="77777777" w:rsidR="005154E5" w:rsidRPr="005154E5" w:rsidRDefault="005154E5" w:rsidP="005154E5">
            <w:pPr>
              <w:suppressAutoHyphens w:val="0"/>
              <w:spacing w:after="0" w:line="240" w:lineRule="auto"/>
              <w:jc w:val="center"/>
              <w:rPr>
                <w:rFonts w:ascii="Times New Roman" w:eastAsia="Times New Roman" w:hAnsi="Times New Roman"/>
                <w:color w:val="16141C"/>
                <w:kern w:val="0"/>
                <w:sz w:val="16"/>
                <w:szCs w:val="16"/>
                <w:lang w:eastAsia="ru-RU"/>
              </w:rPr>
            </w:pPr>
            <w:r w:rsidRPr="005154E5">
              <w:rPr>
                <w:rFonts w:ascii="Times New Roman" w:eastAsia="Times New Roman" w:hAnsi="Times New Roman"/>
                <w:color w:val="16141C"/>
                <w:kern w:val="0"/>
                <w:sz w:val="16"/>
                <w:szCs w:val="16"/>
                <w:lang w:eastAsia="ru-RU"/>
              </w:rPr>
              <w:t>0,9</w:t>
            </w:r>
          </w:p>
        </w:tc>
        <w:tc>
          <w:tcPr>
            <w:tcW w:w="551" w:type="dxa"/>
            <w:tcBorders>
              <w:top w:val="nil"/>
              <w:left w:val="nil"/>
              <w:bottom w:val="single" w:sz="4" w:space="0" w:color="auto"/>
              <w:right w:val="single" w:sz="4" w:space="0" w:color="auto"/>
            </w:tcBorders>
            <w:shd w:val="clear" w:color="auto" w:fill="auto"/>
            <w:noWrap/>
            <w:vAlign w:val="center"/>
            <w:hideMark/>
          </w:tcPr>
          <w:p w14:paraId="13C31052" w14:textId="77777777" w:rsidR="005154E5" w:rsidRPr="005154E5" w:rsidRDefault="005154E5" w:rsidP="005154E5">
            <w:pPr>
              <w:suppressAutoHyphens w:val="0"/>
              <w:spacing w:after="0" w:line="240" w:lineRule="auto"/>
              <w:jc w:val="center"/>
              <w:rPr>
                <w:rFonts w:ascii="Times New Roman" w:eastAsia="Times New Roman" w:hAnsi="Times New Roman"/>
                <w:color w:val="171A20"/>
                <w:kern w:val="0"/>
                <w:sz w:val="16"/>
                <w:szCs w:val="16"/>
                <w:lang w:eastAsia="ru-RU"/>
              </w:rPr>
            </w:pPr>
            <w:r w:rsidRPr="005154E5">
              <w:rPr>
                <w:rFonts w:ascii="Times New Roman" w:eastAsia="Times New Roman" w:hAnsi="Times New Roman"/>
                <w:color w:val="171A20"/>
                <w:kern w:val="0"/>
                <w:sz w:val="16"/>
                <w:szCs w:val="16"/>
                <w:lang w:eastAsia="ru-RU"/>
              </w:rPr>
              <w:t>7,2</w:t>
            </w:r>
          </w:p>
        </w:tc>
        <w:tc>
          <w:tcPr>
            <w:tcW w:w="542" w:type="dxa"/>
            <w:tcBorders>
              <w:top w:val="nil"/>
              <w:left w:val="nil"/>
              <w:bottom w:val="single" w:sz="4" w:space="0" w:color="auto"/>
              <w:right w:val="single" w:sz="4" w:space="0" w:color="auto"/>
            </w:tcBorders>
            <w:shd w:val="clear" w:color="auto" w:fill="auto"/>
            <w:noWrap/>
            <w:vAlign w:val="center"/>
            <w:hideMark/>
          </w:tcPr>
          <w:p w14:paraId="3D55DD26" w14:textId="77777777" w:rsidR="005154E5" w:rsidRPr="005154E5" w:rsidRDefault="005154E5" w:rsidP="005154E5">
            <w:pPr>
              <w:suppressAutoHyphens w:val="0"/>
              <w:spacing w:after="0" w:line="240" w:lineRule="auto"/>
              <w:jc w:val="center"/>
              <w:rPr>
                <w:rFonts w:ascii="Times New Roman" w:eastAsia="Times New Roman" w:hAnsi="Times New Roman"/>
                <w:color w:val="17181E"/>
                <w:kern w:val="0"/>
                <w:sz w:val="16"/>
                <w:szCs w:val="16"/>
                <w:lang w:eastAsia="ru-RU"/>
              </w:rPr>
            </w:pPr>
            <w:r w:rsidRPr="005154E5">
              <w:rPr>
                <w:rFonts w:ascii="Times New Roman" w:eastAsia="Times New Roman" w:hAnsi="Times New Roman"/>
                <w:color w:val="17181E"/>
                <w:kern w:val="0"/>
                <w:sz w:val="16"/>
                <w:szCs w:val="16"/>
                <w:lang w:eastAsia="ru-RU"/>
              </w:rPr>
              <w:t>34,8</w:t>
            </w:r>
          </w:p>
        </w:tc>
        <w:tc>
          <w:tcPr>
            <w:tcW w:w="570" w:type="dxa"/>
            <w:tcBorders>
              <w:top w:val="nil"/>
              <w:left w:val="nil"/>
              <w:bottom w:val="single" w:sz="4" w:space="0" w:color="auto"/>
              <w:right w:val="single" w:sz="4" w:space="0" w:color="auto"/>
            </w:tcBorders>
            <w:shd w:val="clear" w:color="auto" w:fill="auto"/>
            <w:noWrap/>
            <w:vAlign w:val="center"/>
            <w:hideMark/>
          </w:tcPr>
          <w:p w14:paraId="2211DFF6" w14:textId="77777777" w:rsidR="005154E5" w:rsidRPr="005154E5" w:rsidRDefault="005154E5" w:rsidP="005154E5">
            <w:pPr>
              <w:suppressAutoHyphens w:val="0"/>
              <w:spacing w:after="0" w:line="240" w:lineRule="auto"/>
              <w:jc w:val="center"/>
              <w:rPr>
                <w:rFonts w:ascii="Times New Roman" w:eastAsia="Times New Roman" w:hAnsi="Times New Roman"/>
                <w:color w:val="15161C"/>
                <w:kern w:val="0"/>
                <w:sz w:val="16"/>
                <w:szCs w:val="16"/>
                <w:lang w:eastAsia="ru-RU"/>
              </w:rPr>
            </w:pPr>
            <w:r w:rsidRPr="005154E5">
              <w:rPr>
                <w:rFonts w:ascii="Times New Roman" w:eastAsia="Times New Roman" w:hAnsi="Times New Roman"/>
                <w:color w:val="15161C"/>
                <w:kern w:val="0"/>
                <w:sz w:val="16"/>
                <w:szCs w:val="16"/>
                <w:lang w:eastAsia="ru-RU"/>
              </w:rPr>
              <w:t>7,6</w:t>
            </w:r>
          </w:p>
        </w:tc>
        <w:tc>
          <w:tcPr>
            <w:tcW w:w="438" w:type="dxa"/>
            <w:tcBorders>
              <w:top w:val="nil"/>
              <w:left w:val="nil"/>
              <w:bottom w:val="single" w:sz="4" w:space="0" w:color="auto"/>
              <w:right w:val="single" w:sz="4" w:space="0" w:color="auto"/>
            </w:tcBorders>
            <w:shd w:val="clear" w:color="auto" w:fill="auto"/>
            <w:noWrap/>
            <w:vAlign w:val="center"/>
            <w:hideMark/>
          </w:tcPr>
          <w:p w14:paraId="22C99C16" w14:textId="77777777" w:rsidR="005154E5" w:rsidRPr="005154E5" w:rsidRDefault="005154E5" w:rsidP="005154E5">
            <w:pPr>
              <w:suppressAutoHyphens w:val="0"/>
              <w:spacing w:after="0" w:line="240" w:lineRule="auto"/>
              <w:jc w:val="center"/>
              <w:rPr>
                <w:rFonts w:ascii="Times New Roman" w:eastAsia="Times New Roman" w:hAnsi="Times New Roman"/>
                <w:color w:val="16151A"/>
                <w:kern w:val="0"/>
                <w:sz w:val="16"/>
                <w:szCs w:val="16"/>
                <w:lang w:eastAsia="ru-RU"/>
              </w:rPr>
            </w:pPr>
            <w:r w:rsidRPr="005154E5">
              <w:rPr>
                <w:rFonts w:ascii="Times New Roman" w:eastAsia="Times New Roman" w:hAnsi="Times New Roman"/>
                <w:color w:val="16151A"/>
                <w:kern w:val="0"/>
                <w:sz w:val="16"/>
                <w:szCs w:val="16"/>
                <w:lang w:eastAsia="ru-RU"/>
              </w:rPr>
              <w:t>1,6</w:t>
            </w:r>
          </w:p>
        </w:tc>
        <w:tc>
          <w:tcPr>
            <w:tcW w:w="53" w:type="dxa"/>
            <w:tcBorders>
              <w:top w:val="nil"/>
              <w:left w:val="nil"/>
              <w:bottom w:val="nil"/>
              <w:right w:val="nil"/>
            </w:tcBorders>
            <w:shd w:val="clear" w:color="auto" w:fill="auto"/>
            <w:noWrap/>
            <w:hideMark/>
          </w:tcPr>
          <w:p w14:paraId="2B75C8E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0A9997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4B507B0" w14:textId="77777777" w:rsidTr="005154E5">
        <w:trPr>
          <w:trHeight w:val="48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17E74A2" w14:textId="77777777" w:rsidR="005154E5" w:rsidRPr="005154E5" w:rsidRDefault="005154E5" w:rsidP="005154E5">
            <w:pPr>
              <w:suppressAutoHyphens w:val="0"/>
              <w:spacing w:after="0" w:line="240" w:lineRule="auto"/>
              <w:jc w:val="center"/>
              <w:rPr>
                <w:rFonts w:ascii="Times New Roman" w:eastAsia="Times New Roman" w:hAnsi="Times New Roman"/>
                <w:color w:val="13131B"/>
                <w:kern w:val="0"/>
                <w:sz w:val="16"/>
                <w:szCs w:val="16"/>
                <w:lang w:eastAsia="ru-RU"/>
              </w:rPr>
            </w:pPr>
            <w:r w:rsidRPr="005154E5">
              <w:rPr>
                <w:rFonts w:ascii="Times New Roman" w:eastAsia="Times New Roman" w:hAnsi="Times New Roman"/>
                <w:color w:val="13131B"/>
                <w:kern w:val="0"/>
                <w:sz w:val="16"/>
                <w:szCs w:val="16"/>
                <w:lang w:eastAsia="ru-RU"/>
              </w:rPr>
              <w:t>К/К</w:t>
            </w:r>
          </w:p>
        </w:tc>
        <w:tc>
          <w:tcPr>
            <w:tcW w:w="1244" w:type="dxa"/>
            <w:tcBorders>
              <w:top w:val="nil"/>
              <w:left w:val="nil"/>
              <w:bottom w:val="single" w:sz="4" w:space="0" w:color="auto"/>
              <w:right w:val="single" w:sz="4" w:space="0" w:color="auto"/>
            </w:tcBorders>
            <w:shd w:val="clear" w:color="auto" w:fill="auto"/>
            <w:noWrap/>
            <w:vAlign w:val="center"/>
            <w:hideMark/>
          </w:tcPr>
          <w:p w14:paraId="0B4D33AF" w14:textId="77777777" w:rsidR="005154E5" w:rsidRPr="005154E5" w:rsidRDefault="005154E5" w:rsidP="005154E5">
            <w:pPr>
              <w:suppressAutoHyphens w:val="0"/>
              <w:spacing w:after="0" w:line="240" w:lineRule="auto"/>
              <w:jc w:val="center"/>
              <w:rPr>
                <w:rFonts w:ascii="Times New Roman" w:eastAsia="Times New Roman" w:hAnsi="Times New Roman"/>
                <w:color w:val="13131B"/>
                <w:kern w:val="0"/>
                <w:sz w:val="16"/>
                <w:szCs w:val="16"/>
                <w:lang w:eastAsia="ru-RU"/>
              </w:rPr>
            </w:pPr>
            <w:r w:rsidRPr="005154E5">
              <w:rPr>
                <w:rFonts w:ascii="Times New Roman" w:eastAsia="Times New Roman" w:hAnsi="Times New Roman"/>
                <w:color w:val="13131B"/>
                <w:kern w:val="0"/>
                <w:sz w:val="16"/>
                <w:szCs w:val="16"/>
                <w:lang w:eastAsia="ru-RU"/>
              </w:rPr>
              <w:t>К/К</w:t>
            </w:r>
          </w:p>
        </w:tc>
        <w:tc>
          <w:tcPr>
            <w:tcW w:w="2811" w:type="dxa"/>
            <w:tcBorders>
              <w:top w:val="nil"/>
              <w:left w:val="nil"/>
              <w:bottom w:val="single" w:sz="4" w:space="0" w:color="auto"/>
              <w:right w:val="single" w:sz="4" w:space="0" w:color="auto"/>
            </w:tcBorders>
            <w:shd w:val="clear" w:color="auto" w:fill="auto"/>
            <w:hideMark/>
          </w:tcPr>
          <w:p w14:paraId="2BC48955" w14:textId="77777777" w:rsidR="005154E5" w:rsidRPr="005154E5" w:rsidRDefault="005154E5" w:rsidP="005154E5">
            <w:pPr>
              <w:suppressAutoHyphens w:val="0"/>
              <w:spacing w:after="0" w:line="240" w:lineRule="auto"/>
              <w:rPr>
                <w:rFonts w:ascii="Times New Roman" w:eastAsia="Times New Roman" w:hAnsi="Times New Roman"/>
                <w:color w:val="0D0D13"/>
                <w:kern w:val="0"/>
                <w:sz w:val="16"/>
                <w:szCs w:val="16"/>
                <w:lang w:eastAsia="ru-RU"/>
              </w:rPr>
            </w:pPr>
            <w:r w:rsidRPr="005154E5">
              <w:rPr>
                <w:rFonts w:ascii="Times New Roman" w:eastAsia="Times New Roman" w:hAnsi="Times New Roman"/>
                <w:color w:val="0D0D13"/>
                <w:kern w:val="0"/>
                <w:sz w:val="16"/>
                <w:szCs w:val="16"/>
                <w:lang w:eastAsia="ru-RU"/>
              </w:rPr>
              <w:t>БАТОН ОБОГАЩЕННЫЙ МИКРОНУТРИЕНТАМИ</w:t>
            </w:r>
          </w:p>
        </w:tc>
        <w:tc>
          <w:tcPr>
            <w:tcW w:w="659" w:type="dxa"/>
            <w:tcBorders>
              <w:top w:val="nil"/>
              <w:left w:val="nil"/>
              <w:bottom w:val="single" w:sz="4" w:space="0" w:color="auto"/>
              <w:right w:val="single" w:sz="4" w:space="0" w:color="auto"/>
            </w:tcBorders>
            <w:shd w:val="clear" w:color="auto" w:fill="auto"/>
            <w:noWrap/>
            <w:vAlign w:val="center"/>
            <w:hideMark/>
          </w:tcPr>
          <w:p w14:paraId="2DD543AB" w14:textId="77777777" w:rsidR="005154E5" w:rsidRPr="005154E5" w:rsidRDefault="005154E5" w:rsidP="005154E5">
            <w:pPr>
              <w:suppressAutoHyphens w:val="0"/>
              <w:spacing w:after="0" w:line="240" w:lineRule="auto"/>
              <w:jc w:val="center"/>
              <w:rPr>
                <w:rFonts w:ascii="Times New Roman" w:eastAsia="Times New Roman" w:hAnsi="Times New Roman"/>
                <w:color w:val="14141C"/>
                <w:kern w:val="0"/>
                <w:sz w:val="16"/>
                <w:szCs w:val="16"/>
                <w:lang w:eastAsia="ru-RU"/>
              </w:rPr>
            </w:pPr>
            <w:r w:rsidRPr="005154E5">
              <w:rPr>
                <w:rFonts w:ascii="Times New Roman" w:eastAsia="Times New Roman" w:hAnsi="Times New Roman"/>
                <w:color w:val="14141C"/>
                <w:kern w:val="0"/>
                <w:sz w:val="16"/>
                <w:szCs w:val="16"/>
                <w:lang w:eastAsia="ru-RU"/>
              </w:rPr>
              <w:t>40</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6991BD07" w14:textId="77777777" w:rsidR="005154E5" w:rsidRPr="005154E5" w:rsidRDefault="005154E5" w:rsidP="005154E5">
            <w:pPr>
              <w:suppressAutoHyphens w:val="0"/>
              <w:spacing w:after="0" w:line="240" w:lineRule="auto"/>
              <w:jc w:val="center"/>
              <w:rPr>
                <w:rFonts w:ascii="Times New Roman" w:eastAsia="Times New Roman" w:hAnsi="Times New Roman"/>
                <w:color w:val="0F1017"/>
                <w:kern w:val="0"/>
                <w:sz w:val="16"/>
                <w:szCs w:val="16"/>
                <w:lang w:eastAsia="ru-RU"/>
              </w:rPr>
            </w:pPr>
            <w:r w:rsidRPr="005154E5">
              <w:rPr>
                <w:rFonts w:ascii="Times New Roman" w:eastAsia="Times New Roman" w:hAnsi="Times New Roman"/>
                <w:color w:val="0F1017"/>
                <w:kern w:val="0"/>
                <w:sz w:val="16"/>
                <w:szCs w:val="16"/>
                <w:lang w:eastAsia="ru-RU"/>
              </w:rPr>
              <w:t>3,00</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14:paraId="170DA171" w14:textId="77777777" w:rsidR="005154E5" w:rsidRPr="005154E5" w:rsidRDefault="005154E5" w:rsidP="005154E5">
            <w:pPr>
              <w:suppressAutoHyphens w:val="0"/>
              <w:spacing w:after="0" w:line="240" w:lineRule="auto"/>
              <w:jc w:val="center"/>
              <w:rPr>
                <w:rFonts w:ascii="Times New Roman" w:eastAsia="Times New Roman" w:hAnsi="Times New Roman"/>
                <w:color w:val="12131A"/>
                <w:kern w:val="0"/>
                <w:sz w:val="16"/>
                <w:szCs w:val="16"/>
                <w:lang w:eastAsia="ru-RU"/>
              </w:rPr>
            </w:pPr>
            <w:r w:rsidRPr="005154E5">
              <w:rPr>
                <w:rFonts w:ascii="Times New Roman" w:eastAsia="Times New Roman" w:hAnsi="Times New Roman"/>
                <w:color w:val="12131A"/>
                <w:kern w:val="0"/>
                <w:sz w:val="16"/>
                <w:szCs w:val="16"/>
                <w:lang w:eastAsia="ru-RU"/>
              </w:rPr>
              <w:t>1,20</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00F7351C" w14:textId="77777777" w:rsidR="005154E5" w:rsidRPr="005154E5" w:rsidRDefault="005154E5" w:rsidP="005154E5">
            <w:pPr>
              <w:suppressAutoHyphens w:val="0"/>
              <w:spacing w:after="0" w:line="240" w:lineRule="auto"/>
              <w:jc w:val="center"/>
              <w:rPr>
                <w:rFonts w:ascii="Times New Roman" w:eastAsia="Times New Roman" w:hAnsi="Times New Roman"/>
                <w:color w:val="131318"/>
                <w:kern w:val="0"/>
                <w:sz w:val="16"/>
                <w:szCs w:val="16"/>
                <w:lang w:eastAsia="ru-RU"/>
              </w:rPr>
            </w:pPr>
            <w:r w:rsidRPr="005154E5">
              <w:rPr>
                <w:rFonts w:ascii="Times New Roman" w:eastAsia="Times New Roman" w:hAnsi="Times New Roman"/>
                <w:color w:val="131318"/>
                <w:kern w:val="0"/>
                <w:sz w:val="16"/>
                <w:szCs w:val="16"/>
                <w:lang w:eastAsia="ru-RU"/>
              </w:rPr>
              <w:t>20,60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26BD2A79" w14:textId="77777777" w:rsidR="005154E5" w:rsidRPr="005154E5" w:rsidRDefault="005154E5" w:rsidP="005154E5">
            <w:pPr>
              <w:suppressAutoHyphens w:val="0"/>
              <w:spacing w:after="0" w:line="240" w:lineRule="auto"/>
              <w:jc w:val="center"/>
              <w:rPr>
                <w:rFonts w:ascii="Times New Roman" w:eastAsia="Times New Roman" w:hAnsi="Times New Roman"/>
                <w:color w:val="131418"/>
                <w:kern w:val="0"/>
                <w:sz w:val="16"/>
                <w:szCs w:val="16"/>
                <w:lang w:eastAsia="ru-RU"/>
              </w:rPr>
            </w:pPr>
            <w:r w:rsidRPr="005154E5">
              <w:rPr>
                <w:rFonts w:ascii="Times New Roman" w:eastAsia="Times New Roman" w:hAnsi="Times New Roman"/>
                <w:color w:val="131418"/>
                <w:kern w:val="0"/>
                <w:sz w:val="16"/>
                <w:szCs w:val="16"/>
                <w:lang w:eastAsia="ru-RU"/>
              </w:rPr>
              <w:t>104,8</w:t>
            </w:r>
          </w:p>
        </w:tc>
        <w:tc>
          <w:tcPr>
            <w:tcW w:w="6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131962" w14:textId="77777777" w:rsidR="005154E5" w:rsidRPr="005154E5" w:rsidRDefault="005154E5" w:rsidP="005154E5">
            <w:pPr>
              <w:suppressAutoHyphens w:val="0"/>
              <w:spacing w:after="0" w:line="240" w:lineRule="auto"/>
              <w:jc w:val="center"/>
              <w:rPr>
                <w:rFonts w:ascii="Times New Roman" w:eastAsia="Times New Roman" w:hAnsi="Times New Roman"/>
                <w:color w:val="111218"/>
                <w:kern w:val="0"/>
                <w:sz w:val="16"/>
                <w:szCs w:val="16"/>
                <w:lang w:eastAsia="ru-RU"/>
              </w:rPr>
            </w:pPr>
            <w:r w:rsidRPr="005154E5">
              <w:rPr>
                <w:rFonts w:ascii="Times New Roman" w:eastAsia="Times New Roman" w:hAnsi="Times New Roman"/>
                <w:color w:val="111218"/>
                <w:kern w:val="0"/>
                <w:sz w:val="16"/>
                <w:szCs w:val="16"/>
                <w:lang w:eastAsia="ru-RU"/>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71C19722" w14:textId="77777777" w:rsidR="005154E5" w:rsidRPr="005154E5" w:rsidRDefault="005154E5" w:rsidP="005154E5">
            <w:pPr>
              <w:suppressAutoHyphens w:val="0"/>
              <w:spacing w:after="0" w:line="240" w:lineRule="auto"/>
              <w:jc w:val="center"/>
              <w:rPr>
                <w:rFonts w:ascii="Times New Roman" w:eastAsia="Times New Roman" w:hAnsi="Times New Roman"/>
                <w:color w:val="111218"/>
                <w:kern w:val="0"/>
                <w:sz w:val="16"/>
                <w:szCs w:val="16"/>
                <w:lang w:eastAsia="ru-RU"/>
              </w:rPr>
            </w:pPr>
            <w:r w:rsidRPr="005154E5">
              <w:rPr>
                <w:rFonts w:ascii="Times New Roman" w:eastAsia="Times New Roman" w:hAnsi="Times New Roman"/>
                <w:color w:val="111218"/>
                <w:kern w:val="0"/>
                <w:sz w:val="16"/>
                <w:szCs w:val="16"/>
                <w:lang w:eastAsia="ru-RU"/>
              </w:rPr>
              <w:t>0</w:t>
            </w:r>
          </w:p>
        </w:tc>
        <w:tc>
          <w:tcPr>
            <w:tcW w:w="59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CFE34C" w14:textId="77777777" w:rsidR="005154E5" w:rsidRPr="005154E5" w:rsidRDefault="005154E5" w:rsidP="005154E5">
            <w:pPr>
              <w:suppressAutoHyphens w:val="0"/>
              <w:spacing w:after="0" w:line="240" w:lineRule="auto"/>
              <w:jc w:val="center"/>
              <w:rPr>
                <w:rFonts w:ascii="Times New Roman" w:eastAsia="Times New Roman" w:hAnsi="Times New Roman"/>
                <w:color w:val="121117"/>
                <w:kern w:val="0"/>
                <w:sz w:val="16"/>
                <w:szCs w:val="16"/>
                <w:lang w:eastAsia="ru-RU"/>
              </w:rPr>
            </w:pPr>
            <w:r w:rsidRPr="005154E5">
              <w:rPr>
                <w:rFonts w:ascii="Times New Roman" w:eastAsia="Times New Roman" w:hAnsi="Times New Roman"/>
                <w:color w:val="121117"/>
                <w:kern w:val="0"/>
                <w:sz w:val="16"/>
                <w:szCs w:val="16"/>
                <w:lang w:eastAsia="ru-RU"/>
              </w:rPr>
              <w:t>0</w:t>
            </w:r>
          </w:p>
        </w:tc>
        <w:tc>
          <w:tcPr>
            <w:tcW w:w="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4F9C7A" w14:textId="77777777" w:rsidR="005154E5" w:rsidRPr="005154E5" w:rsidRDefault="005154E5" w:rsidP="005154E5">
            <w:pPr>
              <w:suppressAutoHyphens w:val="0"/>
              <w:spacing w:after="0" w:line="240" w:lineRule="auto"/>
              <w:jc w:val="center"/>
              <w:rPr>
                <w:rFonts w:ascii="Times New Roman" w:eastAsia="Times New Roman" w:hAnsi="Times New Roman"/>
                <w:color w:val="13141D"/>
                <w:kern w:val="0"/>
                <w:sz w:val="16"/>
                <w:szCs w:val="16"/>
                <w:lang w:eastAsia="ru-RU"/>
              </w:rPr>
            </w:pPr>
            <w:r w:rsidRPr="005154E5">
              <w:rPr>
                <w:rFonts w:ascii="Times New Roman" w:eastAsia="Times New Roman" w:hAnsi="Times New Roman"/>
                <w:color w:val="13141D"/>
                <w:kern w:val="0"/>
                <w:sz w:val="16"/>
                <w:szCs w:val="16"/>
                <w:lang w:eastAsia="ru-RU"/>
              </w:rPr>
              <w:t>0</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14:paraId="7D329AD4" w14:textId="77777777" w:rsidR="005154E5" w:rsidRPr="005154E5" w:rsidRDefault="005154E5" w:rsidP="005154E5">
            <w:pPr>
              <w:suppressAutoHyphens w:val="0"/>
              <w:spacing w:after="0" w:line="240" w:lineRule="auto"/>
              <w:jc w:val="center"/>
              <w:rPr>
                <w:rFonts w:ascii="Times New Roman" w:eastAsia="Times New Roman" w:hAnsi="Times New Roman"/>
                <w:color w:val="13141A"/>
                <w:kern w:val="0"/>
                <w:sz w:val="16"/>
                <w:szCs w:val="16"/>
                <w:lang w:eastAsia="ru-RU"/>
              </w:rPr>
            </w:pPr>
            <w:r w:rsidRPr="005154E5">
              <w:rPr>
                <w:rFonts w:ascii="Times New Roman" w:eastAsia="Times New Roman" w:hAnsi="Times New Roman"/>
                <w:color w:val="13141A"/>
                <w:kern w:val="0"/>
                <w:sz w:val="16"/>
                <w:szCs w:val="16"/>
                <w:lang w:eastAsia="ru-RU"/>
              </w:rPr>
              <w:t>7,6</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14:paraId="196AC528" w14:textId="77777777" w:rsidR="005154E5" w:rsidRPr="005154E5" w:rsidRDefault="005154E5" w:rsidP="005154E5">
            <w:pPr>
              <w:suppressAutoHyphens w:val="0"/>
              <w:spacing w:after="0" w:line="240" w:lineRule="auto"/>
              <w:jc w:val="center"/>
              <w:rPr>
                <w:rFonts w:ascii="Times New Roman" w:eastAsia="Times New Roman" w:hAnsi="Times New Roman"/>
                <w:color w:val="12131B"/>
                <w:kern w:val="0"/>
                <w:sz w:val="16"/>
                <w:szCs w:val="16"/>
                <w:lang w:eastAsia="ru-RU"/>
              </w:rPr>
            </w:pPr>
            <w:r w:rsidRPr="005154E5">
              <w:rPr>
                <w:rFonts w:ascii="Times New Roman" w:eastAsia="Times New Roman" w:hAnsi="Times New Roman"/>
                <w:color w:val="12131B"/>
                <w:kern w:val="0"/>
                <w:sz w:val="16"/>
                <w:szCs w:val="16"/>
                <w:lang w:eastAsia="ru-RU"/>
              </w:rPr>
              <w:t>26</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14:paraId="301A590A" w14:textId="77777777" w:rsidR="005154E5" w:rsidRPr="005154E5" w:rsidRDefault="005154E5" w:rsidP="005154E5">
            <w:pPr>
              <w:suppressAutoHyphens w:val="0"/>
              <w:spacing w:after="0" w:line="240" w:lineRule="auto"/>
              <w:jc w:val="center"/>
              <w:rPr>
                <w:rFonts w:ascii="Times New Roman" w:eastAsia="Times New Roman" w:hAnsi="Times New Roman"/>
                <w:color w:val="11121A"/>
                <w:kern w:val="0"/>
                <w:sz w:val="16"/>
                <w:szCs w:val="16"/>
                <w:lang w:eastAsia="ru-RU"/>
              </w:rPr>
            </w:pPr>
            <w:r w:rsidRPr="005154E5">
              <w:rPr>
                <w:rFonts w:ascii="Times New Roman" w:eastAsia="Times New Roman" w:hAnsi="Times New Roman"/>
                <w:color w:val="11121A"/>
                <w:kern w:val="0"/>
                <w:sz w:val="16"/>
                <w:szCs w:val="16"/>
                <w:lang w:eastAsia="ru-RU"/>
              </w:rPr>
              <w:t>5,2</w:t>
            </w:r>
          </w:p>
        </w:tc>
        <w:tc>
          <w:tcPr>
            <w:tcW w:w="438" w:type="dxa"/>
            <w:tcBorders>
              <w:top w:val="nil"/>
              <w:left w:val="nil"/>
              <w:bottom w:val="single" w:sz="4" w:space="0" w:color="auto"/>
              <w:right w:val="single" w:sz="4" w:space="0" w:color="auto"/>
            </w:tcBorders>
            <w:shd w:val="clear" w:color="auto" w:fill="auto"/>
            <w:noWrap/>
            <w:vAlign w:val="center"/>
            <w:hideMark/>
          </w:tcPr>
          <w:p w14:paraId="7DD68F60" w14:textId="77777777" w:rsidR="005154E5" w:rsidRPr="005154E5" w:rsidRDefault="005154E5" w:rsidP="005154E5">
            <w:pPr>
              <w:suppressAutoHyphens w:val="0"/>
              <w:spacing w:after="0" w:line="240" w:lineRule="auto"/>
              <w:jc w:val="center"/>
              <w:rPr>
                <w:rFonts w:ascii="Times New Roman" w:eastAsia="Times New Roman" w:hAnsi="Times New Roman"/>
                <w:color w:val="121318"/>
                <w:kern w:val="0"/>
                <w:sz w:val="16"/>
                <w:szCs w:val="16"/>
                <w:lang w:eastAsia="ru-RU"/>
              </w:rPr>
            </w:pPr>
            <w:r w:rsidRPr="005154E5">
              <w:rPr>
                <w:rFonts w:ascii="Times New Roman" w:eastAsia="Times New Roman" w:hAnsi="Times New Roman"/>
                <w:color w:val="121318"/>
                <w:kern w:val="0"/>
                <w:sz w:val="16"/>
                <w:szCs w:val="16"/>
                <w:lang w:eastAsia="ru-RU"/>
              </w:rPr>
              <w:t>0,4</w:t>
            </w:r>
          </w:p>
        </w:tc>
        <w:tc>
          <w:tcPr>
            <w:tcW w:w="53" w:type="dxa"/>
            <w:tcBorders>
              <w:top w:val="nil"/>
              <w:left w:val="nil"/>
              <w:bottom w:val="nil"/>
              <w:right w:val="nil"/>
            </w:tcBorders>
            <w:shd w:val="clear" w:color="auto" w:fill="auto"/>
            <w:noWrap/>
            <w:hideMark/>
          </w:tcPr>
          <w:p w14:paraId="2B473F4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754365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388F106" w14:textId="77777777" w:rsidTr="005154E5">
        <w:trPr>
          <w:trHeight w:val="46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4FF4B63D" w14:textId="77777777" w:rsidR="005154E5" w:rsidRPr="005154E5" w:rsidRDefault="005154E5" w:rsidP="005154E5">
            <w:pPr>
              <w:suppressAutoHyphens w:val="0"/>
              <w:spacing w:after="0" w:line="240" w:lineRule="auto"/>
              <w:jc w:val="center"/>
              <w:rPr>
                <w:rFonts w:ascii="Times New Roman" w:eastAsia="Times New Roman" w:hAnsi="Times New Roman"/>
                <w:color w:val="13131B"/>
                <w:kern w:val="0"/>
                <w:sz w:val="16"/>
                <w:szCs w:val="16"/>
                <w:lang w:eastAsia="ru-RU"/>
              </w:rPr>
            </w:pPr>
            <w:r w:rsidRPr="005154E5">
              <w:rPr>
                <w:rFonts w:ascii="Times New Roman" w:eastAsia="Times New Roman" w:hAnsi="Times New Roman"/>
                <w:color w:val="13131B"/>
                <w:kern w:val="0"/>
                <w:sz w:val="16"/>
                <w:szCs w:val="16"/>
                <w:lang w:eastAsia="ru-RU"/>
              </w:rPr>
              <w:t>К/К</w:t>
            </w:r>
          </w:p>
        </w:tc>
        <w:tc>
          <w:tcPr>
            <w:tcW w:w="1244" w:type="dxa"/>
            <w:tcBorders>
              <w:top w:val="nil"/>
              <w:left w:val="nil"/>
              <w:bottom w:val="single" w:sz="4" w:space="0" w:color="auto"/>
              <w:right w:val="single" w:sz="4" w:space="0" w:color="auto"/>
            </w:tcBorders>
            <w:shd w:val="clear" w:color="auto" w:fill="auto"/>
            <w:noWrap/>
            <w:vAlign w:val="center"/>
            <w:hideMark/>
          </w:tcPr>
          <w:p w14:paraId="7A00310D" w14:textId="77777777" w:rsidR="005154E5" w:rsidRPr="005154E5" w:rsidRDefault="005154E5" w:rsidP="005154E5">
            <w:pPr>
              <w:suppressAutoHyphens w:val="0"/>
              <w:spacing w:after="0" w:line="240" w:lineRule="auto"/>
              <w:jc w:val="center"/>
              <w:rPr>
                <w:rFonts w:ascii="Times New Roman" w:eastAsia="Times New Roman" w:hAnsi="Times New Roman"/>
                <w:color w:val="13131B"/>
                <w:kern w:val="0"/>
                <w:sz w:val="16"/>
                <w:szCs w:val="16"/>
                <w:lang w:eastAsia="ru-RU"/>
              </w:rPr>
            </w:pPr>
            <w:r w:rsidRPr="005154E5">
              <w:rPr>
                <w:rFonts w:ascii="Times New Roman" w:eastAsia="Times New Roman" w:hAnsi="Times New Roman"/>
                <w:color w:val="13131B"/>
                <w:kern w:val="0"/>
                <w:sz w:val="16"/>
                <w:szCs w:val="16"/>
                <w:lang w:eastAsia="ru-RU"/>
              </w:rPr>
              <w:t>К/К</w:t>
            </w:r>
          </w:p>
        </w:tc>
        <w:tc>
          <w:tcPr>
            <w:tcW w:w="2811" w:type="dxa"/>
            <w:tcBorders>
              <w:top w:val="nil"/>
              <w:left w:val="nil"/>
              <w:bottom w:val="single" w:sz="4" w:space="0" w:color="auto"/>
              <w:right w:val="single" w:sz="4" w:space="0" w:color="auto"/>
            </w:tcBorders>
            <w:shd w:val="clear" w:color="auto" w:fill="auto"/>
            <w:hideMark/>
          </w:tcPr>
          <w:p w14:paraId="7466B954"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ЙОГУРТ В ИНД. УПАКОВКЕ ПРОИЗВОДИТЕЛЯ 2,5% ЖИРН.</w:t>
            </w:r>
          </w:p>
        </w:tc>
        <w:tc>
          <w:tcPr>
            <w:tcW w:w="659" w:type="dxa"/>
            <w:tcBorders>
              <w:top w:val="nil"/>
              <w:left w:val="nil"/>
              <w:bottom w:val="single" w:sz="4" w:space="0" w:color="auto"/>
              <w:right w:val="single" w:sz="4" w:space="0" w:color="auto"/>
            </w:tcBorders>
            <w:shd w:val="clear" w:color="auto" w:fill="auto"/>
            <w:noWrap/>
            <w:vAlign w:val="center"/>
            <w:hideMark/>
          </w:tcPr>
          <w:p w14:paraId="23E0C43A" w14:textId="77777777" w:rsidR="005154E5" w:rsidRPr="005154E5" w:rsidRDefault="005154E5" w:rsidP="005154E5">
            <w:pPr>
              <w:suppressAutoHyphens w:val="0"/>
              <w:spacing w:after="0" w:line="240" w:lineRule="auto"/>
              <w:jc w:val="center"/>
              <w:rPr>
                <w:rFonts w:ascii="Times New Roman" w:eastAsia="Times New Roman" w:hAnsi="Times New Roman"/>
                <w:color w:val="14141C"/>
                <w:kern w:val="0"/>
                <w:sz w:val="16"/>
                <w:szCs w:val="16"/>
                <w:lang w:eastAsia="ru-RU"/>
              </w:rPr>
            </w:pPr>
            <w:r w:rsidRPr="005154E5">
              <w:rPr>
                <w:rFonts w:ascii="Times New Roman" w:eastAsia="Times New Roman" w:hAnsi="Times New Roman"/>
                <w:color w:val="14141C"/>
                <w:kern w:val="0"/>
                <w:sz w:val="16"/>
                <w:szCs w:val="16"/>
                <w:lang w:eastAsia="ru-RU"/>
              </w:rPr>
              <w:t>125</w:t>
            </w:r>
          </w:p>
        </w:tc>
        <w:tc>
          <w:tcPr>
            <w:tcW w:w="543" w:type="dxa"/>
            <w:tcBorders>
              <w:top w:val="nil"/>
              <w:left w:val="nil"/>
              <w:bottom w:val="single" w:sz="4" w:space="0" w:color="auto"/>
              <w:right w:val="single" w:sz="4" w:space="0" w:color="auto"/>
            </w:tcBorders>
            <w:shd w:val="clear" w:color="auto" w:fill="auto"/>
            <w:noWrap/>
            <w:vAlign w:val="center"/>
            <w:hideMark/>
          </w:tcPr>
          <w:p w14:paraId="00D4B087" w14:textId="77777777" w:rsidR="005154E5" w:rsidRPr="005154E5" w:rsidRDefault="005154E5" w:rsidP="005154E5">
            <w:pPr>
              <w:suppressAutoHyphens w:val="0"/>
              <w:spacing w:after="0" w:line="240" w:lineRule="auto"/>
              <w:jc w:val="center"/>
              <w:rPr>
                <w:rFonts w:ascii="Times New Roman" w:eastAsia="Times New Roman" w:hAnsi="Times New Roman"/>
                <w:color w:val="0F1017"/>
                <w:kern w:val="0"/>
                <w:sz w:val="16"/>
                <w:szCs w:val="16"/>
                <w:lang w:eastAsia="ru-RU"/>
              </w:rPr>
            </w:pPr>
            <w:r w:rsidRPr="005154E5">
              <w:rPr>
                <w:rFonts w:ascii="Times New Roman" w:eastAsia="Times New Roman" w:hAnsi="Times New Roman"/>
                <w:color w:val="0F1017"/>
                <w:kern w:val="0"/>
                <w:sz w:val="16"/>
                <w:szCs w:val="16"/>
                <w:lang w:eastAsia="ru-RU"/>
              </w:rPr>
              <w:t>5,00</w:t>
            </w:r>
          </w:p>
        </w:tc>
        <w:tc>
          <w:tcPr>
            <w:tcW w:w="539" w:type="dxa"/>
            <w:tcBorders>
              <w:top w:val="nil"/>
              <w:left w:val="nil"/>
              <w:bottom w:val="single" w:sz="4" w:space="0" w:color="auto"/>
              <w:right w:val="single" w:sz="4" w:space="0" w:color="auto"/>
            </w:tcBorders>
            <w:shd w:val="clear" w:color="auto" w:fill="auto"/>
            <w:noWrap/>
            <w:vAlign w:val="center"/>
            <w:hideMark/>
          </w:tcPr>
          <w:p w14:paraId="7A84DB25" w14:textId="77777777" w:rsidR="005154E5" w:rsidRPr="005154E5" w:rsidRDefault="005154E5" w:rsidP="005154E5">
            <w:pPr>
              <w:suppressAutoHyphens w:val="0"/>
              <w:spacing w:after="0" w:line="240" w:lineRule="auto"/>
              <w:jc w:val="center"/>
              <w:rPr>
                <w:rFonts w:ascii="Times New Roman" w:eastAsia="Times New Roman" w:hAnsi="Times New Roman"/>
                <w:color w:val="12131A"/>
                <w:kern w:val="0"/>
                <w:sz w:val="16"/>
                <w:szCs w:val="16"/>
                <w:lang w:eastAsia="ru-RU"/>
              </w:rPr>
            </w:pPr>
            <w:r w:rsidRPr="005154E5">
              <w:rPr>
                <w:rFonts w:ascii="Times New Roman" w:eastAsia="Times New Roman" w:hAnsi="Times New Roman"/>
                <w:color w:val="12131A"/>
                <w:kern w:val="0"/>
                <w:sz w:val="16"/>
                <w:szCs w:val="16"/>
                <w:lang w:eastAsia="ru-RU"/>
              </w:rPr>
              <w:t>2,50</w:t>
            </w:r>
          </w:p>
        </w:tc>
        <w:tc>
          <w:tcPr>
            <w:tcW w:w="774" w:type="dxa"/>
            <w:tcBorders>
              <w:top w:val="nil"/>
              <w:left w:val="nil"/>
              <w:bottom w:val="single" w:sz="4" w:space="0" w:color="auto"/>
              <w:right w:val="single" w:sz="4" w:space="0" w:color="auto"/>
            </w:tcBorders>
            <w:shd w:val="clear" w:color="auto" w:fill="auto"/>
            <w:noWrap/>
            <w:vAlign w:val="center"/>
            <w:hideMark/>
          </w:tcPr>
          <w:p w14:paraId="55D80BCF" w14:textId="77777777" w:rsidR="005154E5" w:rsidRPr="005154E5" w:rsidRDefault="005154E5" w:rsidP="005154E5">
            <w:pPr>
              <w:suppressAutoHyphens w:val="0"/>
              <w:spacing w:after="0" w:line="240" w:lineRule="auto"/>
              <w:jc w:val="center"/>
              <w:rPr>
                <w:rFonts w:ascii="Times New Roman" w:eastAsia="Times New Roman" w:hAnsi="Times New Roman"/>
                <w:color w:val="131318"/>
                <w:kern w:val="0"/>
                <w:sz w:val="16"/>
                <w:szCs w:val="16"/>
                <w:lang w:eastAsia="ru-RU"/>
              </w:rPr>
            </w:pPr>
            <w:r w:rsidRPr="005154E5">
              <w:rPr>
                <w:rFonts w:ascii="Times New Roman" w:eastAsia="Times New Roman" w:hAnsi="Times New Roman"/>
                <w:color w:val="131318"/>
                <w:kern w:val="0"/>
                <w:sz w:val="16"/>
                <w:szCs w:val="16"/>
                <w:lang w:eastAsia="ru-RU"/>
              </w:rPr>
              <w:t>16,00</w:t>
            </w:r>
          </w:p>
        </w:tc>
        <w:tc>
          <w:tcPr>
            <w:tcW w:w="1088" w:type="dxa"/>
            <w:tcBorders>
              <w:top w:val="nil"/>
              <w:left w:val="nil"/>
              <w:bottom w:val="single" w:sz="4" w:space="0" w:color="auto"/>
              <w:right w:val="single" w:sz="4" w:space="0" w:color="auto"/>
            </w:tcBorders>
            <w:shd w:val="clear" w:color="auto" w:fill="auto"/>
            <w:noWrap/>
            <w:vAlign w:val="center"/>
            <w:hideMark/>
          </w:tcPr>
          <w:p w14:paraId="5C49E2D5" w14:textId="77777777" w:rsidR="005154E5" w:rsidRPr="005154E5" w:rsidRDefault="005154E5" w:rsidP="005154E5">
            <w:pPr>
              <w:suppressAutoHyphens w:val="0"/>
              <w:spacing w:after="0" w:line="240" w:lineRule="auto"/>
              <w:jc w:val="center"/>
              <w:rPr>
                <w:rFonts w:ascii="Times New Roman" w:eastAsia="Times New Roman" w:hAnsi="Times New Roman"/>
                <w:color w:val="131418"/>
                <w:kern w:val="0"/>
                <w:sz w:val="16"/>
                <w:szCs w:val="16"/>
                <w:lang w:eastAsia="ru-RU"/>
              </w:rPr>
            </w:pPr>
            <w:r w:rsidRPr="005154E5">
              <w:rPr>
                <w:rFonts w:ascii="Times New Roman" w:eastAsia="Times New Roman" w:hAnsi="Times New Roman"/>
                <w:color w:val="131418"/>
                <w:kern w:val="0"/>
                <w:sz w:val="16"/>
                <w:szCs w:val="16"/>
                <w:lang w:eastAsia="ru-RU"/>
              </w:rPr>
              <w:t>87</w:t>
            </w:r>
          </w:p>
        </w:tc>
        <w:tc>
          <w:tcPr>
            <w:tcW w:w="285" w:type="dxa"/>
            <w:tcBorders>
              <w:top w:val="nil"/>
              <w:left w:val="nil"/>
              <w:bottom w:val="single" w:sz="4" w:space="0" w:color="auto"/>
              <w:right w:val="nil"/>
            </w:tcBorders>
            <w:shd w:val="clear" w:color="auto" w:fill="auto"/>
            <w:noWrap/>
            <w:vAlign w:val="center"/>
            <w:hideMark/>
          </w:tcPr>
          <w:p w14:paraId="198FEF08" w14:textId="77777777" w:rsidR="005154E5" w:rsidRPr="005154E5" w:rsidRDefault="005154E5" w:rsidP="005154E5">
            <w:pPr>
              <w:suppressAutoHyphens w:val="0"/>
              <w:spacing w:after="0" w:line="240" w:lineRule="auto"/>
              <w:jc w:val="center"/>
              <w:rPr>
                <w:rFonts w:ascii="Times New Roman" w:eastAsia="Times New Roman" w:hAnsi="Times New Roman"/>
                <w:color w:val="111218"/>
                <w:kern w:val="0"/>
                <w:sz w:val="16"/>
                <w:szCs w:val="16"/>
                <w:lang w:eastAsia="ru-RU"/>
              </w:rPr>
            </w:pPr>
            <w:r w:rsidRPr="005154E5">
              <w:rPr>
                <w:rFonts w:ascii="Times New Roman" w:eastAsia="Times New Roman" w:hAnsi="Times New Roman"/>
                <w:color w:val="111218"/>
                <w:kern w:val="0"/>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center"/>
            <w:hideMark/>
          </w:tcPr>
          <w:p w14:paraId="41D1BDBA" w14:textId="77777777" w:rsidR="005154E5" w:rsidRPr="005154E5" w:rsidRDefault="005154E5" w:rsidP="005154E5">
            <w:pPr>
              <w:suppressAutoHyphens w:val="0"/>
              <w:spacing w:after="0" w:line="240" w:lineRule="auto"/>
              <w:jc w:val="center"/>
              <w:rPr>
                <w:rFonts w:ascii="Times New Roman" w:eastAsia="Times New Roman" w:hAnsi="Times New Roman"/>
                <w:color w:val="111218"/>
                <w:kern w:val="0"/>
                <w:sz w:val="16"/>
                <w:szCs w:val="16"/>
                <w:lang w:eastAsia="ru-RU"/>
              </w:rPr>
            </w:pPr>
            <w:r w:rsidRPr="005154E5">
              <w:rPr>
                <w:rFonts w:ascii="Times New Roman" w:eastAsia="Times New Roman" w:hAnsi="Times New Roman"/>
                <w:color w:val="111218"/>
                <w:kern w:val="0"/>
                <w:sz w:val="16"/>
                <w:szCs w:val="16"/>
                <w:lang w:eastAsia="ru-RU"/>
              </w:rPr>
              <w:t>0,3</w:t>
            </w:r>
          </w:p>
        </w:tc>
        <w:tc>
          <w:tcPr>
            <w:tcW w:w="462" w:type="dxa"/>
            <w:tcBorders>
              <w:top w:val="nil"/>
              <w:left w:val="nil"/>
              <w:bottom w:val="single" w:sz="4" w:space="0" w:color="auto"/>
              <w:right w:val="single" w:sz="4" w:space="0" w:color="auto"/>
            </w:tcBorders>
            <w:shd w:val="clear" w:color="auto" w:fill="auto"/>
            <w:noWrap/>
            <w:vAlign w:val="center"/>
            <w:hideMark/>
          </w:tcPr>
          <w:p w14:paraId="26686EC6" w14:textId="77777777" w:rsidR="005154E5" w:rsidRPr="005154E5" w:rsidRDefault="005154E5" w:rsidP="005154E5">
            <w:pPr>
              <w:suppressAutoHyphens w:val="0"/>
              <w:spacing w:after="0" w:line="240" w:lineRule="auto"/>
              <w:jc w:val="center"/>
              <w:rPr>
                <w:rFonts w:ascii="Times New Roman" w:eastAsia="Times New Roman" w:hAnsi="Times New Roman"/>
                <w:color w:val="111218"/>
                <w:kern w:val="0"/>
                <w:sz w:val="16"/>
                <w:szCs w:val="16"/>
                <w:lang w:eastAsia="ru-RU"/>
              </w:rPr>
            </w:pPr>
            <w:r w:rsidRPr="005154E5">
              <w:rPr>
                <w:rFonts w:ascii="Times New Roman" w:eastAsia="Times New Roman" w:hAnsi="Times New Roman"/>
                <w:color w:val="111218"/>
                <w:kern w:val="0"/>
                <w:sz w:val="16"/>
                <w:szCs w:val="16"/>
                <w:lang w:eastAsia="ru-RU"/>
              </w:rPr>
              <w:t>7</w:t>
            </w:r>
          </w:p>
        </w:tc>
        <w:tc>
          <w:tcPr>
            <w:tcW w:w="245" w:type="dxa"/>
            <w:tcBorders>
              <w:top w:val="nil"/>
              <w:left w:val="nil"/>
              <w:bottom w:val="single" w:sz="4" w:space="0" w:color="auto"/>
              <w:right w:val="nil"/>
            </w:tcBorders>
            <w:shd w:val="clear" w:color="auto" w:fill="auto"/>
            <w:noWrap/>
            <w:vAlign w:val="center"/>
            <w:hideMark/>
          </w:tcPr>
          <w:p w14:paraId="0F6E727B" w14:textId="77777777" w:rsidR="005154E5" w:rsidRPr="005154E5" w:rsidRDefault="005154E5" w:rsidP="005154E5">
            <w:pPr>
              <w:suppressAutoHyphens w:val="0"/>
              <w:spacing w:after="0" w:line="240" w:lineRule="auto"/>
              <w:jc w:val="center"/>
              <w:rPr>
                <w:rFonts w:ascii="Times New Roman" w:eastAsia="Times New Roman" w:hAnsi="Times New Roman"/>
                <w:color w:val="121117"/>
                <w:kern w:val="0"/>
                <w:sz w:val="16"/>
                <w:szCs w:val="16"/>
                <w:lang w:eastAsia="ru-RU"/>
              </w:rPr>
            </w:pPr>
            <w:r w:rsidRPr="005154E5">
              <w:rPr>
                <w:rFonts w:ascii="Times New Roman" w:eastAsia="Times New Roman" w:hAnsi="Times New Roman"/>
                <w:color w:val="121117"/>
                <w:kern w:val="0"/>
                <w:sz w:val="16"/>
                <w:szCs w:val="16"/>
                <w:lang w:eastAsia="ru-RU"/>
              </w:rPr>
              <w:t> </w:t>
            </w:r>
          </w:p>
        </w:tc>
        <w:tc>
          <w:tcPr>
            <w:tcW w:w="354" w:type="dxa"/>
            <w:tcBorders>
              <w:top w:val="nil"/>
              <w:left w:val="nil"/>
              <w:bottom w:val="single" w:sz="4" w:space="0" w:color="auto"/>
              <w:right w:val="single" w:sz="4" w:space="0" w:color="auto"/>
            </w:tcBorders>
            <w:shd w:val="clear" w:color="auto" w:fill="auto"/>
            <w:noWrap/>
            <w:vAlign w:val="center"/>
            <w:hideMark/>
          </w:tcPr>
          <w:p w14:paraId="1B2A9647" w14:textId="77777777" w:rsidR="005154E5" w:rsidRPr="005154E5" w:rsidRDefault="005154E5" w:rsidP="005154E5">
            <w:pPr>
              <w:suppressAutoHyphens w:val="0"/>
              <w:spacing w:after="0" w:line="240" w:lineRule="auto"/>
              <w:jc w:val="center"/>
              <w:rPr>
                <w:rFonts w:ascii="Times New Roman" w:eastAsia="Times New Roman" w:hAnsi="Times New Roman"/>
                <w:color w:val="121117"/>
                <w:kern w:val="0"/>
                <w:sz w:val="16"/>
                <w:szCs w:val="16"/>
                <w:lang w:eastAsia="ru-RU"/>
              </w:rPr>
            </w:pPr>
            <w:r w:rsidRPr="005154E5">
              <w:rPr>
                <w:rFonts w:ascii="Times New Roman" w:eastAsia="Times New Roman" w:hAnsi="Times New Roman"/>
                <w:color w:val="121117"/>
                <w:kern w:val="0"/>
                <w:sz w:val="16"/>
                <w:szCs w:val="16"/>
                <w:lang w:eastAsia="ru-RU"/>
              </w:rPr>
              <w:t>0,3</w:t>
            </w:r>
          </w:p>
        </w:tc>
        <w:tc>
          <w:tcPr>
            <w:tcW w:w="285" w:type="dxa"/>
            <w:tcBorders>
              <w:top w:val="nil"/>
              <w:left w:val="nil"/>
              <w:bottom w:val="single" w:sz="4" w:space="0" w:color="auto"/>
              <w:right w:val="nil"/>
            </w:tcBorders>
            <w:shd w:val="clear" w:color="auto" w:fill="auto"/>
            <w:noWrap/>
            <w:vAlign w:val="center"/>
            <w:hideMark/>
          </w:tcPr>
          <w:p w14:paraId="4BD3E11B" w14:textId="77777777" w:rsidR="005154E5" w:rsidRPr="005154E5" w:rsidRDefault="005154E5" w:rsidP="005154E5">
            <w:pPr>
              <w:suppressAutoHyphens w:val="0"/>
              <w:spacing w:after="0" w:line="240" w:lineRule="auto"/>
              <w:jc w:val="center"/>
              <w:rPr>
                <w:rFonts w:ascii="Times New Roman" w:eastAsia="Times New Roman" w:hAnsi="Times New Roman"/>
                <w:color w:val="13141D"/>
                <w:kern w:val="0"/>
                <w:sz w:val="16"/>
                <w:szCs w:val="16"/>
                <w:lang w:eastAsia="ru-RU"/>
              </w:rPr>
            </w:pPr>
            <w:r w:rsidRPr="005154E5">
              <w:rPr>
                <w:rFonts w:ascii="Times New Roman" w:eastAsia="Times New Roman" w:hAnsi="Times New Roman"/>
                <w:color w:val="13141D"/>
                <w:kern w:val="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14:paraId="1A6FB54F" w14:textId="77777777" w:rsidR="005154E5" w:rsidRPr="005154E5" w:rsidRDefault="005154E5" w:rsidP="005154E5">
            <w:pPr>
              <w:suppressAutoHyphens w:val="0"/>
              <w:spacing w:after="0" w:line="240" w:lineRule="auto"/>
              <w:jc w:val="center"/>
              <w:rPr>
                <w:rFonts w:ascii="Times New Roman" w:eastAsia="Times New Roman" w:hAnsi="Times New Roman"/>
                <w:color w:val="13141D"/>
                <w:kern w:val="0"/>
                <w:sz w:val="16"/>
                <w:szCs w:val="16"/>
                <w:lang w:eastAsia="ru-RU"/>
              </w:rPr>
            </w:pPr>
            <w:r w:rsidRPr="005154E5">
              <w:rPr>
                <w:rFonts w:ascii="Times New Roman" w:eastAsia="Times New Roman" w:hAnsi="Times New Roman"/>
                <w:color w:val="13141D"/>
                <w:kern w:val="0"/>
                <w:sz w:val="16"/>
                <w:szCs w:val="16"/>
                <w:lang w:eastAsia="ru-RU"/>
              </w:rPr>
              <w:t>0</w:t>
            </w:r>
          </w:p>
        </w:tc>
        <w:tc>
          <w:tcPr>
            <w:tcW w:w="551" w:type="dxa"/>
            <w:tcBorders>
              <w:top w:val="nil"/>
              <w:left w:val="nil"/>
              <w:bottom w:val="single" w:sz="4" w:space="0" w:color="auto"/>
              <w:right w:val="single" w:sz="4" w:space="0" w:color="auto"/>
            </w:tcBorders>
            <w:shd w:val="clear" w:color="auto" w:fill="auto"/>
            <w:noWrap/>
            <w:vAlign w:val="center"/>
            <w:hideMark/>
          </w:tcPr>
          <w:p w14:paraId="4A8B4BC6" w14:textId="77777777" w:rsidR="005154E5" w:rsidRPr="005154E5" w:rsidRDefault="005154E5" w:rsidP="005154E5">
            <w:pPr>
              <w:suppressAutoHyphens w:val="0"/>
              <w:spacing w:after="0" w:line="240" w:lineRule="auto"/>
              <w:jc w:val="center"/>
              <w:rPr>
                <w:rFonts w:ascii="Times New Roman" w:eastAsia="Times New Roman" w:hAnsi="Times New Roman"/>
                <w:color w:val="13141A"/>
                <w:kern w:val="0"/>
                <w:sz w:val="16"/>
                <w:szCs w:val="16"/>
                <w:lang w:eastAsia="ru-RU"/>
              </w:rPr>
            </w:pPr>
            <w:r w:rsidRPr="005154E5">
              <w:rPr>
                <w:rFonts w:ascii="Times New Roman" w:eastAsia="Times New Roman" w:hAnsi="Times New Roman"/>
                <w:color w:val="13141A"/>
                <w:kern w:val="0"/>
                <w:sz w:val="16"/>
                <w:szCs w:val="16"/>
                <w:lang w:eastAsia="ru-RU"/>
              </w:rPr>
              <w:t>1200</w:t>
            </w:r>
          </w:p>
        </w:tc>
        <w:tc>
          <w:tcPr>
            <w:tcW w:w="542" w:type="dxa"/>
            <w:tcBorders>
              <w:top w:val="nil"/>
              <w:left w:val="nil"/>
              <w:bottom w:val="single" w:sz="4" w:space="0" w:color="auto"/>
              <w:right w:val="single" w:sz="4" w:space="0" w:color="auto"/>
            </w:tcBorders>
            <w:shd w:val="clear" w:color="auto" w:fill="auto"/>
            <w:noWrap/>
            <w:vAlign w:val="center"/>
            <w:hideMark/>
          </w:tcPr>
          <w:p w14:paraId="5CE6CDFC" w14:textId="77777777" w:rsidR="005154E5" w:rsidRPr="005154E5" w:rsidRDefault="005154E5" w:rsidP="005154E5">
            <w:pPr>
              <w:suppressAutoHyphens w:val="0"/>
              <w:spacing w:after="0" w:line="240" w:lineRule="auto"/>
              <w:jc w:val="center"/>
              <w:rPr>
                <w:rFonts w:ascii="Times New Roman" w:eastAsia="Times New Roman" w:hAnsi="Times New Roman"/>
                <w:color w:val="12131B"/>
                <w:kern w:val="0"/>
                <w:sz w:val="16"/>
                <w:szCs w:val="16"/>
                <w:lang w:eastAsia="ru-RU"/>
              </w:rPr>
            </w:pPr>
            <w:r w:rsidRPr="005154E5">
              <w:rPr>
                <w:rFonts w:ascii="Times New Roman" w:eastAsia="Times New Roman" w:hAnsi="Times New Roman"/>
                <w:color w:val="12131B"/>
                <w:kern w:val="0"/>
                <w:sz w:val="16"/>
                <w:szCs w:val="16"/>
                <w:lang w:eastAsia="ru-RU"/>
              </w:rPr>
              <w:t>950</w:t>
            </w:r>
          </w:p>
        </w:tc>
        <w:tc>
          <w:tcPr>
            <w:tcW w:w="570" w:type="dxa"/>
            <w:tcBorders>
              <w:top w:val="nil"/>
              <w:left w:val="nil"/>
              <w:bottom w:val="single" w:sz="4" w:space="0" w:color="auto"/>
              <w:right w:val="single" w:sz="4" w:space="0" w:color="auto"/>
            </w:tcBorders>
            <w:shd w:val="clear" w:color="auto" w:fill="auto"/>
            <w:noWrap/>
            <w:vAlign w:val="center"/>
            <w:hideMark/>
          </w:tcPr>
          <w:p w14:paraId="1D791B55" w14:textId="77777777" w:rsidR="005154E5" w:rsidRPr="005154E5" w:rsidRDefault="005154E5" w:rsidP="005154E5">
            <w:pPr>
              <w:suppressAutoHyphens w:val="0"/>
              <w:spacing w:after="0" w:line="240" w:lineRule="auto"/>
              <w:jc w:val="center"/>
              <w:rPr>
                <w:rFonts w:ascii="Times New Roman" w:eastAsia="Times New Roman" w:hAnsi="Times New Roman"/>
                <w:color w:val="11121A"/>
                <w:kern w:val="0"/>
                <w:sz w:val="16"/>
                <w:szCs w:val="16"/>
                <w:lang w:eastAsia="ru-RU"/>
              </w:rPr>
            </w:pPr>
            <w:r w:rsidRPr="005154E5">
              <w:rPr>
                <w:rFonts w:ascii="Times New Roman" w:eastAsia="Times New Roman" w:hAnsi="Times New Roman"/>
                <w:color w:val="11121A"/>
                <w:kern w:val="0"/>
                <w:sz w:val="16"/>
                <w:szCs w:val="16"/>
                <w:lang w:eastAsia="ru-RU"/>
              </w:rPr>
              <w:t>140</w:t>
            </w:r>
          </w:p>
        </w:tc>
        <w:tc>
          <w:tcPr>
            <w:tcW w:w="438" w:type="dxa"/>
            <w:tcBorders>
              <w:top w:val="nil"/>
              <w:left w:val="nil"/>
              <w:bottom w:val="single" w:sz="4" w:space="0" w:color="auto"/>
              <w:right w:val="single" w:sz="4" w:space="0" w:color="auto"/>
            </w:tcBorders>
            <w:shd w:val="clear" w:color="auto" w:fill="auto"/>
            <w:noWrap/>
            <w:vAlign w:val="center"/>
            <w:hideMark/>
          </w:tcPr>
          <w:p w14:paraId="4A1A5D1A" w14:textId="77777777" w:rsidR="005154E5" w:rsidRPr="005154E5" w:rsidRDefault="005154E5" w:rsidP="005154E5">
            <w:pPr>
              <w:suppressAutoHyphens w:val="0"/>
              <w:spacing w:after="0" w:line="240" w:lineRule="auto"/>
              <w:jc w:val="center"/>
              <w:rPr>
                <w:rFonts w:ascii="Times New Roman" w:eastAsia="Times New Roman" w:hAnsi="Times New Roman"/>
                <w:color w:val="121318"/>
                <w:kern w:val="0"/>
                <w:sz w:val="16"/>
                <w:szCs w:val="16"/>
                <w:lang w:eastAsia="ru-RU"/>
              </w:rPr>
            </w:pPr>
            <w:r w:rsidRPr="005154E5">
              <w:rPr>
                <w:rFonts w:ascii="Times New Roman" w:eastAsia="Times New Roman" w:hAnsi="Times New Roman"/>
                <w:color w:val="121318"/>
                <w:kern w:val="0"/>
                <w:sz w:val="16"/>
                <w:szCs w:val="16"/>
                <w:lang w:eastAsia="ru-RU"/>
              </w:rPr>
              <w:t>0</w:t>
            </w:r>
          </w:p>
        </w:tc>
        <w:tc>
          <w:tcPr>
            <w:tcW w:w="53" w:type="dxa"/>
            <w:tcBorders>
              <w:top w:val="nil"/>
              <w:left w:val="nil"/>
              <w:bottom w:val="nil"/>
              <w:right w:val="nil"/>
            </w:tcBorders>
            <w:shd w:val="clear" w:color="auto" w:fill="auto"/>
            <w:noWrap/>
            <w:hideMark/>
          </w:tcPr>
          <w:p w14:paraId="7072846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44DB0E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5B5965E" w14:textId="77777777" w:rsidTr="005154E5">
        <w:trPr>
          <w:trHeight w:val="243"/>
        </w:trPr>
        <w:tc>
          <w:tcPr>
            <w:tcW w:w="5624" w:type="dxa"/>
            <w:gridSpan w:val="4"/>
            <w:tcBorders>
              <w:top w:val="nil"/>
              <w:left w:val="nil"/>
              <w:bottom w:val="nil"/>
              <w:right w:val="single" w:sz="4" w:space="0" w:color="1F1F23"/>
            </w:tcBorders>
            <w:shd w:val="clear" w:color="auto" w:fill="auto"/>
            <w:noWrap/>
            <w:hideMark/>
          </w:tcPr>
          <w:p w14:paraId="1793624D" w14:textId="57DB6A56" w:rsidR="005154E5" w:rsidRPr="005154E5" w:rsidRDefault="005154E5" w:rsidP="005154E5">
            <w:pPr>
              <w:suppressAutoHyphens w:val="0"/>
              <w:spacing w:after="0" w:line="240" w:lineRule="auto"/>
              <w:rPr>
                <w:rFonts w:ascii="Times New Roman" w:eastAsia="Times New Roman" w:hAnsi="Times New Roman"/>
                <w:color w:val="000000"/>
                <w:kern w:val="0"/>
                <w:sz w:val="20"/>
                <w:szCs w:val="20"/>
                <w:lang w:eastAsia="ru-RU"/>
              </w:rPr>
            </w:pPr>
            <w:r>
              <w:rPr>
                <w:rFonts w:ascii="Times New Roman" w:eastAsia="Times New Roman" w:hAnsi="Times New Roman"/>
                <w:noProof/>
                <w:color w:val="000000"/>
                <w:kern w:val="0"/>
                <w:sz w:val="20"/>
                <w:szCs w:val="20"/>
                <w:lang w:eastAsia="ru-RU"/>
              </w:rPr>
              <w:drawing>
                <wp:anchor distT="0" distB="0" distL="114300" distR="114300" simplePos="0" relativeHeight="251661312" behindDoc="0" locked="0" layoutInCell="1" allowOverlap="1" wp14:anchorId="03FF8C2B" wp14:editId="27328314">
                  <wp:simplePos x="0" y="0"/>
                  <wp:positionH relativeFrom="column">
                    <wp:posOffset>320040</wp:posOffset>
                  </wp:positionH>
                  <wp:positionV relativeFrom="paragraph">
                    <wp:posOffset>0</wp:posOffset>
                  </wp:positionV>
                  <wp:extent cx="114300" cy="76200"/>
                  <wp:effectExtent l="0" t="0" r="0" b="0"/>
                  <wp:wrapNone/>
                  <wp:docPr id="29" name="Рисунок 29"/>
                  <wp:cNvGraphicFramePr/>
                  <a:graphic xmlns:a="http://schemas.openxmlformats.org/drawingml/2006/main">
                    <a:graphicData uri="http://schemas.openxmlformats.org/drawingml/2006/picture">
                      <pic:pic xmlns:pic="http://schemas.openxmlformats.org/drawingml/2006/picture">
                        <pic:nvPicPr>
                          <pic:cNvPr id="11" name="image5.jpe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 cy="7315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color w:val="000000"/>
                <w:kern w:val="0"/>
                <w:sz w:val="20"/>
                <w:szCs w:val="20"/>
                <w:lang w:eastAsia="ru-RU"/>
              </w:rPr>
              <w:drawing>
                <wp:anchor distT="0" distB="0" distL="114300" distR="114300" simplePos="0" relativeHeight="251662336" behindDoc="0" locked="0" layoutInCell="1" allowOverlap="1" wp14:anchorId="7DB0F46E" wp14:editId="50F1B332">
                  <wp:simplePos x="0" y="0"/>
                  <wp:positionH relativeFrom="column">
                    <wp:posOffset>807720</wp:posOffset>
                  </wp:positionH>
                  <wp:positionV relativeFrom="paragraph">
                    <wp:posOffset>0</wp:posOffset>
                  </wp:positionV>
                  <wp:extent cx="114300" cy="76200"/>
                  <wp:effectExtent l="0" t="0" r="0" b="0"/>
                  <wp:wrapNone/>
                  <wp:docPr id="28" name="Рисунок 28"/>
                  <wp:cNvGraphicFramePr/>
                  <a:graphic xmlns:a="http://schemas.openxmlformats.org/drawingml/2006/main">
                    <a:graphicData uri="http://schemas.openxmlformats.org/drawingml/2006/picture">
                      <pic:pic xmlns:pic="http://schemas.openxmlformats.org/drawingml/2006/picture">
                        <pic:nvPicPr>
                          <pic:cNvPr id="12" name="image6.jpe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 cy="762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372"/>
            </w:tblGrid>
            <w:tr w:rsidR="005154E5" w:rsidRPr="005154E5" w14:paraId="7E312FBF" w14:textId="77777777">
              <w:trPr>
                <w:trHeight w:val="243"/>
                <w:tblCellSpacing w:w="0" w:type="dxa"/>
              </w:trPr>
              <w:tc>
                <w:tcPr>
                  <w:tcW w:w="5480" w:type="dxa"/>
                  <w:tcBorders>
                    <w:top w:val="nil"/>
                    <w:left w:val="single" w:sz="4" w:space="0" w:color="1F1F23"/>
                    <w:bottom w:val="single" w:sz="4" w:space="0" w:color="1F1F23"/>
                    <w:right w:val="single" w:sz="4" w:space="0" w:color="1F1F23"/>
                  </w:tcBorders>
                  <w:shd w:val="clear" w:color="auto" w:fill="auto"/>
                  <w:hideMark/>
                </w:tcPr>
                <w:p w14:paraId="0C2EE5C3"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proofErr w:type="spellStart"/>
                  <w:r w:rsidRPr="005154E5">
                    <w:rPr>
                      <w:rFonts w:ascii="Times New Roman" w:eastAsia="Times New Roman" w:hAnsi="Times New Roman"/>
                      <w:b/>
                      <w:bCs/>
                      <w:kern w:val="0"/>
                      <w:sz w:val="16"/>
                      <w:szCs w:val="16"/>
                      <w:lang w:eastAsia="ru-RU"/>
                    </w:rPr>
                    <w:t>Нтого</w:t>
                  </w:r>
                  <w:proofErr w:type="spellEnd"/>
                  <w:r w:rsidRPr="005154E5">
                    <w:rPr>
                      <w:rFonts w:ascii="Times New Roman" w:eastAsia="Times New Roman" w:hAnsi="Times New Roman"/>
                      <w:b/>
                      <w:bCs/>
                      <w:kern w:val="0"/>
                      <w:sz w:val="16"/>
                      <w:szCs w:val="16"/>
                      <w:lang w:eastAsia="ru-RU"/>
                    </w:rPr>
                    <w:t xml:space="preserve"> за прием пищи:</w:t>
                  </w:r>
                </w:p>
              </w:tc>
            </w:tr>
          </w:tbl>
          <w:p w14:paraId="40019E4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20"/>
                <w:szCs w:val="20"/>
                <w:lang w:eastAsia="ru-RU"/>
              </w:rPr>
            </w:pPr>
          </w:p>
        </w:tc>
        <w:tc>
          <w:tcPr>
            <w:tcW w:w="543" w:type="dxa"/>
            <w:tcBorders>
              <w:top w:val="nil"/>
              <w:left w:val="nil"/>
              <w:bottom w:val="single" w:sz="4" w:space="0" w:color="1F1F23"/>
              <w:right w:val="single" w:sz="4" w:space="0" w:color="1F1F23"/>
            </w:tcBorders>
            <w:shd w:val="clear" w:color="auto" w:fill="auto"/>
            <w:noWrap/>
            <w:hideMark/>
          </w:tcPr>
          <w:p w14:paraId="19221F94"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33,10</w:t>
            </w:r>
          </w:p>
        </w:tc>
        <w:tc>
          <w:tcPr>
            <w:tcW w:w="539" w:type="dxa"/>
            <w:tcBorders>
              <w:top w:val="nil"/>
              <w:left w:val="nil"/>
              <w:bottom w:val="single" w:sz="4" w:space="0" w:color="1F1F23"/>
              <w:right w:val="single" w:sz="4" w:space="0" w:color="1F1F23"/>
            </w:tcBorders>
            <w:shd w:val="clear" w:color="auto" w:fill="auto"/>
            <w:noWrap/>
            <w:hideMark/>
          </w:tcPr>
          <w:p w14:paraId="4D222810"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33,30</w:t>
            </w:r>
          </w:p>
        </w:tc>
        <w:tc>
          <w:tcPr>
            <w:tcW w:w="774" w:type="dxa"/>
            <w:tcBorders>
              <w:top w:val="nil"/>
              <w:left w:val="nil"/>
              <w:bottom w:val="single" w:sz="4" w:space="0" w:color="1F1F23"/>
              <w:right w:val="single" w:sz="4" w:space="0" w:color="1F1F23"/>
            </w:tcBorders>
            <w:shd w:val="clear" w:color="auto" w:fill="auto"/>
            <w:noWrap/>
            <w:hideMark/>
          </w:tcPr>
          <w:p w14:paraId="3267C99A"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138,60</w:t>
            </w:r>
          </w:p>
        </w:tc>
        <w:tc>
          <w:tcPr>
            <w:tcW w:w="1088" w:type="dxa"/>
            <w:tcBorders>
              <w:top w:val="nil"/>
              <w:left w:val="nil"/>
              <w:bottom w:val="single" w:sz="4" w:space="0" w:color="1F1F23"/>
              <w:right w:val="single" w:sz="4" w:space="0" w:color="1F1F23"/>
            </w:tcBorders>
            <w:shd w:val="clear" w:color="auto" w:fill="auto"/>
            <w:noWrap/>
            <w:hideMark/>
          </w:tcPr>
          <w:p w14:paraId="52ADDFFA"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997,3</w:t>
            </w:r>
          </w:p>
        </w:tc>
        <w:tc>
          <w:tcPr>
            <w:tcW w:w="611" w:type="dxa"/>
            <w:gridSpan w:val="2"/>
            <w:tcBorders>
              <w:top w:val="nil"/>
              <w:left w:val="nil"/>
              <w:bottom w:val="single" w:sz="4" w:space="0" w:color="1F1F23"/>
              <w:right w:val="single" w:sz="4" w:space="0" w:color="1F1F23"/>
            </w:tcBorders>
            <w:shd w:val="clear" w:color="auto" w:fill="auto"/>
            <w:noWrap/>
            <w:hideMark/>
          </w:tcPr>
          <w:p w14:paraId="73765B26"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w:t>
            </w:r>
          </w:p>
        </w:tc>
        <w:tc>
          <w:tcPr>
            <w:tcW w:w="462" w:type="dxa"/>
            <w:tcBorders>
              <w:top w:val="nil"/>
              <w:left w:val="nil"/>
              <w:bottom w:val="single" w:sz="4" w:space="0" w:color="1F1F23"/>
              <w:right w:val="single" w:sz="4" w:space="0" w:color="1F1F23"/>
            </w:tcBorders>
            <w:shd w:val="clear" w:color="auto" w:fill="auto"/>
            <w:noWrap/>
            <w:hideMark/>
          </w:tcPr>
          <w:p w14:paraId="1E93BF23"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52</w:t>
            </w:r>
          </w:p>
        </w:tc>
        <w:tc>
          <w:tcPr>
            <w:tcW w:w="599" w:type="dxa"/>
            <w:gridSpan w:val="2"/>
            <w:tcBorders>
              <w:top w:val="nil"/>
              <w:left w:val="nil"/>
              <w:bottom w:val="single" w:sz="4" w:space="0" w:color="1F1F23"/>
              <w:right w:val="single" w:sz="4" w:space="0" w:color="1F1F23"/>
            </w:tcBorders>
            <w:shd w:val="clear" w:color="auto" w:fill="auto"/>
            <w:noWrap/>
            <w:hideMark/>
          </w:tcPr>
          <w:p w14:paraId="25185EC9"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0,8</w:t>
            </w:r>
          </w:p>
        </w:tc>
        <w:tc>
          <w:tcPr>
            <w:tcW w:w="620" w:type="dxa"/>
            <w:gridSpan w:val="2"/>
            <w:tcBorders>
              <w:top w:val="nil"/>
              <w:left w:val="nil"/>
              <w:bottom w:val="single" w:sz="4" w:space="0" w:color="1F1F23"/>
              <w:right w:val="single" w:sz="4" w:space="0" w:color="1F1F23"/>
            </w:tcBorders>
            <w:shd w:val="clear" w:color="auto" w:fill="auto"/>
            <w:noWrap/>
            <w:hideMark/>
          </w:tcPr>
          <w:p w14:paraId="32F8F9EC"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8,6</w:t>
            </w:r>
          </w:p>
        </w:tc>
        <w:tc>
          <w:tcPr>
            <w:tcW w:w="551" w:type="dxa"/>
            <w:tcBorders>
              <w:top w:val="nil"/>
              <w:left w:val="nil"/>
              <w:bottom w:val="single" w:sz="4" w:space="0" w:color="1F1F23"/>
              <w:right w:val="single" w:sz="4" w:space="0" w:color="1F1F23"/>
            </w:tcBorders>
            <w:shd w:val="clear" w:color="auto" w:fill="auto"/>
            <w:noWrap/>
            <w:hideMark/>
          </w:tcPr>
          <w:p w14:paraId="14988F5B"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1339,2</w:t>
            </w:r>
          </w:p>
        </w:tc>
        <w:tc>
          <w:tcPr>
            <w:tcW w:w="542" w:type="dxa"/>
            <w:tcBorders>
              <w:top w:val="nil"/>
              <w:left w:val="nil"/>
              <w:bottom w:val="single" w:sz="4" w:space="0" w:color="1F1F23"/>
              <w:right w:val="single" w:sz="4" w:space="0" w:color="1F1F23"/>
            </w:tcBorders>
            <w:shd w:val="clear" w:color="auto" w:fill="auto"/>
            <w:noWrap/>
            <w:hideMark/>
          </w:tcPr>
          <w:p w14:paraId="3BC04783"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1345,7</w:t>
            </w:r>
          </w:p>
        </w:tc>
        <w:tc>
          <w:tcPr>
            <w:tcW w:w="570" w:type="dxa"/>
            <w:tcBorders>
              <w:top w:val="nil"/>
              <w:left w:val="nil"/>
              <w:bottom w:val="single" w:sz="4" w:space="0" w:color="1F1F23"/>
              <w:right w:val="nil"/>
            </w:tcBorders>
            <w:shd w:val="clear" w:color="auto" w:fill="auto"/>
            <w:noWrap/>
            <w:hideMark/>
          </w:tcPr>
          <w:p w14:paraId="5A8441EF"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238,5</w:t>
            </w:r>
          </w:p>
        </w:tc>
        <w:tc>
          <w:tcPr>
            <w:tcW w:w="438" w:type="dxa"/>
            <w:tcBorders>
              <w:top w:val="nil"/>
              <w:left w:val="single" w:sz="4" w:space="0" w:color="auto"/>
              <w:bottom w:val="single" w:sz="4" w:space="0" w:color="auto"/>
              <w:right w:val="single" w:sz="4" w:space="0" w:color="auto"/>
            </w:tcBorders>
            <w:shd w:val="clear" w:color="auto" w:fill="auto"/>
            <w:noWrap/>
            <w:hideMark/>
          </w:tcPr>
          <w:p w14:paraId="1EE24365"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7,1</w:t>
            </w:r>
          </w:p>
        </w:tc>
        <w:tc>
          <w:tcPr>
            <w:tcW w:w="53" w:type="dxa"/>
            <w:tcBorders>
              <w:top w:val="nil"/>
              <w:left w:val="nil"/>
              <w:bottom w:val="single" w:sz="4" w:space="0" w:color="1F1F23"/>
              <w:right w:val="nil"/>
            </w:tcBorders>
            <w:shd w:val="clear" w:color="auto" w:fill="auto"/>
            <w:noWrap/>
            <w:hideMark/>
          </w:tcPr>
          <w:p w14:paraId="69403DC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 </w:t>
            </w:r>
          </w:p>
        </w:tc>
        <w:tc>
          <w:tcPr>
            <w:tcW w:w="6" w:type="dxa"/>
            <w:tcBorders>
              <w:top w:val="nil"/>
              <w:left w:val="nil"/>
              <w:bottom w:val="nil"/>
              <w:right w:val="nil"/>
            </w:tcBorders>
            <w:shd w:val="clear" w:color="auto" w:fill="auto"/>
            <w:noWrap/>
            <w:hideMark/>
          </w:tcPr>
          <w:p w14:paraId="608FBF95"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r>
      <w:tr w:rsidR="005154E5" w:rsidRPr="005154E5" w14:paraId="4B8CFB10" w14:textId="77777777" w:rsidTr="005154E5">
        <w:trPr>
          <w:trHeight w:val="240"/>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22564275"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proofErr w:type="spellStart"/>
            <w:r w:rsidRPr="005154E5">
              <w:rPr>
                <w:rFonts w:ascii="Times New Roman" w:eastAsia="Times New Roman" w:hAnsi="Times New Roman"/>
                <w:b/>
                <w:bCs/>
                <w:kern w:val="0"/>
                <w:sz w:val="16"/>
                <w:szCs w:val="16"/>
                <w:lang w:eastAsia="ru-RU"/>
              </w:rPr>
              <w:t>Вceгo</w:t>
            </w:r>
            <w:proofErr w:type="spellEnd"/>
            <w:r w:rsidRPr="005154E5">
              <w:rPr>
                <w:rFonts w:ascii="Times New Roman" w:eastAsia="Times New Roman" w:hAnsi="Times New Roman"/>
                <w:b/>
                <w:bCs/>
                <w:kern w:val="0"/>
                <w:sz w:val="16"/>
                <w:szCs w:val="16"/>
                <w:lang w:eastAsia="ru-RU"/>
              </w:rPr>
              <w:t xml:space="preserve"> за день:</w:t>
            </w:r>
          </w:p>
        </w:tc>
        <w:tc>
          <w:tcPr>
            <w:tcW w:w="543" w:type="dxa"/>
            <w:tcBorders>
              <w:top w:val="nil"/>
              <w:left w:val="nil"/>
              <w:bottom w:val="single" w:sz="4" w:space="0" w:color="1F1F23"/>
              <w:right w:val="single" w:sz="4" w:space="0" w:color="1F1F23"/>
            </w:tcBorders>
            <w:shd w:val="clear" w:color="auto" w:fill="auto"/>
            <w:noWrap/>
            <w:hideMark/>
          </w:tcPr>
          <w:p w14:paraId="62403FB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33,10</w:t>
            </w:r>
          </w:p>
        </w:tc>
        <w:tc>
          <w:tcPr>
            <w:tcW w:w="539" w:type="dxa"/>
            <w:tcBorders>
              <w:top w:val="single" w:sz="4" w:space="0" w:color="1F1F23"/>
              <w:left w:val="nil"/>
              <w:bottom w:val="single" w:sz="4" w:space="0" w:color="1F1F23"/>
              <w:right w:val="single" w:sz="4" w:space="0" w:color="1F1F23"/>
            </w:tcBorders>
            <w:shd w:val="clear" w:color="auto" w:fill="auto"/>
            <w:noWrap/>
            <w:hideMark/>
          </w:tcPr>
          <w:p w14:paraId="55D95F0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33,30</w:t>
            </w:r>
          </w:p>
        </w:tc>
        <w:tc>
          <w:tcPr>
            <w:tcW w:w="774" w:type="dxa"/>
            <w:tcBorders>
              <w:top w:val="single" w:sz="4" w:space="0" w:color="1F1F23"/>
              <w:left w:val="nil"/>
              <w:bottom w:val="single" w:sz="4" w:space="0" w:color="1F1F23"/>
              <w:right w:val="single" w:sz="4" w:space="0" w:color="1F1F23"/>
            </w:tcBorders>
            <w:shd w:val="clear" w:color="auto" w:fill="auto"/>
            <w:noWrap/>
            <w:hideMark/>
          </w:tcPr>
          <w:p w14:paraId="0F2003B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138,60</w:t>
            </w:r>
          </w:p>
        </w:tc>
        <w:tc>
          <w:tcPr>
            <w:tcW w:w="1088" w:type="dxa"/>
            <w:tcBorders>
              <w:top w:val="single" w:sz="4" w:space="0" w:color="1F1F23"/>
              <w:left w:val="nil"/>
              <w:bottom w:val="single" w:sz="4" w:space="0" w:color="1F1F23"/>
              <w:right w:val="single" w:sz="4" w:space="0" w:color="1F1F23"/>
            </w:tcBorders>
            <w:shd w:val="clear" w:color="auto" w:fill="auto"/>
            <w:hideMark/>
          </w:tcPr>
          <w:p w14:paraId="5A3C1BDC"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997,3</w:t>
            </w:r>
          </w:p>
        </w:tc>
        <w:tc>
          <w:tcPr>
            <w:tcW w:w="611" w:type="dxa"/>
            <w:gridSpan w:val="2"/>
            <w:tcBorders>
              <w:top w:val="single" w:sz="4" w:space="0" w:color="1F1F23"/>
              <w:left w:val="nil"/>
              <w:bottom w:val="single" w:sz="4" w:space="0" w:color="1F1F23"/>
              <w:right w:val="single" w:sz="4" w:space="0" w:color="1F1F23"/>
            </w:tcBorders>
            <w:shd w:val="clear" w:color="auto" w:fill="auto"/>
            <w:noWrap/>
            <w:hideMark/>
          </w:tcPr>
          <w:p w14:paraId="4F05BB96"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w:t>
            </w:r>
          </w:p>
        </w:tc>
        <w:tc>
          <w:tcPr>
            <w:tcW w:w="462" w:type="dxa"/>
            <w:tcBorders>
              <w:top w:val="single" w:sz="4" w:space="0" w:color="1F1F23"/>
              <w:left w:val="nil"/>
              <w:bottom w:val="single" w:sz="4" w:space="0" w:color="1F1F23"/>
              <w:right w:val="single" w:sz="4" w:space="0" w:color="1F1F23"/>
            </w:tcBorders>
            <w:shd w:val="clear" w:color="auto" w:fill="auto"/>
            <w:noWrap/>
            <w:hideMark/>
          </w:tcPr>
          <w:p w14:paraId="29FA3C37"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52</w:t>
            </w:r>
          </w:p>
        </w:tc>
        <w:tc>
          <w:tcPr>
            <w:tcW w:w="599" w:type="dxa"/>
            <w:gridSpan w:val="2"/>
            <w:tcBorders>
              <w:top w:val="single" w:sz="4" w:space="0" w:color="1F1F23"/>
              <w:left w:val="nil"/>
              <w:bottom w:val="single" w:sz="4" w:space="0" w:color="1F1F23"/>
              <w:right w:val="single" w:sz="4" w:space="0" w:color="1F1F23"/>
            </w:tcBorders>
            <w:shd w:val="clear" w:color="auto" w:fill="auto"/>
            <w:noWrap/>
            <w:hideMark/>
          </w:tcPr>
          <w:p w14:paraId="7FE4D1D5"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0,8</w:t>
            </w:r>
          </w:p>
        </w:tc>
        <w:tc>
          <w:tcPr>
            <w:tcW w:w="620" w:type="dxa"/>
            <w:gridSpan w:val="2"/>
            <w:tcBorders>
              <w:top w:val="single" w:sz="4" w:space="0" w:color="1F1F23"/>
              <w:left w:val="nil"/>
              <w:bottom w:val="single" w:sz="4" w:space="0" w:color="1F1F23"/>
              <w:right w:val="single" w:sz="4" w:space="0" w:color="1F1F23"/>
            </w:tcBorders>
            <w:shd w:val="clear" w:color="auto" w:fill="auto"/>
            <w:noWrap/>
            <w:hideMark/>
          </w:tcPr>
          <w:p w14:paraId="0852E001"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8,6</w:t>
            </w:r>
          </w:p>
        </w:tc>
        <w:tc>
          <w:tcPr>
            <w:tcW w:w="551" w:type="dxa"/>
            <w:tcBorders>
              <w:top w:val="single" w:sz="4" w:space="0" w:color="1F1F23"/>
              <w:left w:val="nil"/>
              <w:bottom w:val="single" w:sz="4" w:space="0" w:color="1F1F23"/>
              <w:right w:val="single" w:sz="4" w:space="0" w:color="1F1F23"/>
            </w:tcBorders>
            <w:shd w:val="clear" w:color="auto" w:fill="auto"/>
            <w:hideMark/>
          </w:tcPr>
          <w:p w14:paraId="6E683125"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1339,2</w:t>
            </w:r>
          </w:p>
        </w:tc>
        <w:tc>
          <w:tcPr>
            <w:tcW w:w="542" w:type="dxa"/>
            <w:tcBorders>
              <w:top w:val="single" w:sz="4" w:space="0" w:color="1F1F23"/>
              <w:left w:val="nil"/>
              <w:bottom w:val="single" w:sz="4" w:space="0" w:color="1F1F23"/>
              <w:right w:val="single" w:sz="4" w:space="0" w:color="1F1F23"/>
            </w:tcBorders>
            <w:shd w:val="clear" w:color="auto" w:fill="auto"/>
            <w:hideMark/>
          </w:tcPr>
          <w:p w14:paraId="2E324DC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1345,7</w:t>
            </w:r>
          </w:p>
        </w:tc>
        <w:tc>
          <w:tcPr>
            <w:tcW w:w="570" w:type="dxa"/>
            <w:tcBorders>
              <w:top w:val="single" w:sz="4" w:space="0" w:color="1F1F23"/>
              <w:left w:val="nil"/>
              <w:bottom w:val="single" w:sz="4" w:space="0" w:color="1F1F23"/>
              <w:right w:val="single" w:sz="4" w:space="0" w:color="1F1F23"/>
            </w:tcBorders>
            <w:shd w:val="clear" w:color="auto" w:fill="auto"/>
            <w:noWrap/>
            <w:hideMark/>
          </w:tcPr>
          <w:p w14:paraId="5ADEB684"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238,5</w:t>
            </w:r>
          </w:p>
        </w:tc>
        <w:tc>
          <w:tcPr>
            <w:tcW w:w="438" w:type="dxa"/>
            <w:tcBorders>
              <w:top w:val="nil"/>
              <w:left w:val="nil"/>
              <w:bottom w:val="single" w:sz="4" w:space="0" w:color="1F1F23"/>
              <w:right w:val="single" w:sz="4" w:space="0" w:color="1F1F23"/>
            </w:tcBorders>
            <w:shd w:val="clear" w:color="auto" w:fill="auto"/>
            <w:hideMark/>
          </w:tcPr>
          <w:p w14:paraId="2D0CBD05"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7,1</w:t>
            </w:r>
          </w:p>
        </w:tc>
        <w:tc>
          <w:tcPr>
            <w:tcW w:w="53" w:type="dxa"/>
            <w:tcBorders>
              <w:top w:val="nil"/>
              <w:left w:val="nil"/>
              <w:bottom w:val="nil"/>
              <w:right w:val="nil"/>
            </w:tcBorders>
            <w:shd w:val="clear" w:color="auto" w:fill="auto"/>
            <w:noWrap/>
            <w:hideMark/>
          </w:tcPr>
          <w:p w14:paraId="5CBC4534"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6" w:type="dxa"/>
            <w:tcBorders>
              <w:top w:val="nil"/>
              <w:left w:val="nil"/>
              <w:bottom w:val="nil"/>
              <w:right w:val="nil"/>
            </w:tcBorders>
            <w:shd w:val="clear" w:color="auto" w:fill="auto"/>
            <w:noWrap/>
            <w:hideMark/>
          </w:tcPr>
          <w:p w14:paraId="3DB7B44E"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r>
      <w:tr w:rsidR="005154E5" w:rsidRPr="005154E5" w14:paraId="0A6A6FC7" w14:textId="77777777" w:rsidTr="005154E5">
        <w:trPr>
          <w:trHeight w:val="345"/>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7A886FC6"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color w:val="18083A"/>
                <w:kern w:val="0"/>
                <w:sz w:val="16"/>
                <w:szCs w:val="16"/>
                <w:lang w:eastAsia="ru-RU"/>
              </w:rPr>
              <w:t xml:space="preserve">2 </w:t>
            </w:r>
            <w:r w:rsidRPr="005154E5">
              <w:rPr>
                <w:rFonts w:ascii="Times New Roman" w:eastAsia="Times New Roman" w:hAnsi="Times New Roman"/>
                <w:kern w:val="0"/>
                <w:sz w:val="16"/>
                <w:szCs w:val="16"/>
                <w:lang w:eastAsia="ru-RU"/>
              </w:rPr>
              <w:t>день</w:t>
            </w:r>
          </w:p>
        </w:tc>
        <w:tc>
          <w:tcPr>
            <w:tcW w:w="53" w:type="dxa"/>
            <w:tcBorders>
              <w:top w:val="nil"/>
              <w:left w:val="nil"/>
              <w:bottom w:val="nil"/>
              <w:right w:val="nil"/>
            </w:tcBorders>
            <w:shd w:val="clear" w:color="auto" w:fill="auto"/>
            <w:noWrap/>
            <w:hideMark/>
          </w:tcPr>
          <w:p w14:paraId="5F34EC6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C5DED6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2182EDC" w14:textId="77777777" w:rsidTr="005154E5">
        <w:trPr>
          <w:trHeight w:val="300"/>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304EDE77"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Обед</w:t>
            </w:r>
          </w:p>
        </w:tc>
        <w:tc>
          <w:tcPr>
            <w:tcW w:w="53" w:type="dxa"/>
            <w:tcBorders>
              <w:top w:val="nil"/>
              <w:left w:val="nil"/>
              <w:bottom w:val="nil"/>
              <w:right w:val="nil"/>
            </w:tcBorders>
            <w:shd w:val="clear" w:color="auto" w:fill="auto"/>
            <w:noWrap/>
            <w:hideMark/>
          </w:tcPr>
          <w:p w14:paraId="5CB9456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AA8A03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AAAD599" w14:textId="77777777" w:rsidTr="005154E5">
        <w:trPr>
          <w:trHeight w:val="46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34CA7A9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2011</w:t>
            </w:r>
          </w:p>
        </w:tc>
        <w:tc>
          <w:tcPr>
            <w:tcW w:w="1244" w:type="dxa"/>
            <w:tcBorders>
              <w:top w:val="nil"/>
              <w:left w:val="nil"/>
              <w:bottom w:val="single" w:sz="4" w:space="0" w:color="1F1F23"/>
              <w:right w:val="single" w:sz="4" w:space="0" w:color="1F1F23"/>
            </w:tcBorders>
            <w:shd w:val="clear" w:color="auto" w:fill="auto"/>
            <w:noWrap/>
            <w:vAlign w:val="center"/>
            <w:hideMark/>
          </w:tcPr>
          <w:p w14:paraId="56CD2C4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54</w:t>
            </w:r>
          </w:p>
        </w:tc>
        <w:tc>
          <w:tcPr>
            <w:tcW w:w="2811" w:type="dxa"/>
            <w:tcBorders>
              <w:top w:val="nil"/>
              <w:left w:val="nil"/>
              <w:bottom w:val="single" w:sz="4" w:space="0" w:color="1F1F23"/>
              <w:right w:val="single" w:sz="4" w:space="0" w:color="1F1F23"/>
            </w:tcBorders>
            <w:shd w:val="clear" w:color="auto" w:fill="auto"/>
            <w:hideMark/>
          </w:tcPr>
          <w:p w14:paraId="18284F3A"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САЛАТ ИЗ СВЕКЛЫ ОТВАРНОЙ С ЯБЛОКАМИ И МАСЛОМ РАСТИТЕЛЬНЫМ</w:t>
            </w:r>
          </w:p>
        </w:tc>
        <w:tc>
          <w:tcPr>
            <w:tcW w:w="659" w:type="dxa"/>
            <w:tcBorders>
              <w:top w:val="nil"/>
              <w:left w:val="nil"/>
              <w:bottom w:val="single" w:sz="4" w:space="0" w:color="1F1F23"/>
              <w:right w:val="single" w:sz="4" w:space="0" w:color="1F1F23"/>
            </w:tcBorders>
            <w:shd w:val="clear" w:color="auto" w:fill="auto"/>
            <w:noWrap/>
            <w:vAlign w:val="center"/>
            <w:hideMark/>
          </w:tcPr>
          <w:p w14:paraId="5D7416B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499888F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6,7</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7BCAD8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10,1</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2FF39F1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15,2</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302B9B0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84</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13E6918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0F693D1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35A31F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463AAB1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4,8</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53C16DB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48</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3E9AC45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56</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526B4D0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w:t>
            </w:r>
          </w:p>
        </w:tc>
        <w:tc>
          <w:tcPr>
            <w:tcW w:w="438" w:type="dxa"/>
            <w:tcBorders>
              <w:top w:val="nil"/>
              <w:left w:val="nil"/>
              <w:bottom w:val="single" w:sz="4" w:space="0" w:color="1F1F23"/>
              <w:right w:val="single" w:sz="4" w:space="0" w:color="1F1F23"/>
            </w:tcBorders>
            <w:shd w:val="clear" w:color="auto" w:fill="auto"/>
            <w:noWrap/>
            <w:vAlign w:val="center"/>
            <w:hideMark/>
          </w:tcPr>
          <w:p w14:paraId="7976859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w:t>
            </w:r>
          </w:p>
        </w:tc>
        <w:tc>
          <w:tcPr>
            <w:tcW w:w="53" w:type="dxa"/>
            <w:tcBorders>
              <w:top w:val="nil"/>
              <w:left w:val="nil"/>
              <w:bottom w:val="nil"/>
              <w:right w:val="nil"/>
            </w:tcBorders>
            <w:shd w:val="clear" w:color="auto" w:fill="auto"/>
            <w:noWrap/>
            <w:hideMark/>
          </w:tcPr>
          <w:p w14:paraId="52F0DF3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DAFC1C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1BDFF4E" w14:textId="77777777" w:rsidTr="005154E5">
        <w:trPr>
          <w:trHeight w:val="49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66D13FC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0489608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84</w:t>
            </w:r>
          </w:p>
        </w:tc>
        <w:tc>
          <w:tcPr>
            <w:tcW w:w="2811" w:type="dxa"/>
            <w:tcBorders>
              <w:top w:val="nil"/>
              <w:left w:val="nil"/>
              <w:bottom w:val="single" w:sz="4" w:space="0" w:color="1F1F23"/>
              <w:right w:val="single" w:sz="4" w:space="0" w:color="1F1F23"/>
            </w:tcBorders>
            <w:shd w:val="clear" w:color="auto" w:fill="auto"/>
            <w:hideMark/>
          </w:tcPr>
          <w:p w14:paraId="254A138F"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ЩИ ИЗ СВЕЖЕЙ КАПУСТЫ С КАРТОФЕЛЕМ, ГОВЯДИНОЙ И СМЕТАНОЙ</w:t>
            </w:r>
          </w:p>
        </w:tc>
        <w:tc>
          <w:tcPr>
            <w:tcW w:w="659" w:type="dxa"/>
            <w:tcBorders>
              <w:top w:val="nil"/>
              <w:left w:val="nil"/>
              <w:bottom w:val="single" w:sz="4" w:space="0" w:color="1F1F23"/>
              <w:right w:val="single" w:sz="4" w:space="0" w:color="1F1F23"/>
            </w:tcBorders>
            <w:shd w:val="clear" w:color="auto" w:fill="auto"/>
            <w:noWrap/>
            <w:vAlign w:val="center"/>
            <w:hideMark/>
          </w:tcPr>
          <w:p w14:paraId="25DD24F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250/10/5</w:t>
            </w:r>
          </w:p>
        </w:tc>
        <w:tc>
          <w:tcPr>
            <w:tcW w:w="543" w:type="dxa"/>
            <w:tcBorders>
              <w:top w:val="nil"/>
              <w:left w:val="nil"/>
              <w:bottom w:val="single" w:sz="4" w:space="0" w:color="1F1F23"/>
              <w:right w:val="single" w:sz="4" w:space="0" w:color="1F1F23"/>
            </w:tcBorders>
            <w:shd w:val="clear" w:color="auto" w:fill="auto"/>
            <w:noWrap/>
            <w:vAlign w:val="center"/>
            <w:hideMark/>
          </w:tcPr>
          <w:p w14:paraId="2FE03D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4,1</w:t>
            </w:r>
          </w:p>
        </w:tc>
        <w:tc>
          <w:tcPr>
            <w:tcW w:w="539" w:type="dxa"/>
            <w:tcBorders>
              <w:top w:val="nil"/>
              <w:left w:val="nil"/>
              <w:bottom w:val="single" w:sz="4" w:space="0" w:color="1F1F23"/>
              <w:right w:val="single" w:sz="4" w:space="0" w:color="1F1F23"/>
            </w:tcBorders>
            <w:shd w:val="clear" w:color="auto" w:fill="auto"/>
            <w:noWrap/>
            <w:vAlign w:val="center"/>
            <w:hideMark/>
          </w:tcPr>
          <w:p w14:paraId="48B73BC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3,2</w:t>
            </w:r>
          </w:p>
        </w:tc>
        <w:tc>
          <w:tcPr>
            <w:tcW w:w="774" w:type="dxa"/>
            <w:tcBorders>
              <w:top w:val="nil"/>
              <w:left w:val="nil"/>
              <w:bottom w:val="single" w:sz="4" w:space="0" w:color="1F1F23"/>
              <w:right w:val="single" w:sz="4" w:space="0" w:color="1F1F23"/>
            </w:tcBorders>
            <w:shd w:val="clear" w:color="auto" w:fill="auto"/>
            <w:noWrap/>
            <w:vAlign w:val="center"/>
            <w:hideMark/>
          </w:tcPr>
          <w:p w14:paraId="387DEAF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10,9</w:t>
            </w:r>
          </w:p>
        </w:tc>
        <w:tc>
          <w:tcPr>
            <w:tcW w:w="1088" w:type="dxa"/>
            <w:tcBorders>
              <w:top w:val="nil"/>
              <w:left w:val="nil"/>
              <w:bottom w:val="single" w:sz="4" w:space="0" w:color="1F1F23"/>
              <w:right w:val="single" w:sz="4" w:space="0" w:color="1F1F23"/>
            </w:tcBorders>
            <w:shd w:val="clear" w:color="auto" w:fill="auto"/>
            <w:noWrap/>
            <w:vAlign w:val="center"/>
            <w:hideMark/>
          </w:tcPr>
          <w:p w14:paraId="51AC924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142</w:t>
            </w:r>
          </w:p>
        </w:tc>
        <w:tc>
          <w:tcPr>
            <w:tcW w:w="285" w:type="dxa"/>
            <w:tcBorders>
              <w:top w:val="nil"/>
              <w:left w:val="nil"/>
              <w:bottom w:val="single" w:sz="4" w:space="0" w:color="1F1F23"/>
              <w:right w:val="nil"/>
            </w:tcBorders>
            <w:shd w:val="clear" w:color="auto" w:fill="auto"/>
            <w:noWrap/>
            <w:vAlign w:val="center"/>
            <w:hideMark/>
          </w:tcPr>
          <w:p w14:paraId="6474614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5FC465B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nil"/>
              <w:left w:val="nil"/>
              <w:bottom w:val="single" w:sz="4" w:space="0" w:color="1F1F23"/>
              <w:right w:val="single" w:sz="4" w:space="0" w:color="1F1F23"/>
            </w:tcBorders>
            <w:shd w:val="clear" w:color="auto" w:fill="auto"/>
            <w:noWrap/>
            <w:vAlign w:val="center"/>
            <w:hideMark/>
          </w:tcPr>
          <w:p w14:paraId="0C7FDD0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6,6</w:t>
            </w:r>
          </w:p>
        </w:tc>
        <w:tc>
          <w:tcPr>
            <w:tcW w:w="245" w:type="dxa"/>
            <w:tcBorders>
              <w:top w:val="nil"/>
              <w:left w:val="nil"/>
              <w:bottom w:val="single" w:sz="4" w:space="0" w:color="1F1F23"/>
              <w:right w:val="nil"/>
            </w:tcBorders>
            <w:shd w:val="clear" w:color="auto" w:fill="auto"/>
            <w:noWrap/>
            <w:vAlign w:val="center"/>
            <w:hideMark/>
          </w:tcPr>
          <w:p w14:paraId="205009F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399A7B0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285" w:type="dxa"/>
            <w:tcBorders>
              <w:top w:val="nil"/>
              <w:left w:val="nil"/>
              <w:bottom w:val="single" w:sz="4" w:space="0" w:color="1F1F23"/>
              <w:right w:val="nil"/>
            </w:tcBorders>
            <w:shd w:val="clear" w:color="auto" w:fill="auto"/>
            <w:noWrap/>
            <w:vAlign w:val="center"/>
            <w:hideMark/>
          </w:tcPr>
          <w:p w14:paraId="766EADE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0F1197F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551" w:type="dxa"/>
            <w:tcBorders>
              <w:top w:val="nil"/>
              <w:left w:val="nil"/>
              <w:bottom w:val="single" w:sz="4" w:space="0" w:color="1F1F23"/>
              <w:right w:val="single" w:sz="4" w:space="0" w:color="1F1F23"/>
            </w:tcBorders>
            <w:shd w:val="clear" w:color="auto" w:fill="auto"/>
            <w:noWrap/>
            <w:vAlign w:val="center"/>
            <w:hideMark/>
          </w:tcPr>
          <w:p w14:paraId="3100732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51,1</w:t>
            </w:r>
          </w:p>
        </w:tc>
        <w:tc>
          <w:tcPr>
            <w:tcW w:w="542" w:type="dxa"/>
            <w:tcBorders>
              <w:top w:val="nil"/>
              <w:left w:val="nil"/>
              <w:bottom w:val="single" w:sz="4" w:space="0" w:color="1F1F23"/>
              <w:right w:val="single" w:sz="4" w:space="0" w:color="1F1F23"/>
            </w:tcBorders>
            <w:shd w:val="clear" w:color="auto" w:fill="auto"/>
            <w:noWrap/>
            <w:vAlign w:val="center"/>
            <w:hideMark/>
          </w:tcPr>
          <w:p w14:paraId="794E08B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44,6</w:t>
            </w:r>
          </w:p>
        </w:tc>
        <w:tc>
          <w:tcPr>
            <w:tcW w:w="570" w:type="dxa"/>
            <w:tcBorders>
              <w:top w:val="nil"/>
              <w:left w:val="nil"/>
              <w:bottom w:val="single" w:sz="4" w:space="0" w:color="1F1F23"/>
              <w:right w:val="single" w:sz="4" w:space="0" w:color="1F1F23"/>
            </w:tcBorders>
            <w:shd w:val="clear" w:color="auto" w:fill="auto"/>
            <w:noWrap/>
            <w:vAlign w:val="center"/>
            <w:hideMark/>
          </w:tcPr>
          <w:p w14:paraId="41B0354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21,3</w:t>
            </w:r>
          </w:p>
        </w:tc>
        <w:tc>
          <w:tcPr>
            <w:tcW w:w="438" w:type="dxa"/>
            <w:tcBorders>
              <w:top w:val="nil"/>
              <w:left w:val="nil"/>
              <w:bottom w:val="single" w:sz="4" w:space="0" w:color="1F1F23"/>
              <w:right w:val="single" w:sz="4" w:space="0" w:color="1F1F23"/>
            </w:tcBorders>
            <w:shd w:val="clear" w:color="auto" w:fill="auto"/>
            <w:noWrap/>
            <w:vAlign w:val="center"/>
            <w:hideMark/>
          </w:tcPr>
          <w:p w14:paraId="1FF7FF6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w:t>
            </w:r>
          </w:p>
        </w:tc>
        <w:tc>
          <w:tcPr>
            <w:tcW w:w="53" w:type="dxa"/>
            <w:tcBorders>
              <w:top w:val="nil"/>
              <w:left w:val="nil"/>
              <w:bottom w:val="nil"/>
              <w:right w:val="nil"/>
            </w:tcBorders>
            <w:shd w:val="clear" w:color="auto" w:fill="auto"/>
            <w:noWrap/>
            <w:hideMark/>
          </w:tcPr>
          <w:p w14:paraId="080E689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BCE3B1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17007D0" w14:textId="77777777" w:rsidTr="005154E5">
        <w:trPr>
          <w:trHeight w:val="25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10F8294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1B546FB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237</w:t>
            </w:r>
          </w:p>
        </w:tc>
        <w:tc>
          <w:tcPr>
            <w:tcW w:w="2811" w:type="dxa"/>
            <w:tcBorders>
              <w:top w:val="nil"/>
              <w:left w:val="nil"/>
              <w:bottom w:val="single" w:sz="4" w:space="0" w:color="1F1F23"/>
              <w:right w:val="single" w:sz="4" w:space="0" w:color="1F1F23"/>
            </w:tcBorders>
            <w:shd w:val="clear" w:color="auto" w:fill="auto"/>
            <w:hideMark/>
          </w:tcPr>
          <w:p w14:paraId="114FBBE5"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РЫБА, ЗАПЕЧЕННАЯ В СМЕТАННОМ СОУСЕ</w:t>
            </w:r>
          </w:p>
        </w:tc>
        <w:tc>
          <w:tcPr>
            <w:tcW w:w="659" w:type="dxa"/>
            <w:tcBorders>
              <w:top w:val="nil"/>
              <w:left w:val="nil"/>
              <w:bottom w:val="single" w:sz="4" w:space="0" w:color="1F1F23"/>
              <w:right w:val="single" w:sz="4" w:space="0" w:color="1F1F23"/>
            </w:tcBorders>
            <w:shd w:val="clear" w:color="auto" w:fill="auto"/>
            <w:noWrap/>
            <w:vAlign w:val="center"/>
            <w:hideMark/>
          </w:tcPr>
          <w:p w14:paraId="3AE7FAF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nil"/>
              <w:left w:val="nil"/>
              <w:bottom w:val="single" w:sz="4" w:space="0" w:color="1F1F23"/>
              <w:right w:val="single" w:sz="4" w:space="0" w:color="1F1F23"/>
            </w:tcBorders>
            <w:shd w:val="clear" w:color="auto" w:fill="auto"/>
            <w:noWrap/>
            <w:vAlign w:val="center"/>
            <w:hideMark/>
          </w:tcPr>
          <w:p w14:paraId="70928C3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11,7</w:t>
            </w:r>
          </w:p>
        </w:tc>
        <w:tc>
          <w:tcPr>
            <w:tcW w:w="539" w:type="dxa"/>
            <w:tcBorders>
              <w:top w:val="nil"/>
              <w:left w:val="nil"/>
              <w:bottom w:val="single" w:sz="4" w:space="0" w:color="1F1F23"/>
              <w:right w:val="single" w:sz="4" w:space="0" w:color="1F1F23"/>
            </w:tcBorders>
            <w:shd w:val="clear" w:color="auto" w:fill="auto"/>
            <w:noWrap/>
            <w:vAlign w:val="center"/>
            <w:hideMark/>
          </w:tcPr>
          <w:p w14:paraId="411B3C8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13,8</w:t>
            </w:r>
          </w:p>
        </w:tc>
        <w:tc>
          <w:tcPr>
            <w:tcW w:w="774" w:type="dxa"/>
            <w:tcBorders>
              <w:top w:val="nil"/>
              <w:left w:val="nil"/>
              <w:bottom w:val="single" w:sz="4" w:space="0" w:color="1F1F23"/>
              <w:right w:val="single" w:sz="4" w:space="0" w:color="1F1F23"/>
            </w:tcBorders>
            <w:shd w:val="clear" w:color="auto" w:fill="auto"/>
            <w:noWrap/>
            <w:vAlign w:val="center"/>
            <w:hideMark/>
          </w:tcPr>
          <w:p w14:paraId="4CEDF9C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1088" w:type="dxa"/>
            <w:tcBorders>
              <w:top w:val="nil"/>
              <w:left w:val="nil"/>
              <w:bottom w:val="single" w:sz="4" w:space="0" w:color="1F1F23"/>
              <w:right w:val="single" w:sz="4" w:space="0" w:color="1F1F23"/>
            </w:tcBorders>
            <w:shd w:val="clear" w:color="auto" w:fill="auto"/>
            <w:noWrap/>
            <w:vAlign w:val="center"/>
            <w:hideMark/>
          </w:tcPr>
          <w:p w14:paraId="609364D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233,6</w:t>
            </w:r>
          </w:p>
        </w:tc>
        <w:tc>
          <w:tcPr>
            <w:tcW w:w="285" w:type="dxa"/>
            <w:tcBorders>
              <w:top w:val="nil"/>
              <w:left w:val="nil"/>
              <w:bottom w:val="single" w:sz="4" w:space="0" w:color="1F1F23"/>
              <w:right w:val="nil"/>
            </w:tcBorders>
            <w:shd w:val="clear" w:color="auto" w:fill="auto"/>
            <w:noWrap/>
            <w:vAlign w:val="center"/>
            <w:hideMark/>
          </w:tcPr>
          <w:p w14:paraId="11904C0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67C1335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79DB23B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245" w:type="dxa"/>
            <w:tcBorders>
              <w:top w:val="nil"/>
              <w:left w:val="nil"/>
              <w:bottom w:val="single" w:sz="4" w:space="0" w:color="1F1F23"/>
              <w:right w:val="nil"/>
            </w:tcBorders>
            <w:shd w:val="clear" w:color="auto" w:fill="auto"/>
            <w:noWrap/>
            <w:vAlign w:val="center"/>
            <w:hideMark/>
          </w:tcPr>
          <w:p w14:paraId="66F5E32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0218D1C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0D33602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06FCBB3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4,4</w:t>
            </w:r>
          </w:p>
        </w:tc>
        <w:tc>
          <w:tcPr>
            <w:tcW w:w="551" w:type="dxa"/>
            <w:tcBorders>
              <w:top w:val="nil"/>
              <w:left w:val="nil"/>
              <w:bottom w:val="single" w:sz="4" w:space="0" w:color="1F1F23"/>
              <w:right w:val="single" w:sz="4" w:space="0" w:color="1F1F23"/>
            </w:tcBorders>
            <w:shd w:val="clear" w:color="auto" w:fill="auto"/>
            <w:noWrap/>
            <w:vAlign w:val="center"/>
            <w:hideMark/>
          </w:tcPr>
          <w:p w14:paraId="28A7384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41,6</w:t>
            </w:r>
          </w:p>
        </w:tc>
        <w:tc>
          <w:tcPr>
            <w:tcW w:w="542" w:type="dxa"/>
            <w:tcBorders>
              <w:top w:val="nil"/>
              <w:left w:val="nil"/>
              <w:bottom w:val="single" w:sz="4" w:space="0" w:color="1F1F23"/>
              <w:right w:val="single" w:sz="4" w:space="0" w:color="1F1F23"/>
            </w:tcBorders>
            <w:shd w:val="clear" w:color="auto" w:fill="auto"/>
            <w:noWrap/>
            <w:vAlign w:val="center"/>
            <w:hideMark/>
          </w:tcPr>
          <w:p w14:paraId="322646A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145,5</w:t>
            </w:r>
          </w:p>
        </w:tc>
        <w:tc>
          <w:tcPr>
            <w:tcW w:w="570" w:type="dxa"/>
            <w:tcBorders>
              <w:top w:val="nil"/>
              <w:left w:val="nil"/>
              <w:bottom w:val="single" w:sz="4" w:space="0" w:color="1F1F23"/>
              <w:right w:val="single" w:sz="4" w:space="0" w:color="1F1F23"/>
            </w:tcBorders>
            <w:shd w:val="clear" w:color="auto" w:fill="auto"/>
            <w:noWrap/>
            <w:vAlign w:val="center"/>
            <w:hideMark/>
          </w:tcPr>
          <w:p w14:paraId="0170245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20,4</w:t>
            </w:r>
          </w:p>
        </w:tc>
        <w:tc>
          <w:tcPr>
            <w:tcW w:w="438" w:type="dxa"/>
            <w:tcBorders>
              <w:top w:val="nil"/>
              <w:left w:val="nil"/>
              <w:bottom w:val="single" w:sz="4" w:space="0" w:color="1F1F23"/>
              <w:right w:val="single" w:sz="4" w:space="0" w:color="1F1F23"/>
            </w:tcBorders>
            <w:shd w:val="clear" w:color="auto" w:fill="auto"/>
            <w:noWrap/>
            <w:vAlign w:val="center"/>
            <w:hideMark/>
          </w:tcPr>
          <w:p w14:paraId="4630057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3B4F4FF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CBCC8C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7100E990" w14:textId="77777777" w:rsidTr="005154E5">
        <w:trPr>
          <w:trHeight w:val="25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61E877F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2E4F7B4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333</w:t>
            </w:r>
          </w:p>
        </w:tc>
        <w:tc>
          <w:tcPr>
            <w:tcW w:w="2811" w:type="dxa"/>
            <w:tcBorders>
              <w:top w:val="nil"/>
              <w:left w:val="nil"/>
              <w:bottom w:val="single" w:sz="4" w:space="0" w:color="1F1F23"/>
              <w:right w:val="single" w:sz="4" w:space="0" w:color="1F1F23"/>
            </w:tcBorders>
            <w:shd w:val="clear" w:color="auto" w:fill="auto"/>
            <w:hideMark/>
          </w:tcPr>
          <w:p w14:paraId="3A382064"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КАРТОФЕЛЬ ОТВАРНОЙ</w:t>
            </w:r>
          </w:p>
        </w:tc>
        <w:tc>
          <w:tcPr>
            <w:tcW w:w="659" w:type="dxa"/>
            <w:tcBorders>
              <w:top w:val="nil"/>
              <w:left w:val="nil"/>
              <w:bottom w:val="single" w:sz="4" w:space="0" w:color="1F1F23"/>
              <w:right w:val="single" w:sz="4" w:space="0" w:color="1F1F23"/>
            </w:tcBorders>
            <w:shd w:val="clear" w:color="auto" w:fill="auto"/>
            <w:vAlign w:val="center"/>
            <w:hideMark/>
          </w:tcPr>
          <w:p w14:paraId="163F6383"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18D9617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3,9</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667E14D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4,7</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0DF31FF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23,5</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431D99E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197</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61A6DB1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59309BF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38DCF21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0F3FD9D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1F93AD4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24,4</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7F6C00F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106,6</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6D6D109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41,8</w:t>
            </w:r>
          </w:p>
        </w:tc>
        <w:tc>
          <w:tcPr>
            <w:tcW w:w="438" w:type="dxa"/>
            <w:tcBorders>
              <w:top w:val="nil"/>
              <w:left w:val="nil"/>
              <w:bottom w:val="single" w:sz="4" w:space="0" w:color="1F1F23"/>
              <w:right w:val="single" w:sz="4" w:space="0" w:color="1F1F23"/>
            </w:tcBorders>
            <w:shd w:val="clear" w:color="auto" w:fill="auto"/>
            <w:noWrap/>
            <w:vAlign w:val="center"/>
            <w:hideMark/>
          </w:tcPr>
          <w:p w14:paraId="0C215DA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0,8</w:t>
            </w:r>
          </w:p>
        </w:tc>
        <w:tc>
          <w:tcPr>
            <w:tcW w:w="53" w:type="dxa"/>
            <w:tcBorders>
              <w:top w:val="nil"/>
              <w:left w:val="nil"/>
              <w:bottom w:val="nil"/>
              <w:right w:val="nil"/>
            </w:tcBorders>
            <w:shd w:val="clear" w:color="auto" w:fill="auto"/>
            <w:noWrap/>
            <w:hideMark/>
          </w:tcPr>
          <w:p w14:paraId="7711799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472BE7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1756A83" w14:textId="77777777" w:rsidTr="005154E5">
        <w:trPr>
          <w:trHeight w:val="31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4B0D248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523F72E9" w14:textId="67301CA4"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40</w:t>
            </w:r>
            <w:r w:rsidR="008C71A4">
              <w:rPr>
                <w:rFonts w:ascii="Times New Roman" w:eastAsia="Times New Roman" w:hAnsi="Times New Roman"/>
                <w:color w:val="000000"/>
                <w:kern w:val="0"/>
                <w:sz w:val="16"/>
                <w:szCs w:val="16"/>
                <w:lang w:eastAsia="ru-RU"/>
              </w:rPr>
              <w:t>2</w:t>
            </w:r>
          </w:p>
        </w:tc>
        <w:tc>
          <w:tcPr>
            <w:tcW w:w="2811" w:type="dxa"/>
            <w:tcBorders>
              <w:top w:val="nil"/>
              <w:left w:val="nil"/>
              <w:bottom w:val="single" w:sz="4" w:space="0" w:color="1F1F23"/>
              <w:right w:val="single" w:sz="4" w:space="0" w:color="1F1F23"/>
            </w:tcBorders>
            <w:shd w:val="clear" w:color="auto" w:fill="auto"/>
            <w:hideMark/>
          </w:tcPr>
          <w:p w14:paraId="672837FF" w14:textId="5EB691E8" w:rsidR="005154E5" w:rsidRPr="005154E5" w:rsidRDefault="008C71A4" w:rsidP="005154E5">
            <w:pPr>
              <w:suppressAutoHyphens w:val="0"/>
              <w:spacing w:after="0" w:line="240" w:lineRule="auto"/>
              <w:rPr>
                <w:rFonts w:ascii="Times New Roman" w:eastAsia="Times New Roman" w:hAnsi="Times New Roman"/>
                <w:kern w:val="0"/>
                <w:sz w:val="16"/>
                <w:szCs w:val="16"/>
                <w:lang w:eastAsia="ru-RU"/>
              </w:rPr>
            </w:pPr>
            <w:r w:rsidRPr="008C71A4">
              <w:rPr>
                <w:rFonts w:ascii="Times New Roman" w:eastAsia="Times New Roman" w:hAnsi="Times New Roman"/>
                <w:color w:val="00B050"/>
                <w:kern w:val="0"/>
                <w:sz w:val="16"/>
                <w:szCs w:val="16"/>
                <w:lang w:eastAsia="ru-RU"/>
              </w:rPr>
              <w:t>КОМПОТ ИЗ СМЕСИ СУХОФРУКТОВ С ВИТ. С</w:t>
            </w:r>
          </w:p>
        </w:tc>
        <w:tc>
          <w:tcPr>
            <w:tcW w:w="659" w:type="dxa"/>
            <w:tcBorders>
              <w:top w:val="nil"/>
              <w:left w:val="nil"/>
              <w:bottom w:val="single" w:sz="4" w:space="0" w:color="1F1F23"/>
              <w:right w:val="single" w:sz="4" w:space="0" w:color="1F1F23"/>
            </w:tcBorders>
            <w:shd w:val="clear" w:color="auto" w:fill="auto"/>
            <w:vAlign w:val="center"/>
            <w:hideMark/>
          </w:tcPr>
          <w:p w14:paraId="0CF92C4C"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nil"/>
              <w:left w:val="nil"/>
              <w:bottom w:val="single" w:sz="4" w:space="0" w:color="1F1F23"/>
              <w:right w:val="single" w:sz="4" w:space="0" w:color="1F1F23"/>
            </w:tcBorders>
            <w:shd w:val="clear" w:color="auto" w:fill="auto"/>
            <w:noWrap/>
            <w:vAlign w:val="center"/>
            <w:hideMark/>
          </w:tcPr>
          <w:p w14:paraId="4E25205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w:t>
            </w:r>
          </w:p>
        </w:tc>
        <w:tc>
          <w:tcPr>
            <w:tcW w:w="539" w:type="dxa"/>
            <w:tcBorders>
              <w:top w:val="nil"/>
              <w:left w:val="nil"/>
              <w:bottom w:val="single" w:sz="4" w:space="0" w:color="1F1F23"/>
              <w:right w:val="single" w:sz="4" w:space="0" w:color="1F1F23"/>
            </w:tcBorders>
            <w:shd w:val="clear" w:color="auto" w:fill="auto"/>
            <w:noWrap/>
            <w:vAlign w:val="center"/>
            <w:hideMark/>
          </w:tcPr>
          <w:p w14:paraId="0156CDC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774" w:type="dxa"/>
            <w:tcBorders>
              <w:top w:val="nil"/>
              <w:left w:val="nil"/>
              <w:bottom w:val="single" w:sz="4" w:space="0" w:color="1F1F23"/>
              <w:right w:val="single" w:sz="4" w:space="0" w:color="1F1F23"/>
            </w:tcBorders>
            <w:shd w:val="clear" w:color="auto" w:fill="auto"/>
            <w:noWrap/>
            <w:vAlign w:val="center"/>
            <w:hideMark/>
          </w:tcPr>
          <w:p w14:paraId="7A20FDC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35,4</w:t>
            </w:r>
          </w:p>
        </w:tc>
        <w:tc>
          <w:tcPr>
            <w:tcW w:w="1088" w:type="dxa"/>
            <w:tcBorders>
              <w:top w:val="nil"/>
              <w:left w:val="nil"/>
              <w:bottom w:val="single" w:sz="4" w:space="0" w:color="1F1F23"/>
              <w:right w:val="single" w:sz="4" w:space="0" w:color="1F1F23"/>
            </w:tcBorders>
            <w:shd w:val="clear" w:color="auto" w:fill="auto"/>
            <w:noWrap/>
            <w:vAlign w:val="center"/>
            <w:hideMark/>
          </w:tcPr>
          <w:p w14:paraId="5EB53EE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146,7</w:t>
            </w:r>
          </w:p>
        </w:tc>
        <w:tc>
          <w:tcPr>
            <w:tcW w:w="285" w:type="dxa"/>
            <w:tcBorders>
              <w:top w:val="nil"/>
              <w:left w:val="nil"/>
              <w:bottom w:val="single" w:sz="4" w:space="0" w:color="1F1F23"/>
              <w:right w:val="nil"/>
            </w:tcBorders>
            <w:shd w:val="clear" w:color="auto" w:fill="auto"/>
            <w:noWrap/>
            <w:vAlign w:val="center"/>
            <w:hideMark/>
          </w:tcPr>
          <w:p w14:paraId="6A3BB19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0F1896C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nil"/>
              <w:left w:val="nil"/>
              <w:bottom w:val="single" w:sz="4" w:space="0" w:color="1F1F23"/>
              <w:right w:val="single" w:sz="4" w:space="0" w:color="1F1F23"/>
            </w:tcBorders>
            <w:shd w:val="clear" w:color="auto" w:fill="auto"/>
            <w:noWrap/>
            <w:vAlign w:val="center"/>
            <w:hideMark/>
          </w:tcPr>
          <w:p w14:paraId="3D5CBDC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13,3</w:t>
            </w:r>
          </w:p>
        </w:tc>
        <w:tc>
          <w:tcPr>
            <w:tcW w:w="245" w:type="dxa"/>
            <w:tcBorders>
              <w:top w:val="nil"/>
              <w:left w:val="nil"/>
              <w:bottom w:val="single" w:sz="4" w:space="0" w:color="1F1F23"/>
              <w:right w:val="nil"/>
            </w:tcBorders>
            <w:shd w:val="clear" w:color="auto" w:fill="auto"/>
            <w:noWrap/>
            <w:vAlign w:val="center"/>
            <w:hideMark/>
          </w:tcPr>
          <w:p w14:paraId="29E9A70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03B99DA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285" w:type="dxa"/>
            <w:tcBorders>
              <w:top w:val="nil"/>
              <w:left w:val="nil"/>
              <w:bottom w:val="single" w:sz="4" w:space="0" w:color="1F1F23"/>
              <w:right w:val="nil"/>
            </w:tcBorders>
            <w:shd w:val="clear" w:color="auto" w:fill="auto"/>
            <w:noWrap/>
            <w:vAlign w:val="center"/>
            <w:hideMark/>
          </w:tcPr>
          <w:p w14:paraId="02E2991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4A16E2E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6B0B03C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41</w:t>
            </w:r>
          </w:p>
        </w:tc>
        <w:tc>
          <w:tcPr>
            <w:tcW w:w="542" w:type="dxa"/>
            <w:tcBorders>
              <w:top w:val="nil"/>
              <w:left w:val="nil"/>
              <w:bottom w:val="single" w:sz="4" w:space="0" w:color="1F1F23"/>
              <w:right w:val="single" w:sz="4" w:space="0" w:color="1F1F23"/>
            </w:tcBorders>
            <w:shd w:val="clear" w:color="auto" w:fill="auto"/>
            <w:noWrap/>
            <w:vAlign w:val="center"/>
            <w:hideMark/>
          </w:tcPr>
          <w:p w14:paraId="209C7D3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31,9</w:t>
            </w:r>
          </w:p>
        </w:tc>
        <w:tc>
          <w:tcPr>
            <w:tcW w:w="570" w:type="dxa"/>
            <w:tcBorders>
              <w:top w:val="nil"/>
              <w:left w:val="nil"/>
              <w:bottom w:val="single" w:sz="4" w:space="0" w:color="1F1F23"/>
              <w:right w:val="single" w:sz="4" w:space="0" w:color="1F1F23"/>
            </w:tcBorders>
            <w:shd w:val="clear" w:color="auto" w:fill="auto"/>
            <w:noWrap/>
            <w:vAlign w:val="center"/>
            <w:hideMark/>
          </w:tcPr>
          <w:p w14:paraId="2E7CD9D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21</w:t>
            </w:r>
          </w:p>
        </w:tc>
        <w:tc>
          <w:tcPr>
            <w:tcW w:w="438" w:type="dxa"/>
            <w:tcBorders>
              <w:top w:val="nil"/>
              <w:left w:val="nil"/>
              <w:bottom w:val="single" w:sz="4" w:space="0" w:color="1F1F23"/>
              <w:right w:val="single" w:sz="4" w:space="0" w:color="1F1F23"/>
            </w:tcBorders>
            <w:shd w:val="clear" w:color="auto" w:fill="auto"/>
            <w:noWrap/>
            <w:vAlign w:val="center"/>
            <w:hideMark/>
          </w:tcPr>
          <w:p w14:paraId="06BDB05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53" w:type="dxa"/>
            <w:tcBorders>
              <w:top w:val="nil"/>
              <w:left w:val="nil"/>
              <w:bottom w:val="nil"/>
              <w:right w:val="nil"/>
            </w:tcBorders>
            <w:shd w:val="clear" w:color="auto" w:fill="auto"/>
            <w:noWrap/>
            <w:hideMark/>
          </w:tcPr>
          <w:p w14:paraId="362221DE"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67A009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C8E3612" w14:textId="77777777" w:rsidTr="005154E5">
        <w:trPr>
          <w:trHeight w:val="43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3083EC4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lastRenderedPageBreak/>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500BF43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75A60547"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ХЛЕБ РЖАНО-ПШЕНИЧНЫЙ ОБОГОЩЕННЫЙ МИКРОНУТРИЕНТАМИ </w:t>
            </w:r>
          </w:p>
        </w:tc>
        <w:tc>
          <w:tcPr>
            <w:tcW w:w="659" w:type="dxa"/>
            <w:tcBorders>
              <w:top w:val="nil"/>
              <w:left w:val="nil"/>
              <w:bottom w:val="single" w:sz="4" w:space="0" w:color="1F1F23"/>
              <w:right w:val="single" w:sz="4" w:space="0" w:color="1F1F23"/>
            </w:tcBorders>
            <w:shd w:val="clear" w:color="auto" w:fill="auto"/>
            <w:vAlign w:val="center"/>
            <w:hideMark/>
          </w:tcPr>
          <w:p w14:paraId="7D256050"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1DECD01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39" w:type="dxa"/>
            <w:tcBorders>
              <w:top w:val="nil"/>
              <w:left w:val="nil"/>
              <w:bottom w:val="single" w:sz="4" w:space="0" w:color="1F1F23"/>
              <w:right w:val="single" w:sz="4" w:space="0" w:color="1F1F23"/>
            </w:tcBorders>
            <w:shd w:val="clear" w:color="auto" w:fill="auto"/>
            <w:noWrap/>
            <w:vAlign w:val="center"/>
            <w:hideMark/>
          </w:tcPr>
          <w:p w14:paraId="20F7623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774" w:type="dxa"/>
            <w:tcBorders>
              <w:top w:val="nil"/>
              <w:left w:val="nil"/>
              <w:bottom w:val="single" w:sz="4" w:space="0" w:color="1F1F23"/>
              <w:right w:val="single" w:sz="4" w:space="0" w:color="1F1F23"/>
            </w:tcBorders>
            <w:shd w:val="clear" w:color="auto" w:fill="auto"/>
            <w:noWrap/>
            <w:vAlign w:val="center"/>
            <w:hideMark/>
          </w:tcPr>
          <w:p w14:paraId="4D7F8E6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w:t>
            </w:r>
          </w:p>
        </w:tc>
        <w:tc>
          <w:tcPr>
            <w:tcW w:w="1088" w:type="dxa"/>
            <w:tcBorders>
              <w:top w:val="nil"/>
              <w:left w:val="nil"/>
              <w:bottom w:val="single" w:sz="4" w:space="0" w:color="1F1F23"/>
              <w:right w:val="single" w:sz="4" w:space="0" w:color="1F1F23"/>
            </w:tcBorders>
            <w:shd w:val="clear" w:color="auto" w:fill="auto"/>
            <w:noWrap/>
            <w:vAlign w:val="center"/>
            <w:hideMark/>
          </w:tcPr>
          <w:p w14:paraId="3185F42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81,6</w:t>
            </w:r>
          </w:p>
        </w:tc>
        <w:tc>
          <w:tcPr>
            <w:tcW w:w="285" w:type="dxa"/>
            <w:tcBorders>
              <w:top w:val="nil"/>
              <w:left w:val="nil"/>
              <w:bottom w:val="single" w:sz="4" w:space="0" w:color="1F1F23"/>
              <w:right w:val="nil"/>
            </w:tcBorders>
            <w:shd w:val="clear" w:color="auto" w:fill="auto"/>
            <w:noWrap/>
            <w:vAlign w:val="center"/>
            <w:hideMark/>
          </w:tcPr>
          <w:p w14:paraId="7AF38E7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6CAD94C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5A320BA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4CF70D9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3CD2467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69E5CB1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2FAD5AB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nil"/>
              <w:left w:val="nil"/>
              <w:bottom w:val="single" w:sz="4" w:space="0" w:color="1F1F23"/>
              <w:right w:val="single" w:sz="4" w:space="0" w:color="1F1F23"/>
            </w:tcBorders>
            <w:shd w:val="clear" w:color="auto" w:fill="auto"/>
            <w:noWrap/>
            <w:vAlign w:val="center"/>
            <w:hideMark/>
          </w:tcPr>
          <w:p w14:paraId="287D259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542" w:type="dxa"/>
            <w:tcBorders>
              <w:top w:val="nil"/>
              <w:left w:val="nil"/>
              <w:bottom w:val="single" w:sz="4" w:space="0" w:color="1F1F23"/>
              <w:right w:val="single" w:sz="4" w:space="0" w:color="1F1F23"/>
            </w:tcBorders>
            <w:shd w:val="clear" w:color="auto" w:fill="auto"/>
            <w:noWrap/>
            <w:vAlign w:val="center"/>
            <w:hideMark/>
          </w:tcPr>
          <w:p w14:paraId="64191F2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34,8</w:t>
            </w:r>
          </w:p>
        </w:tc>
        <w:tc>
          <w:tcPr>
            <w:tcW w:w="570" w:type="dxa"/>
            <w:tcBorders>
              <w:top w:val="nil"/>
              <w:left w:val="nil"/>
              <w:bottom w:val="single" w:sz="4" w:space="0" w:color="1F1F23"/>
              <w:right w:val="single" w:sz="4" w:space="0" w:color="1F1F23"/>
            </w:tcBorders>
            <w:shd w:val="clear" w:color="auto" w:fill="auto"/>
            <w:noWrap/>
            <w:vAlign w:val="center"/>
            <w:hideMark/>
          </w:tcPr>
          <w:p w14:paraId="32CBEAB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438" w:type="dxa"/>
            <w:tcBorders>
              <w:top w:val="nil"/>
              <w:left w:val="nil"/>
              <w:bottom w:val="single" w:sz="4" w:space="0" w:color="1F1F23"/>
              <w:right w:val="single" w:sz="4" w:space="0" w:color="1F1F23"/>
            </w:tcBorders>
            <w:shd w:val="clear" w:color="auto" w:fill="auto"/>
            <w:noWrap/>
            <w:vAlign w:val="center"/>
            <w:hideMark/>
          </w:tcPr>
          <w:p w14:paraId="53F82B0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3" w:type="dxa"/>
            <w:tcBorders>
              <w:top w:val="nil"/>
              <w:left w:val="nil"/>
              <w:bottom w:val="nil"/>
              <w:right w:val="nil"/>
            </w:tcBorders>
            <w:shd w:val="clear" w:color="auto" w:fill="auto"/>
            <w:noWrap/>
            <w:hideMark/>
          </w:tcPr>
          <w:p w14:paraId="7297560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32CC240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901D6FE" w14:textId="77777777" w:rsidTr="005154E5">
        <w:trPr>
          <w:trHeight w:val="45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56BD261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316BC44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0E55DC45"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БАТОН ОБОГАЩЕННЫЙ МИКРОНУТРИЕНТАМИ</w:t>
            </w:r>
          </w:p>
        </w:tc>
        <w:tc>
          <w:tcPr>
            <w:tcW w:w="659" w:type="dxa"/>
            <w:tcBorders>
              <w:top w:val="nil"/>
              <w:left w:val="nil"/>
              <w:bottom w:val="single" w:sz="4" w:space="0" w:color="1F1F23"/>
              <w:right w:val="single" w:sz="4" w:space="0" w:color="1F1F23"/>
            </w:tcBorders>
            <w:shd w:val="clear" w:color="auto" w:fill="auto"/>
            <w:vAlign w:val="center"/>
            <w:hideMark/>
          </w:tcPr>
          <w:p w14:paraId="0EEFFBF1"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27A0FAD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539" w:type="dxa"/>
            <w:tcBorders>
              <w:top w:val="nil"/>
              <w:left w:val="nil"/>
              <w:bottom w:val="single" w:sz="4" w:space="0" w:color="1F1F23"/>
              <w:right w:val="single" w:sz="4" w:space="0" w:color="1F1F23"/>
            </w:tcBorders>
            <w:shd w:val="clear" w:color="auto" w:fill="auto"/>
            <w:noWrap/>
            <w:vAlign w:val="center"/>
            <w:hideMark/>
          </w:tcPr>
          <w:p w14:paraId="65C4872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774" w:type="dxa"/>
            <w:tcBorders>
              <w:top w:val="nil"/>
              <w:left w:val="nil"/>
              <w:bottom w:val="single" w:sz="4" w:space="0" w:color="1F1F23"/>
              <w:right w:val="single" w:sz="4" w:space="0" w:color="1F1F23"/>
            </w:tcBorders>
            <w:shd w:val="clear" w:color="auto" w:fill="auto"/>
            <w:noWrap/>
            <w:vAlign w:val="center"/>
            <w:hideMark/>
          </w:tcPr>
          <w:p w14:paraId="3F8132E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20,6</w:t>
            </w:r>
          </w:p>
        </w:tc>
        <w:tc>
          <w:tcPr>
            <w:tcW w:w="1088" w:type="dxa"/>
            <w:tcBorders>
              <w:top w:val="nil"/>
              <w:left w:val="nil"/>
              <w:bottom w:val="single" w:sz="4" w:space="0" w:color="1F1F23"/>
              <w:right w:val="single" w:sz="4" w:space="0" w:color="1F1F23"/>
            </w:tcBorders>
            <w:shd w:val="clear" w:color="auto" w:fill="auto"/>
            <w:noWrap/>
            <w:vAlign w:val="center"/>
            <w:hideMark/>
          </w:tcPr>
          <w:p w14:paraId="5A8B15B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104,8</w:t>
            </w:r>
          </w:p>
        </w:tc>
        <w:tc>
          <w:tcPr>
            <w:tcW w:w="285" w:type="dxa"/>
            <w:tcBorders>
              <w:top w:val="nil"/>
              <w:left w:val="nil"/>
              <w:bottom w:val="single" w:sz="4" w:space="0" w:color="1F1F23"/>
              <w:right w:val="nil"/>
            </w:tcBorders>
            <w:shd w:val="clear" w:color="auto" w:fill="auto"/>
            <w:noWrap/>
            <w:vAlign w:val="center"/>
            <w:hideMark/>
          </w:tcPr>
          <w:p w14:paraId="24CE18F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11A016F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462" w:type="dxa"/>
            <w:tcBorders>
              <w:top w:val="nil"/>
              <w:left w:val="nil"/>
              <w:bottom w:val="single" w:sz="4" w:space="0" w:color="1F1F23"/>
              <w:right w:val="single" w:sz="4" w:space="0" w:color="1F1F23"/>
            </w:tcBorders>
            <w:shd w:val="clear" w:color="auto" w:fill="auto"/>
            <w:noWrap/>
            <w:vAlign w:val="center"/>
            <w:hideMark/>
          </w:tcPr>
          <w:p w14:paraId="459CEE4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306DBB4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7CB6C0C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0A0E634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6503F55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63E89E5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542" w:type="dxa"/>
            <w:tcBorders>
              <w:top w:val="nil"/>
              <w:left w:val="nil"/>
              <w:bottom w:val="single" w:sz="4" w:space="0" w:color="1F1F23"/>
              <w:right w:val="single" w:sz="4" w:space="0" w:color="1F1F23"/>
            </w:tcBorders>
            <w:shd w:val="clear" w:color="auto" w:fill="auto"/>
            <w:noWrap/>
            <w:vAlign w:val="center"/>
            <w:hideMark/>
          </w:tcPr>
          <w:p w14:paraId="6E0F5A3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70" w:type="dxa"/>
            <w:tcBorders>
              <w:top w:val="nil"/>
              <w:left w:val="nil"/>
              <w:bottom w:val="single" w:sz="4" w:space="0" w:color="1F1F23"/>
              <w:right w:val="single" w:sz="4" w:space="0" w:color="1F1F23"/>
            </w:tcBorders>
            <w:shd w:val="clear" w:color="auto" w:fill="auto"/>
            <w:noWrap/>
            <w:vAlign w:val="center"/>
            <w:hideMark/>
          </w:tcPr>
          <w:p w14:paraId="5E054F1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438" w:type="dxa"/>
            <w:tcBorders>
              <w:top w:val="nil"/>
              <w:left w:val="nil"/>
              <w:bottom w:val="single" w:sz="4" w:space="0" w:color="1F1F23"/>
              <w:right w:val="single" w:sz="4" w:space="0" w:color="1F1F23"/>
            </w:tcBorders>
            <w:shd w:val="clear" w:color="auto" w:fill="auto"/>
            <w:noWrap/>
            <w:vAlign w:val="center"/>
            <w:hideMark/>
          </w:tcPr>
          <w:p w14:paraId="0CB9090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319CA7F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1E5693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98BF4C9" w14:textId="77777777" w:rsidTr="005154E5">
        <w:trPr>
          <w:trHeight w:val="255"/>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16A1A5B8"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Итого за прием пищи:</w:t>
            </w:r>
          </w:p>
        </w:tc>
        <w:tc>
          <w:tcPr>
            <w:tcW w:w="543" w:type="dxa"/>
            <w:tcBorders>
              <w:top w:val="nil"/>
              <w:left w:val="nil"/>
              <w:bottom w:val="single" w:sz="4" w:space="0" w:color="1F1F23"/>
              <w:right w:val="single" w:sz="4" w:space="0" w:color="1F1F23"/>
            </w:tcBorders>
            <w:shd w:val="clear" w:color="auto" w:fill="auto"/>
            <w:noWrap/>
            <w:hideMark/>
          </w:tcPr>
          <w:p w14:paraId="525F3658"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33,00</w:t>
            </w:r>
          </w:p>
        </w:tc>
        <w:tc>
          <w:tcPr>
            <w:tcW w:w="539" w:type="dxa"/>
            <w:tcBorders>
              <w:top w:val="nil"/>
              <w:left w:val="nil"/>
              <w:bottom w:val="single" w:sz="4" w:space="0" w:color="1F1F23"/>
              <w:right w:val="single" w:sz="4" w:space="0" w:color="1F1F23"/>
            </w:tcBorders>
            <w:shd w:val="clear" w:color="auto" w:fill="auto"/>
            <w:noWrap/>
            <w:hideMark/>
          </w:tcPr>
          <w:p w14:paraId="29B4B825"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33,50</w:t>
            </w:r>
          </w:p>
        </w:tc>
        <w:tc>
          <w:tcPr>
            <w:tcW w:w="774" w:type="dxa"/>
            <w:tcBorders>
              <w:top w:val="nil"/>
              <w:left w:val="nil"/>
              <w:bottom w:val="single" w:sz="4" w:space="0" w:color="1F1F23"/>
              <w:right w:val="single" w:sz="4" w:space="0" w:color="1F1F23"/>
            </w:tcBorders>
            <w:shd w:val="clear" w:color="auto" w:fill="auto"/>
            <w:noWrap/>
            <w:hideMark/>
          </w:tcPr>
          <w:p w14:paraId="150925A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138,60</w:t>
            </w:r>
          </w:p>
        </w:tc>
        <w:tc>
          <w:tcPr>
            <w:tcW w:w="1088" w:type="dxa"/>
            <w:tcBorders>
              <w:top w:val="nil"/>
              <w:left w:val="nil"/>
              <w:bottom w:val="single" w:sz="4" w:space="0" w:color="1F1F23"/>
              <w:right w:val="single" w:sz="4" w:space="0" w:color="1F1F23"/>
            </w:tcBorders>
            <w:shd w:val="clear" w:color="auto" w:fill="auto"/>
            <w:noWrap/>
            <w:hideMark/>
          </w:tcPr>
          <w:p w14:paraId="1AF74D91"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989,7</w:t>
            </w:r>
          </w:p>
        </w:tc>
        <w:tc>
          <w:tcPr>
            <w:tcW w:w="611" w:type="dxa"/>
            <w:gridSpan w:val="2"/>
            <w:tcBorders>
              <w:top w:val="nil"/>
              <w:left w:val="nil"/>
              <w:bottom w:val="single" w:sz="4" w:space="0" w:color="1F1F23"/>
              <w:right w:val="single" w:sz="4" w:space="0" w:color="1F1F23"/>
            </w:tcBorders>
            <w:shd w:val="clear" w:color="auto" w:fill="auto"/>
            <w:noWrap/>
            <w:hideMark/>
          </w:tcPr>
          <w:p w14:paraId="1C6786D9"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0,90</w:t>
            </w:r>
          </w:p>
        </w:tc>
        <w:tc>
          <w:tcPr>
            <w:tcW w:w="462" w:type="dxa"/>
            <w:tcBorders>
              <w:top w:val="nil"/>
              <w:left w:val="nil"/>
              <w:bottom w:val="single" w:sz="4" w:space="0" w:color="1F1F23"/>
              <w:right w:val="single" w:sz="4" w:space="0" w:color="1F1F23"/>
            </w:tcBorders>
            <w:shd w:val="clear" w:color="auto" w:fill="auto"/>
            <w:noWrap/>
            <w:hideMark/>
          </w:tcPr>
          <w:p w14:paraId="4AACFE22"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43,20</w:t>
            </w:r>
          </w:p>
        </w:tc>
        <w:tc>
          <w:tcPr>
            <w:tcW w:w="599" w:type="dxa"/>
            <w:gridSpan w:val="2"/>
            <w:tcBorders>
              <w:top w:val="nil"/>
              <w:left w:val="nil"/>
              <w:bottom w:val="single" w:sz="4" w:space="0" w:color="1F1F23"/>
              <w:right w:val="single" w:sz="4" w:space="0" w:color="1F1F23"/>
            </w:tcBorders>
            <w:shd w:val="clear" w:color="auto" w:fill="auto"/>
            <w:noWrap/>
            <w:hideMark/>
          </w:tcPr>
          <w:p w14:paraId="699E4D3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0,30</w:t>
            </w:r>
          </w:p>
        </w:tc>
        <w:tc>
          <w:tcPr>
            <w:tcW w:w="620" w:type="dxa"/>
            <w:gridSpan w:val="2"/>
            <w:tcBorders>
              <w:top w:val="nil"/>
              <w:left w:val="nil"/>
              <w:bottom w:val="single" w:sz="4" w:space="0" w:color="1F1F23"/>
              <w:right w:val="single" w:sz="4" w:space="0" w:color="1F1F23"/>
            </w:tcBorders>
            <w:shd w:val="clear" w:color="auto" w:fill="auto"/>
            <w:noWrap/>
            <w:hideMark/>
          </w:tcPr>
          <w:p w14:paraId="79063D21"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10,60</w:t>
            </w:r>
          </w:p>
        </w:tc>
        <w:tc>
          <w:tcPr>
            <w:tcW w:w="551" w:type="dxa"/>
            <w:tcBorders>
              <w:top w:val="nil"/>
              <w:left w:val="nil"/>
              <w:bottom w:val="single" w:sz="4" w:space="0" w:color="1F1F23"/>
              <w:right w:val="single" w:sz="4" w:space="0" w:color="1F1F23"/>
            </w:tcBorders>
            <w:shd w:val="clear" w:color="auto" w:fill="auto"/>
            <w:noWrap/>
            <w:hideMark/>
          </w:tcPr>
          <w:p w14:paraId="7F64139F"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220,90</w:t>
            </w:r>
          </w:p>
        </w:tc>
        <w:tc>
          <w:tcPr>
            <w:tcW w:w="542" w:type="dxa"/>
            <w:tcBorders>
              <w:top w:val="nil"/>
              <w:left w:val="nil"/>
              <w:bottom w:val="single" w:sz="4" w:space="0" w:color="1F1F23"/>
              <w:right w:val="single" w:sz="4" w:space="0" w:color="1F1F23"/>
            </w:tcBorders>
            <w:shd w:val="clear" w:color="auto" w:fill="auto"/>
            <w:noWrap/>
            <w:hideMark/>
          </w:tcPr>
          <w:p w14:paraId="3D51A5AF"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445,40</w:t>
            </w:r>
          </w:p>
        </w:tc>
        <w:tc>
          <w:tcPr>
            <w:tcW w:w="570" w:type="dxa"/>
            <w:tcBorders>
              <w:top w:val="nil"/>
              <w:left w:val="nil"/>
              <w:bottom w:val="single" w:sz="4" w:space="0" w:color="1F1F23"/>
              <w:right w:val="nil"/>
            </w:tcBorders>
            <w:shd w:val="clear" w:color="auto" w:fill="auto"/>
            <w:noWrap/>
            <w:hideMark/>
          </w:tcPr>
          <w:p w14:paraId="004E0C36"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145,30</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14:paraId="4D371AB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6,60</w:t>
            </w:r>
          </w:p>
        </w:tc>
        <w:tc>
          <w:tcPr>
            <w:tcW w:w="53" w:type="dxa"/>
            <w:tcBorders>
              <w:top w:val="nil"/>
              <w:left w:val="nil"/>
              <w:bottom w:val="single" w:sz="4" w:space="0" w:color="1F1F23"/>
              <w:right w:val="nil"/>
            </w:tcBorders>
            <w:shd w:val="clear" w:color="auto" w:fill="auto"/>
            <w:noWrap/>
            <w:hideMark/>
          </w:tcPr>
          <w:p w14:paraId="56094AB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 </w:t>
            </w:r>
          </w:p>
        </w:tc>
        <w:tc>
          <w:tcPr>
            <w:tcW w:w="6" w:type="dxa"/>
            <w:tcBorders>
              <w:top w:val="nil"/>
              <w:left w:val="nil"/>
              <w:bottom w:val="nil"/>
              <w:right w:val="nil"/>
            </w:tcBorders>
            <w:shd w:val="clear" w:color="auto" w:fill="auto"/>
            <w:noWrap/>
            <w:hideMark/>
          </w:tcPr>
          <w:p w14:paraId="3D84C52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AC3C734" w14:textId="77777777" w:rsidTr="005154E5">
        <w:trPr>
          <w:trHeight w:val="240"/>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793A7C69"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proofErr w:type="spellStart"/>
            <w:r w:rsidRPr="005154E5">
              <w:rPr>
                <w:rFonts w:ascii="Times New Roman" w:eastAsia="Times New Roman" w:hAnsi="Times New Roman"/>
                <w:b/>
                <w:bCs/>
                <w:kern w:val="0"/>
                <w:sz w:val="16"/>
                <w:szCs w:val="16"/>
                <w:lang w:eastAsia="ru-RU"/>
              </w:rPr>
              <w:t>Вceгo</w:t>
            </w:r>
            <w:proofErr w:type="spellEnd"/>
            <w:r w:rsidRPr="005154E5">
              <w:rPr>
                <w:rFonts w:ascii="Times New Roman" w:eastAsia="Times New Roman" w:hAnsi="Times New Roman"/>
                <w:b/>
                <w:bCs/>
                <w:kern w:val="0"/>
                <w:sz w:val="16"/>
                <w:szCs w:val="16"/>
                <w:lang w:eastAsia="ru-RU"/>
              </w:rPr>
              <w:t xml:space="preserve"> за день:</w:t>
            </w:r>
          </w:p>
        </w:tc>
        <w:tc>
          <w:tcPr>
            <w:tcW w:w="543" w:type="dxa"/>
            <w:tcBorders>
              <w:top w:val="nil"/>
              <w:left w:val="nil"/>
              <w:bottom w:val="single" w:sz="4" w:space="0" w:color="1F1F23"/>
              <w:right w:val="single" w:sz="4" w:space="0" w:color="1F1F23"/>
            </w:tcBorders>
            <w:shd w:val="clear" w:color="auto" w:fill="auto"/>
            <w:noWrap/>
            <w:hideMark/>
          </w:tcPr>
          <w:p w14:paraId="53C3CD97"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33,00</w:t>
            </w:r>
          </w:p>
        </w:tc>
        <w:tc>
          <w:tcPr>
            <w:tcW w:w="539" w:type="dxa"/>
            <w:tcBorders>
              <w:top w:val="nil"/>
              <w:left w:val="nil"/>
              <w:bottom w:val="single" w:sz="4" w:space="0" w:color="1F1F23"/>
              <w:right w:val="single" w:sz="4" w:space="0" w:color="1F1F23"/>
            </w:tcBorders>
            <w:shd w:val="clear" w:color="auto" w:fill="auto"/>
            <w:noWrap/>
            <w:hideMark/>
          </w:tcPr>
          <w:p w14:paraId="19B30707"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33,50</w:t>
            </w:r>
          </w:p>
        </w:tc>
        <w:tc>
          <w:tcPr>
            <w:tcW w:w="774" w:type="dxa"/>
            <w:tcBorders>
              <w:top w:val="nil"/>
              <w:left w:val="nil"/>
              <w:bottom w:val="single" w:sz="4" w:space="0" w:color="1F1F23"/>
              <w:right w:val="single" w:sz="4" w:space="0" w:color="1F1F23"/>
            </w:tcBorders>
            <w:shd w:val="clear" w:color="auto" w:fill="auto"/>
            <w:noWrap/>
            <w:hideMark/>
          </w:tcPr>
          <w:p w14:paraId="042163F9"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138,60</w:t>
            </w:r>
          </w:p>
        </w:tc>
        <w:tc>
          <w:tcPr>
            <w:tcW w:w="1088" w:type="dxa"/>
            <w:tcBorders>
              <w:top w:val="nil"/>
              <w:left w:val="nil"/>
              <w:bottom w:val="single" w:sz="4" w:space="0" w:color="1F1F23"/>
              <w:right w:val="single" w:sz="4" w:space="0" w:color="1F1F23"/>
            </w:tcBorders>
            <w:shd w:val="clear" w:color="auto" w:fill="auto"/>
            <w:noWrap/>
            <w:hideMark/>
          </w:tcPr>
          <w:p w14:paraId="1005056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989,7</w:t>
            </w:r>
          </w:p>
        </w:tc>
        <w:tc>
          <w:tcPr>
            <w:tcW w:w="611" w:type="dxa"/>
            <w:gridSpan w:val="2"/>
            <w:tcBorders>
              <w:top w:val="nil"/>
              <w:left w:val="nil"/>
              <w:bottom w:val="single" w:sz="4" w:space="0" w:color="1F1F23"/>
              <w:right w:val="single" w:sz="4" w:space="0" w:color="1F1F23"/>
            </w:tcBorders>
            <w:shd w:val="clear" w:color="auto" w:fill="auto"/>
            <w:noWrap/>
            <w:hideMark/>
          </w:tcPr>
          <w:p w14:paraId="2BADE264"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0,90</w:t>
            </w:r>
          </w:p>
        </w:tc>
        <w:tc>
          <w:tcPr>
            <w:tcW w:w="462" w:type="dxa"/>
            <w:tcBorders>
              <w:top w:val="nil"/>
              <w:left w:val="nil"/>
              <w:bottom w:val="single" w:sz="4" w:space="0" w:color="1F1F23"/>
              <w:right w:val="single" w:sz="4" w:space="0" w:color="1F1F23"/>
            </w:tcBorders>
            <w:shd w:val="clear" w:color="auto" w:fill="auto"/>
            <w:noWrap/>
            <w:hideMark/>
          </w:tcPr>
          <w:p w14:paraId="48D2EE3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43,20</w:t>
            </w:r>
          </w:p>
        </w:tc>
        <w:tc>
          <w:tcPr>
            <w:tcW w:w="599" w:type="dxa"/>
            <w:gridSpan w:val="2"/>
            <w:tcBorders>
              <w:top w:val="nil"/>
              <w:left w:val="nil"/>
              <w:bottom w:val="single" w:sz="4" w:space="0" w:color="1F1F23"/>
              <w:right w:val="single" w:sz="4" w:space="0" w:color="1F1F23"/>
            </w:tcBorders>
            <w:shd w:val="clear" w:color="auto" w:fill="auto"/>
            <w:noWrap/>
            <w:hideMark/>
          </w:tcPr>
          <w:p w14:paraId="5F09B6A7"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0,30</w:t>
            </w:r>
          </w:p>
        </w:tc>
        <w:tc>
          <w:tcPr>
            <w:tcW w:w="620" w:type="dxa"/>
            <w:gridSpan w:val="2"/>
            <w:tcBorders>
              <w:top w:val="nil"/>
              <w:left w:val="nil"/>
              <w:bottom w:val="single" w:sz="4" w:space="0" w:color="1F1F23"/>
              <w:right w:val="single" w:sz="4" w:space="0" w:color="1F1F23"/>
            </w:tcBorders>
            <w:shd w:val="clear" w:color="auto" w:fill="auto"/>
            <w:noWrap/>
            <w:hideMark/>
          </w:tcPr>
          <w:p w14:paraId="12B11C7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10,60</w:t>
            </w:r>
          </w:p>
        </w:tc>
        <w:tc>
          <w:tcPr>
            <w:tcW w:w="551" w:type="dxa"/>
            <w:tcBorders>
              <w:top w:val="nil"/>
              <w:left w:val="nil"/>
              <w:bottom w:val="single" w:sz="4" w:space="0" w:color="1F1F23"/>
              <w:right w:val="single" w:sz="4" w:space="0" w:color="1F1F23"/>
            </w:tcBorders>
            <w:shd w:val="clear" w:color="auto" w:fill="auto"/>
            <w:noWrap/>
            <w:hideMark/>
          </w:tcPr>
          <w:p w14:paraId="2F9E5F2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220,90</w:t>
            </w:r>
          </w:p>
        </w:tc>
        <w:tc>
          <w:tcPr>
            <w:tcW w:w="542" w:type="dxa"/>
            <w:tcBorders>
              <w:top w:val="nil"/>
              <w:left w:val="nil"/>
              <w:bottom w:val="single" w:sz="4" w:space="0" w:color="1F1F23"/>
              <w:right w:val="single" w:sz="4" w:space="0" w:color="1F1F23"/>
            </w:tcBorders>
            <w:shd w:val="clear" w:color="auto" w:fill="auto"/>
            <w:noWrap/>
            <w:hideMark/>
          </w:tcPr>
          <w:p w14:paraId="69B5CF35"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445,40</w:t>
            </w:r>
          </w:p>
        </w:tc>
        <w:tc>
          <w:tcPr>
            <w:tcW w:w="570" w:type="dxa"/>
            <w:tcBorders>
              <w:top w:val="nil"/>
              <w:left w:val="nil"/>
              <w:bottom w:val="single" w:sz="4" w:space="0" w:color="1F1F23"/>
              <w:right w:val="single" w:sz="4" w:space="0" w:color="1F1F23"/>
            </w:tcBorders>
            <w:shd w:val="clear" w:color="auto" w:fill="auto"/>
            <w:noWrap/>
            <w:hideMark/>
          </w:tcPr>
          <w:p w14:paraId="7EDB153E"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145,30</w:t>
            </w:r>
          </w:p>
        </w:tc>
        <w:tc>
          <w:tcPr>
            <w:tcW w:w="438" w:type="dxa"/>
            <w:tcBorders>
              <w:top w:val="nil"/>
              <w:left w:val="nil"/>
              <w:bottom w:val="single" w:sz="4" w:space="0" w:color="1F1F23"/>
              <w:right w:val="single" w:sz="4" w:space="0" w:color="1F1F23"/>
            </w:tcBorders>
            <w:shd w:val="clear" w:color="auto" w:fill="auto"/>
            <w:hideMark/>
          </w:tcPr>
          <w:p w14:paraId="35CAE86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6,60</w:t>
            </w:r>
          </w:p>
        </w:tc>
        <w:tc>
          <w:tcPr>
            <w:tcW w:w="53" w:type="dxa"/>
            <w:tcBorders>
              <w:top w:val="nil"/>
              <w:left w:val="nil"/>
              <w:bottom w:val="nil"/>
              <w:right w:val="nil"/>
            </w:tcBorders>
            <w:shd w:val="clear" w:color="auto" w:fill="auto"/>
            <w:noWrap/>
            <w:hideMark/>
          </w:tcPr>
          <w:p w14:paraId="4443960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FDEA09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1034168" w14:textId="77777777" w:rsidTr="005154E5">
        <w:trPr>
          <w:trHeight w:val="345"/>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53BDE397"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3 день</w:t>
            </w:r>
          </w:p>
        </w:tc>
        <w:tc>
          <w:tcPr>
            <w:tcW w:w="53" w:type="dxa"/>
            <w:tcBorders>
              <w:top w:val="nil"/>
              <w:left w:val="nil"/>
              <w:bottom w:val="nil"/>
              <w:right w:val="nil"/>
            </w:tcBorders>
            <w:shd w:val="clear" w:color="auto" w:fill="auto"/>
            <w:noWrap/>
            <w:hideMark/>
          </w:tcPr>
          <w:p w14:paraId="36D0FF8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AE8D36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6141F48" w14:textId="77777777" w:rsidTr="005154E5">
        <w:trPr>
          <w:trHeight w:val="300"/>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14F0F997"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Обед</w:t>
            </w:r>
          </w:p>
        </w:tc>
        <w:tc>
          <w:tcPr>
            <w:tcW w:w="53" w:type="dxa"/>
            <w:tcBorders>
              <w:top w:val="nil"/>
              <w:left w:val="nil"/>
              <w:bottom w:val="nil"/>
              <w:right w:val="nil"/>
            </w:tcBorders>
            <w:shd w:val="clear" w:color="auto" w:fill="auto"/>
            <w:noWrap/>
            <w:hideMark/>
          </w:tcPr>
          <w:p w14:paraId="7BA3E24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92CC87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19F97AB" w14:textId="77777777" w:rsidTr="005154E5">
        <w:trPr>
          <w:trHeight w:val="46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6D00C5A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51AB6FD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45</w:t>
            </w:r>
          </w:p>
        </w:tc>
        <w:tc>
          <w:tcPr>
            <w:tcW w:w="2811" w:type="dxa"/>
            <w:tcBorders>
              <w:top w:val="nil"/>
              <w:left w:val="nil"/>
              <w:bottom w:val="single" w:sz="4" w:space="0" w:color="1F1F23"/>
              <w:right w:val="single" w:sz="4" w:space="0" w:color="1F1F23"/>
            </w:tcBorders>
            <w:shd w:val="clear" w:color="auto" w:fill="auto"/>
            <w:hideMark/>
          </w:tcPr>
          <w:p w14:paraId="38EF1CD2"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САЛАТ КАРТОФЕЛЬНЫЙ С СЕЛЬДЬЮ С МАСЛОМ РАСТИТЕЛЬНЫМ</w:t>
            </w:r>
          </w:p>
        </w:tc>
        <w:tc>
          <w:tcPr>
            <w:tcW w:w="659" w:type="dxa"/>
            <w:tcBorders>
              <w:top w:val="nil"/>
              <w:left w:val="nil"/>
              <w:bottom w:val="single" w:sz="4" w:space="0" w:color="1F1F23"/>
              <w:right w:val="single" w:sz="4" w:space="0" w:color="1F1F23"/>
            </w:tcBorders>
            <w:shd w:val="clear" w:color="auto" w:fill="auto"/>
            <w:noWrap/>
            <w:hideMark/>
          </w:tcPr>
          <w:p w14:paraId="48316C3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2B11889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5AB115E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5,1</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56A299C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26,3</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36F27D7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127,2</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0FC37EE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59E8C48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1C9447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3155658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34239D2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21,6</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555140E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69</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2933C64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21,3</w:t>
            </w:r>
          </w:p>
        </w:tc>
        <w:tc>
          <w:tcPr>
            <w:tcW w:w="438" w:type="dxa"/>
            <w:tcBorders>
              <w:top w:val="nil"/>
              <w:left w:val="nil"/>
              <w:bottom w:val="single" w:sz="4" w:space="0" w:color="1F1F23"/>
              <w:right w:val="single" w:sz="4" w:space="0" w:color="1F1F23"/>
            </w:tcBorders>
            <w:shd w:val="clear" w:color="auto" w:fill="auto"/>
            <w:noWrap/>
            <w:vAlign w:val="center"/>
            <w:hideMark/>
          </w:tcPr>
          <w:p w14:paraId="424B060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53344CF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87A29B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649F2F1" w14:textId="77777777" w:rsidTr="005154E5">
        <w:trPr>
          <w:trHeight w:val="48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028A3F7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0CB1382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105</w:t>
            </w:r>
          </w:p>
        </w:tc>
        <w:tc>
          <w:tcPr>
            <w:tcW w:w="2811" w:type="dxa"/>
            <w:tcBorders>
              <w:top w:val="nil"/>
              <w:left w:val="nil"/>
              <w:bottom w:val="single" w:sz="4" w:space="0" w:color="1F1F23"/>
              <w:right w:val="single" w:sz="4" w:space="0" w:color="1F1F23"/>
            </w:tcBorders>
            <w:shd w:val="clear" w:color="auto" w:fill="auto"/>
            <w:hideMark/>
          </w:tcPr>
          <w:p w14:paraId="05C42968"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СУП С МАКАРОННЫМИ ИЗДЕЛИЯМИ И ГОВЯДИНОЙ</w:t>
            </w:r>
          </w:p>
        </w:tc>
        <w:tc>
          <w:tcPr>
            <w:tcW w:w="659" w:type="dxa"/>
            <w:tcBorders>
              <w:top w:val="nil"/>
              <w:left w:val="nil"/>
              <w:bottom w:val="single" w:sz="4" w:space="0" w:color="1F1F23"/>
              <w:right w:val="single" w:sz="4" w:space="0" w:color="1F1F23"/>
            </w:tcBorders>
            <w:shd w:val="clear" w:color="auto" w:fill="auto"/>
            <w:noWrap/>
            <w:hideMark/>
          </w:tcPr>
          <w:p w14:paraId="5175413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250/10</w:t>
            </w:r>
          </w:p>
        </w:tc>
        <w:tc>
          <w:tcPr>
            <w:tcW w:w="543" w:type="dxa"/>
            <w:tcBorders>
              <w:top w:val="nil"/>
              <w:left w:val="nil"/>
              <w:bottom w:val="single" w:sz="4" w:space="0" w:color="1F1F23"/>
              <w:right w:val="single" w:sz="4" w:space="0" w:color="1F1F23"/>
            </w:tcBorders>
            <w:shd w:val="clear" w:color="auto" w:fill="auto"/>
            <w:noWrap/>
            <w:vAlign w:val="center"/>
            <w:hideMark/>
          </w:tcPr>
          <w:p w14:paraId="1A534EF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4,6</w:t>
            </w:r>
          </w:p>
        </w:tc>
        <w:tc>
          <w:tcPr>
            <w:tcW w:w="539" w:type="dxa"/>
            <w:tcBorders>
              <w:top w:val="nil"/>
              <w:left w:val="nil"/>
              <w:bottom w:val="single" w:sz="4" w:space="0" w:color="1F1F23"/>
              <w:right w:val="single" w:sz="4" w:space="0" w:color="1F1F23"/>
            </w:tcBorders>
            <w:shd w:val="clear" w:color="auto" w:fill="auto"/>
            <w:noWrap/>
            <w:vAlign w:val="center"/>
            <w:hideMark/>
          </w:tcPr>
          <w:p w14:paraId="090871C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3,3</w:t>
            </w:r>
          </w:p>
        </w:tc>
        <w:tc>
          <w:tcPr>
            <w:tcW w:w="774" w:type="dxa"/>
            <w:tcBorders>
              <w:top w:val="nil"/>
              <w:left w:val="nil"/>
              <w:bottom w:val="single" w:sz="4" w:space="0" w:color="1F1F23"/>
              <w:right w:val="single" w:sz="4" w:space="0" w:color="1F1F23"/>
            </w:tcBorders>
            <w:shd w:val="clear" w:color="auto" w:fill="auto"/>
            <w:noWrap/>
            <w:vAlign w:val="center"/>
            <w:hideMark/>
          </w:tcPr>
          <w:p w14:paraId="2402C82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14,5</w:t>
            </w:r>
          </w:p>
        </w:tc>
        <w:tc>
          <w:tcPr>
            <w:tcW w:w="1088" w:type="dxa"/>
            <w:tcBorders>
              <w:top w:val="nil"/>
              <w:left w:val="nil"/>
              <w:bottom w:val="single" w:sz="4" w:space="0" w:color="1F1F23"/>
              <w:right w:val="single" w:sz="4" w:space="0" w:color="1F1F23"/>
            </w:tcBorders>
            <w:shd w:val="clear" w:color="auto" w:fill="auto"/>
            <w:noWrap/>
            <w:vAlign w:val="center"/>
            <w:hideMark/>
          </w:tcPr>
          <w:p w14:paraId="19C52B4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172,4</w:t>
            </w:r>
          </w:p>
        </w:tc>
        <w:tc>
          <w:tcPr>
            <w:tcW w:w="285" w:type="dxa"/>
            <w:tcBorders>
              <w:top w:val="nil"/>
              <w:left w:val="nil"/>
              <w:bottom w:val="single" w:sz="4" w:space="0" w:color="1F1F23"/>
              <w:right w:val="nil"/>
            </w:tcBorders>
            <w:shd w:val="clear" w:color="auto" w:fill="auto"/>
            <w:noWrap/>
            <w:vAlign w:val="center"/>
            <w:hideMark/>
          </w:tcPr>
          <w:p w14:paraId="3C19211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2B1796A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nil"/>
              <w:left w:val="nil"/>
              <w:bottom w:val="single" w:sz="4" w:space="0" w:color="1F1F23"/>
              <w:right w:val="single" w:sz="4" w:space="0" w:color="1F1F23"/>
            </w:tcBorders>
            <w:shd w:val="clear" w:color="auto" w:fill="auto"/>
            <w:noWrap/>
            <w:vAlign w:val="center"/>
            <w:hideMark/>
          </w:tcPr>
          <w:p w14:paraId="42FC0F1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w:t>
            </w:r>
          </w:p>
        </w:tc>
        <w:tc>
          <w:tcPr>
            <w:tcW w:w="245" w:type="dxa"/>
            <w:tcBorders>
              <w:top w:val="nil"/>
              <w:left w:val="nil"/>
              <w:bottom w:val="single" w:sz="4" w:space="0" w:color="1F1F23"/>
              <w:right w:val="nil"/>
            </w:tcBorders>
            <w:shd w:val="clear" w:color="auto" w:fill="auto"/>
            <w:noWrap/>
            <w:vAlign w:val="center"/>
            <w:hideMark/>
          </w:tcPr>
          <w:p w14:paraId="5ADCA21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5D42AB3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285" w:type="dxa"/>
            <w:tcBorders>
              <w:top w:val="nil"/>
              <w:left w:val="nil"/>
              <w:bottom w:val="single" w:sz="4" w:space="0" w:color="1F1F23"/>
              <w:right w:val="nil"/>
            </w:tcBorders>
            <w:shd w:val="clear" w:color="auto" w:fill="auto"/>
            <w:noWrap/>
            <w:vAlign w:val="center"/>
            <w:hideMark/>
          </w:tcPr>
          <w:p w14:paraId="61B0120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3AB1AD8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w:t>
            </w:r>
          </w:p>
        </w:tc>
        <w:tc>
          <w:tcPr>
            <w:tcW w:w="551" w:type="dxa"/>
            <w:tcBorders>
              <w:top w:val="nil"/>
              <w:left w:val="nil"/>
              <w:bottom w:val="single" w:sz="4" w:space="0" w:color="1F1F23"/>
              <w:right w:val="single" w:sz="4" w:space="0" w:color="1F1F23"/>
            </w:tcBorders>
            <w:shd w:val="clear" w:color="auto" w:fill="auto"/>
            <w:noWrap/>
            <w:vAlign w:val="center"/>
            <w:hideMark/>
          </w:tcPr>
          <w:p w14:paraId="4D5BEDD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28,3</w:t>
            </w:r>
          </w:p>
        </w:tc>
        <w:tc>
          <w:tcPr>
            <w:tcW w:w="542" w:type="dxa"/>
            <w:tcBorders>
              <w:top w:val="nil"/>
              <w:left w:val="nil"/>
              <w:bottom w:val="single" w:sz="4" w:space="0" w:color="1F1F23"/>
              <w:right w:val="single" w:sz="4" w:space="0" w:color="1F1F23"/>
            </w:tcBorders>
            <w:shd w:val="clear" w:color="auto" w:fill="auto"/>
            <w:noWrap/>
            <w:vAlign w:val="center"/>
            <w:hideMark/>
          </w:tcPr>
          <w:p w14:paraId="5AC00E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28,7</w:t>
            </w:r>
          </w:p>
        </w:tc>
        <w:tc>
          <w:tcPr>
            <w:tcW w:w="570" w:type="dxa"/>
            <w:tcBorders>
              <w:top w:val="nil"/>
              <w:left w:val="nil"/>
              <w:bottom w:val="single" w:sz="4" w:space="0" w:color="1F1F23"/>
              <w:right w:val="single" w:sz="4" w:space="0" w:color="1F1F23"/>
            </w:tcBorders>
            <w:shd w:val="clear" w:color="auto" w:fill="auto"/>
            <w:noWrap/>
            <w:vAlign w:val="center"/>
            <w:hideMark/>
          </w:tcPr>
          <w:p w14:paraId="150C27D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11,3</w:t>
            </w:r>
          </w:p>
        </w:tc>
        <w:tc>
          <w:tcPr>
            <w:tcW w:w="438" w:type="dxa"/>
            <w:tcBorders>
              <w:top w:val="nil"/>
              <w:left w:val="nil"/>
              <w:bottom w:val="single" w:sz="4" w:space="0" w:color="1F1F23"/>
              <w:right w:val="single" w:sz="4" w:space="0" w:color="1F1F23"/>
            </w:tcBorders>
            <w:shd w:val="clear" w:color="auto" w:fill="auto"/>
            <w:noWrap/>
            <w:vAlign w:val="center"/>
            <w:hideMark/>
          </w:tcPr>
          <w:p w14:paraId="0E60A5A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w:t>
            </w:r>
          </w:p>
        </w:tc>
        <w:tc>
          <w:tcPr>
            <w:tcW w:w="53" w:type="dxa"/>
            <w:tcBorders>
              <w:top w:val="nil"/>
              <w:left w:val="nil"/>
              <w:bottom w:val="nil"/>
              <w:right w:val="nil"/>
            </w:tcBorders>
            <w:shd w:val="clear" w:color="auto" w:fill="auto"/>
            <w:noWrap/>
            <w:hideMark/>
          </w:tcPr>
          <w:p w14:paraId="2CC046B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764EFA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B5F95C1" w14:textId="77777777" w:rsidTr="005154E5">
        <w:trPr>
          <w:trHeight w:val="27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7DF9E04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761D6CF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299</w:t>
            </w:r>
          </w:p>
        </w:tc>
        <w:tc>
          <w:tcPr>
            <w:tcW w:w="2811" w:type="dxa"/>
            <w:tcBorders>
              <w:top w:val="nil"/>
              <w:left w:val="nil"/>
              <w:bottom w:val="single" w:sz="4" w:space="0" w:color="1F1F23"/>
              <w:right w:val="single" w:sz="4" w:space="0" w:color="1F1F23"/>
            </w:tcBorders>
            <w:shd w:val="clear" w:color="auto" w:fill="auto"/>
            <w:hideMark/>
          </w:tcPr>
          <w:p w14:paraId="61E9241A"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ЗАПЕКАНКА КАРТОФЕЛЬНАЯ С МЯСОМ</w:t>
            </w:r>
          </w:p>
        </w:tc>
        <w:tc>
          <w:tcPr>
            <w:tcW w:w="659" w:type="dxa"/>
            <w:tcBorders>
              <w:top w:val="nil"/>
              <w:left w:val="nil"/>
              <w:bottom w:val="single" w:sz="4" w:space="0" w:color="1F1F23"/>
              <w:right w:val="single" w:sz="4" w:space="0" w:color="1F1F23"/>
            </w:tcBorders>
            <w:shd w:val="clear" w:color="auto" w:fill="auto"/>
            <w:noWrap/>
            <w:hideMark/>
          </w:tcPr>
          <w:p w14:paraId="481AEF7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w:t>
            </w:r>
          </w:p>
        </w:tc>
        <w:tc>
          <w:tcPr>
            <w:tcW w:w="543" w:type="dxa"/>
            <w:tcBorders>
              <w:top w:val="nil"/>
              <w:left w:val="nil"/>
              <w:bottom w:val="single" w:sz="4" w:space="0" w:color="1F1F23"/>
              <w:right w:val="single" w:sz="4" w:space="0" w:color="1F1F23"/>
            </w:tcBorders>
            <w:shd w:val="clear" w:color="auto" w:fill="auto"/>
            <w:noWrap/>
            <w:vAlign w:val="center"/>
            <w:hideMark/>
          </w:tcPr>
          <w:p w14:paraId="4C61389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21,6</w:t>
            </w:r>
          </w:p>
        </w:tc>
        <w:tc>
          <w:tcPr>
            <w:tcW w:w="539" w:type="dxa"/>
            <w:tcBorders>
              <w:top w:val="nil"/>
              <w:left w:val="nil"/>
              <w:bottom w:val="single" w:sz="4" w:space="0" w:color="1F1F23"/>
              <w:right w:val="single" w:sz="4" w:space="0" w:color="1F1F23"/>
            </w:tcBorders>
            <w:shd w:val="clear" w:color="auto" w:fill="auto"/>
            <w:noWrap/>
            <w:vAlign w:val="center"/>
            <w:hideMark/>
          </w:tcPr>
          <w:p w14:paraId="48C3DD1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29,2</w:t>
            </w:r>
          </w:p>
        </w:tc>
        <w:tc>
          <w:tcPr>
            <w:tcW w:w="774" w:type="dxa"/>
            <w:tcBorders>
              <w:top w:val="nil"/>
              <w:left w:val="nil"/>
              <w:bottom w:val="single" w:sz="4" w:space="0" w:color="1F1F23"/>
              <w:right w:val="single" w:sz="4" w:space="0" w:color="1F1F23"/>
            </w:tcBorders>
            <w:shd w:val="clear" w:color="auto" w:fill="auto"/>
            <w:noWrap/>
            <w:vAlign w:val="center"/>
            <w:hideMark/>
          </w:tcPr>
          <w:p w14:paraId="1D05304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40,8</w:t>
            </w:r>
          </w:p>
        </w:tc>
        <w:tc>
          <w:tcPr>
            <w:tcW w:w="1088" w:type="dxa"/>
            <w:tcBorders>
              <w:top w:val="nil"/>
              <w:left w:val="nil"/>
              <w:bottom w:val="single" w:sz="4" w:space="0" w:color="1F1F23"/>
              <w:right w:val="single" w:sz="4" w:space="0" w:color="1F1F23"/>
            </w:tcBorders>
            <w:shd w:val="clear" w:color="auto" w:fill="auto"/>
            <w:noWrap/>
            <w:vAlign w:val="center"/>
            <w:hideMark/>
          </w:tcPr>
          <w:p w14:paraId="6B197F0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512</w:t>
            </w:r>
          </w:p>
        </w:tc>
        <w:tc>
          <w:tcPr>
            <w:tcW w:w="285" w:type="dxa"/>
            <w:tcBorders>
              <w:top w:val="nil"/>
              <w:left w:val="nil"/>
              <w:bottom w:val="single" w:sz="4" w:space="0" w:color="1F1F23"/>
              <w:right w:val="nil"/>
            </w:tcBorders>
            <w:shd w:val="clear" w:color="auto" w:fill="auto"/>
            <w:noWrap/>
            <w:vAlign w:val="center"/>
            <w:hideMark/>
          </w:tcPr>
          <w:p w14:paraId="4C2B706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3984349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462" w:type="dxa"/>
            <w:tcBorders>
              <w:top w:val="nil"/>
              <w:left w:val="nil"/>
              <w:bottom w:val="single" w:sz="4" w:space="0" w:color="1F1F23"/>
              <w:right w:val="single" w:sz="4" w:space="0" w:color="1F1F23"/>
            </w:tcBorders>
            <w:shd w:val="clear" w:color="auto" w:fill="auto"/>
            <w:noWrap/>
            <w:vAlign w:val="center"/>
            <w:hideMark/>
          </w:tcPr>
          <w:p w14:paraId="1FE2C43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24</w:t>
            </w:r>
          </w:p>
        </w:tc>
        <w:tc>
          <w:tcPr>
            <w:tcW w:w="245" w:type="dxa"/>
            <w:tcBorders>
              <w:top w:val="nil"/>
              <w:left w:val="nil"/>
              <w:bottom w:val="single" w:sz="4" w:space="0" w:color="1F1F23"/>
              <w:right w:val="nil"/>
            </w:tcBorders>
            <w:shd w:val="clear" w:color="auto" w:fill="auto"/>
            <w:noWrap/>
            <w:vAlign w:val="center"/>
            <w:hideMark/>
          </w:tcPr>
          <w:p w14:paraId="598E951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4DFACA7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0,04</w:t>
            </w:r>
          </w:p>
        </w:tc>
        <w:tc>
          <w:tcPr>
            <w:tcW w:w="285" w:type="dxa"/>
            <w:tcBorders>
              <w:top w:val="nil"/>
              <w:left w:val="nil"/>
              <w:bottom w:val="single" w:sz="4" w:space="0" w:color="1F1F23"/>
              <w:right w:val="nil"/>
            </w:tcBorders>
            <w:shd w:val="clear" w:color="auto" w:fill="auto"/>
            <w:noWrap/>
            <w:vAlign w:val="center"/>
            <w:hideMark/>
          </w:tcPr>
          <w:p w14:paraId="2936A7D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30D12D0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6,2</w:t>
            </w:r>
          </w:p>
        </w:tc>
        <w:tc>
          <w:tcPr>
            <w:tcW w:w="551" w:type="dxa"/>
            <w:tcBorders>
              <w:top w:val="nil"/>
              <w:left w:val="nil"/>
              <w:bottom w:val="single" w:sz="4" w:space="0" w:color="1F1F23"/>
              <w:right w:val="single" w:sz="4" w:space="0" w:color="1F1F23"/>
            </w:tcBorders>
            <w:shd w:val="clear" w:color="auto" w:fill="auto"/>
            <w:noWrap/>
            <w:vAlign w:val="center"/>
            <w:hideMark/>
          </w:tcPr>
          <w:p w14:paraId="63B87A0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36</w:t>
            </w:r>
          </w:p>
        </w:tc>
        <w:tc>
          <w:tcPr>
            <w:tcW w:w="542" w:type="dxa"/>
            <w:tcBorders>
              <w:top w:val="nil"/>
              <w:left w:val="nil"/>
              <w:bottom w:val="single" w:sz="4" w:space="0" w:color="1F1F23"/>
              <w:right w:val="single" w:sz="4" w:space="0" w:color="1F1F23"/>
            </w:tcBorders>
            <w:shd w:val="clear" w:color="auto" w:fill="auto"/>
            <w:noWrap/>
            <w:vAlign w:val="center"/>
            <w:hideMark/>
          </w:tcPr>
          <w:p w14:paraId="372DF8E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70</w:t>
            </w:r>
          </w:p>
        </w:tc>
        <w:tc>
          <w:tcPr>
            <w:tcW w:w="570" w:type="dxa"/>
            <w:tcBorders>
              <w:top w:val="nil"/>
              <w:left w:val="nil"/>
              <w:bottom w:val="single" w:sz="4" w:space="0" w:color="1F1F23"/>
              <w:right w:val="single" w:sz="4" w:space="0" w:color="1F1F23"/>
            </w:tcBorders>
            <w:shd w:val="clear" w:color="auto" w:fill="auto"/>
            <w:noWrap/>
            <w:vAlign w:val="center"/>
            <w:hideMark/>
          </w:tcPr>
          <w:p w14:paraId="79B326C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262</w:t>
            </w:r>
          </w:p>
        </w:tc>
        <w:tc>
          <w:tcPr>
            <w:tcW w:w="438" w:type="dxa"/>
            <w:tcBorders>
              <w:top w:val="nil"/>
              <w:left w:val="nil"/>
              <w:bottom w:val="single" w:sz="4" w:space="0" w:color="1F1F23"/>
              <w:right w:val="single" w:sz="4" w:space="0" w:color="1F1F23"/>
            </w:tcBorders>
            <w:shd w:val="clear" w:color="auto" w:fill="auto"/>
            <w:noWrap/>
            <w:vAlign w:val="center"/>
            <w:hideMark/>
          </w:tcPr>
          <w:p w14:paraId="68E4D26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w:t>
            </w:r>
          </w:p>
        </w:tc>
        <w:tc>
          <w:tcPr>
            <w:tcW w:w="53" w:type="dxa"/>
            <w:tcBorders>
              <w:top w:val="nil"/>
              <w:left w:val="nil"/>
              <w:bottom w:val="nil"/>
              <w:right w:val="nil"/>
            </w:tcBorders>
            <w:shd w:val="clear" w:color="auto" w:fill="auto"/>
            <w:noWrap/>
            <w:hideMark/>
          </w:tcPr>
          <w:p w14:paraId="2D6989E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4DCF2E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031774D" w14:textId="77777777" w:rsidTr="005154E5">
        <w:trPr>
          <w:trHeight w:val="30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4D01076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3B85985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436</w:t>
            </w:r>
          </w:p>
        </w:tc>
        <w:tc>
          <w:tcPr>
            <w:tcW w:w="2811" w:type="dxa"/>
            <w:tcBorders>
              <w:top w:val="nil"/>
              <w:left w:val="nil"/>
              <w:bottom w:val="single" w:sz="4" w:space="0" w:color="1F1F23"/>
              <w:right w:val="single" w:sz="4" w:space="0" w:color="1F1F23"/>
            </w:tcBorders>
            <w:shd w:val="clear" w:color="auto" w:fill="auto"/>
            <w:hideMark/>
          </w:tcPr>
          <w:p w14:paraId="0F31211D"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НАПИТОК ЛИМОННЫЙ</w:t>
            </w:r>
          </w:p>
        </w:tc>
        <w:tc>
          <w:tcPr>
            <w:tcW w:w="659" w:type="dxa"/>
            <w:tcBorders>
              <w:top w:val="nil"/>
              <w:left w:val="nil"/>
              <w:bottom w:val="single" w:sz="4" w:space="0" w:color="1F1F23"/>
              <w:right w:val="single" w:sz="4" w:space="0" w:color="1F1F23"/>
            </w:tcBorders>
            <w:shd w:val="clear" w:color="auto" w:fill="auto"/>
            <w:hideMark/>
          </w:tcPr>
          <w:p w14:paraId="6AD00629"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nil"/>
              <w:left w:val="nil"/>
              <w:bottom w:val="single" w:sz="4" w:space="0" w:color="1F1F23"/>
              <w:right w:val="single" w:sz="4" w:space="0" w:color="1F1F23"/>
            </w:tcBorders>
            <w:shd w:val="clear" w:color="auto" w:fill="auto"/>
            <w:noWrap/>
            <w:vAlign w:val="center"/>
            <w:hideMark/>
          </w:tcPr>
          <w:p w14:paraId="49894EA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539" w:type="dxa"/>
            <w:tcBorders>
              <w:top w:val="nil"/>
              <w:left w:val="nil"/>
              <w:bottom w:val="single" w:sz="4" w:space="0" w:color="1F1F23"/>
              <w:right w:val="single" w:sz="4" w:space="0" w:color="1F1F23"/>
            </w:tcBorders>
            <w:shd w:val="clear" w:color="auto" w:fill="auto"/>
            <w:noWrap/>
            <w:vAlign w:val="center"/>
            <w:hideMark/>
          </w:tcPr>
          <w:p w14:paraId="339C1F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774" w:type="dxa"/>
            <w:tcBorders>
              <w:top w:val="nil"/>
              <w:left w:val="nil"/>
              <w:bottom w:val="single" w:sz="4" w:space="0" w:color="1F1F23"/>
              <w:right w:val="single" w:sz="4" w:space="0" w:color="1F1F23"/>
            </w:tcBorders>
            <w:shd w:val="clear" w:color="auto" w:fill="auto"/>
            <w:noWrap/>
            <w:vAlign w:val="center"/>
            <w:hideMark/>
          </w:tcPr>
          <w:p w14:paraId="076CD8F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25,7</w:t>
            </w:r>
          </w:p>
        </w:tc>
        <w:tc>
          <w:tcPr>
            <w:tcW w:w="1088" w:type="dxa"/>
            <w:tcBorders>
              <w:top w:val="nil"/>
              <w:left w:val="nil"/>
              <w:bottom w:val="single" w:sz="4" w:space="0" w:color="1F1F23"/>
              <w:right w:val="single" w:sz="4" w:space="0" w:color="1F1F23"/>
            </w:tcBorders>
            <w:shd w:val="clear" w:color="auto" w:fill="auto"/>
            <w:noWrap/>
            <w:vAlign w:val="center"/>
            <w:hideMark/>
          </w:tcPr>
          <w:p w14:paraId="75CBE71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105</w:t>
            </w:r>
          </w:p>
        </w:tc>
        <w:tc>
          <w:tcPr>
            <w:tcW w:w="285" w:type="dxa"/>
            <w:tcBorders>
              <w:top w:val="nil"/>
              <w:left w:val="nil"/>
              <w:bottom w:val="single" w:sz="4" w:space="0" w:color="1F1F23"/>
              <w:right w:val="nil"/>
            </w:tcBorders>
            <w:shd w:val="clear" w:color="auto" w:fill="auto"/>
            <w:noWrap/>
            <w:vAlign w:val="center"/>
            <w:hideMark/>
          </w:tcPr>
          <w:p w14:paraId="2A6E925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6EF0D3A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nil"/>
              <w:left w:val="nil"/>
              <w:bottom w:val="single" w:sz="4" w:space="0" w:color="1F1F23"/>
              <w:right w:val="single" w:sz="4" w:space="0" w:color="1F1F23"/>
            </w:tcBorders>
            <w:shd w:val="clear" w:color="auto" w:fill="auto"/>
            <w:noWrap/>
            <w:vAlign w:val="center"/>
            <w:hideMark/>
          </w:tcPr>
          <w:p w14:paraId="27F52C9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w:t>
            </w:r>
          </w:p>
        </w:tc>
        <w:tc>
          <w:tcPr>
            <w:tcW w:w="245" w:type="dxa"/>
            <w:tcBorders>
              <w:top w:val="nil"/>
              <w:left w:val="nil"/>
              <w:bottom w:val="single" w:sz="4" w:space="0" w:color="1F1F23"/>
              <w:right w:val="nil"/>
            </w:tcBorders>
            <w:shd w:val="clear" w:color="auto" w:fill="auto"/>
            <w:noWrap/>
            <w:vAlign w:val="center"/>
            <w:hideMark/>
          </w:tcPr>
          <w:p w14:paraId="03BBDB2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58D2E8D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2E3A739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1372382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551" w:type="dxa"/>
            <w:tcBorders>
              <w:top w:val="nil"/>
              <w:left w:val="nil"/>
              <w:bottom w:val="single" w:sz="4" w:space="0" w:color="1F1F23"/>
              <w:right w:val="single" w:sz="4" w:space="0" w:color="1F1F23"/>
            </w:tcBorders>
            <w:shd w:val="clear" w:color="auto" w:fill="auto"/>
            <w:noWrap/>
            <w:vAlign w:val="center"/>
            <w:hideMark/>
          </w:tcPr>
          <w:p w14:paraId="1FE051F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w:t>
            </w:r>
          </w:p>
        </w:tc>
        <w:tc>
          <w:tcPr>
            <w:tcW w:w="542" w:type="dxa"/>
            <w:tcBorders>
              <w:top w:val="nil"/>
              <w:left w:val="nil"/>
              <w:bottom w:val="single" w:sz="4" w:space="0" w:color="1F1F23"/>
              <w:right w:val="single" w:sz="4" w:space="0" w:color="1F1F23"/>
            </w:tcBorders>
            <w:shd w:val="clear" w:color="auto" w:fill="auto"/>
            <w:noWrap/>
            <w:vAlign w:val="center"/>
            <w:hideMark/>
          </w:tcPr>
          <w:p w14:paraId="7BB5FE0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w:t>
            </w:r>
          </w:p>
        </w:tc>
        <w:tc>
          <w:tcPr>
            <w:tcW w:w="570" w:type="dxa"/>
            <w:tcBorders>
              <w:top w:val="nil"/>
              <w:left w:val="nil"/>
              <w:bottom w:val="single" w:sz="4" w:space="0" w:color="1F1F23"/>
              <w:right w:val="single" w:sz="4" w:space="0" w:color="1F1F23"/>
            </w:tcBorders>
            <w:shd w:val="clear" w:color="auto" w:fill="auto"/>
            <w:noWrap/>
            <w:vAlign w:val="center"/>
            <w:hideMark/>
          </w:tcPr>
          <w:p w14:paraId="0FDEFEF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438" w:type="dxa"/>
            <w:tcBorders>
              <w:top w:val="nil"/>
              <w:left w:val="nil"/>
              <w:bottom w:val="single" w:sz="4" w:space="0" w:color="1F1F23"/>
              <w:right w:val="single" w:sz="4" w:space="0" w:color="1F1F23"/>
            </w:tcBorders>
            <w:shd w:val="clear" w:color="auto" w:fill="auto"/>
            <w:noWrap/>
            <w:vAlign w:val="center"/>
            <w:hideMark/>
          </w:tcPr>
          <w:p w14:paraId="78E88BB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3" w:type="dxa"/>
            <w:tcBorders>
              <w:top w:val="nil"/>
              <w:left w:val="nil"/>
              <w:bottom w:val="nil"/>
              <w:right w:val="nil"/>
            </w:tcBorders>
            <w:shd w:val="clear" w:color="auto" w:fill="auto"/>
            <w:noWrap/>
            <w:hideMark/>
          </w:tcPr>
          <w:p w14:paraId="0C44F5F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C9C388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68C770B" w14:textId="77777777" w:rsidTr="005154E5">
        <w:trPr>
          <w:trHeight w:val="49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24BA79C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20DF632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34EA7833"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ХЛЕБ РЖАНО-ПШЕНИЧНЫЙ ОБОГОЩЕННЫЙ МИКРОНУТРИЕНТАМИ </w:t>
            </w:r>
          </w:p>
        </w:tc>
        <w:tc>
          <w:tcPr>
            <w:tcW w:w="659" w:type="dxa"/>
            <w:tcBorders>
              <w:top w:val="nil"/>
              <w:left w:val="nil"/>
              <w:bottom w:val="single" w:sz="4" w:space="0" w:color="1F1F23"/>
              <w:right w:val="single" w:sz="4" w:space="0" w:color="1F1F23"/>
            </w:tcBorders>
            <w:shd w:val="clear" w:color="auto" w:fill="auto"/>
            <w:hideMark/>
          </w:tcPr>
          <w:p w14:paraId="22121180"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2A360E3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39" w:type="dxa"/>
            <w:tcBorders>
              <w:top w:val="nil"/>
              <w:left w:val="nil"/>
              <w:bottom w:val="single" w:sz="4" w:space="0" w:color="1F1F23"/>
              <w:right w:val="single" w:sz="4" w:space="0" w:color="1F1F23"/>
            </w:tcBorders>
            <w:shd w:val="clear" w:color="auto" w:fill="auto"/>
            <w:noWrap/>
            <w:vAlign w:val="center"/>
            <w:hideMark/>
          </w:tcPr>
          <w:p w14:paraId="76CC9FC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774" w:type="dxa"/>
            <w:tcBorders>
              <w:top w:val="nil"/>
              <w:left w:val="nil"/>
              <w:bottom w:val="single" w:sz="4" w:space="0" w:color="1F1F23"/>
              <w:right w:val="single" w:sz="4" w:space="0" w:color="1F1F23"/>
            </w:tcBorders>
            <w:shd w:val="clear" w:color="auto" w:fill="auto"/>
            <w:noWrap/>
            <w:vAlign w:val="center"/>
            <w:hideMark/>
          </w:tcPr>
          <w:p w14:paraId="231ABE4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w:t>
            </w:r>
          </w:p>
        </w:tc>
        <w:tc>
          <w:tcPr>
            <w:tcW w:w="1088" w:type="dxa"/>
            <w:tcBorders>
              <w:top w:val="nil"/>
              <w:left w:val="nil"/>
              <w:bottom w:val="single" w:sz="4" w:space="0" w:color="1F1F23"/>
              <w:right w:val="single" w:sz="4" w:space="0" w:color="1F1F23"/>
            </w:tcBorders>
            <w:shd w:val="clear" w:color="auto" w:fill="auto"/>
            <w:noWrap/>
            <w:vAlign w:val="center"/>
            <w:hideMark/>
          </w:tcPr>
          <w:p w14:paraId="5401B48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81,6</w:t>
            </w:r>
          </w:p>
        </w:tc>
        <w:tc>
          <w:tcPr>
            <w:tcW w:w="285" w:type="dxa"/>
            <w:tcBorders>
              <w:top w:val="nil"/>
              <w:left w:val="nil"/>
              <w:bottom w:val="single" w:sz="4" w:space="0" w:color="1F1F23"/>
              <w:right w:val="nil"/>
            </w:tcBorders>
            <w:shd w:val="clear" w:color="auto" w:fill="auto"/>
            <w:noWrap/>
            <w:vAlign w:val="center"/>
            <w:hideMark/>
          </w:tcPr>
          <w:p w14:paraId="607794F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669B374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6BA46D5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1E02A40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665C68A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0227B80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48CB5A2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nil"/>
              <w:left w:val="nil"/>
              <w:bottom w:val="single" w:sz="4" w:space="0" w:color="1F1F23"/>
              <w:right w:val="single" w:sz="4" w:space="0" w:color="1F1F23"/>
            </w:tcBorders>
            <w:shd w:val="clear" w:color="auto" w:fill="auto"/>
            <w:noWrap/>
            <w:vAlign w:val="center"/>
            <w:hideMark/>
          </w:tcPr>
          <w:p w14:paraId="3C4D745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542" w:type="dxa"/>
            <w:tcBorders>
              <w:top w:val="nil"/>
              <w:left w:val="nil"/>
              <w:bottom w:val="single" w:sz="4" w:space="0" w:color="1F1F23"/>
              <w:right w:val="single" w:sz="4" w:space="0" w:color="1F1F23"/>
            </w:tcBorders>
            <w:shd w:val="clear" w:color="auto" w:fill="auto"/>
            <w:noWrap/>
            <w:vAlign w:val="center"/>
            <w:hideMark/>
          </w:tcPr>
          <w:p w14:paraId="0274071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34,8</w:t>
            </w:r>
          </w:p>
        </w:tc>
        <w:tc>
          <w:tcPr>
            <w:tcW w:w="570" w:type="dxa"/>
            <w:tcBorders>
              <w:top w:val="nil"/>
              <w:left w:val="nil"/>
              <w:bottom w:val="single" w:sz="4" w:space="0" w:color="1F1F23"/>
              <w:right w:val="single" w:sz="4" w:space="0" w:color="1F1F23"/>
            </w:tcBorders>
            <w:shd w:val="clear" w:color="auto" w:fill="auto"/>
            <w:noWrap/>
            <w:vAlign w:val="center"/>
            <w:hideMark/>
          </w:tcPr>
          <w:p w14:paraId="3841CC8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438" w:type="dxa"/>
            <w:tcBorders>
              <w:top w:val="nil"/>
              <w:left w:val="nil"/>
              <w:bottom w:val="single" w:sz="4" w:space="0" w:color="1F1F23"/>
              <w:right w:val="single" w:sz="4" w:space="0" w:color="1F1F23"/>
            </w:tcBorders>
            <w:shd w:val="clear" w:color="auto" w:fill="auto"/>
            <w:noWrap/>
            <w:vAlign w:val="center"/>
            <w:hideMark/>
          </w:tcPr>
          <w:p w14:paraId="4F4F836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3" w:type="dxa"/>
            <w:tcBorders>
              <w:top w:val="nil"/>
              <w:left w:val="nil"/>
              <w:bottom w:val="nil"/>
              <w:right w:val="nil"/>
            </w:tcBorders>
            <w:shd w:val="clear" w:color="auto" w:fill="auto"/>
            <w:noWrap/>
            <w:hideMark/>
          </w:tcPr>
          <w:p w14:paraId="3871C22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F32AFB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1F4314C" w14:textId="77777777" w:rsidTr="005154E5">
        <w:trPr>
          <w:trHeight w:val="49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65BFC03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083E6C1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5DC60506"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БАТОН ОБОГАЩЕННЫЙ МИКРОНУТРИЕНТАМИ</w:t>
            </w:r>
          </w:p>
        </w:tc>
        <w:tc>
          <w:tcPr>
            <w:tcW w:w="659" w:type="dxa"/>
            <w:tcBorders>
              <w:top w:val="nil"/>
              <w:left w:val="nil"/>
              <w:bottom w:val="single" w:sz="4" w:space="0" w:color="1F1F23"/>
              <w:right w:val="single" w:sz="4" w:space="0" w:color="1F1F23"/>
            </w:tcBorders>
            <w:shd w:val="clear" w:color="auto" w:fill="auto"/>
            <w:hideMark/>
          </w:tcPr>
          <w:p w14:paraId="10BBA062"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090483F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539" w:type="dxa"/>
            <w:tcBorders>
              <w:top w:val="nil"/>
              <w:left w:val="nil"/>
              <w:bottom w:val="single" w:sz="4" w:space="0" w:color="1F1F23"/>
              <w:right w:val="single" w:sz="4" w:space="0" w:color="1F1F23"/>
            </w:tcBorders>
            <w:shd w:val="clear" w:color="auto" w:fill="auto"/>
            <w:noWrap/>
            <w:vAlign w:val="center"/>
            <w:hideMark/>
          </w:tcPr>
          <w:p w14:paraId="0D47E66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774" w:type="dxa"/>
            <w:tcBorders>
              <w:top w:val="nil"/>
              <w:left w:val="nil"/>
              <w:bottom w:val="single" w:sz="4" w:space="0" w:color="1F1F23"/>
              <w:right w:val="single" w:sz="4" w:space="0" w:color="1F1F23"/>
            </w:tcBorders>
            <w:shd w:val="clear" w:color="auto" w:fill="auto"/>
            <w:noWrap/>
            <w:vAlign w:val="center"/>
            <w:hideMark/>
          </w:tcPr>
          <w:p w14:paraId="1A5E324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20,6</w:t>
            </w:r>
          </w:p>
        </w:tc>
        <w:tc>
          <w:tcPr>
            <w:tcW w:w="1088" w:type="dxa"/>
            <w:tcBorders>
              <w:top w:val="nil"/>
              <w:left w:val="nil"/>
              <w:bottom w:val="single" w:sz="4" w:space="0" w:color="1F1F23"/>
              <w:right w:val="single" w:sz="4" w:space="0" w:color="1F1F23"/>
            </w:tcBorders>
            <w:shd w:val="clear" w:color="auto" w:fill="auto"/>
            <w:noWrap/>
            <w:vAlign w:val="center"/>
            <w:hideMark/>
          </w:tcPr>
          <w:p w14:paraId="2ABB2D6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104,8</w:t>
            </w:r>
          </w:p>
        </w:tc>
        <w:tc>
          <w:tcPr>
            <w:tcW w:w="285" w:type="dxa"/>
            <w:tcBorders>
              <w:top w:val="nil"/>
              <w:left w:val="nil"/>
              <w:bottom w:val="single" w:sz="4" w:space="0" w:color="1F1F23"/>
              <w:right w:val="nil"/>
            </w:tcBorders>
            <w:shd w:val="clear" w:color="auto" w:fill="auto"/>
            <w:noWrap/>
            <w:vAlign w:val="center"/>
            <w:hideMark/>
          </w:tcPr>
          <w:p w14:paraId="69CA767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172F216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462" w:type="dxa"/>
            <w:tcBorders>
              <w:top w:val="nil"/>
              <w:left w:val="nil"/>
              <w:bottom w:val="single" w:sz="4" w:space="0" w:color="1F1F23"/>
              <w:right w:val="single" w:sz="4" w:space="0" w:color="1F1F23"/>
            </w:tcBorders>
            <w:shd w:val="clear" w:color="auto" w:fill="auto"/>
            <w:noWrap/>
            <w:vAlign w:val="center"/>
            <w:hideMark/>
          </w:tcPr>
          <w:p w14:paraId="0621170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3E7E352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0AC8D99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564FCB2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4E31361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50F5D10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542" w:type="dxa"/>
            <w:tcBorders>
              <w:top w:val="nil"/>
              <w:left w:val="nil"/>
              <w:bottom w:val="single" w:sz="4" w:space="0" w:color="1F1F23"/>
              <w:right w:val="single" w:sz="4" w:space="0" w:color="1F1F23"/>
            </w:tcBorders>
            <w:shd w:val="clear" w:color="auto" w:fill="auto"/>
            <w:noWrap/>
            <w:vAlign w:val="center"/>
            <w:hideMark/>
          </w:tcPr>
          <w:p w14:paraId="0161A3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70" w:type="dxa"/>
            <w:tcBorders>
              <w:top w:val="nil"/>
              <w:left w:val="nil"/>
              <w:bottom w:val="single" w:sz="4" w:space="0" w:color="1F1F23"/>
              <w:right w:val="single" w:sz="4" w:space="0" w:color="1F1F23"/>
            </w:tcBorders>
            <w:shd w:val="clear" w:color="auto" w:fill="auto"/>
            <w:noWrap/>
            <w:vAlign w:val="center"/>
            <w:hideMark/>
          </w:tcPr>
          <w:p w14:paraId="19C5C14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438" w:type="dxa"/>
            <w:tcBorders>
              <w:top w:val="nil"/>
              <w:left w:val="nil"/>
              <w:bottom w:val="single" w:sz="4" w:space="0" w:color="1F1F23"/>
              <w:right w:val="single" w:sz="4" w:space="0" w:color="1F1F23"/>
            </w:tcBorders>
            <w:shd w:val="clear" w:color="auto" w:fill="auto"/>
            <w:noWrap/>
            <w:vAlign w:val="center"/>
            <w:hideMark/>
          </w:tcPr>
          <w:p w14:paraId="52941F4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1781AAE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485F42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C3D2AD0" w14:textId="77777777" w:rsidTr="005154E5">
        <w:trPr>
          <w:trHeight w:val="39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1013DBC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64E2E00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6EB90D4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АПЕЛЬСИН СВЕЖИЙ</w:t>
            </w:r>
          </w:p>
        </w:tc>
        <w:tc>
          <w:tcPr>
            <w:tcW w:w="659" w:type="dxa"/>
            <w:tcBorders>
              <w:top w:val="nil"/>
              <w:left w:val="nil"/>
              <w:bottom w:val="single" w:sz="4" w:space="0" w:color="1F1F23"/>
              <w:right w:val="single" w:sz="4" w:space="0" w:color="1F1F23"/>
            </w:tcBorders>
            <w:shd w:val="clear" w:color="auto" w:fill="auto"/>
            <w:noWrap/>
            <w:hideMark/>
          </w:tcPr>
          <w:p w14:paraId="4C3F91D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3DC9F92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0867710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0367238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16,2</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26CAEF0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86</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240921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12327A0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120</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3580B61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25D7404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4DC9405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68</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3CB699C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46</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443571E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438" w:type="dxa"/>
            <w:tcBorders>
              <w:top w:val="nil"/>
              <w:left w:val="nil"/>
              <w:bottom w:val="single" w:sz="4" w:space="0" w:color="1F1F23"/>
              <w:right w:val="single" w:sz="4" w:space="0" w:color="1F1F23"/>
            </w:tcBorders>
            <w:shd w:val="clear" w:color="auto" w:fill="auto"/>
            <w:noWrap/>
            <w:vAlign w:val="center"/>
            <w:hideMark/>
          </w:tcPr>
          <w:p w14:paraId="515EACB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w:t>
            </w:r>
          </w:p>
        </w:tc>
        <w:tc>
          <w:tcPr>
            <w:tcW w:w="53" w:type="dxa"/>
            <w:tcBorders>
              <w:top w:val="nil"/>
              <w:left w:val="nil"/>
              <w:bottom w:val="nil"/>
              <w:right w:val="nil"/>
            </w:tcBorders>
            <w:shd w:val="clear" w:color="auto" w:fill="auto"/>
            <w:noWrap/>
            <w:hideMark/>
          </w:tcPr>
          <w:p w14:paraId="3815ACF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329A806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E68D10B" w14:textId="77777777" w:rsidTr="005154E5">
        <w:trPr>
          <w:trHeight w:val="252"/>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01A05245" w14:textId="77777777" w:rsidR="005154E5" w:rsidRPr="008C71A4"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b/>
                <w:bCs/>
                <w:kern w:val="0"/>
                <w:sz w:val="16"/>
                <w:szCs w:val="16"/>
                <w:lang w:eastAsia="ru-RU"/>
              </w:rPr>
              <w:t xml:space="preserve">Итого за </w:t>
            </w:r>
            <w:r w:rsidRPr="005154E5">
              <w:rPr>
                <w:rFonts w:ascii="Times New Roman" w:eastAsia="Times New Roman" w:hAnsi="Times New Roman"/>
                <w:b/>
                <w:bCs/>
                <w:color w:val="080808"/>
                <w:kern w:val="0"/>
                <w:sz w:val="16"/>
                <w:szCs w:val="16"/>
                <w:lang w:eastAsia="ru-RU"/>
              </w:rPr>
              <w:t xml:space="preserve">прием </w:t>
            </w:r>
            <w:r w:rsidRPr="005154E5">
              <w:rPr>
                <w:rFonts w:ascii="Times New Roman" w:eastAsia="Times New Roman" w:hAnsi="Times New Roman"/>
                <w:b/>
                <w:bCs/>
                <w:kern w:val="0"/>
                <w:sz w:val="16"/>
                <w:szCs w:val="16"/>
                <w:lang w:eastAsia="ru-RU"/>
              </w:rPr>
              <w:t>пищи:</w:t>
            </w:r>
          </w:p>
        </w:tc>
        <w:tc>
          <w:tcPr>
            <w:tcW w:w="543" w:type="dxa"/>
            <w:tcBorders>
              <w:top w:val="nil"/>
              <w:left w:val="nil"/>
              <w:bottom w:val="single" w:sz="4" w:space="0" w:color="1F1F23"/>
              <w:right w:val="single" w:sz="4" w:space="0" w:color="1F1F23"/>
            </w:tcBorders>
            <w:shd w:val="clear" w:color="auto" w:fill="auto"/>
            <w:noWrap/>
            <w:hideMark/>
          </w:tcPr>
          <w:p w14:paraId="7E80D956"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38,80</w:t>
            </w:r>
          </w:p>
        </w:tc>
        <w:tc>
          <w:tcPr>
            <w:tcW w:w="539" w:type="dxa"/>
            <w:tcBorders>
              <w:top w:val="nil"/>
              <w:left w:val="nil"/>
              <w:bottom w:val="single" w:sz="4" w:space="0" w:color="1F1F23"/>
              <w:right w:val="single" w:sz="4" w:space="0" w:color="1F1F23"/>
            </w:tcBorders>
            <w:shd w:val="clear" w:color="auto" w:fill="auto"/>
            <w:noWrap/>
            <w:hideMark/>
          </w:tcPr>
          <w:p w14:paraId="301EA1E5"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39,60</w:t>
            </w:r>
          </w:p>
        </w:tc>
        <w:tc>
          <w:tcPr>
            <w:tcW w:w="774" w:type="dxa"/>
            <w:tcBorders>
              <w:top w:val="nil"/>
              <w:left w:val="nil"/>
              <w:bottom w:val="single" w:sz="4" w:space="0" w:color="1F1F23"/>
              <w:right w:val="single" w:sz="4" w:space="0" w:color="1F1F23"/>
            </w:tcBorders>
            <w:shd w:val="clear" w:color="auto" w:fill="auto"/>
            <w:noWrap/>
            <w:hideMark/>
          </w:tcPr>
          <w:p w14:paraId="2235918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161,10</w:t>
            </w:r>
          </w:p>
        </w:tc>
        <w:tc>
          <w:tcPr>
            <w:tcW w:w="1088" w:type="dxa"/>
            <w:tcBorders>
              <w:top w:val="nil"/>
              <w:left w:val="nil"/>
              <w:bottom w:val="single" w:sz="4" w:space="0" w:color="1F1F23"/>
              <w:right w:val="single" w:sz="4" w:space="0" w:color="1F1F23"/>
            </w:tcBorders>
            <w:shd w:val="clear" w:color="auto" w:fill="auto"/>
            <w:noWrap/>
            <w:hideMark/>
          </w:tcPr>
          <w:p w14:paraId="7C1DB35F"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1189</w:t>
            </w:r>
          </w:p>
        </w:tc>
        <w:tc>
          <w:tcPr>
            <w:tcW w:w="611" w:type="dxa"/>
            <w:gridSpan w:val="2"/>
            <w:tcBorders>
              <w:top w:val="nil"/>
              <w:left w:val="nil"/>
              <w:bottom w:val="single" w:sz="4" w:space="0" w:color="1F1F23"/>
              <w:right w:val="single" w:sz="4" w:space="0" w:color="1F1F23"/>
            </w:tcBorders>
            <w:shd w:val="clear" w:color="auto" w:fill="auto"/>
            <w:noWrap/>
            <w:hideMark/>
          </w:tcPr>
          <w:p w14:paraId="1A774BF5"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0,90</w:t>
            </w:r>
          </w:p>
        </w:tc>
        <w:tc>
          <w:tcPr>
            <w:tcW w:w="462" w:type="dxa"/>
            <w:tcBorders>
              <w:top w:val="nil"/>
              <w:left w:val="nil"/>
              <w:bottom w:val="single" w:sz="4" w:space="0" w:color="1F1F23"/>
              <w:right w:val="single" w:sz="4" w:space="0" w:color="1F1F23"/>
            </w:tcBorders>
            <w:shd w:val="clear" w:color="auto" w:fill="auto"/>
            <w:noWrap/>
            <w:hideMark/>
          </w:tcPr>
          <w:p w14:paraId="6DA9C700"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160,70</w:t>
            </w:r>
          </w:p>
        </w:tc>
        <w:tc>
          <w:tcPr>
            <w:tcW w:w="599" w:type="dxa"/>
            <w:gridSpan w:val="2"/>
            <w:tcBorders>
              <w:top w:val="nil"/>
              <w:left w:val="nil"/>
              <w:bottom w:val="single" w:sz="4" w:space="0" w:color="1F1F23"/>
              <w:right w:val="single" w:sz="4" w:space="0" w:color="1F1F23"/>
            </w:tcBorders>
            <w:shd w:val="clear" w:color="auto" w:fill="auto"/>
            <w:noWrap/>
            <w:hideMark/>
          </w:tcPr>
          <w:p w14:paraId="25443267"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0,24</w:t>
            </w:r>
          </w:p>
        </w:tc>
        <w:tc>
          <w:tcPr>
            <w:tcW w:w="620" w:type="dxa"/>
            <w:gridSpan w:val="2"/>
            <w:tcBorders>
              <w:top w:val="nil"/>
              <w:left w:val="nil"/>
              <w:bottom w:val="single" w:sz="4" w:space="0" w:color="1F1F23"/>
              <w:right w:val="single" w:sz="4" w:space="0" w:color="1F1F23"/>
            </w:tcBorders>
            <w:shd w:val="clear" w:color="auto" w:fill="auto"/>
            <w:noWrap/>
            <w:hideMark/>
          </w:tcPr>
          <w:p w14:paraId="444E665F"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8,20</w:t>
            </w:r>
          </w:p>
        </w:tc>
        <w:tc>
          <w:tcPr>
            <w:tcW w:w="551" w:type="dxa"/>
            <w:tcBorders>
              <w:top w:val="nil"/>
              <w:left w:val="nil"/>
              <w:bottom w:val="single" w:sz="4" w:space="0" w:color="1F1F23"/>
              <w:right w:val="single" w:sz="4" w:space="0" w:color="1F1F23"/>
            </w:tcBorders>
            <w:shd w:val="clear" w:color="auto" w:fill="auto"/>
            <w:noWrap/>
            <w:hideMark/>
          </w:tcPr>
          <w:p w14:paraId="0EBA12E5"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176,70</w:t>
            </w:r>
          </w:p>
        </w:tc>
        <w:tc>
          <w:tcPr>
            <w:tcW w:w="542" w:type="dxa"/>
            <w:tcBorders>
              <w:top w:val="nil"/>
              <w:left w:val="nil"/>
              <w:bottom w:val="single" w:sz="4" w:space="0" w:color="1F1F23"/>
              <w:right w:val="single" w:sz="4" w:space="0" w:color="1F1F23"/>
            </w:tcBorders>
            <w:shd w:val="clear" w:color="auto" w:fill="auto"/>
            <w:noWrap/>
            <w:hideMark/>
          </w:tcPr>
          <w:p w14:paraId="1373A081"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488,60</w:t>
            </w:r>
          </w:p>
        </w:tc>
        <w:tc>
          <w:tcPr>
            <w:tcW w:w="570" w:type="dxa"/>
            <w:tcBorders>
              <w:top w:val="nil"/>
              <w:left w:val="nil"/>
              <w:bottom w:val="single" w:sz="4" w:space="0" w:color="1F1F23"/>
              <w:right w:val="nil"/>
            </w:tcBorders>
            <w:shd w:val="clear" w:color="auto" w:fill="auto"/>
            <w:noWrap/>
            <w:hideMark/>
          </w:tcPr>
          <w:p w14:paraId="55E12903"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336,40</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14:paraId="39EF421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7,60</w:t>
            </w:r>
          </w:p>
        </w:tc>
        <w:tc>
          <w:tcPr>
            <w:tcW w:w="53" w:type="dxa"/>
            <w:tcBorders>
              <w:top w:val="nil"/>
              <w:left w:val="nil"/>
              <w:bottom w:val="nil"/>
              <w:right w:val="nil"/>
            </w:tcBorders>
            <w:shd w:val="clear" w:color="auto" w:fill="auto"/>
            <w:noWrap/>
            <w:hideMark/>
          </w:tcPr>
          <w:p w14:paraId="2AC82D3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C7ACF1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8BD9FC2" w14:textId="77777777" w:rsidTr="005154E5">
        <w:trPr>
          <w:trHeight w:val="240"/>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46288BB5"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proofErr w:type="spellStart"/>
            <w:r w:rsidRPr="005154E5">
              <w:rPr>
                <w:rFonts w:ascii="Times New Roman" w:eastAsia="Times New Roman" w:hAnsi="Times New Roman"/>
                <w:b/>
                <w:bCs/>
                <w:kern w:val="0"/>
                <w:sz w:val="16"/>
                <w:szCs w:val="16"/>
                <w:lang w:eastAsia="ru-RU"/>
              </w:rPr>
              <w:t>Вceгo</w:t>
            </w:r>
            <w:proofErr w:type="spellEnd"/>
            <w:r w:rsidRPr="005154E5">
              <w:rPr>
                <w:rFonts w:ascii="Times New Roman" w:eastAsia="Times New Roman" w:hAnsi="Times New Roman"/>
                <w:b/>
                <w:bCs/>
                <w:kern w:val="0"/>
                <w:sz w:val="16"/>
                <w:szCs w:val="16"/>
                <w:lang w:eastAsia="ru-RU"/>
              </w:rPr>
              <w:t xml:space="preserve"> за день:</w:t>
            </w:r>
          </w:p>
        </w:tc>
        <w:tc>
          <w:tcPr>
            <w:tcW w:w="543" w:type="dxa"/>
            <w:tcBorders>
              <w:top w:val="nil"/>
              <w:left w:val="nil"/>
              <w:bottom w:val="single" w:sz="4" w:space="0" w:color="1F1F23"/>
              <w:right w:val="single" w:sz="4" w:space="0" w:color="1F1F23"/>
            </w:tcBorders>
            <w:shd w:val="clear" w:color="auto" w:fill="auto"/>
            <w:noWrap/>
            <w:hideMark/>
          </w:tcPr>
          <w:p w14:paraId="1C846A36"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38,80</w:t>
            </w:r>
          </w:p>
        </w:tc>
        <w:tc>
          <w:tcPr>
            <w:tcW w:w="539" w:type="dxa"/>
            <w:tcBorders>
              <w:top w:val="nil"/>
              <w:left w:val="nil"/>
              <w:bottom w:val="single" w:sz="4" w:space="0" w:color="1F1F23"/>
              <w:right w:val="single" w:sz="4" w:space="0" w:color="1F1F23"/>
            </w:tcBorders>
            <w:shd w:val="clear" w:color="auto" w:fill="auto"/>
            <w:noWrap/>
            <w:hideMark/>
          </w:tcPr>
          <w:p w14:paraId="1EEB49B9"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39,60</w:t>
            </w:r>
          </w:p>
        </w:tc>
        <w:tc>
          <w:tcPr>
            <w:tcW w:w="774" w:type="dxa"/>
            <w:tcBorders>
              <w:top w:val="nil"/>
              <w:left w:val="nil"/>
              <w:bottom w:val="single" w:sz="4" w:space="0" w:color="1F1F23"/>
              <w:right w:val="single" w:sz="4" w:space="0" w:color="1F1F23"/>
            </w:tcBorders>
            <w:shd w:val="clear" w:color="auto" w:fill="auto"/>
            <w:noWrap/>
            <w:hideMark/>
          </w:tcPr>
          <w:p w14:paraId="43780936"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161,10</w:t>
            </w:r>
          </w:p>
        </w:tc>
        <w:tc>
          <w:tcPr>
            <w:tcW w:w="1088" w:type="dxa"/>
            <w:tcBorders>
              <w:top w:val="nil"/>
              <w:left w:val="nil"/>
              <w:bottom w:val="single" w:sz="4" w:space="0" w:color="1F1F23"/>
              <w:right w:val="single" w:sz="4" w:space="0" w:color="1F1F23"/>
            </w:tcBorders>
            <w:shd w:val="clear" w:color="auto" w:fill="auto"/>
            <w:noWrap/>
            <w:hideMark/>
          </w:tcPr>
          <w:p w14:paraId="6F062FA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1189</w:t>
            </w:r>
          </w:p>
        </w:tc>
        <w:tc>
          <w:tcPr>
            <w:tcW w:w="611" w:type="dxa"/>
            <w:gridSpan w:val="2"/>
            <w:tcBorders>
              <w:top w:val="nil"/>
              <w:left w:val="nil"/>
              <w:bottom w:val="single" w:sz="4" w:space="0" w:color="1F1F23"/>
              <w:right w:val="single" w:sz="4" w:space="0" w:color="1F1F23"/>
            </w:tcBorders>
            <w:shd w:val="clear" w:color="auto" w:fill="auto"/>
            <w:noWrap/>
            <w:hideMark/>
          </w:tcPr>
          <w:p w14:paraId="5B5E63F1"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0,90</w:t>
            </w:r>
          </w:p>
        </w:tc>
        <w:tc>
          <w:tcPr>
            <w:tcW w:w="462" w:type="dxa"/>
            <w:tcBorders>
              <w:top w:val="nil"/>
              <w:left w:val="nil"/>
              <w:bottom w:val="single" w:sz="4" w:space="0" w:color="1F1F23"/>
              <w:right w:val="single" w:sz="4" w:space="0" w:color="1F1F23"/>
            </w:tcBorders>
            <w:shd w:val="clear" w:color="auto" w:fill="auto"/>
            <w:noWrap/>
            <w:hideMark/>
          </w:tcPr>
          <w:p w14:paraId="4F2D0BC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160,70</w:t>
            </w:r>
          </w:p>
        </w:tc>
        <w:tc>
          <w:tcPr>
            <w:tcW w:w="599" w:type="dxa"/>
            <w:gridSpan w:val="2"/>
            <w:tcBorders>
              <w:top w:val="nil"/>
              <w:left w:val="nil"/>
              <w:bottom w:val="single" w:sz="4" w:space="0" w:color="1F1F23"/>
              <w:right w:val="single" w:sz="4" w:space="0" w:color="1F1F23"/>
            </w:tcBorders>
            <w:shd w:val="clear" w:color="auto" w:fill="auto"/>
            <w:noWrap/>
            <w:hideMark/>
          </w:tcPr>
          <w:p w14:paraId="0E29114F"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0,24</w:t>
            </w:r>
          </w:p>
        </w:tc>
        <w:tc>
          <w:tcPr>
            <w:tcW w:w="620" w:type="dxa"/>
            <w:gridSpan w:val="2"/>
            <w:tcBorders>
              <w:top w:val="nil"/>
              <w:left w:val="nil"/>
              <w:bottom w:val="single" w:sz="4" w:space="0" w:color="1F1F23"/>
              <w:right w:val="single" w:sz="4" w:space="0" w:color="1F1F23"/>
            </w:tcBorders>
            <w:shd w:val="clear" w:color="auto" w:fill="auto"/>
            <w:noWrap/>
            <w:hideMark/>
          </w:tcPr>
          <w:p w14:paraId="5889B287"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8,20</w:t>
            </w:r>
          </w:p>
        </w:tc>
        <w:tc>
          <w:tcPr>
            <w:tcW w:w="551" w:type="dxa"/>
            <w:tcBorders>
              <w:top w:val="nil"/>
              <w:left w:val="nil"/>
              <w:bottom w:val="single" w:sz="4" w:space="0" w:color="1F1F23"/>
              <w:right w:val="single" w:sz="4" w:space="0" w:color="1F1F23"/>
            </w:tcBorders>
            <w:shd w:val="clear" w:color="auto" w:fill="auto"/>
            <w:noWrap/>
            <w:hideMark/>
          </w:tcPr>
          <w:p w14:paraId="3592D30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176,70</w:t>
            </w:r>
          </w:p>
        </w:tc>
        <w:tc>
          <w:tcPr>
            <w:tcW w:w="542" w:type="dxa"/>
            <w:tcBorders>
              <w:top w:val="nil"/>
              <w:left w:val="nil"/>
              <w:bottom w:val="single" w:sz="4" w:space="0" w:color="1F1F23"/>
              <w:right w:val="single" w:sz="4" w:space="0" w:color="1F1F23"/>
            </w:tcBorders>
            <w:shd w:val="clear" w:color="auto" w:fill="auto"/>
            <w:noWrap/>
            <w:hideMark/>
          </w:tcPr>
          <w:p w14:paraId="5CB6F2F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488,60</w:t>
            </w:r>
          </w:p>
        </w:tc>
        <w:tc>
          <w:tcPr>
            <w:tcW w:w="570" w:type="dxa"/>
            <w:tcBorders>
              <w:top w:val="nil"/>
              <w:left w:val="nil"/>
              <w:bottom w:val="single" w:sz="4" w:space="0" w:color="1F1F23"/>
              <w:right w:val="single" w:sz="4" w:space="0" w:color="1F1F23"/>
            </w:tcBorders>
            <w:shd w:val="clear" w:color="auto" w:fill="auto"/>
            <w:noWrap/>
            <w:hideMark/>
          </w:tcPr>
          <w:p w14:paraId="71948AE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336,40</w:t>
            </w:r>
          </w:p>
        </w:tc>
        <w:tc>
          <w:tcPr>
            <w:tcW w:w="438" w:type="dxa"/>
            <w:tcBorders>
              <w:top w:val="nil"/>
              <w:left w:val="nil"/>
              <w:bottom w:val="single" w:sz="4" w:space="0" w:color="1F1F23"/>
              <w:right w:val="single" w:sz="4" w:space="0" w:color="1F1F23"/>
            </w:tcBorders>
            <w:shd w:val="clear" w:color="auto" w:fill="auto"/>
            <w:hideMark/>
          </w:tcPr>
          <w:p w14:paraId="6AA1CC8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7,60</w:t>
            </w:r>
          </w:p>
        </w:tc>
        <w:tc>
          <w:tcPr>
            <w:tcW w:w="53" w:type="dxa"/>
            <w:tcBorders>
              <w:top w:val="nil"/>
              <w:left w:val="nil"/>
              <w:bottom w:val="nil"/>
              <w:right w:val="nil"/>
            </w:tcBorders>
            <w:shd w:val="clear" w:color="auto" w:fill="auto"/>
            <w:noWrap/>
            <w:hideMark/>
          </w:tcPr>
          <w:p w14:paraId="5C31618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D77D1E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489B28B" w14:textId="77777777" w:rsidTr="005154E5">
        <w:trPr>
          <w:trHeight w:val="330"/>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0DA6988A"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color w:val="0E0E0E"/>
                <w:kern w:val="0"/>
                <w:sz w:val="16"/>
                <w:szCs w:val="16"/>
                <w:lang w:eastAsia="ru-RU"/>
              </w:rPr>
              <w:t xml:space="preserve">4 </w:t>
            </w:r>
            <w:r w:rsidRPr="005154E5">
              <w:rPr>
                <w:rFonts w:ascii="Times New Roman" w:eastAsia="Times New Roman" w:hAnsi="Times New Roman"/>
                <w:kern w:val="0"/>
                <w:sz w:val="16"/>
                <w:szCs w:val="16"/>
                <w:lang w:eastAsia="ru-RU"/>
              </w:rPr>
              <w:t>день</w:t>
            </w:r>
          </w:p>
        </w:tc>
        <w:tc>
          <w:tcPr>
            <w:tcW w:w="53" w:type="dxa"/>
            <w:tcBorders>
              <w:top w:val="nil"/>
              <w:left w:val="nil"/>
              <w:bottom w:val="nil"/>
              <w:right w:val="nil"/>
            </w:tcBorders>
            <w:shd w:val="clear" w:color="auto" w:fill="auto"/>
            <w:noWrap/>
            <w:hideMark/>
          </w:tcPr>
          <w:p w14:paraId="4B36AF6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BF441B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799356D" w14:textId="77777777" w:rsidTr="005154E5">
        <w:trPr>
          <w:trHeight w:val="297"/>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219346A7"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Обед</w:t>
            </w:r>
          </w:p>
        </w:tc>
        <w:tc>
          <w:tcPr>
            <w:tcW w:w="53" w:type="dxa"/>
            <w:tcBorders>
              <w:top w:val="nil"/>
              <w:left w:val="nil"/>
              <w:bottom w:val="nil"/>
              <w:right w:val="nil"/>
            </w:tcBorders>
            <w:shd w:val="clear" w:color="auto" w:fill="auto"/>
            <w:noWrap/>
            <w:hideMark/>
          </w:tcPr>
          <w:p w14:paraId="2A0A4B7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7FCC83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05B9C1D" w14:textId="77777777" w:rsidTr="005154E5">
        <w:trPr>
          <w:trHeight w:val="43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7BA37BD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2011</w:t>
            </w:r>
          </w:p>
        </w:tc>
        <w:tc>
          <w:tcPr>
            <w:tcW w:w="1244" w:type="dxa"/>
            <w:tcBorders>
              <w:top w:val="nil"/>
              <w:left w:val="nil"/>
              <w:bottom w:val="single" w:sz="4" w:space="0" w:color="1F1F23"/>
              <w:right w:val="single" w:sz="4" w:space="0" w:color="1F1F23"/>
            </w:tcBorders>
            <w:shd w:val="clear" w:color="auto" w:fill="auto"/>
            <w:noWrap/>
            <w:vAlign w:val="center"/>
            <w:hideMark/>
          </w:tcPr>
          <w:p w14:paraId="49D236B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71</w:t>
            </w:r>
          </w:p>
        </w:tc>
        <w:tc>
          <w:tcPr>
            <w:tcW w:w="2811" w:type="dxa"/>
            <w:tcBorders>
              <w:top w:val="nil"/>
              <w:left w:val="nil"/>
              <w:bottom w:val="single" w:sz="4" w:space="0" w:color="1F1F23"/>
              <w:right w:val="single" w:sz="4" w:space="0" w:color="1F1F23"/>
            </w:tcBorders>
            <w:shd w:val="clear" w:color="auto" w:fill="auto"/>
            <w:hideMark/>
          </w:tcPr>
          <w:p w14:paraId="20896458"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ДОП.ГАРНИР: ПОМИДОР СВЕЖИЙ (ПОРЦИОННО)</w:t>
            </w:r>
          </w:p>
        </w:tc>
        <w:tc>
          <w:tcPr>
            <w:tcW w:w="659" w:type="dxa"/>
            <w:tcBorders>
              <w:top w:val="nil"/>
              <w:left w:val="nil"/>
              <w:bottom w:val="single" w:sz="4" w:space="0" w:color="1F1F23"/>
              <w:right w:val="single" w:sz="4" w:space="0" w:color="1F1F23"/>
            </w:tcBorders>
            <w:shd w:val="clear" w:color="auto" w:fill="auto"/>
            <w:noWrap/>
            <w:hideMark/>
          </w:tcPr>
          <w:p w14:paraId="51DB4C5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650CDE0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39ADA6E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55E7C96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2,9</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382628B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2AF4EC7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111F7D7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9,1</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001D5D4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019144B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3D05EFF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27D44DA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42</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16B4F50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w:t>
            </w:r>
          </w:p>
        </w:tc>
        <w:tc>
          <w:tcPr>
            <w:tcW w:w="438" w:type="dxa"/>
            <w:tcBorders>
              <w:top w:val="nil"/>
              <w:left w:val="nil"/>
              <w:bottom w:val="single" w:sz="4" w:space="0" w:color="1F1F23"/>
              <w:right w:val="single" w:sz="4" w:space="0" w:color="1F1F23"/>
            </w:tcBorders>
            <w:shd w:val="clear" w:color="auto" w:fill="auto"/>
            <w:noWrap/>
            <w:vAlign w:val="center"/>
            <w:hideMark/>
          </w:tcPr>
          <w:p w14:paraId="3729388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w:t>
            </w:r>
          </w:p>
        </w:tc>
        <w:tc>
          <w:tcPr>
            <w:tcW w:w="53" w:type="dxa"/>
            <w:tcBorders>
              <w:top w:val="nil"/>
              <w:left w:val="nil"/>
              <w:bottom w:val="nil"/>
              <w:right w:val="nil"/>
            </w:tcBorders>
            <w:shd w:val="clear" w:color="auto" w:fill="auto"/>
            <w:noWrap/>
            <w:hideMark/>
          </w:tcPr>
          <w:p w14:paraId="436A803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7C58A6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A424BA2" w14:textId="77777777" w:rsidTr="005154E5">
        <w:trPr>
          <w:trHeight w:val="46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7580C05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675F2E6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2811" w:type="dxa"/>
            <w:tcBorders>
              <w:top w:val="nil"/>
              <w:left w:val="nil"/>
              <w:bottom w:val="single" w:sz="4" w:space="0" w:color="1F1F23"/>
              <w:right w:val="single" w:sz="4" w:space="0" w:color="1F1F23"/>
            </w:tcBorders>
            <w:shd w:val="clear" w:color="auto" w:fill="auto"/>
            <w:hideMark/>
          </w:tcPr>
          <w:p w14:paraId="4984282B"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БОРЩ С КАПУСТОЙ И КАРТОФЕЛЕМ, СВИНИНОЙ И СМЕТАННОЙ</w:t>
            </w:r>
          </w:p>
        </w:tc>
        <w:tc>
          <w:tcPr>
            <w:tcW w:w="659" w:type="dxa"/>
            <w:tcBorders>
              <w:top w:val="nil"/>
              <w:left w:val="nil"/>
              <w:bottom w:val="single" w:sz="4" w:space="0" w:color="1F1F23"/>
              <w:right w:val="single" w:sz="4" w:space="0" w:color="1F1F23"/>
            </w:tcBorders>
            <w:shd w:val="clear" w:color="auto" w:fill="auto"/>
            <w:noWrap/>
            <w:hideMark/>
          </w:tcPr>
          <w:p w14:paraId="6E05D20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250/10/5</w:t>
            </w:r>
          </w:p>
        </w:tc>
        <w:tc>
          <w:tcPr>
            <w:tcW w:w="543" w:type="dxa"/>
            <w:tcBorders>
              <w:top w:val="nil"/>
              <w:left w:val="nil"/>
              <w:bottom w:val="single" w:sz="4" w:space="0" w:color="1F1F23"/>
              <w:right w:val="single" w:sz="4" w:space="0" w:color="1F1F23"/>
            </w:tcBorders>
            <w:shd w:val="clear" w:color="auto" w:fill="auto"/>
            <w:noWrap/>
            <w:vAlign w:val="center"/>
            <w:hideMark/>
          </w:tcPr>
          <w:p w14:paraId="705789F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4,1</w:t>
            </w:r>
          </w:p>
        </w:tc>
        <w:tc>
          <w:tcPr>
            <w:tcW w:w="539" w:type="dxa"/>
            <w:tcBorders>
              <w:top w:val="nil"/>
              <w:left w:val="nil"/>
              <w:bottom w:val="single" w:sz="4" w:space="0" w:color="1F1F23"/>
              <w:right w:val="single" w:sz="4" w:space="0" w:color="1F1F23"/>
            </w:tcBorders>
            <w:shd w:val="clear" w:color="auto" w:fill="auto"/>
            <w:noWrap/>
            <w:vAlign w:val="center"/>
            <w:hideMark/>
          </w:tcPr>
          <w:p w14:paraId="6955D6A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9,3</w:t>
            </w:r>
          </w:p>
        </w:tc>
        <w:tc>
          <w:tcPr>
            <w:tcW w:w="774" w:type="dxa"/>
            <w:tcBorders>
              <w:top w:val="nil"/>
              <w:left w:val="nil"/>
              <w:bottom w:val="single" w:sz="4" w:space="0" w:color="1F1F23"/>
              <w:right w:val="single" w:sz="4" w:space="0" w:color="1F1F23"/>
            </w:tcBorders>
            <w:shd w:val="clear" w:color="auto" w:fill="auto"/>
            <w:noWrap/>
            <w:vAlign w:val="center"/>
            <w:hideMark/>
          </w:tcPr>
          <w:p w14:paraId="1D19790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8,1</w:t>
            </w:r>
          </w:p>
        </w:tc>
        <w:tc>
          <w:tcPr>
            <w:tcW w:w="1088" w:type="dxa"/>
            <w:tcBorders>
              <w:top w:val="nil"/>
              <w:left w:val="nil"/>
              <w:bottom w:val="single" w:sz="4" w:space="0" w:color="1F1F23"/>
              <w:right w:val="single" w:sz="4" w:space="0" w:color="1F1F23"/>
            </w:tcBorders>
            <w:shd w:val="clear" w:color="auto" w:fill="auto"/>
            <w:noWrap/>
            <w:vAlign w:val="center"/>
            <w:hideMark/>
          </w:tcPr>
          <w:p w14:paraId="7543B9C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135,4</w:t>
            </w:r>
          </w:p>
        </w:tc>
        <w:tc>
          <w:tcPr>
            <w:tcW w:w="285" w:type="dxa"/>
            <w:tcBorders>
              <w:top w:val="nil"/>
              <w:left w:val="nil"/>
              <w:bottom w:val="single" w:sz="4" w:space="0" w:color="1F1F23"/>
              <w:right w:val="nil"/>
            </w:tcBorders>
            <w:shd w:val="clear" w:color="auto" w:fill="auto"/>
            <w:noWrap/>
            <w:vAlign w:val="center"/>
            <w:hideMark/>
          </w:tcPr>
          <w:p w14:paraId="423B241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326" w:type="dxa"/>
            <w:tcBorders>
              <w:top w:val="nil"/>
              <w:left w:val="nil"/>
              <w:bottom w:val="single" w:sz="4" w:space="0" w:color="1F1F23"/>
              <w:right w:val="single" w:sz="4" w:space="0" w:color="1F1F23"/>
            </w:tcBorders>
            <w:shd w:val="clear" w:color="auto" w:fill="auto"/>
            <w:noWrap/>
            <w:vAlign w:val="center"/>
            <w:hideMark/>
          </w:tcPr>
          <w:p w14:paraId="71E5737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0A8C14B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8,6</w:t>
            </w:r>
          </w:p>
        </w:tc>
        <w:tc>
          <w:tcPr>
            <w:tcW w:w="245" w:type="dxa"/>
            <w:tcBorders>
              <w:top w:val="nil"/>
              <w:left w:val="nil"/>
              <w:bottom w:val="single" w:sz="4" w:space="0" w:color="1F1F23"/>
              <w:right w:val="nil"/>
            </w:tcBorders>
            <w:shd w:val="clear" w:color="auto" w:fill="auto"/>
            <w:noWrap/>
            <w:vAlign w:val="center"/>
            <w:hideMark/>
          </w:tcPr>
          <w:p w14:paraId="3B02B06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354" w:type="dxa"/>
            <w:tcBorders>
              <w:top w:val="nil"/>
              <w:left w:val="nil"/>
              <w:bottom w:val="single" w:sz="4" w:space="0" w:color="1F1F23"/>
              <w:right w:val="single" w:sz="4" w:space="0" w:color="1F1F23"/>
            </w:tcBorders>
            <w:shd w:val="clear" w:color="auto" w:fill="auto"/>
            <w:noWrap/>
            <w:vAlign w:val="center"/>
            <w:hideMark/>
          </w:tcPr>
          <w:p w14:paraId="7137358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285" w:type="dxa"/>
            <w:tcBorders>
              <w:top w:val="nil"/>
              <w:left w:val="nil"/>
              <w:bottom w:val="single" w:sz="4" w:space="0" w:color="1F1F23"/>
              <w:right w:val="nil"/>
            </w:tcBorders>
            <w:shd w:val="clear" w:color="auto" w:fill="auto"/>
            <w:noWrap/>
            <w:vAlign w:val="center"/>
            <w:hideMark/>
          </w:tcPr>
          <w:p w14:paraId="6E0DD73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335" w:type="dxa"/>
            <w:tcBorders>
              <w:top w:val="nil"/>
              <w:left w:val="nil"/>
              <w:bottom w:val="single" w:sz="4" w:space="0" w:color="1F1F23"/>
              <w:right w:val="single" w:sz="4" w:space="0" w:color="1F1F23"/>
            </w:tcBorders>
            <w:shd w:val="clear" w:color="auto" w:fill="auto"/>
            <w:noWrap/>
            <w:vAlign w:val="center"/>
            <w:hideMark/>
          </w:tcPr>
          <w:p w14:paraId="2405F1A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551" w:type="dxa"/>
            <w:tcBorders>
              <w:top w:val="nil"/>
              <w:left w:val="nil"/>
              <w:bottom w:val="single" w:sz="4" w:space="0" w:color="1F1F23"/>
              <w:right w:val="single" w:sz="4" w:space="0" w:color="1F1F23"/>
            </w:tcBorders>
            <w:shd w:val="clear" w:color="auto" w:fill="auto"/>
            <w:noWrap/>
            <w:vAlign w:val="center"/>
            <w:hideMark/>
          </w:tcPr>
          <w:p w14:paraId="1313A48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52,1</w:t>
            </w:r>
          </w:p>
        </w:tc>
        <w:tc>
          <w:tcPr>
            <w:tcW w:w="542" w:type="dxa"/>
            <w:tcBorders>
              <w:top w:val="nil"/>
              <w:left w:val="nil"/>
              <w:bottom w:val="single" w:sz="4" w:space="0" w:color="1F1F23"/>
              <w:right w:val="single" w:sz="4" w:space="0" w:color="1F1F23"/>
            </w:tcBorders>
            <w:shd w:val="clear" w:color="auto" w:fill="auto"/>
            <w:noWrap/>
            <w:vAlign w:val="center"/>
            <w:hideMark/>
          </w:tcPr>
          <w:p w14:paraId="739C80B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70,3</w:t>
            </w:r>
          </w:p>
        </w:tc>
        <w:tc>
          <w:tcPr>
            <w:tcW w:w="570" w:type="dxa"/>
            <w:tcBorders>
              <w:top w:val="nil"/>
              <w:left w:val="nil"/>
              <w:bottom w:val="single" w:sz="4" w:space="0" w:color="1F1F23"/>
              <w:right w:val="single" w:sz="4" w:space="0" w:color="1F1F23"/>
            </w:tcBorders>
            <w:shd w:val="clear" w:color="auto" w:fill="auto"/>
            <w:noWrap/>
            <w:vAlign w:val="center"/>
            <w:hideMark/>
          </w:tcPr>
          <w:p w14:paraId="5604232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27,4</w:t>
            </w:r>
          </w:p>
        </w:tc>
        <w:tc>
          <w:tcPr>
            <w:tcW w:w="438" w:type="dxa"/>
            <w:tcBorders>
              <w:top w:val="nil"/>
              <w:left w:val="nil"/>
              <w:bottom w:val="single" w:sz="4" w:space="0" w:color="1F1F23"/>
              <w:right w:val="single" w:sz="4" w:space="0" w:color="1F1F23"/>
            </w:tcBorders>
            <w:shd w:val="clear" w:color="auto" w:fill="auto"/>
            <w:noWrap/>
            <w:vAlign w:val="center"/>
            <w:hideMark/>
          </w:tcPr>
          <w:p w14:paraId="77C6AF6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w:t>
            </w:r>
          </w:p>
        </w:tc>
        <w:tc>
          <w:tcPr>
            <w:tcW w:w="53" w:type="dxa"/>
            <w:tcBorders>
              <w:top w:val="nil"/>
              <w:left w:val="nil"/>
              <w:bottom w:val="nil"/>
              <w:right w:val="nil"/>
            </w:tcBorders>
            <w:shd w:val="clear" w:color="auto" w:fill="auto"/>
            <w:noWrap/>
            <w:hideMark/>
          </w:tcPr>
          <w:p w14:paraId="1C43900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6FA455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0E72AD5" w14:textId="77777777" w:rsidTr="005154E5">
        <w:trPr>
          <w:trHeight w:val="30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4C5C4E7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0C3AB8B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311</w:t>
            </w:r>
          </w:p>
        </w:tc>
        <w:tc>
          <w:tcPr>
            <w:tcW w:w="2811" w:type="dxa"/>
            <w:tcBorders>
              <w:top w:val="nil"/>
              <w:left w:val="nil"/>
              <w:bottom w:val="single" w:sz="4" w:space="0" w:color="1F1F23"/>
              <w:right w:val="single" w:sz="4" w:space="0" w:color="1F1F23"/>
            </w:tcBorders>
            <w:shd w:val="clear" w:color="auto" w:fill="auto"/>
            <w:hideMark/>
          </w:tcPr>
          <w:p w14:paraId="43CD38FE" w14:textId="243E1CA1" w:rsidR="005154E5" w:rsidRPr="008C71A4" w:rsidRDefault="005154E5" w:rsidP="005154E5">
            <w:pPr>
              <w:suppressAutoHyphens w:val="0"/>
              <w:spacing w:after="0" w:line="240" w:lineRule="auto"/>
              <w:rPr>
                <w:rFonts w:ascii="Times New Roman" w:eastAsia="Times New Roman" w:hAnsi="Times New Roman"/>
                <w:kern w:val="0"/>
                <w:sz w:val="24"/>
                <w:szCs w:val="24"/>
                <w:lang w:eastAsia="ru-RU"/>
              </w:rPr>
            </w:pPr>
            <w:r w:rsidRPr="008C71A4">
              <w:rPr>
                <w:rFonts w:ascii="Times New Roman" w:eastAsia="Times New Roman" w:hAnsi="Times New Roman"/>
                <w:color w:val="00B050"/>
                <w:kern w:val="0"/>
                <w:sz w:val="16"/>
                <w:szCs w:val="16"/>
                <w:lang w:eastAsia="ru-RU"/>
              </w:rPr>
              <w:t xml:space="preserve">ПЛОВ С </w:t>
            </w:r>
            <w:r w:rsidR="008C71A4" w:rsidRPr="008C71A4">
              <w:rPr>
                <w:rFonts w:ascii="Times New Roman" w:eastAsia="Times New Roman" w:hAnsi="Times New Roman"/>
                <w:color w:val="00B050"/>
                <w:kern w:val="0"/>
                <w:sz w:val="24"/>
                <w:szCs w:val="24"/>
                <w:lang w:eastAsia="ru-RU"/>
              </w:rPr>
              <w:t>курой</w:t>
            </w:r>
          </w:p>
        </w:tc>
        <w:tc>
          <w:tcPr>
            <w:tcW w:w="659" w:type="dxa"/>
            <w:tcBorders>
              <w:top w:val="nil"/>
              <w:left w:val="nil"/>
              <w:bottom w:val="single" w:sz="4" w:space="0" w:color="1F1F23"/>
              <w:right w:val="single" w:sz="4" w:space="0" w:color="1F1F23"/>
            </w:tcBorders>
            <w:shd w:val="clear" w:color="auto" w:fill="auto"/>
            <w:noWrap/>
            <w:hideMark/>
          </w:tcPr>
          <w:p w14:paraId="3310536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w:t>
            </w:r>
          </w:p>
        </w:tc>
        <w:tc>
          <w:tcPr>
            <w:tcW w:w="543" w:type="dxa"/>
            <w:tcBorders>
              <w:top w:val="nil"/>
              <w:left w:val="nil"/>
              <w:bottom w:val="single" w:sz="4" w:space="0" w:color="1F1F23"/>
              <w:right w:val="single" w:sz="4" w:space="0" w:color="1F1F23"/>
            </w:tcBorders>
            <w:shd w:val="clear" w:color="auto" w:fill="auto"/>
            <w:noWrap/>
            <w:vAlign w:val="center"/>
            <w:hideMark/>
          </w:tcPr>
          <w:p w14:paraId="145D265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17,6</w:t>
            </w:r>
          </w:p>
        </w:tc>
        <w:tc>
          <w:tcPr>
            <w:tcW w:w="539" w:type="dxa"/>
            <w:tcBorders>
              <w:top w:val="nil"/>
              <w:left w:val="nil"/>
              <w:bottom w:val="single" w:sz="4" w:space="0" w:color="1F1F23"/>
              <w:right w:val="single" w:sz="4" w:space="0" w:color="1F1F23"/>
            </w:tcBorders>
            <w:shd w:val="clear" w:color="auto" w:fill="auto"/>
            <w:noWrap/>
            <w:vAlign w:val="center"/>
            <w:hideMark/>
          </w:tcPr>
          <w:p w14:paraId="54946B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774" w:type="dxa"/>
            <w:tcBorders>
              <w:top w:val="nil"/>
              <w:left w:val="nil"/>
              <w:bottom w:val="single" w:sz="4" w:space="0" w:color="1F1F23"/>
              <w:right w:val="single" w:sz="4" w:space="0" w:color="1F1F23"/>
            </w:tcBorders>
            <w:shd w:val="clear" w:color="auto" w:fill="auto"/>
            <w:noWrap/>
            <w:vAlign w:val="center"/>
            <w:hideMark/>
          </w:tcPr>
          <w:p w14:paraId="5CE88D0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42,8</w:t>
            </w:r>
          </w:p>
        </w:tc>
        <w:tc>
          <w:tcPr>
            <w:tcW w:w="1088" w:type="dxa"/>
            <w:tcBorders>
              <w:top w:val="nil"/>
              <w:left w:val="nil"/>
              <w:bottom w:val="single" w:sz="4" w:space="0" w:color="1F1F23"/>
              <w:right w:val="single" w:sz="4" w:space="0" w:color="1F1F23"/>
            </w:tcBorders>
            <w:shd w:val="clear" w:color="auto" w:fill="auto"/>
            <w:noWrap/>
            <w:vAlign w:val="center"/>
            <w:hideMark/>
          </w:tcPr>
          <w:p w14:paraId="6076499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405,5</w:t>
            </w:r>
          </w:p>
        </w:tc>
        <w:tc>
          <w:tcPr>
            <w:tcW w:w="285" w:type="dxa"/>
            <w:tcBorders>
              <w:top w:val="nil"/>
              <w:left w:val="nil"/>
              <w:bottom w:val="single" w:sz="4" w:space="0" w:color="1F1F23"/>
              <w:right w:val="nil"/>
            </w:tcBorders>
            <w:shd w:val="clear" w:color="auto" w:fill="auto"/>
            <w:noWrap/>
            <w:vAlign w:val="center"/>
            <w:hideMark/>
          </w:tcPr>
          <w:p w14:paraId="34F2D53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62EB70C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7D51960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w:t>
            </w:r>
          </w:p>
        </w:tc>
        <w:tc>
          <w:tcPr>
            <w:tcW w:w="245" w:type="dxa"/>
            <w:tcBorders>
              <w:top w:val="nil"/>
              <w:left w:val="nil"/>
              <w:bottom w:val="single" w:sz="4" w:space="0" w:color="1F1F23"/>
              <w:right w:val="nil"/>
            </w:tcBorders>
            <w:shd w:val="clear" w:color="auto" w:fill="auto"/>
            <w:noWrap/>
            <w:vAlign w:val="center"/>
            <w:hideMark/>
          </w:tcPr>
          <w:p w14:paraId="3DF52BF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354" w:type="dxa"/>
            <w:tcBorders>
              <w:top w:val="nil"/>
              <w:left w:val="nil"/>
              <w:bottom w:val="single" w:sz="4" w:space="0" w:color="1F1F23"/>
              <w:right w:val="single" w:sz="4" w:space="0" w:color="1F1F23"/>
            </w:tcBorders>
            <w:shd w:val="clear" w:color="auto" w:fill="auto"/>
            <w:noWrap/>
            <w:vAlign w:val="center"/>
            <w:hideMark/>
          </w:tcPr>
          <w:p w14:paraId="01A456C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285" w:type="dxa"/>
            <w:tcBorders>
              <w:top w:val="nil"/>
              <w:left w:val="nil"/>
              <w:bottom w:val="single" w:sz="4" w:space="0" w:color="1F1F23"/>
              <w:right w:val="nil"/>
            </w:tcBorders>
            <w:shd w:val="clear" w:color="auto" w:fill="auto"/>
            <w:noWrap/>
            <w:vAlign w:val="center"/>
            <w:hideMark/>
          </w:tcPr>
          <w:p w14:paraId="18A2FFE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403FAC9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6,1</w:t>
            </w:r>
          </w:p>
        </w:tc>
        <w:tc>
          <w:tcPr>
            <w:tcW w:w="551" w:type="dxa"/>
            <w:tcBorders>
              <w:top w:val="nil"/>
              <w:left w:val="nil"/>
              <w:bottom w:val="single" w:sz="4" w:space="0" w:color="1F1F23"/>
              <w:right w:val="single" w:sz="4" w:space="0" w:color="1F1F23"/>
            </w:tcBorders>
            <w:shd w:val="clear" w:color="auto" w:fill="auto"/>
            <w:noWrap/>
            <w:vAlign w:val="center"/>
            <w:hideMark/>
          </w:tcPr>
          <w:p w14:paraId="65CDDFC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32,1</w:t>
            </w:r>
          </w:p>
        </w:tc>
        <w:tc>
          <w:tcPr>
            <w:tcW w:w="542" w:type="dxa"/>
            <w:tcBorders>
              <w:top w:val="nil"/>
              <w:left w:val="nil"/>
              <w:bottom w:val="single" w:sz="4" w:space="0" w:color="1F1F23"/>
              <w:right w:val="single" w:sz="4" w:space="0" w:color="1F1F23"/>
            </w:tcBorders>
            <w:shd w:val="clear" w:color="auto" w:fill="auto"/>
            <w:noWrap/>
            <w:vAlign w:val="center"/>
            <w:hideMark/>
          </w:tcPr>
          <w:p w14:paraId="260DFA0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214,8</w:t>
            </w:r>
          </w:p>
        </w:tc>
        <w:tc>
          <w:tcPr>
            <w:tcW w:w="570" w:type="dxa"/>
            <w:tcBorders>
              <w:top w:val="nil"/>
              <w:left w:val="nil"/>
              <w:bottom w:val="single" w:sz="4" w:space="0" w:color="1F1F23"/>
              <w:right w:val="single" w:sz="4" w:space="0" w:color="1F1F23"/>
            </w:tcBorders>
            <w:shd w:val="clear" w:color="auto" w:fill="auto"/>
            <w:noWrap/>
            <w:vAlign w:val="center"/>
            <w:hideMark/>
          </w:tcPr>
          <w:p w14:paraId="013DD59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51</w:t>
            </w:r>
          </w:p>
        </w:tc>
        <w:tc>
          <w:tcPr>
            <w:tcW w:w="438" w:type="dxa"/>
            <w:tcBorders>
              <w:top w:val="nil"/>
              <w:left w:val="nil"/>
              <w:bottom w:val="single" w:sz="4" w:space="0" w:color="1F1F23"/>
              <w:right w:val="single" w:sz="4" w:space="0" w:color="1F1F23"/>
            </w:tcBorders>
            <w:shd w:val="clear" w:color="auto" w:fill="auto"/>
            <w:noWrap/>
            <w:vAlign w:val="center"/>
            <w:hideMark/>
          </w:tcPr>
          <w:p w14:paraId="3C3866D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w:t>
            </w:r>
          </w:p>
        </w:tc>
        <w:tc>
          <w:tcPr>
            <w:tcW w:w="53" w:type="dxa"/>
            <w:tcBorders>
              <w:top w:val="nil"/>
              <w:left w:val="nil"/>
              <w:bottom w:val="nil"/>
              <w:right w:val="nil"/>
            </w:tcBorders>
            <w:shd w:val="clear" w:color="auto" w:fill="auto"/>
            <w:noWrap/>
            <w:hideMark/>
          </w:tcPr>
          <w:p w14:paraId="5ACDFD2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B76A00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16E5085" w14:textId="77777777" w:rsidTr="005154E5">
        <w:trPr>
          <w:trHeight w:val="45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3F62D68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4DCC551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442</w:t>
            </w:r>
          </w:p>
        </w:tc>
        <w:tc>
          <w:tcPr>
            <w:tcW w:w="2811" w:type="dxa"/>
            <w:tcBorders>
              <w:top w:val="nil"/>
              <w:left w:val="nil"/>
              <w:bottom w:val="single" w:sz="4" w:space="0" w:color="1F1F23"/>
              <w:right w:val="single" w:sz="4" w:space="0" w:color="1F1F23"/>
            </w:tcBorders>
            <w:shd w:val="clear" w:color="auto" w:fill="auto"/>
            <w:hideMark/>
          </w:tcPr>
          <w:p w14:paraId="32E8BE60"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СОК ФРУКТОВЫЙ (ЯБЛОЧНЫЙ)</w:t>
            </w:r>
          </w:p>
        </w:tc>
        <w:tc>
          <w:tcPr>
            <w:tcW w:w="659" w:type="dxa"/>
            <w:tcBorders>
              <w:top w:val="nil"/>
              <w:left w:val="nil"/>
              <w:bottom w:val="single" w:sz="4" w:space="0" w:color="1F1F23"/>
              <w:right w:val="single" w:sz="4" w:space="0" w:color="1F1F23"/>
            </w:tcBorders>
            <w:shd w:val="clear" w:color="auto" w:fill="auto"/>
            <w:hideMark/>
          </w:tcPr>
          <w:p w14:paraId="25DC481C"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0EC72ED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0A5CD1B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25E50FC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19,8</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5F9AF9A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86</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768EDA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6F73473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3480C1E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4A9AC2F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2E36124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6B67655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78A77BA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w:t>
            </w:r>
          </w:p>
        </w:tc>
        <w:tc>
          <w:tcPr>
            <w:tcW w:w="438" w:type="dxa"/>
            <w:tcBorders>
              <w:top w:val="nil"/>
              <w:left w:val="nil"/>
              <w:bottom w:val="single" w:sz="4" w:space="0" w:color="1F1F23"/>
              <w:right w:val="single" w:sz="4" w:space="0" w:color="1F1F23"/>
            </w:tcBorders>
            <w:shd w:val="clear" w:color="auto" w:fill="auto"/>
            <w:noWrap/>
            <w:vAlign w:val="center"/>
            <w:hideMark/>
          </w:tcPr>
          <w:p w14:paraId="4C3F35E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0,8</w:t>
            </w:r>
          </w:p>
        </w:tc>
        <w:tc>
          <w:tcPr>
            <w:tcW w:w="53" w:type="dxa"/>
            <w:tcBorders>
              <w:top w:val="nil"/>
              <w:left w:val="nil"/>
              <w:bottom w:val="nil"/>
              <w:right w:val="nil"/>
            </w:tcBorders>
            <w:shd w:val="clear" w:color="auto" w:fill="auto"/>
            <w:noWrap/>
            <w:hideMark/>
          </w:tcPr>
          <w:p w14:paraId="30035AA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BB95E9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826D21A" w14:textId="77777777" w:rsidTr="005154E5">
        <w:trPr>
          <w:trHeight w:val="28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6013E8B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1996</w:t>
            </w:r>
          </w:p>
        </w:tc>
        <w:tc>
          <w:tcPr>
            <w:tcW w:w="1244" w:type="dxa"/>
            <w:tcBorders>
              <w:top w:val="nil"/>
              <w:left w:val="nil"/>
              <w:bottom w:val="single" w:sz="4" w:space="0" w:color="1F1F23"/>
              <w:right w:val="single" w:sz="4" w:space="0" w:color="1F1F23"/>
            </w:tcBorders>
            <w:shd w:val="clear" w:color="auto" w:fill="auto"/>
            <w:noWrap/>
            <w:vAlign w:val="center"/>
            <w:hideMark/>
          </w:tcPr>
          <w:p w14:paraId="76D38B9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695</w:t>
            </w:r>
          </w:p>
        </w:tc>
        <w:tc>
          <w:tcPr>
            <w:tcW w:w="2811" w:type="dxa"/>
            <w:tcBorders>
              <w:top w:val="nil"/>
              <w:left w:val="nil"/>
              <w:bottom w:val="single" w:sz="4" w:space="0" w:color="1F1F23"/>
              <w:right w:val="single" w:sz="4" w:space="0" w:color="1F1F23"/>
            </w:tcBorders>
            <w:shd w:val="clear" w:color="auto" w:fill="auto"/>
            <w:hideMark/>
          </w:tcPr>
          <w:p w14:paraId="2CA0361E"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ВАТРУШКА С ТВОРОГОМ</w:t>
            </w:r>
          </w:p>
        </w:tc>
        <w:tc>
          <w:tcPr>
            <w:tcW w:w="659" w:type="dxa"/>
            <w:tcBorders>
              <w:top w:val="nil"/>
              <w:left w:val="nil"/>
              <w:bottom w:val="single" w:sz="4" w:space="0" w:color="1F1F23"/>
              <w:right w:val="single" w:sz="4" w:space="0" w:color="1F1F23"/>
            </w:tcBorders>
            <w:shd w:val="clear" w:color="auto" w:fill="auto"/>
            <w:hideMark/>
          </w:tcPr>
          <w:p w14:paraId="1948F158"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75</w:t>
            </w:r>
          </w:p>
        </w:tc>
        <w:tc>
          <w:tcPr>
            <w:tcW w:w="543" w:type="dxa"/>
            <w:tcBorders>
              <w:top w:val="nil"/>
              <w:left w:val="nil"/>
              <w:bottom w:val="single" w:sz="4" w:space="0" w:color="1F1F23"/>
              <w:right w:val="single" w:sz="4" w:space="0" w:color="1F1F23"/>
            </w:tcBorders>
            <w:shd w:val="clear" w:color="auto" w:fill="auto"/>
            <w:noWrap/>
            <w:vAlign w:val="center"/>
            <w:hideMark/>
          </w:tcPr>
          <w:p w14:paraId="1E5F8BA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w:t>
            </w:r>
          </w:p>
        </w:tc>
        <w:tc>
          <w:tcPr>
            <w:tcW w:w="539" w:type="dxa"/>
            <w:tcBorders>
              <w:top w:val="nil"/>
              <w:left w:val="nil"/>
              <w:bottom w:val="single" w:sz="4" w:space="0" w:color="1F1F23"/>
              <w:right w:val="single" w:sz="4" w:space="0" w:color="1F1F23"/>
            </w:tcBorders>
            <w:shd w:val="clear" w:color="auto" w:fill="auto"/>
            <w:noWrap/>
            <w:vAlign w:val="center"/>
            <w:hideMark/>
          </w:tcPr>
          <w:p w14:paraId="527D082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6,5</w:t>
            </w:r>
          </w:p>
        </w:tc>
        <w:tc>
          <w:tcPr>
            <w:tcW w:w="774" w:type="dxa"/>
            <w:tcBorders>
              <w:top w:val="nil"/>
              <w:left w:val="nil"/>
              <w:bottom w:val="single" w:sz="4" w:space="0" w:color="1F1F23"/>
              <w:right w:val="single" w:sz="4" w:space="0" w:color="1F1F23"/>
            </w:tcBorders>
            <w:shd w:val="clear" w:color="auto" w:fill="auto"/>
            <w:noWrap/>
            <w:vAlign w:val="center"/>
            <w:hideMark/>
          </w:tcPr>
          <w:p w14:paraId="21AE26B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46,4</w:t>
            </w:r>
          </w:p>
        </w:tc>
        <w:tc>
          <w:tcPr>
            <w:tcW w:w="1088" w:type="dxa"/>
            <w:tcBorders>
              <w:top w:val="nil"/>
              <w:left w:val="nil"/>
              <w:bottom w:val="single" w:sz="4" w:space="0" w:color="1F1F23"/>
              <w:right w:val="single" w:sz="4" w:space="0" w:color="1F1F23"/>
            </w:tcBorders>
            <w:shd w:val="clear" w:color="auto" w:fill="auto"/>
            <w:noWrap/>
            <w:vAlign w:val="center"/>
            <w:hideMark/>
          </w:tcPr>
          <w:p w14:paraId="310F376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214</w:t>
            </w:r>
          </w:p>
        </w:tc>
        <w:tc>
          <w:tcPr>
            <w:tcW w:w="285" w:type="dxa"/>
            <w:tcBorders>
              <w:top w:val="nil"/>
              <w:left w:val="nil"/>
              <w:bottom w:val="single" w:sz="4" w:space="0" w:color="1F1F23"/>
              <w:right w:val="nil"/>
            </w:tcBorders>
            <w:shd w:val="clear" w:color="auto" w:fill="auto"/>
            <w:noWrap/>
            <w:vAlign w:val="center"/>
            <w:hideMark/>
          </w:tcPr>
          <w:p w14:paraId="2FCE5CB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1AC7A59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78281B7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245" w:type="dxa"/>
            <w:tcBorders>
              <w:top w:val="nil"/>
              <w:left w:val="nil"/>
              <w:bottom w:val="single" w:sz="4" w:space="0" w:color="1F1F23"/>
              <w:right w:val="nil"/>
            </w:tcBorders>
            <w:shd w:val="clear" w:color="auto" w:fill="auto"/>
            <w:noWrap/>
            <w:vAlign w:val="center"/>
            <w:hideMark/>
          </w:tcPr>
          <w:p w14:paraId="35B1C7D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004C84D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128FBCC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2F4A3EB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w:t>
            </w:r>
          </w:p>
        </w:tc>
        <w:tc>
          <w:tcPr>
            <w:tcW w:w="551" w:type="dxa"/>
            <w:tcBorders>
              <w:top w:val="nil"/>
              <w:left w:val="nil"/>
              <w:bottom w:val="single" w:sz="4" w:space="0" w:color="1F1F23"/>
              <w:right w:val="single" w:sz="4" w:space="0" w:color="1F1F23"/>
            </w:tcBorders>
            <w:shd w:val="clear" w:color="auto" w:fill="auto"/>
            <w:noWrap/>
            <w:vAlign w:val="center"/>
            <w:hideMark/>
          </w:tcPr>
          <w:p w14:paraId="4E54D69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w:t>
            </w:r>
          </w:p>
        </w:tc>
        <w:tc>
          <w:tcPr>
            <w:tcW w:w="542" w:type="dxa"/>
            <w:tcBorders>
              <w:top w:val="nil"/>
              <w:left w:val="nil"/>
              <w:bottom w:val="single" w:sz="4" w:space="0" w:color="1F1F23"/>
              <w:right w:val="single" w:sz="4" w:space="0" w:color="1F1F23"/>
            </w:tcBorders>
            <w:shd w:val="clear" w:color="auto" w:fill="auto"/>
            <w:noWrap/>
            <w:vAlign w:val="center"/>
            <w:hideMark/>
          </w:tcPr>
          <w:p w14:paraId="27B84DC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37</w:t>
            </w:r>
          </w:p>
        </w:tc>
        <w:tc>
          <w:tcPr>
            <w:tcW w:w="570" w:type="dxa"/>
            <w:tcBorders>
              <w:top w:val="nil"/>
              <w:left w:val="nil"/>
              <w:bottom w:val="single" w:sz="4" w:space="0" w:color="1F1F23"/>
              <w:right w:val="single" w:sz="4" w:space="0" w:color="1F1F23"/>
            </w:tcBorders>
            <w:shd w:val="clear" w:color="auto" w:fill="auto"/>
            <w:noWrap/>
            <w:vAlign w:val="center"/>
            <w:hideMark/>
          </w:tcPr>
          <w:p w14:paraId="648D4BC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w:t>
            </w:r>
          </w:p>
        </w:tc>
        <w:tc>
          <w:tcPr>
            <w:tcW w:w="438" w:type="dxa"/>
            <w:tcBorders>
              <w:top w:val="nil"/>
              <w:left w:val="nil"/>
              <w:bottom w:val="single" w:sz="4" w:space="0" w:color="1F1F23"/>
              <w:right w:val="single" w:sz="4" w:space="0" w:color="1F1F23"/>
            </w:tcBorders>
            <w:shd w:val="clear" w:color="auto" w:fill="auto"/>
            <w:noWrap/>
            <w:vAlign w:val="center"/>
            <w:hideMark/>
          </w:tcPr>
          <w:p w14:paraId="1BA0BB6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3" w:type="dxa"/>
            <w:tcBorders>
              <w:top w:val="nil"/>
              <w:left w:val="nil"/>
              <w:bottom w:val="nil"/>
              <w:right w:val="nil"/>
            </w:tcBorders>
            <w:shd w:val="clear" w:color="auto" w:fill="auto"/>
            <w:noWrap/>
            <w:hideMark/>
          </w:tcPr>
          <w:p w14:paraId="00423B6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7EDC83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9DB58EB" w14:textId="77777777" w:rsidTr="005154E5">
        <w:trPr>
          <w:trHeight w:val="48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14571BC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lastRenderedPageBreak/>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6CD1AB3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42A305FF"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ХЛЕБ РЖАНО-ПШЕНИЧНЫЙ ОБОГОЩЕННЫЙ МИКРОНУТРИЕНТАМИ </w:t>
            </w:r>
          </w:p>
        </w:tc>
        <w:tc>
          <w:tcPr>
            <w:tcW w:w="659" w:type="dxa"/>
            <w:tcBorders>
              <w:top w:val="nil"/>
              <w:left w:val="nil"/>
              <w:bottom w:val="single" w:sz="4" w:space="0" w:color="1F1F23"/>
              <w:right w:val="single" w:sz="4" w:space="0" w:color="1F1F23"/>
            </w:tcBorders>
            <w:shd w:val="clear" w:color="auto" w:fill="auto"/>
            <w:hideMark/>
          </w:tcPr>
          <w:p w14:paraId="0329E261"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78DE557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39" w:type="dxa"/>
            <w:tcBorders>
              <w:top w:val="nil"/>
              <w:left w:val="nil"/>
              <w:bottom w:val="single" w:sz="4" w:space="0" w:color="1F1F23"/>
              <w:right w:val="single" w:sz="4" w:space="0" w:color="1F1F23"/>
            </w:tcBorders>
            <w:shd w:val="clear" w:color="auto" w:fill="auto"/>
            <w:noWrap/>
            <w:vAlign w:val="center"/>
            <w:hideMark/>
          </w:tcPr>
          <w:p w14:paraId="04809E5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774" w:type="dxa"/>
            <w:tcBorders>
              <w:top w:val="nil"/>
              <w:left w:val="nil"/>
              <w:bottom w:val="single" w:sz="4" w:space="0" w:color="1F1F23"/>
              <w:right w:val="single" w:sz="4" w:space="0" w:color="1F1F23"/>
            </w:tcBorders>
            <w:shd w:val="clear" w:color="auto" w:fill="auto"/>
            <w:noWrap/>
            <w:vAlign w:val="center"/>
            <w:hideMark/>
          </w:tcPr>
          <w:p w14:paraId="5547CC6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w:t>
            </w:r>
          </w:p>
        </w:tc>
        <w:tc>
          <w:tcPr>
            <w:tcW w:w="1088" w:type="dxa"/>
            <w:tcBorders>
              <w:top w:val="nil"/>
              <w:left w:val="nil"/>
              <w:bottom w:val="single" w:sz="4" w:space="0" w:color="1F1F23"/>
              <w:right w:val="single" w:sz="4" w:space="0" w:color="1F1F23"/>
            </w:tcBorders>
            <w:shd w:val="clear" w:color="auto" w:fill="auto"/>
            <w:noWrap/>
            <w:vAlign w:val="center"/>
            <w:hideMark/>
          </w:tcPr>
          <w:p w14:paraId="3E7A0A0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81,6</w:t>
            </w:r>
          </w:p>
        </w:tc>
        <w:tc>
          <w:tcPr>
            <w:tcW w:w="285" w:type="dxa"/>
            <w:tcBorders>
              <w:top w:val="nil"/>
              <w:left w:val="nil"/>
              <w:bottom w:val="single" w:sz="4" w:space="0" w:color="1F1F23"/>
              <w:right w:val="nil"/>
            </w:tcBorders>
            <w:shd w:val="clear" w:color="auto" w:fill="auto"/>
            <w:noWrap/>
            <w:vAlign w:val="center"/>
            <w:hideMark/>
          </w:tcPr>
          <w:p w14:paraId="6ADF6A4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17FC5D4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4792B3C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6207840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555FE25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5A7C1F5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66CB3BB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nil"/>
              <w:left w:val="nil"/>
              <w:bottom w:val="single" w:sz="4" w:space="0" w:color="1F1F23"/>
              <w:right w:val="single" w:sz="4" w:space="0" w:color="1F1F23"/>
            </w:tcBorders>
            <w:shd w:val="clear" w:color="auto" w:fill="auto"/>
            <w:noWrap/>
            <w:vAlign w:val="center"/>
            <w:hideMark/>
          </w:tcPr>
          <w:p w14:paraId="1DBF105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542" w:type="dxa"/>
            <w:tcBorders>
              <w:top w:val="nil"/>
              <w:left w:val="nil"/>
              <w:bottom w:val="single" w:sz="4" w:space="0" w:color="1F1F23"/>
              <w:right w:val="single" w:sz="4" w:space="0" w:color="1F1F23"/>
            </w:tcBorders>
            <w:shd w:val="clear" w:color="auto" w:fill="auto"/>
            <w:noWrap/>
            <w:vAlign w:val="center"/>
            <w:hideMark/>
          </w:tcPr>
          <w:p w14:paraId="45E35F5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34,8</w:t>
            </w:r>
          </w:p>
        </w:tc>
        <w:tc>
          <w:tcPr>
            <w:tcW w:w="570" w:type="dxa"/>
            <w:tcBorders>
              <w:top w:val="nil"/>
              <w:left w:val="nil"/>
              <w:bottom w:val="single" w:sz="4" w:space="0" w:color="1F1F23"/>
              <w:right w:val="single" w:sz="4" w:space="0" w:color="1F1F23"/>
            </w:tcBorders>
            <w:shd w:val="clear" w:color="auto" w:fill="auto"/>
            <w:noWrap/>
            <w:vAlign w:val="center"/>
            <w:hideMark/>
          </w:tcPr>
          <w:p w14:paraId="3ECD056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438" w:type="dxa"/>
            <w:tcBorders>
              <w:top w:val="nil"/>
              <w:left w:val="nil"/>
              <w:bottom w:val="single" w:sz="4" w:space="0" w:color="1F1F23"/>
              <w:right w:val="single" w:sz="4" w:space="0" w:color="1F1F23"/>
            </w:tcBorders>
            <w:shd w:val="clear" w:color="auto" w:fill="auto"/>
            <w:noWrap/>
            <w:vAlign w:val="center"/>
            <w:hideMark/>
          </w:tcPr>
          <w:p w14:paraId="5A557C9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3" w:type="dxa"/>
            <w:tcBorders>
              <w:top w:val="nil"/>
              <w:left w:val="nil"/>
              <w:bottom w:val="nil"/>
              <w:right w:val="nil"/>
            </w:tcBorders>
            <w:shd w:val="clear" w:color="auto" w:fill="auto"/>
            <w:noWrap/>
            <w:hideMark/>
          </w:tcPr>
          <w:p w14:paraId="1C987DF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125953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CF22901" w14:textId="77777777" w:rsidTr="005154E5">
        <w:trPr>
          <w:trHeight w:val="28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2EEF10B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2460A15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2A1B0357"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БАТОН ОБОГАЩЕННЫЙ МИКРОНУТРИЕНТАМИ</w:t>
            </w:r>
          </w:p>
        </w:tc>
        <w:tc>
          <w:tcPr>
            <w:tcW w:w="659" w:type="dxa"/>
            <w:tcBorders>
              <w:top w:val="nil"/>
              <w:left w:val="nil"/>
              <w:bottom w:val="single" w:sz="4" w:space="0" w:color="1F1F23"/>
              <w:right w:val="single" w:sz="4" w:space="0" w:color="1F1F23"/>
            </w:tcBorders>
            <w:shd w:val="clear" w:color="auto" w:fill="auto"/>
            <w:hideMark/>
          </w:tcPr>
          <w:p w14:paraId="695BEDEE"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06C3AEB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539" w:type="dxa"/>
            <w:tcBorders>
              <w:top w:val="nil"/>
              <w:left w:val="nil"/>
              <w:bottom w:val="single" w:sz="4" w:space="0" w:color="1F1F23"/>
              <w:right w:val="single" w:sz="4" w:space="0" w:color="1F1F23"/>
            </w:tcBorders>
            <w:shd w:val="clear" w:color="auto" w:fill="auto"/>
            <w:noWrap/>
            <w:vAlign w:val="center"/>
            <w:hideMark/>
          </w:tcPr>
          <w:p w14:paraId="1C1146A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774" w:type="dxa"/>
            <w:tcBorders>
              <w:top w:val="nil"/>
              <w:left w:val="nil"/>
              <w:bottom w:val="single" w:sz="4" w:space="0" w:color="1F1F23"/>
              <w:right w:val="single" w:sz="4" w:space="0" w:color="1F1F23"/>
            </w:tcBorders>
            <w:shd w:val="clear" w:color="auto" w:fill="auto"/>
            <w:noWrap/>
            <w:vAlign w:val="center"/>
            <w:hideMark/>
          </w:tcPr>
          <w:p w14:paraId="5DCFDDF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20,6</w:t>
            </w:r>
          </w:p>
        </w:tc>
        <w:tc>
          <w:tcPr>
            <w:tcW w:w="1088" w:type="dxa"/>
            <w:tcBorders>
              <w:top w:val="nil"/>
              <w:left w:val="nil"/>
              <w:bottom w:val="single" w:sz="4" w:space="0" w:color="1F1F23"/>
              <w:right w:val="single" w:sz="4" w:space="0" w:color="1F1F23"/>
            </w:tcBorders>
            <w:shd w:val="clear" w:color="auto" w:fill="auto"/>
            <w:noWrap/>
            <w:vAlign w:val="center"/>
            <w:hideMark/>
          </w:tcPr>
          <w:p w14:paraId="0A83252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104,8</w:t>
            </w:r>
          </w:p>
        </w:tc>
        <w:tc>
          <w:tcPr>
            <w:tcW w:w="285" w:type="dxa"/>
            <w:tcBorders>
              <w:top w:val="nil"/>
              <w:left w:val="nil"/>
              <w:bottom w:val="single" w:sz="4" w:space="0" w:color="1F1F23"/>
              <w:right w:val="nil"/>
            </w:tcBorders>
            <w:shd w:val="clear" w:color="auto" w:fill="auto"/>
            <w:noWrap/>
            <w:vAlign w:val="center"/>
            <w:hideMark/>
          </w:tcPr>
          <w:p w14:paraId="6434E32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5BFBC39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462" w:type="dxa"/>
            <w:tcBorders>
              <w:top w:val="nil"/>
              <w:left w:val="nil"/>
              <w:bottom w:val="single" w:sz="4" w:space="0" w:color="1F1F23"/>
              <w:right w:val="single" w:sz="4" w:space="0" w:color="1F1F23"/>
            </w:tcBorders>
            <w:shd w:val="clear" w:color="auto" w:fill="auto"/>
            <w:noWrap/>
            <w:vAlign w:val="center"/>
            <w:hideMark/>
          </w:tcPr>
          <w:p w14:paraId="648B189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473B8DE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52BEEAF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0148299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486F8FD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7AEE281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542" w:type="dxa"/>
            <w:tcBorders>
              <w:top w:val="nil"/>
              <w:left w:val="nil"/>
              <w:bottom w:val="single" w:sz="4" w:space="0" w:color="1F1F23"/>
              <w:right w:val="single" w:sz="4" w:space="0" w:color="1F1F23"/>
            </w:tcBorders>
            <w:shd w:val="clear" w:color="auto" w:fill="auto"/>
            <w:noWrap/>
            <w:vAlign w:val="center"/>
            <w:hideMark/>
          </w:tcPr>
          <w:p w14:paraId="1D84B86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70" w:type="dxa"/>
            <w:tcBorders>
              <w:top w:val="nil"/>
              <w:left w:val="nil"/>
              <w:bottom w:val="single" w:sz="4" w:space="0" w:color="1F1F23"/>
              <w:right w:val="single" w:sz="4" w:space="0" w:color="1F1F23"/>
            </w:tcBorders>
            <w:shd w:val="clear" w:color="auto" w:fill="auto"/>
            <w:noWrap/>
            <w:vAlign w:val="center"/>
            <w:hideMark/>
          </w:tcPr>
          <w:p w14:paraId="07A2E3D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438" w:type="dxa"/>
            <w:tcBorders>
              <w:top w:val="nil"/>
              <w:left w:val="nil"/>
              <w:bottom w:val="single" w:sz="4" w:space="0" w:color="1F1F23"/>
              <w:right w:val="single" w:sz="4" w:space="0" w:color="1F1F23"/>
            </w:tcBorders>
            <w:shd w:val="clear" w:color="auto" w:fill="auto"/>
            <w:noWrap/>
            <w:vAlign w:val="center"/>
            <w:hideMark/>
          </w:tcPr>
          <w:p w14:paraId="0F0A9CB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252A355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F4D8B9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0A08BF9" w14:textId="77777777" w:rsidTr="005154E5">
        <w:trPr>
          <w:trHeight w:val="243"/>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311BE7D3"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Итого за прием пищи:</w:t>
            </w:r>
          </w:p>
        </w:tc>
        <w:tc>
          <w:tcPr>
            <w:tcW w:w="543" w:type="dxa"/>
            <w:tcBorders>
              <w:top w:val="nil"/>
              <w:left w:val="nil"/>
              <w:bottom w:val="single" w:sz="4" w:space="0" w:color="1F1F23"/>
              <w:right w:val="single" w:sz="4" w:space="0" w:color="1F1F23"/>
            </w:tcBorders>
            <w:shd w:val="clear" w:color="auto" w:fill="auto"/>
            <w:noWrap/>
            <w:hideMark/>
          </w:tcPr>
          <w:p w14:paraId="1699690A"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32,90</w:t>
            </w:r>
          </w:p>
        </w:tc>
        <w:tc>
          <w:tcPr>
            <w:tcW w:w="539" w:type="dxa"/>
            <w:tcBorders>
              <w:top w:val="nil"/>
              <w:left w:val="nil"/>
              <w:bottom w:val="single" w:sz="4" w:space="0" w:color="1F1F23"/>
              <w:right w:val="single" w:sz="4" w:space="0" w:color="1F1F23"/>
            </w:tcBorders>
            <w:shd w:val="clear" w:color="auto" w:fill="auto"/>
            <w:noWrap/>
            <w:hideMark/>
          </w:tcPr>
          <w:p w14:paraId="165F60E1"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33,60</w:t>
            </w:r>
          </w:p>
        </w:tc>
        <w:tc>
          <w:tcPr>
            <w:tcW w:w="774" w:type="dxa"/>
            <w:tcBorders>
              <w:top w:val="nil"/>
              <w:left w:val="nil"/>
              <w:bottom w:val="single" w:sz="4" w:space="0" w:color="1F1F23"/>
              <w:right w:val="single" w:sz="4" w:space="0" w:color="1F1F23"/>
            </w:tcBorders>
            <w:shd w:val="clear" w:color="auto" w:fill="auto"/>
            <w:noWrap/>
            <w:hideMark/>
          </w:tcPr>
          <w:p w14:paraId="64144CB6"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157,60</w:t>
            </w:r>
          </w:p>
        </w:tc>
        <w:tc>
          <w:tcPr>
            <w:tcW w:w="1088" w:type="dxa"/>
            <w:tcBorders>
              <w:top w:val="nil"/>
              <w:left w:val="nil"/>
              <w:bottom w:val="single" w:sz="4" w:space="0" w:color="1F1F23"/>
              <w:right w:val="single" w:sz="4" w:space="0" w:color="1F1F23"/>
            </w:tcBorders>
            <w:shd w:val="clear" w:color="auto" w:fill="auto"/>
            <w:noWrap/>
            <w:hideMark/>
          </w:tcPr>
          <w:p w14:paraId="79CFCC10"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1043,3</w:t>
            </w:r>
          </w:p>
        </w:tc>
        <w:tc>
          <w:tcPr>
            <w:tcW w:w="611" w:type="dxa"/>
            <w:gridSpan w:val="2"/>
            <w:tcBorders>
              <w:top w:val="nil"/>
              <w:left w:val="nil"/>
              <w:bottom w:val="single" w:sz="4" w:space="0" w:color="1F1F23"/>
              <w:right w:val="single" w:sz="4" w:space="0" w:color="1F1F23"/>
            </w:tcBorders>
            <w:shd w:val="clear" w:color="auto" w:fill="auto"/>
            <w:noWrap/>
            <w:hideMark/>
          </w:tcPr>
          <w:p w14:paraId="33D47BDF"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0,9</w:t>
            </w:r>
          </w:p>
        </w:tc>
        <w:tc>
          <w:tcPr>
            <w:tcW w:w="462" w:type="dxa"/>
            <w:tcBorders>
              <w:top w:val="nil"/>
              <w:left w:val="nil"/>
              <w:bottom w:val="single" w:sz="4" w:space="0" w:color="1F1F23"/>
              <w:right w:val="single" w:sz="4" w:space="0" w:color="1F1F23"/>
            </w:tcBorders>
            <w:shd w:val="clear" w:color="auto" w:fill="auto"/>
            <w:noWrap/>
            <w:hideMark/>
          </w:tcPr>
          <w:p w14:paraId="79A0EFCD"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45,60</w:t>
            </w:r>
          </w:p>
        </w:tc>
        <w:tc>
          <w:tcPr>
            <w:tcW w:w="599" w:type="dxa"/>
            <w:gridSpan w:val="2"/>
            <w:tcBorders>
              <w:top w:val="nil"/>
              <w:left w:val="nil"/>
              <w:bottom w:val="single" w:sz="4" w:space="0" w:color="1F1F23"/>
              <w:right w:val="single" w:sz="4" w:space="0" w:color="1F1F23"/>
            </w:tcBorders>
            <w:shd w:val="clear" w:color="auto" w:fill="auto"/>
            <w:noWrap/>
            <w:hideMark/>
          </w:tcPr>
          <w:p w14:paraId="2E1C8ADA"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0,50</w:t>
            </w:r>
          </w:p>
        </w:tc>
        <w:tc>
          <w:tcPr>
            <w:tcW w:w="620" w:type="dxa"/>
            <w:gridSpan w:val="2"/>
            <w:tcBorders>
              <w:top w:val="nil"/>
              <w:left w:val="nil"/>
              <w:bottom w:val="single" w:sz="4" w:space="0" w:color="1F1F23"/>
              <w:right w:val="single" w:sz="4" w:space="0" w:color="1F1F23"/>
            </w:tcBorders>
            <w:shd w:val="clear" w:color="auto" w:fill="auto"/>
            <w:noWrap/>
            <w:hideMark/>
          </w:tcPr>
          <w:p w14:paraId="18079EF2"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8,20</w:t>
            </w:r>
          </w:p>
        </w:tc>
        <w:tc>
          <w:tcPr>
            <w:tcW w:w="551" w:type="dxa"/>
            <w:tcBorders>
              <w:top w:val="nil"/>
              <w:left w:val="nil"/>
              <w:bottom w:val="single" w:sz="4" w:space="0" w:color="1F1F23"/>
              <w:right w:val="single" w:sz="4" w:space="0" w:color="1F1F23"/>
            </w:tcBorders>
            <w:shd w:val="clear" w:color="auto" w:fill="auto"/>
            <w:noWrap/>
            <w:hideMark/>
          </w:tcPr>
          <w:p w14:paraId="776963E8"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151,00</w:t>
            </w:r>
          </w:p>
        </w:tc>
        <w:tc>
          <w:tcPr>
            <w:tcW w:w="542" w:type="dxa"/>
            <w:tcBorders>
              <w:top w:val="nil"/>
              <w:left w:val="nil"/>
              <w:bottom w:val="single" w:sz="4" w:space="0" w:color="1F1F23"/>
              <w:right w:val="single" w:sz="4" w:space="0" w:color="1F1F23"/>
            </w:tcBorders>
            <w:shd w:val="clear" w:color="auto" w:fill="auto"/>
            <w:noWrap/>
            <w:hideMark/>
          </w:tcPr>
          <w:p w14:paraId="212AABC0"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438,90</w:t>
            </w:r>
          </w:p>
        </w:tc>
        <w:tc>
          <w:tcPr>
            <w:tcW w:w="570" w:type="dxa"/>
            <w:tcBorders>
              <w:top w:val="nil"/>
              <w:left w:val="nil"/>
              <w:bottom w:val="single" w:sz="4" w:space="0" w:color="1F1F23"/>
              <w:right w:val="nil"/>
            </w:tcBorders>
            <w:shd w:val="clear" w:color="auto" w:fill="auto"/>
            <w:noWrap/>
            <w:hideMark/>
          </w:tcPr>
          <w:p w14:paraId="7D0BB0F3"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122,20</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14:paraId="44905011"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6,20</w:t>
            </w:r>
          </w:p>
        </w:tc>
        <w:tc>
          <w:tcPr>
            <w:tcW w:w="53" w:type="dxa"/>
            <w:tcBorders>
              <w:top w:val="nil"/>
              <w:left w:val="nil"/>
              <w:bottom w:val="nil"/>
              <w:right w:val="nil"/>
            </w:tcBorders>
            <w:shd w:val="clear" w:color="auto" w:fill="auto"/>
            <w:noWrap/>
            <w:hideMark/>
          </w:tcPr>
          <w:p w14:paraId="6F5C645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681E7A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5E073BF" w14:textId="77777777" w:rsidTr="005154E5">
        <w:trPr>
          <w:trHeight w:val="240"/>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2A267992"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proofErr w:type="spellStart"/>
            <w:r w:rsidRPr="005154E5">
              <w:rPr>
                <w:rFonts w:ascii="Times New Roman" w:eastAsia="Times New Roman" w:hAnsi="Times New Roman"/>
                <w:b/>
                <w:bCs/>
                <w:kern w:val="0"/>
                <w:sz w:val="16"/>
                <w:szCs w:val="16"/>
                <w:lang w:eastAsia="ru-RU"/>
              </w:rPr>
              <w:t>Вceгo</w:t>
            </w:r>
            <w:proofErr w:type="spellEnd"/>
            <w:r w:rsidRPr="005154E5">
              <w:rPr>
                <w:rFonts w:ascii="Times New Roman" w:eastAsia="Times New Roman" w:hAnsi="Times New Roman"/>
                <w:b/>
                <w:bCs/>
                <w:kern w:val="0"/>
                <w:sz w:val="16"/>
                <w:szCs w:val="16"/>
                <w:lang w:eastAsia="ru-RU"/>
              </w:rPr>
              <w:t xml:space="preserve"> за день:</w:t>
            </w:r>
          </w:p>
        </w:tc>
        <w:tc>
          <w:tcPr>
            <w:tcW w:w="543" w:type="dxa"/>
            <w:tcBorders>
              <w:top w:val="nil"/>
              <w:left w:val="nil"/>
              <w:bottom w:val="single" w:sz="4" w:space="0" w:color="1F1F23"/>
              <w:right w:val="single" w:sz="4" w:space="0" w:color="1F1F23"/>
            </w:tcBorders>
            <w:shd w:val="clear" w:color="auto" w:fill="auto"/>
            <w:noWrap/>
            <w:hideMark/>
          </w:tcPr>
          <w:p w14:paraId="21128CA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32,90</w:t>
            </w:r>
          </w:p>
        </w:tc>
        <w:tc>
          <w:tcPr>
            <w:tcW w:w="539" w:type="dxa"/>
            <w:tcBorders>
              <w:top w:val="nil"/>
              <w:left w:val="nil"/>
              <w:bottom w:val="single" w:sz="4" w:space="0" w:color="1F1F23"/>
              <w:right w:val="single" w:sz="4" w:space="0" w:color="1F1F23"/>
            </w:tcBorders>
            <w:shd w:val="clear" w:color="auto" w:fill="auto"/>
            <w:noWrap/>
            <w:hideMark/>
          </w:tcPr>
          <w:p w14:paraId="5FAB24B1"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33,60</w:t>
            </w:r>
          </w:p>
        </w:tc>
        <w:tc>
          <w:tcPr>
            <w:tcW w:w="774" w:type="dxa"/>
            <w:tcBorders>
              <w:top w:val="nil"/>
              <w:left w:val="nil"/>
              <w:bottom w:val="single" w:sz="4" w:space="0" w:color="1F1F23"/>
              <w:right w:val="single" w:sz="4" w:space="0" w:color="1F1F23"/>
            </w:tcBorders>
            <w:shd w:val="clear" w:color="auto" w:fill="auto"/>
            <w:noWrap/>
            <w:hideMark/>
          </w:tcPr>
          <w:p w14:paraId="43AB9512"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157,60</w:t>
            </w:r>
          </w:p>
        </w:tc>
        <w:tc>
          <w:tcPr>
            <w:tcW w:w="1088" w:type="dxa"/>
            <w:tcBorders>
              <w:top w:val="nil"/>
              <w:left w:val="nil"/>
              <w:bottom w:val="single" w:sz="4" w:space="0" w:color="1F1F23"/>
              <w:right w:val="single" w:sz="4" w:space="0" w:color="1F1F23"/>
            </w:tcBorders>
            <w:shd w:val="clear" w:color="auto" w:fill="auto"/>
            <w:noWrap/>
            <w:hideMark/>
          </w:tcPr>
          <w:p w14:paraId="2882B1F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1043,3</w:t>
            </w:r>
          </w:p>
        </w:tc>
        <w:tc>
          <w:tcPr>
            <w:tcW w:w="611" w:type="dxa"/>
            <w:gridSpan w:val="2"/>
            <w:tcBorders>
              <w:top w:val="nil"/>
              <w:left w:val="nil"/>
              <w:bottom w:val="single" w:sz="4" w:space="0" w:color="1F1F23"/>
              <w:right w:val="single" w:sz="4" w:space="0" w:color="1F1F23"/>
            </w:tcBorders>
            <w:shd w:val="clear" w:color="auto" w:fill="auto"/>
            <w:noWrap/>
            <w:hideMark/>
          </w:tcPr>
          <w:p w14:paraId="38F18C06"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0,9</w:t>
            </w:r>
          </w:p>
        </w:tc>
        <w:tc>
          <w:tcPr>
            <w:tcW w:w="462" w:type="dxa"/>
            <w:tcBorders>
              <w:top w:val="nil"/>
              <w:left w:val="nil"/>
              <w:bottom w:val="single" w:sz="4" w:space="0" w:color="1F1F23"/>
              <w:right w:val="single" w:sz="4" w:space="0" w:color="1F1F23"/>
            </w:tcBorders>
            <w:shd w:val="clear" w:color="auto" w:fill="auto"/>
            <w:noWrap/>
            <w:hideMark/>
          </w:tcPr>
          <w:p w14:paraId="2595865E"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45,60</w:t>
            </w:r>
          </w:p>
        </w:tc>
        <w:tc>
          <w:tcPr>
            <w:tcW w:w="599" w:type="dxa"/>
            <w:gridSpan w:val="2"/>
            <w:tcBorders>
              <w:top w:val="nil"/>
              <w:left w:val="nil"/>
              <w:bottom w:val="single" w:sz="4" w:space="0" w:color="1F1F23"/>
              <w:right w:val="single" w:sz="4" w:space="0" w:color="1F1F23"/>
            </w:tcBorders>
            <w:shd w:val="clear" w:color="auto" w:fill="auto"/>
            <w:noWrap/>
            <w:hideMark/>
          </w:tcPr>
          <w:p w14:paraId="745082D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0,50</w:t>
            </w:r>
          </w:p>
        </w:tc>
        <w:tc>
          <w:tcPr>
            <w:tcW w:w="620" w:type="dxa"/>
            <w:gridSpan w:val="2"/>
            <w:tcBorders>
              <w:top w:val="nil"/>
              <w:left w:val="nil"/>
              <w:bottom w:val="single" w:sz="4" w:space="0" w:color="1F1F23"/>
              <w:right w:val="single" w:sz="4" w:space="0" w:color="1F1F23"/>
            </w:tcBorders>
            <w:shd w:val="clear" w:color="auto" w:fill="auto"/>
            <w:noWrap/>
            <w:hideMark/>
          </w:tcPr>
          <w:p w14:paraId="4FB93366"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8,20</w:t>
            </w:r>
          </w:p>
        </w:tc>
        <w:tc>
          <w:tcPr>
            <w:tcW w:w="551" w:type="dxa"/>
            <w:tcBorders>
              <w:top w:val="nil"/>
              <w:left w:val="nil"/>
              <w:bottom w:val="single" w:sz="4" w:space="0" w:color="1F1F23"/>
              <w:right w:val="single" w:sz="4" w:space="0" w:color="1F1F23"/>
            </w:tcBorders>
            <w:shd w:val="clear" w:color="auto" w:fill="auto"/>
            <w:noWrap/>
            <w:hideMark/>
          </w:tcPr>
          <w:p w14:paraId="0EF5A51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151,00</w:t>
            </w:r>
          </w:p>
        </w:tc>
        <w:tc>
          <w:tcPr>
            <w:tcW w:w="542" w:type="dxa"/>
            <w:tcBorders>
              <w:top w:val="nil"/>
              <w:left w:val="nil"/>
              <w:bottom w:val="single" w:sz="4" w:space="0" w:color="1F1F23"/>
              <w:right w:val="single" w:sz="4" w:space="0" w:color="1F1F23"/>
            </w:tcBorders>
            <w:shd w:val="clear" w:color="auto" w:fill="auto"/>
            <w:noWrap/>
            <w:hideMark/>
          </w:tcPr>
          <w:p w14:paraId="00CB9025"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438,90</w:t>
            </w:r>
          </w:p>
        </w:tc>
        <w:tc>
          <w:tcPr>
            <w:tcW w:w="570" w:type="dxa"/>
            <w:tcBorders>
              <w:top w:val="nil"/>
              <w:left w:val="nil"/>
              <w:bottom w:val="single" w:sz="4" w:space="0" w:color="1F1F23"/>
              <w:right w:val="single" w:sz="4" w:space="0" w:color="1F1F23"/>
            </w:tcBorders>
            <w:shd w:val="clear" w:color="auto" w:fill="auto"/>
            <w:noWrap/>
            <w:hideMark/>
          </w:tcPr>
          <w:p w14:paraId="1C6589A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122,20</w:t>
            </w:r>
          </w:p>
        </w:tc>
        <w:tc>
          <w:tcPr>
            <w:tcW w:w="438" w:type="dxa"/>
            <w:tcBorders>
              <w:top w:val="nil"/>
              <w:left w:val="nil"/>
              <w:bottom w:val="single" w:sz="4" w:space="0" w:color="1F1F23"/>
              <w:right w:val="single" w:sz="4" w:space="0" w:color="1F1F23"/>
            </w:tcBorders>
            <w:shd w:val="clear" w:color="auto" w:fill="auto"/>
            <w:hideMark/>
          </w:tcPr>
          <w:p w14:paraId="7E5F6818"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6,20</w:t>
            </w:r>
          </w:p>
        </w:tc>
        <w:tc>
          <w:tcPr>
            <w:tcW w:w="53" w:type="dxa"/>
            <w:tcBorders>
              <w:top w:val="nil"/>
              <w:left w:val="nil"/>
              <w:bottom w:val="nil"/>
              <w:right w:val="nil"/>
            </w:tcBorders>
            <w:shd w:val="clear" w:color="auto" w:fill="auto"/>
            <w:noWrap/>
            <w:hideMark/>
          </w:tcPr>
          <w:p w14:paraId="2D29598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65CEC4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F56B470" w14:textId="77777777" w:rsidTr="005154E5">
        <w:trPr>
          <w:trHeight w:val="345"/>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1EC54313"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5 день</w:t>
            </w:r>
          </w:p>
        </w:tc>
        <w:tc>
          <w:tcPr>
            <w:tcW w:w="53" w:type="dxa"/>
            <w:tcBorders>
              <w:top w:val="nil"/>
              <w:left w:val="nil"/>
              <w:bottom w:val="nil"/>
              <w:right w:val="nil"/>
            </w:tcBorders>
            <w:shd w:val="clear" w:color="auto" w:fill="auto"/>
            <w:noWrap/>
            <w:hideMark/>
          </w:tcPr>
          <w:p w14:paraId="10AAFDD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AD8844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A44033E" w14:textId="77777777" w:rsidTr="005154E5">
        <w:trPr>
          <w:trHeight w:val="330"/>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2C550C13"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Обед</w:t>
            </w:r>
          </w:p>
        </w:tc>
        <w:tc>
          <w:tcPr>
            <w:tcW w:w="53" w:type="dxa"/>
            <w:tcBorders>
              <w:top w:val="nil"/>
              <w:left w:val="nil"/>
              <w:bottom w:val="nil"/>
              <w:right w:val="nil"/>
            </w:tcBorders>
            <w:shd w:val="clear" w:color="auto" w:fill="auto"/>
            <w:noWrap/>
            <w:hideMark/>
          </w:tcPr>
          <w:p w14:paraId="55BCF12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C7BF3C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BB1B1FA" w14:textId="77777777" w:rsidTr="005154E5">
        <w:trPr>
          <w:trHeight w:val="45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2E3D353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7D2F7B0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51</w:t>
            </w:r>
          </w:p>
        </w:tc>
        <w:tc>
          <w:tcPr>
            <w:tcW w:w="2811" w:type="dxa"/>
            <w:tcBorders>
              <w:top w:val="nil"/>
              <w:left w:val="nil"/>
              <w:bottom w:val="single" w:sz="4" w:space="0" w:color="1F1F23"/>
              <w:right w:val="single" w:sz="4" w:space="0" w:color="1F1F23"/>
            </w:tcBorders>
            <w:shd w:val="clear" w:color="auto" w:fill="auto"/>
            <w:hideMark/>
          </w:tcPr>
          <w:p w14:paraId="2190E6DC"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ВИНЕГРЕТ ОВОЩНОЙ С МАСЛОМ РАСТИТЕЛЬНЫМ</w:t>
            </w:r>
          </w:p>
        </w:tc>
        <w:tc>
          <w:tcPr>
            <w:tcW w:w="659" w:type="dxa"/>
            <w:tcBorders>
              <w:top w:val="nil"/>
              <w:left w:val="nil"/>
              <w:bottom w:val="single" w:sz="4" w:space="0" w:color="1F1F23"/>
              <w:right w:val="single" w:sz="4" w:space="0" w:color="1F1F23"/>
            </w:tcBorders>
            <w:shd w:val="clear" w:color="auto" w:fill="auto"/>
            <w:noWrap/>
            <w:hideMark/>
          </w:tcPr>
          <w:p w14:paraId="4EF55BD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35D2143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575F31A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9,1</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7A0127D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6,6</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196332B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123</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0D9D397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63B2AA2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9,9</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8357F4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176128C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4,3</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05662D8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32,5</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3BEDD96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40,7</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2EBA2F3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18,3</w:t>
            </w:r>
          </w:p>
        </w:tc>
        <w:tc>
          <w:tcPr>
            <w:tcW w:w="438" w:type="dxa"/>
            <w:tcBorders>
              <w:top w:val="nil"/>
              <w:left w:val="nil"/>
              <w:bottom w:val="single" w:sz="4" w:space="0" w:color="1F1F23"/>
              <w:right w:val="single" w:sz="4" w:space="0" w:color="1F1F23"/>
            </w:tcBorders>
            <w:shd w:val="clear" w:color="auto" w:fill="auto"/>
            <w:noWrap/>
            <w:vAlign w:val="center"/>
            <w:hideMark/>
          </w:tcPr>
          <w:p w14:paraId="37B13E6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3" w:type="dxa"/>
            <w:tcBorders>
              <w:top w:val="nil"/>
              <w:left w:val="nil"/>
              <w:bottom w:val="nil"/>
              <w:right w:val="nil"/>
            </w:tcBorders>
            <w:shd w:val="clear" w:color="auto" w:fill="auto"/>
            <w:noWrap/>
            <w:hideMark/>
          </w:tcPr>
          <w:p w14:paraId="25B483F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93830B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34E3713" w14:textId="77777777" w:rsidTr="005154E5">
        <w:trPr>
          <w:trHeight w:val="49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0B0580F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vAlign w:val="center"/>
            <w:hideMark/>
          </w:tcPr>
          <w:p w14:paraId="6D313F9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99/73</w:t>
            </w:r>
          </w:p>
        </w:tc>
        <w:tc>
          <w:tcPr>
            <w:tcW w:w="2811" w:type="dxa"/>
            <w:tcBorders>
              <w:top w:val="nil"/>
              <w:left w:val="nil"/>
              <w:bottom w:val="single" w:sz="4" w:space="0" w:color="1F1F23"/>
              <w:right w:val="single" w:sz="4" w:space="0" w:color="1F1F23"/>
            </w:tcBorders>
            <w:shd w:val="clear" w:color="auto" w:fill="auto"/>
            <w:hideMark/>
          </w:tcPr>
          <w:p w14:paraId="1561AF72"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СУП КАРТОФЕЛЬНЫЙ С ГОРОХОМ, КУРОЙ И ГРЕНКАМИ</w:t>
            </w:r>
          </w:p>
        </w:tc>
        <w:tc>
          <w:tcPr>
            <w:tcW w:w="659" w:type="dxa"/>
            <w:tcBorders>
              <w:top w:val="nil"/>
              <w:left w:val="nil"/>
              <w:bottom w:val="single" w:sz="4" w:space="0" w:color="1F1F23"/>
              <w:right w:val="single" w:sz="4" w:space="0" w:color="1F1F23"/>
            </w:tcBorders>
            <w:shd w:val="clear" w:color="auto" w:fill="auto"/>
            <w:noWrap/>
            <w:hideMark/>
          </w:tcPr>
          <w:p w14:paraId="5F945A6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250/10/10</w:t>
            </w:r>
          </w:p>
        </w:tc>
        <w:tc>
          <w:tcPr>
            <w:tcW w:w="543" w:type="dxa"/>
            <w:tcBorders>
              <w:top w:val="nil"/>
              <w:left w:val="nil"/>
              <w:bottom w:val="single" w:sz="4" w:space="0" w:color="1F1F23"/>
              <w:right w:val="single" w:sz="4" w:space="0" w:color="1F1F23"/>
            </w:tcBorders>
            <w:shd w:val="clear" w:color="auto" w:fill="auto"/>
            <w:noWrap/>
            <w:vAlign w:val="center"/>
            <w:hideMark/>
          </w:tcPr>
          <w:p w14:paraId="595C8E1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9,7</w:t>
            </w:r>
          </w:p>
        </w:tc>
        <w:tc>
          <w:tcPr>
            <w:tcW w:w="539" w:type="dxa"/>
            <w:tcBorders>
              <w:top w:val="nil"/>
              <w:left w:val="nil"/>
              <w:bottom w:val="single" w:sz="4" w:space="0" w:color="1F1F23"/>
              <w:right w:val="single" w:sz="4" w:space="0" w:color="1F1F23"/>
            </w:tcBorders>
            <w:shd w:val="clear" w:color="auto" w:fill="auto"/>
            <w:noWrap/>
            <w:vAlign w:val="center"/>
            <w:hideMark/>
          </w:tcPr>
          <w:p w14:paraId="4EC3C11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w:t>
            </w:r>
          </w:p>
        </w:tc>
        <w:tc>
          <w:tcPr>
            <w:tcW w:w="774" w:type="dxa"/>
            <w:tcBorders>
              <w:top w:val="nil"/>
              <w:left w:val="nil"/>
              <w:bottom w:val="single" w:sz="4" w:space="0" w:color="1F1F23"/>
              <w:right w:val="single" w:sz="4" w:space="0" w:color="1F1F23"/>
            </w:tcBorders>
            <w:shd w:val="clear" w:color="auto" w:fill="auto"/>
            <w:noWrap/>
            <w:vAlign w:val="center"/>
            <w:hideMark/>
          </w:tcPr>
          <w:p w14:paraId="46D2E2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18,9</w:t>
            </w:r>
          </w:p>
        </w:tc>
        <w:tc>
          <w:tcPr>
            <w:tcW w:w="1088" w:type="dxa"/>
            <w:tcBorders>
              <w:top w:val="nil"/>
              <w:left w:val="nil"/>
              <w:bottom w:val="single" w:sz="4" w:space="0" w:color="1F1F23"/>
              <w:right w:val="single" w:sz="4" w:space="0" w:color="1F1F23"/>
            </w:tcBorders>
            <w:shd w:val="clear" w:color="auto" w:fill="auto"/>
            <w:noWrap/>
            <w:vAlign w:val="center"/>
            <w:hideMark/>
          </w:tcPr>
          <w:p w14:paraId="235B3C7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121,3</w:t>
            </w:r>
          </w:p>
        </w:tc>
        <w:tc>
          <w:tcPr>
            <w:tcW w:w="285" w:type="dxa"/>
            <w:tcBorders>
              <w:top w:val="nil"/>
              <w:left w:val="nil"/>
              <w:bottom w:val="single" w:sz="4" w:space="0" w:color="1F1F23"/>
              <w:right w:val="nil"/>
            </w:tcBorders>
            <w:shd w:val="clear" w:color="auto" w:fill="auto"/>
            <w:noWrap/>
            <w:vAlign w:val="center"/>
            <w:hideMark/>
          </w:tcPr>
          <w:p w14:paraId="7E2B3CF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326" w:type="dxa"/>
            <w:tcBorders>
              <w:top w:val="nil"/>
              <w:left w:val="nil"/>
              <w:bottom w:val="single" w:sz="4" w:space="0" w:color="1F1F23"/>
              <w:right w:val="single" w:sz="4" w:space="0" w:color="1F1F23"/>
            </w:tcBorders>
            <w:shd w:val="clear" w:color="auto" w:fill="auto"/>
            <w:noWrap/>
            <w:vAlign w:val="center"/>
            <w:hideMark/>
          </w:tcPr>
          <w:p w14:paraId="5BCE3E6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462" w:type="dxa"/>
            <w:tcBorders>
              <w:top w:val="nil"/>
              <w:left w:val="nil"/>
              <w:bottom w:val="single" w:sz="4" w:space="0" w:color="1F1F23"/>
              <w:right w:val="single" w:sz="4" w:space="0" w:color="1F1F23"/>
            </w:tcBorders>
            <w:shd w:val="clear" w:color="auto" w:fill="auto"/>
            <w:noWrap/>
            <w:vAlign w:val="center"/>
            <w:hideMark/>
          </w:tcPr>
          <w:p w14:paraId="123D90B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245" w:type="dxa"/>
            <w:tcBorders>
              <w:top w:val="nil"/>
              <w:left w:val="nil"/>
              <w:bottom w:val="single" w:sz="4" w:space="0" w:color="1F1F23"/>
              <w:right w:val="nil"/>
            </w:tcBorders>
            <w:shd w:val="clear" w:color="auto" w:fill="auto"/>
            <w:noWrap/>
            <w:vAlign w:val="center"/>
            <w:hideMark/>
          </w:tcPr>
          <w:p w14:paraId="5EE5DAB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330503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285" w:type="dxa"/>
            <w:tcBorders>
              <w:top w:val="nil"/>
              <w:left w:val="nil"/>
              <w:bottom w:val="single" w:sz="4" w:space="0" w:color="1F1F23"/>
              <w:right w:val="nil"/>
            </w:tcBorders>
            <w:shd w:val="clear" w:color="auto" w:fill="auto"/>
            <w:noWrap/>
            <w:vAlign w:val="center"/>
            <w:hideMark/>
          </w:tcPr>
          <w:p w14:paraId="625FC36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0ED9445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2,1</w:t>
            </w:r>
          </w:p>
        </w:tc>
        <w:tc>
          <w:tcPr>
            <w:tcW w:w="551" w:type="dxa"/>
            <w:tcBorders>
              <w:top w:val="nil"/>
              <w:left w:val="nil"/>
              <w:bottom w:val="single" w:sz="4" w:space="0" w:color="1F1F23"/>
              <w:right w:val="single" w:sz="4" w:space="0" w:color="1F1F23"/>
            </w:tcBorders>
            <w:shd w:val="clear" w:color="auto" w:fill="auto"/>
            <w:noWrap/>
            <w:vAlign w:val="center"/>
            <w:hideMark/>
          </w:tcPr>
          <w:p w14:paraId="401F1D8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42,8</w:t>
            </w:r>
          </w:p>
        </w:tc>
        <w:tc>
          <w:tcPr>
            <w:tcW w:w="542" w:type="dxa"/>
            <w:tcBorders>
              <w:top w:val="nil"/>
              <w:left w:val="nil"/>
              <w:bottom w:val="single" w:sz="4" w:space="0" w:color="1F1F23"/>
              <w:right w:val="single" w:sz="4" w:space="0" w:color="1F1F23"/>
            </w:tcBorders>
            <w:shd w:val="clear" w:color="auto" w:fill="auto"/>
            <w:noWrap/>
            <w:vAlign w:val="center"/>
            <w:hideMark/>
          </w:tcPr>
          <w:p w14:paraId="04BCF48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79,3</w:t>
            </w:r>
          </w:p>
        </w:tc>
        <w:tc>
          <w:tcPr>
            <w:tcW w:w="570" w:type="dxa"/>
            <w:tcBorders>
              <w:top w:val="nil"/>
              <w:left w:val="nil"/>
              <w:bottom w:val="single" w:sz="4" w:space="0" w:color="1F1F23"/>
              <w:right w:val="single" w:sz="4" w:space="0" w:color="1F1F23"/>
            </w:tcBorders>
            <w:shd w:val="clear" w:color="auto" w:fill="auto"/>
            <w:noWrap/>
            <w:vAlign w:val="center"/>
            <w:hideMark/>
          </w:tcPr>
          <w:p w14:paraId="5FFCA34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33,6</w:t>
            </w:r>
          </w:p>
        </w:tc>
        <w:tc>
          <w:tcPr>
            <w:tcW w:w="438" w:type="dxa"/>
            <w:tcBorders>
              <w:top w:val="nil"/>
              <w:left w:val="nil"/>
              <w:bottom w:val="single" w:sz="4" w:space="0" w:color="1F1F23"/>
              <w:right w:val="single" w:sz="4" w:space="0" w:color="1F1F23"/>
            </w:tcBorders>
            <w:shd w:val="clear" w:color="auto" w:fill="auto"/>
            <w:noWrap/>
            <w:vAlign w:val="center"/>
            <w:hideMark/>
          </w:tcPr>
          <w:p w14:paraId="7A1086E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53" w:type="dxa"/>
            <w:tcBorders>
              <w:top w:val="nil"/>
              <w:left w:val="nil"/>
              <w:bottom w:val="nil"/>
              <w:right w:val="nil"/>
            </w:tcBorders>
            <w:shd w:val="clear" w:color="auto" w:fill="auto"/>
            <w:noWrap/>
            <w:hideMark/>
          </w:tcPr>
          <w:p w14:paraId="67150B6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D63A8C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892AB5D" w14:textId="77777777" w:rsidTr="005154E5">
        <w:trPr>
          <w:trHeight w:val="30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4AA3C5D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07EABA0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239</w:t>
            </w:r>
          </w:p>
        </w:tc>
        <w:tc>
          <w:tcPr>
            <w:tcW w:w="2811" w:type="dxa"/>
            <w:tcBorders>
              <w:top w:val="nil"/>
              <w:left w:val="nil"/>
              <w:bottom w:val="single" w:sz="4" w:space="0" w:color="1F1F23"/>
              <w:right w:val="single" w:sz="4" w:space="0" w:color="1F1F23"/>
            </w:tcBorders>
            <w:shd w:val="clear" w:color="auto" w:fill="auto"/>
            <w:hideMark/>
          </w:tcPr>
          <w:p w14:paraId="52F06DD9"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КОТЛЕТЫ РЫБНЫЕ </w:t>
            </w:r>
          </w:p>
        </w:tc>
        <w:tc>
          <w:tcPr>
            <w:tcW w:w="659" w:type="dxa"/>
            <w:tcBorders>
              <w:top w:val="nil"/>
              <w:left w:val="nil"/>
              <w:bottom w:val="single" w:sz="4" w:space="0" w:color="1F1F23"/>
              <w:right w:val="single" w:sz="4" w:space="0" w:color="1F1F23"/>
            </w:tcBorders>
            <w:shd w:val="clear" w:color="auto" w:fill="auto"/>
            <w:noWrap/>
            <w:hideMark/>
          </w:tcPr>
          <w:p w14:paraId="6CB2F19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nil"/>
              <w:left w:val="nil"/>
              <w:bottom w:val="single" w:sz="4" w:space="0" w:color="1F1F23"/>
              <w:right w:val="single" w:sz="4" w:space="0" w:color="1F1F23"/>
            </w:tcBorders>
            <w:shd w:val="clear" w:color="auto" w:fill="auto"/>
            <w:noWrap/>
            <w:vAlign w:val="center"/>
            <w:hideMark/>
          </w:tcPr>
          <w:p w14:paraId="27EB7DA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w:t>
            </w:r>
          </w:p>
        </w:tc>
        <w:tc>
          <w:tcPr>
            <w:tcW w:w="539" w:type="dxa"/>
            <w:tcBorders>
              <w:top w:val="nil"/>
              <w:left w:val="nil"/>
              <w:bottom w:val="single" w:sz="4" w:space="0" w:color="1F1F23"/>
              <w:right w:val="single" w:sz="4" w:space="0" w:color="1F1F23"/>
            </w:tcBorders>
            <w:shd w:val="clear" w:color="auto" w:fill="auto"/>
            <w:noWrap/>
            <w:vAlign w:val="center"/>
            <w:hideMark/>
          </w:tcPr>
          <w:p w14:paraId="103F7DD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8,7</w:t>
            </w:r>
          </w:p>
        </w:tc>
        <w:tc>
          <w:tcPr>
            <w:tcW w:w="774" w:type="dxa"/>
            <w:tcBorders>
              <w:top w:val="nil"/>
              <w:left w:val="nil"/>
              <w:bottom w:val="single" w:sz="4" w:space="0" w:color="1F1F23"/>
              <w:right w:val="single" w:sz="4" w:space="0" w:color="1F1F23"/>
            </w:tcBorders>
            <w:shd w:val="clear" w:color="auto" w:fill="auto"/>
            <w:noWrap/>
            <w:vAlign w:val="center"/>
            <w:hideMark/>
          </w:tcPr>
          <w:p w14:paraId="6ECBF16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w:t>
            </w:r>
          </w:p>
        </w:tc>
        <w:tc>
          <w:tcPr>
            <w:tcW w:w="1088" w:type="dxa"/>
            <w:tcBorders>
              <w:top w:val="nil"/>
              <w:left w:val="nil"/>
              <w:bottom w:val="single" w:sz="4" w:space="0" w:color="1F1F23"/>
              <w:right w:val="single" w:sz="4" w:space="0" w:color="1F1F23"/>
            </w:tcBorders>
            <w:shd w:val="clear" w:color="auto" w:fill="auto"/>
            <w:noWrap/>
            <w:vAlign w:val="center"/>
            <w:hideMark/>
          </w:tcPr>
          <w:p w14:paraId="20F8FB2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188,6</w:t>
            </w:r>
          </w:p>
        </w:tc>
        <w:tc>
          <w:tcPr>
            <w:tcW w:w="285" w:type="dxa"/>
            <w:tcBorders>
              <w:top w:val="nil"/>
              <w:left w:val="nil"/>
              <w:bottom w:val="single" w:sz="4" w:space="0" w:color="1F1F23"/>
              <w:right w:val="nil"/>
            </w:tcBorders>
            <w:shd w:val="clear" w:color="auto" w:fill="auto"/>
            <w:noWrap/>
            <w:vAlign w:val="center"/>
            <w:hideMark/>
          </w:tcPr>
          <w:p w14:paraId="0AC6B41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03F7E2C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57C3888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245" w:type="dxa"/>
            <w:tcBorders>
              <w:top w:val="nil"/>
              <w:left w:val="nil"/>
              <w:bottom w:val="single" w:sz="4" w:space="0" w:color="1F1F23"/>
              <w:right w:val="nil"/>
            </w:tcBorders>
            <w:shd w:val="clear" w:color="auto" w:fill="auto"/>
            <w:noWrap/>
            <w:vAlign w:val="center"/>
            <w:hideMark/>
          </w:tcPr>
          <w:p w14:paraId="035A025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2F18357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4EC7239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48AD352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w:t>
            </w:r>
          </w:p>
        </w:tc>
        <w:tc>
          <w:tcPr>
            <w:tcW w:w="551" w:type="dxa"/>
            <w:tcBorders>
              <w:top w:val="nil"/>
              <w:left w:val="nil"/>
              <w:bottom w:val="single" w:sz="4" w:space="0" w:color="1F1F23"/>
              <w:right w:val="single" w:sz="4" w:space="0" w:color="1F1F23"/>
            </w:tcBorders>
            <w:shd w:val="clear" w:color="auto" w:fill="auto"/>
            <w:noWrap/>
            <w:vAlign w:val="center"/>
            <w:hideMark/>
          </w:tcPr>
          <w:p w14:paraId="37DC85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30,1</w:t>
            </w:r>
          </w:p>
        </w:tc>
        <w:tc>
          <w:tcPr>
            <w:tcW w:w="542" w:type="dxa"/>
            <w:tcBorders>
              <w:top w:val="nil"/>
              <w:left w:val="nil"/>
              <w:bottom w:val="single" w:sz="4" w:space="0" w:color="1F1F23"/>
              <w:right w:val="single" w:sz="4" w:space="0" w:color="1F1F23"/>
            </w:tcBorders>
            <w:shd w:val="clear" w:color="auto" w:fill="auto"/>
            <w:noWrap/>
            <w:vAlign w:val="center"/>
            <w:hideMark/>
          </w:tcPr>
          <w:p w14:paraId="21F6029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168,8</w:t>
            </w:r>
          </w:p>
        </w:tc>
        <w:tc>
          <w:tcPr>
            <w:tcW w:w="570" w:type="dxa"/>
            <w:tcBorders>
              <w:top w:val="nil"/>
              <w:left w:val="nil"/>
              <w:bottom w:val="single" w:sz="4" w:space="0" w:color="1F1F23"/>
              <w:right w:val="single" w:sz="4" w:space="0" w:color="1F1F23"/>
            </w:tcBorders>
            <w:shd w:val="clear" w:color="auto" w:fill="auto"/>
            <w:noWrap/>
            <w:vAlign w:val="center"/>
            <w:hideMark/>
          </w:tcPr>
          <w:p w14:paraId="75CEAD6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29,8</w:t>
            </w:r>
          </w:p>
        </w:tc>
        <w:tc>
          <w:tcPr>
            <w:tcW w:w="438" w:type="dxa"/>
            <w:tcBorders>
              <w:top w:val="nil"/>
              <w:left w:val="nil"/>
              <w:bottom w:val="single" w:sz="4" w:space="0" w:color="1F1F23"/>
              <w:right w:val="single" w:sz="4" w:space="0" w:color="1F1F23"/>
            </w:tcBorders>
            <w:shd w:val="clear" w:color="auto" w:fill="auto"/>
            <w:noWrap/>
            <w:vAlign w:val="center"/>
            <w:hideMark/>
          </w:tcPr>
          <w:p w14:paraId="14DF31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w:t>
            </w:r>
          </w:p>
        </w:tc>
        <w:tc>
          <w:tcPr>
            <w:tcW w:w="53" w:type="dxa"/>
            <w:tcBorders>
              <w:top w:val="nil"/>
              <w:left w:val="nil"/>
              <w:bottom w:val="nil"/>
              <w:right w:val="nil"/>
            </w:tcBorders>
            <w:shd w:val="clear" w:color="auto" w:fill="auto"/>
            <w:noWrap/>
            <w:hideMark/>
          </w:tcPr>
          <w:p w14:paraId="518DB49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454E99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139E1F5" w14:textId="77777777" w:rsidTr="005154E5">
        <w:trPr>
          <w:trHeight w:val="31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7DC4D04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0276DDD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133</w:t>
            </w:r>
          </w:p>
        </w:tc>
        <w:tc>
          <w:tcPr>
            <w:tcW w:w="2811" w:type="dxa"/>
            <w:tcBorders>
              <w:top w:val="nil"/>
              <w:left w:val="nil"/>
              <w:bottom w:val="single" w:sz="4" w:space="0" w:color="1F1F23"/>
              <w:right w:val="single" w:sz="4" w:space="0" w:color="1F1F23"/>
            </w:tcBorders>
            <w:shd w:val="clear" w:color="auto" w:fill="auto"/>
            <w:hideMark/>
          </w:tcPr>
          <w:p w14:paraId="2528E41C"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КАРТОФЕЛЬ ТУШЕННЫЙ</w:t>
            </w:r>
          </w:p>
        </w:tc>
        <w:tc>
          <w:tcPr>
            <w:tcW w:w="659" w:type="dxa"/>
            <w:tcBorders>
              <w:top w:val="nil"/>
              <w:left w:val="nil"/>
              <w:bottom w:val="single" w:sz="4" w:space="0" w:color="1F1F23"/>
              <w:right w:val="single" w:sz="4" w:space="0" w:color="1F1F23"/>
            </w:tcBorders>
            <w:shd w:val="clear" w:color="auto" w:fill="auto"/>
            <w:hideMark/>
          </w:tcPr>
          <w:p w14:paraId="2CC3D4B3"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6FC3AF4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4,2</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4128A90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16,3</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4FE9A18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31,6</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50E76B8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290</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915C51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33368DB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4EE6C20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05AF452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7,1</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2FFC367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41,5</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79C1680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119</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0BC0289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48,7</w:t>
            </w:r>
          </w:p>
        </w:tc>
        <w:tc>
          <w:tcPr>
            <w:tcW w:w="438" w:type="dxa"/>
            <w:tcBorders>
              <w:top w:val="nil"/>
              <w:left w:val="nil"/>
              <w:bottom w:val="single" w:sz="4" w:space="0" w:color="1F1F23"/>
              <w:right w:val="single" w:sz="4" w:space="0" w:color="1F1F23"/>
            </w:tcBorders>
            <w:shd w:val="clear" w:color="auto" w:fill="auto"/>
            <w:noWrap/>
            <w:vAlign w:val="center"/>
            <w:hideMark/>
          </w:tcPr>
          <w:p w14:paraId="65E0DE5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w:t>
            </w:r>
          </w:p>
        </w:tc>
        <w:tc>
          <w:tcPr>
            <w:tcW w:w="53" w:type="dxa"/>
            <w:tcBorders>
              <w:top w:val="nil"/>
              <w:left w:val="nil"/>
              <w:bottom w:val="nil"/>
              <w:right w:val="nil"/>
            </w:tcBorders>
            <w:shd w:val="clear" w:color="auto" w:fill="auto"/>
            <w:noWrap/>
            <w:hideMark/>
          </w:tcPr>
          <w:p w14:paraId="7EBDF0F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7D2134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0AB0133" w14:textId="77777777" w:rsidTr="005154E5">
        <w:trPr>
          <w:trHeight w:val="33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149E4E1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1825C8C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441</w:t>
            </w:r>
          </w:p>
        </w:tc>
        <w:tc>
          <w:tcPr>
            <w:tcW w:w="2811" w:type="dxa"/>
            <w:tcBorders>
              <w:top w:val="nil"/>
              <w:left w:val="nil"/>
              <w:bottom w:val="single" w:sz="4" w:space="0" w:color="1F1F23"/>
              <w:right w:val="single" w:sz="4" w:space="0" w:color="1F1F23"/>
            </w:tcBorders>
            <w:shd w:val="clear" w:color="auto" w:fill="auto"/>
            <w:hideMark/>
          </w:tcPr>
          <w:p w14:paraId="7C936123"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НАПИТОК ИЗ ПЛОДОВ ШИПОВНИКА</w:t>
            </w:r>
          </w:p>
        </w:tc>
        <w:tc>
          <w:tcPr>
            <w:tcW w:w="659" w:type="dxa"/>
            <w:tcBorders>
              <w:top w:val="nil"/>
              <w:left w:val="nil"/>
              <w:bottom w:val="single" w:sz="4" w:space="0" w:color="1F1F23"/>
              <w:right w:val="single" w:sz="4" w:space="0" w:color="1F1F23"/>
            </w:tcBorders>
            <w:shd w:val="clear" w:color="auto" w:fill="auto"/>
            <w:hideMark/>
          </w:tcPr>
          <w:p w14:paraId="3D02716D"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nil"/>
              <w:left w:val="nil"/>
              <w:bottom w:val="single" w:sz="4" w:space="0" w:color="1F1F23"/>
              <w:right w:val="single" w:sz="4" w:space="0" w:color="1F1F23"/>
            </w:tcBorders>
            <w:shd w:val="clear" w:color="auto" w:fill="auto"/>
            <w:noWrap/>
            <w:vAlign w:val="center"/>
            <w:hideMark/>
          </w:tcPr>
          <w:p w14:paraId="21C64A3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0,7</w:t>
            </w:r>
          </w:p>
        </w:tc>
        <w:tc>
          <w:tcPr>
            <w:tcW w:w="539" w:type="dxa"/>
            <w:tcBorders>
              <w:top w:val="nil"/>
              <w:left w:val="nil"/>
              <w:bottom w:val="single" w:sz="4" w:space="0" w:color="1F1F23"/>
              <w:right w:val="single" w:sz="4" w:space="0" w:color="1F1F23"/>
            </w:tcBorders>
            <w:shd w:val="clear" w:color="auto" w:fill="auto"/>
            <w:noWrap/>
            <w:vAlign w:val="center"/>
            <w:hideMark/>
          </w:tcPr>
          <w:p w14:paraId="4F1A4E9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774" w:type="dxa"/>
            <w:tcBorders>
              <w:top w:val="nil"/>
              <w:left w:val="nil"/>
              <w:bottom w:val="single" w:sz="4" w:space="0" w:color="1F1F23"/>
              <w:right w:val="single" w:sz="4" w:space="0" w:color="1F1F23"/>
            </w:tcBorders>
            <w:shd w:val="clear" w:color="auto" w:fill="auto"/>
            <w:noWrap/>
            <w:vAlign w:val="center"/>
            <w:hideMark/>
          </w:tcPr>
          <w:p w14:paraId="3F44CCB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24,4</w:t>
            </w:r>
          </w:p>
        </w:tc>
        <w:tc>
          <w:tcPr>
            <w:tcW w:w="1088" w:type="dxa"/>
            <w:tcBorders>
              <w:top w:val="nil"/>
              <w:left w:val="nil"/>
              <w:bottom w:val="single" w:sz="4" w:space="0" w:color="1F1F23"/>
              <w:right w:val="single" w:sz="4" w:space="0" w:color="1F1F23"/>
            </w:tcBorders>
            <w:shd w:val="clear" w:color="auto" w:fill="auto"/>
            <w:noWrap/>
            <w:vAlign w:val="center"/>
            <w:hideMark/>
          </w:tcPr>
          <w:p w14:paraId="4D6D8F1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81,6</w:t>
            </w:r>
          </w:p>
        </w:tc>
        <w:tc>
          <w:tcPr>
            <w:tcW w:w="285" w:type="dxa"/>
            <w:tcBorders>
              <w:top w:val="nil"/>
              <w:left w:val="nil"/>
              <w:bottom w:val="single" w:sz="4" w:space="0" w:color="1F1F23"/>
              <w:right w:val="nil"/>
            </w:tcBorders>
            <w:shd w:val="clear" w:color="auto" w:fill="auto"/>
            <w:noWrap/>
            <w:vAlign w:val="center"/>
            <w:hideMark/>
          </w:tcPr>
          <w:p w14:paraId="7F17820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43E43F7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nil"/>
              <w:left w:val="nil"/>
              <w:bottom w:val="single" w:sz="4" w:space="0" w:color="1F1F23"/>
              <w:right w:val="single" w:sz="4" w:space="0" w:color="1F1F23"/>
            </w:tcBorders>
            <w:shd w:val="clear" w:color="auto" w:fill="auto"/>
            <w:noWrap/>
            <w:vAlign w:val="center"/>
            <w:hideMark/>
          </w:tcPr>
          <w:p w14:paraId="26640BC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w:t>
            </w:r>
          </w:p>
        </w:tc>
        <w:tc>
          <w:tcPr>
            <w:tcW w:w="245" w:type="dxa"/>
            <w:tcBorders>
              <w:top w:val="nil"/>
              <w:left w:val="nil"/>
              <w:bottom w:val="single" w:sz="4" w:space="0" w:color="1F1F23"/>
              <w:right w:val="nil"/>
            </w:tcBorders>
            <w:shd w:val="clear" w:color="auto" w:fill="auto"/>
            <w:noWrap/>
            <w:vAlign w:val="center"/>
            <w:hideMark/>
          </w:tcPr>
          <w:p w14:paraId="6723BC2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w:t>
            </w:r>
          </w:p>
        </w:tc>
        <w:tc>
          <w:tcPr>
            <w:tcW w:w="354" w:type="dxa"/>
            <w:tcBorders>
              <w:top w:val="nil"/>
              <w:left w:val="nil"/>
              <w:bottom w:val="single" w:sz="4" w:space="0" w:color="1F1F23"/>
              <w:right w:val="single" w:sz="4" w:space="0" w:color="1F1F23"/>
            </w:tcBorders>
            <w:shd w:val="clear" w:color="auto" w:fill="auto"/>
            <w:noWrap/>
            <w:vAlign w:val="center"/>
            <w:hideMark/>
          </w:tcPr>
          <w:p w14:paraId="60F7457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285" w:type="dxa"/>
            <w:tcBorders>
              <w:top w:val="nil"/>
              <w:left w:val="nil"/>
              <w:bottom w:val="single" w:sz="4" w:space="0" w:color="1F1F23"/>
              <w:right w:val="nil"/>
            </w:tcBorders>
            <w:shd w:val="clear" w:color="auto" w:fill="auto"/>
            <w:noWrap/>
            <w:vAlign w:val="center"/>
            <w:hideMark/>
          </w:tcPr>
          <w:p w14:paraId="092FEF3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0EFA0CA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29C3D7B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w:t>
            </w:r>
          </w:p>
        </w:tc>
        <w:tc>
          <w:tcPr>
            <w:tcW w:w="542" w:type="dxa"/>
            <w:tcBorders>
              <w:top w:val="nil"/>
              <w:left w:val="nil"/>
              <w:bottom w:val="single" w:sz="4" w:space="0" w:color="1F1F23"/>
              <w:right w:val="single" w:sz="4" w:space="0" w:color="1F1F23"/>
            </w:tcBorders>
            <w:shd w:val="clear" w:color="auto" w:fill="auto"/>
            <w:noWrap/>
            <w:vAlign w:val="center"/>
            <w:hideMark/>
          </w:tcPr>
          <w:p w14:paraId="5937E6D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570" w:type="dxa"/>
            <w:tcBorders>
              <w:top w:val="nil"/>
              <w:left w:val="nil"/>
              <w:bottom w:val="single" w:sz="4" w:space="0" w:color="1F1F23"/>
              <w:right w:val="single" w:sz="4" w:space="0" w:color="1F1F23"/>
            </w:tcBorders>
            <w:shd w:val="clear" w:color="auto" w:fill="auto"/>
            <w:noWrap/>
            <w:vAlign w:val="center"/>
            <w:hideMark/>
          </w:tcPr>
          <w:p w14:paraId="509FB20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438" w:type="dxa"/>
            <w:tcBorders>
              <w:top w:val="nil"/>
              <w:left w:val="nil"/>
              <w:bottom w:val="single" w:sz="4" w:space="0" w:color="1F1F23"/>
              <w:right w:val="single" w:sz="4" w:space="0" w:color="1F1F23"/>
            </w:tcBorders>
            <w:shd w:val="clear" w:color="auto" w:fill="auto"/>
            <w:noWrap/>
            <w:vAlign w:val="center"/>
            <w:hideMark/>
          </w:tcPr>
          <w:p w14:paraId="197C996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w:t>
            </w:r>
          </w:p>
        </w:tc>
        <w:tc>
          <w:tcPr>
            <w:tcW w:w="53" w:type="dxa"/>
            <w:tcBorders>
              <w:top w:val="nil"/>
              <w:left w:val="nil"/>
              <w:bottom w:val="nil"/>
              <w:right w:val="nil"/>
            </w:tcBorders>
            <w:shd w:val="clear" w:color="auto" w:fill="auto"/>
            <w:noWrap/>
            <w:hideMark/>
          </w:tcPr>
          <w:p w14:paraId="5C167B8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58DEC3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FF77AE5" w14:textId="77777777" w:rsidTr="005154E5">
        <w:trPr>
          <w:trHeight w:val="43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0B59BC8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0CA12C1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1E25C4BA"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ХЛЕБ РЖАНО-ПШЕНИЧНЫЙ ОБОГОЩЕННЫЙ МИКРОНУТРИЕНТАМИ </w:t>
            </w:r>
          </w:p>
        </w:tc>
        <w:tc>
          <w:tcPr>
            <w:tcW w:w="659" w:type="dxa"/>
            <w:tcBorders>
              <w:top w:val="nil"/>
              <w:left w:val="nil"/>
              <w:bottom w:val="single" w:sz="4" w:space="0" w:color="1F1F23"/>
              <w:right w:val="single" w:sz="4" w:space="0" w:color="1F1F23"/>
            </w:tcBorders>
            <w:shd w:val="clear" w:color="auto" w:fill="auto"/>
            <w:hideMark/>
          </w:tcPr>
          <w:p w14:paraId="29F8E0E6"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4BD89C6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39" w:type="dxa"/>
            <w:tcBorders>
              <w:top w:val="nil"/>
              <w:left w:val="nil"/>
              <w:bottom w:val="single" w:sz="4" w:space="0" w:color="1F1F23"/>
              <w:right w:val="single" w:sz="4" w:space="0" w:color="1F1F23"/>
            </w:tcBorders>
            <w:shd w:val="clear" w:color="auto" w:fill="auto"/>
            <w:noWrap/>
            <w:vAlign w:val="center"/>
            <w:hideMark/>
          </w:tcPr>
          <w:p w14:paraId="4FF5659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774" w:type="dxa"/>
            <w:tcBorders>
              <w:top w:val="nil"/>
              <w:left w:val="nil"/>
              <w:bottom w:val="single" w:sz="4" w:space="0" w:color="1F1F23"/>
              <w:right w:val="single" w:sz="4" w:space="0" w:color="1F1F23"/>
            </w:tcBorders>
            <w:shd w:val="clear" w:color="auto" w:fill="auto"/>
            <w:noWrap/>
            <w:vAlign w:val="center"/>
            <w:hideMark/>
          </w:tcPr>
          <w:p w14:paraId="144694C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w:t>
            </w:r>
          </w:p>
        </w:tc>
        <w:tc>
          <w:tcPr>
            <w:tcW w:w="1088" w:type="dxa"/>
            <w:tcBorders>
              <w:top w:val="nil"/>
              <w:left w:val="nil"/>
              <w:bottom w:val="single" w:sz="4" w:space="0" w:color="1F1F23"/>
              <w:right w:val="single" w:sz="4" w:space="0" w:color="1F1F23"/>
            </w:tcBorders>
            <w:shd w:val="clear" w:color="auto" w:fill="auto"/>
            <w:noWrap/>
            <w:vAlign w:val="center"/>
            <w:hideMark/>
          </w:tcPr>
          <w:p w14:paraId="72C6E1C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104,8</w:t>
            </w:r>
          </w:p>
        </w:tc>
        <w:tc>
          <w:tcPr>
            <w:tcW w:w="285" w:type="dxa"/>
            <w:tcBorders>
              <w:top w:val="nil"/>
              <w:left w:val="nil"/>
              <w:bottom w:val="single" w:sz="4" w:space="0" w:color="1F1F23"/>
              <w:right w:val="nil"/>
            </w:tcBorders>
            <w:shd w:val="clear" w:color="auto" w:fill="auto"/>
            <w:noWrap/>
            <w:vAlign w:val="center"/>
            <w:hideMark/>
          </w:tcPr>
          <w:p w14:paraId="52D135D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3F0B2DC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2AE81FB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26162D1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3BCD85C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56911D3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181BD57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nil"/>
              <w:left w:val="nil"/>
              <w:bottom w:val="single" w:sz="4" w:space="0" w:color="1F1F23"/>
              <w:right w:val="single" w:sz="4" w:space="0" w:color="1F1F23"/>
            </w:tcBorders>
            <w:shd w:val="clear" w:color="auto" w:fill="auto"/>
            <w:noWrap/>
            <w:vAlign w:val="center"/>
            <w:hideMark/>
          </w:tcPr>
          <w:p w14:paraId="7ED8754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542" w:type="dxa"/>
            <w:tcBorders>
              <w:top w:val="nil"/>
              <w:left w:val="nil"/>
              <w:bottom w:val="single" w:sz="4" w:space="0" w:color="1F1F23"/>
              <w:right w:val="single" w:sz="4" w:space="0" w:color="1F1F23"/>
            </w:tcBorders>
            <w:shd w:val="clear" w:color="auto" w:fill="auto"/>
            <w:noWrap/>
            <w:vAlign w:val="center"/>
            <w:hideMark/>
          </w:tcPr>
          <w:p w14:paraId="51179F6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34,8</w:t>
            </w:r>
          </w:p>
        </w:tc>
        <w:tc>
          <w:tcPr>
            <w:tcW w:w="570" w:type="dxa"/>
            <w:tcBorders>
              <w:top w:val="nil"/>
              <w:left w:val="nil"/>
              <w:bottom w:val="single" w:sz="4" w:space="0" w:color="1F1F23"/>
              <w:right w:val="single" w:sz="4" w:space="0" w:color="1F1F23"/>
            </w:tcBorders>
            <w:shd w:val="clear" w:color="auto" w:fill="auto"/>
            <w:noWrap/>
            <w:vAlign w:val="center"/>
            <w:hideMark/>
          </w:tcPr>
          <w:p w14:paraId="124AE2E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438" w:type="dxa"/>
            <w:tcBorders>
              <w:top w:val="nil"/>
              <w:left w:val="nil"/>
              <w:bottom w:val="single" w:sz="4" w:space="0" w:color="1F1F23"/>
              <w:right w:val="single" w:sz="4" w:space="0" w:color="1F1F23"/>
            </w:tcBorders>
            <w:shd w:val="clear" w:color="auto" w:fill="auto"/>
            <w:noWrap/>
            <w:vAlign w:val="center"/>
            <w:hideMark/>
          </w:tcPr>
          <w:p w14:paraId="5DEF590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3" w:type="dxa"/>
            <w:tcBorders>
              <w:top w:val="nil"/>
              <w:left w:val="nil"/>
              <w:bottom w:val="nil"/>
              <w:right w:val="nil"/>
            </w:tcBorders>
            <w:shd w:val="clear" w:color="auto" w:fill="auto"/>
            <w:noWrap/>
            <w:hideMark/>
          </w:tcPr>
          <w:p w14:paraId="4237930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91118F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A7BEFAF" w14:textId="77777777" w:rsidTr="005154E5">
        <w:trPr>
          <w:trHeight w:val="45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643281C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00A8856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5C13AF44"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БАТОН ОБОГАЩЕННЫЙ МИКРОНУТРИЕНТАМИ</w:t>
            </w:r>
          </w:p>
        </w:tc>
        <w:tc>
          <w:tcPr>
            <w:tcW w:w="659" w:type="dxa"/>
            <w:tcBorders>
              <w:top w:val="nil"/>
              <w:left w:val="nil"/>
              <w:bottom w:val="single" w:sz="4" w:space="0" w:color="1F1F23"/>
              <w:right w:val="single" w:sz="4" w:space="0" w:color="1F1F23"/>
            </w:tcBorders>
            <w:shd w:val="clear" w:color="auto" w:fill="auto"/>
            <w:hideMark/>
          </w:tcPr>
          <w:p w14:paraId="7A37A987"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446FA5F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539" w:type="dxa"/>
            <w:tcBorders>
              <w:top w:val="nil"/>
              <w:left w:val="nil"/>
              <w:bottom w:val="single" w:sz="4" w:space="0" w:color="1F1F23"/>
              <w:right w:val="single" w:sz="4" w:space="0" w:color="1F1F23"/>
            </w:tcBorders>
            <w:shd w:val="clear" w:color="auto" w:fill="auto"/>
            <w:noWrap/>
            <w:vAlign w:val="center"/>
            <w:hideMark/>
          </w:tcPr>
          <w:p w14:paraId="0A3DD8C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774" w:type="dxa"/>
            <w:tcBorders>
              <w:top w:val="nil"/>
              <w:left w:val="nil"/>
              <w:bottom w:val="single" w:sz="4" w:space="0" w:color="1F1F23"/>
              <w:right w:val="single" w:sz="4" w:space="0" w:color="1F1F23"/>
            </w:tcBorders>
            <w:shd w:val="clear" w:color="auto" w:fill="auto"/>
            <w:noWrap/>
            <w:vAlign w:val="center"/>
            <w:hideMark/>
          </w:tcPr>
          <w:p w14:paraId="01B330E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20,6</w:t>
            </w:r>
          </w:p>
        </w:tc>
        <w:tc>
          <w:tcPr>
            <w:tcW w:w="1088" w:type="dxa"/>
            <w:tcBorders>
              <w:top w:val="nil"/>
              <w:left w:val="nil"/>
              <w:bottom w:val="single" w:sz="4" w:space="0" w:color="1F1F23"/>
              <w:right w:val="single" w:sz="4" w:space="0" w:color="1F1F23"/>
            </w:tcBorders>
            <w:shd w:val="clear" w:color="auto" w:fill="auto"/>
            <w:noWrap/>
            <w:vAlign w:val="center"/>
            <w:hideMark/>
          </w:tcPr>
          <w:p w14:paraId="5267CE2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285" w:type="dxa"/>
            <w:tcBorders>
              <w:top w:val="nil"/>
              <w:left w:val="nil"/>
              <w:bottom w:val="single" w:sz="4" w:space="0" w:color="1F1F23"/>
              <w:right w:val="nil"/>
            </w:tcBorders>
            <w:shd w:val="clear" w:color="auto" w:fill="auto"/>
            <w:noWrap/>
            <w:vAlign w:val="center"/>
            <w:hideMark/>
          </w:tcPr>
          <w:p w14:paraId="735BBB6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21305E9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462" w:type="dxa"/>
            <w:tcBorders>
              <w:top w:val="nil"/>
              <w:left w:val="nil"/>
              <w:bottom w:val="single" w:sz="4" w:space="0" w:color="1F1F23"/>
              <w:right w:val="single" w:sz="4" w:space="0" w:color="1F1F23"/>
            </w:tcBorders>
            <w:shd w:val="clear" w:color="auto" w:fill="auto"/>
            <w:noWrap/>
            <w:vAlign w:val="center"/>
            <w:hideMark/>
          </w:tcPr>
          <w:p w14:paraId="57A9A57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223E961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560F9BA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2FD27C0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38EDF5A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1BF52BC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542" w:type="dxa"/>
            <w:tcBorders>
              <w:top w:val="nil"/>
              <w:left w:val="nil"/>
              <w:bottom w:val="single" w:sz="4" w:space="0" w:color="1F1F23"/>
              <w:right w:val="single" w:sz="4" w:space="0" w:color="1F1F23"/>
            </w:tcBorders>
            <w:shd w:val="clear" w:color="auto" w:fill="auto"/>
            <w:noWrap/>
            <w:vAlign w:val="center"/>
            <w:hideMark/>
          </w:tcPr>
          <w:p w14:paraId="279E638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70" w:type="dxa"/>
            <w:tcBorders>
              <w:top w:val="nil"/>
              <w:left w:val="nil"/>
              <w:bottom w:val="single" w:sz="4" w:space="0" w:color="1F1F23"/>
              <w:right w:val="single" w:sz="4" w:space="0" w:color="1F1F23"/>
            </w:tcBorders>
            <w:shd w:val="clear" w:color="auto" w:fill="auto"/>
            <w:noWrap/>
            <w:vAlign w:val="center"/>
            <w:hideMark/>
          </w:tcPr>
          <w:p w14:paraId="025C851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438" w:type="dxa"/>
            <w:tcBorders>
              <w:top w:val="nil"/>
              <w:left w:val="nil"/>
              <w:bottom w:val="single" w:sz="4" w:space="0" w:color="1F1F23"/>
              <w:right w:val="single" w:sz="4" w:space="0" w:color="1F1F23"/>
            </w:tcBorders>
            <w:shd w:val="clear" w:color="auto" w:fill="auto"/>
            <w:noWrap/>
            <w:vAlign w:val="center"/>
            <w:hideMark/>
          </w:tcPr>
          <w:p w14:paraId="326A776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39749A0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945813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7998166" w14:textId="77777777" w:rsidTr="005154E5">
        <w:trPr>
          <w:trHeight w:val="27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4FA6BCF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4AACA9B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5CF6FA90"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ЯБЛОКО СВЕЖЕЕ</w:t>
            </w:r>
          </w:p>
        </w:tc>
        <w:tc>
          <w:tcPr>
            <w:tcW w:w="659" w:type="dxa"/>
            <w:tcBorders>
              <w:top w:val="nil"/>
              <w:left w:val="nil"/>
              <w:bottom w:val="single" w:sz="4" w:space="0" w:color="1F1F23"/>
              <w:right w:val="single" w:sz="4" w:space="0" w:color="1F1F23"/>
            </w:tcBorders>
            <w:shd w:val="clear" w:color="auto" w:fill="auto"/>
            <w:noWrap/>
            <w:hideMark/>
          </w:tcPr>
          <w:p w14:paraId="09F74B8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6F19D62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4D3A95E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5B94934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14,7</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6DE21F7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70,5</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16DF20C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08F963D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6276DD2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050F230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30BF485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24</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3546FD0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16,5</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7F66FEE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438" w:type="dxa"/>
            <w:tcBorders>
              <w:top w:val="nil"/>
              <w:left w:val="nil"/>
              <w:bottom w:val="single" w:sz="4" w:space="0" w:color="1F1F23"/>
              <w:right w:val="single" w:sz="4" w:space="0" w:color="1F1F23"/>
            </w:tcBorders>
            <w:shd w:val="clear" w:color="auto" w:fill="auto"/>
            <w:noWrap/>
            <w:vAlign w:val="center"/>
            <w:hideMark/>
          </w:tcPr>
          <w:p w14:paraId="2D4E486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53" w:type="dxa"/>
            <w:tcBorders>
              <w:top w:val="nil"/>
              <w:left w:val="nil"/>
              <w:bottom w:val="nil"/>
              <w:right w:val="nil"/>
            </w:tcBorders>
            <w:shd w:val="clear" w:color="auto" w:fill="auto"/>
            <w:noWrap/>
            <w:hideMark/>
          </w:tcPr>
          <w:p w14:paraId="2F3B5DF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390DDC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AE43EBD" w14:textId="77777777" w:rsidTr="005154E5">
        <w:trPr>
          <w:trHeight w:val="267"/>
        </w:trPr>
        <w:tc>
          <w:tcPr>
            <w:tcW w:w="562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05F8EE"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Итого за прием пищи:</w:t>
            </w:r>
          </w:p>
        </w:tc>
        <w:tc>
          <w:tcPr>
            <w:tcW w:w="543" w:type="dxa"/>
            <w:tcBorders>
              <w:top w:val="single" w:sz="4" w:space="0" w:color="auto"/>
              <w:left w:val="nil"/>
              <w:bottom w:val="single" w:sz="4" w:space="0" w:color="auto"/>
              <w:right w:val="single" w:sz="4" w:space="0" w:color="auto"/>
            </w:tcBorders>
            <w:shd w:val="clear" w:color="auto" w:fill="auto"/>
            <w:noWrap/>
            <w:hideMark/>
          </w:tcPr>
          <w:p w14:paraId="5B2B71E4"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42,80</w:t>
            </w:r>
          </w:p>
        </w:tc>
        <w:tc>
          <w:tcPr>
            <w:tcW w:w="539" w:type="dxa"/>
            <w:tcBorders>
              <w:top w:val="single" w:sz="4" w:space="0" w:color="auto"/>
              <w:left w:val="nil"/>
              <w:bottom w:val="single" w:sz="4" w:space="0" w:color="auto"/>
              <w:right w:val="single" w:sz="4" w:space="0" w:color="auto"/>
            </w:tcBorders>
            <w:shd w:val="clear" w:color="auto" w:fill="auto"/>
            <w:noWrap/>
            <w:hideMark/>
          </w:tcPr>
          <w:p w14:paraId="2CBD10D8"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39,60</w:t>
            </w:r>
          </w:p>
        </w:tc>
        <w:tc>
          <w:tcPr>
            <w:tcW w:w="774" w:type="dxa"/>
            <w:tcBorders>
              <w:top w:val="single" w:sz="4" w:space="0" w:color="auto"/>
              <w:left w:val="nil"/>
              <w:bottom w:val="single" w:sz="4" w:space="0" w:color="auto"/>
              <w:right w:val="single" w:sz="4" w:space="0" w:color="auto"/>
            </w:tcBorders>
            <w:shd w:val="clear" w:color="auto" w:fill="auto"/>
            <w:noWrap/>
            <w:hideMark/>
          </w:tcPr>
          <w:p w14:paraId="6C3C0037"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148,80</w:t>
            </w:r>
          </w:p>
        </w:tc>
        <w:tc>
          <w:tcPr>
            <w:tcW w:w="1088" w:type="dxa"/>
            <w:tcBorders>
              <w:top w:val="single" w:sz="4" w:space="0" w:color="auto"/>
              <w:left w:val="nil"/>
              <w:bottom w:val="single" w:sz="4" w:space="0" w:color="auto"/>
              <w:right w:val="single" w:sz="4" w:space="0" w:color="auto"/>
            </w:tcBorders>
            <w:shd w:val="clear" w:color="auto" w:fill="auto"/>
            <w:noWrap/>
            <w:hideMark/>
          </w:tcPr>
          <w:p w14:paraId="54E11E56"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1082,8</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5B55B9DC"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1,20</w:t>
            </w:r>
          </w:p>
        </w:tc>
        <w:tc>
          <w:tcPr>
            <w:tcW w:w="462" w:type="dxa"/>
            <w:tcBorders>
              <w:top w:val="single" w:sz="4" w:space="0" w:color="auto"/>
              <w:left w:val="nil"/>
              <w:bottom w:val="single" w:sz="4" w:space="0" w:color="auto"/>
              <w:right w:val="single" w:sz="4" w:space="0" w:color="auto"/>
            </w:tcBorders>
            <w:shd w:val="clear" w:color="auto" w:fill="auto"/>
            <w:noWrap/>
            <w:hideMark/>
          </w:tcPr>
          <w:p w14:paraId="02C806FD"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246,40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4EC0D820"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573010A7"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19,30</w:t>
            </w:r>
          </w:p>
        </w:tc>
        <w:tc>
          <w:tcPr>
            <w:tcW w:w="551" w:type="dxa"/>
            <w:tcBorders>
              <w:top w:val="single" w:sz="4" w:space="0" w:color="auto"/>
              <w:left w:val="nil"/>
              <w:bottom w:val="single" w:sz="4" w:space="0" w:color="auto"/>
              <w:right w:val="single" w:sz="4" w:space="0" w:color="auto"/>
            </w:tcBorders>
            <w:shd w:val="clear" w:color="auto" w:fill="auto"/>
            <w:noWrap/>
            <w:hideMark/>
          </w:tcPr>
          <w:p w14:paraId="69FBBD05"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198,70</w:t>
            </w:r>
          </w:p>
        </w:tc>
        <w:tc>
          <w:tcPr>
            <w:tcW w:w="542" w:type="dxa"/>
            <w:tcBorders>
              <w:top w:val="single" w:sz="4" w:space="0" w:color="auto"/>
              <w:left w:val="nil"/>
              <w:bottom w:val="single" w:sz="4" w:space="0" w:color="auto"/>
              <w:right w:val="single" w:sz="4" w:space="0" w:color="auto"/>
            </w:tcBorders>
            <w:shd w:val="clear" w:color="auto" w:fill="auto"/>
            <w:noWrap/>
            <w:hideMark/>
          </w:tcPr>
          <w:p w14:paraId="798F474C"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488,10</w:t>
            </w:r>
          </w:p>
        </w:tc>
        <w:tc>
          <w:tcPr>
            <w:tcW w:w="570" w:type="dxa"/>
            <w:tcBorders>
              <w:top w:val="single" w:sz="4" w:space="0" w:color="auto"/>
              <w:left w:val="nil"/>
              <w:bottom w:val="single" w:sz="4" w:space="0" w:color="auto"/>
              <w:right w:val="single" w:sz="4" w:space="0" w:color="auto"/>
            </w:tcBorders>
            <w:shd w:val="clear" w:color="auto" w:fill="auto"/>
            <w:noWrap/>
            <w:hideMark/>
          </w:tcPr>
          <w:p w14:paraId="08AF30B0"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158,20</w:t>
            </w:r>
          </w:p>
        </w:tc>
        <w:tc>
          <w:tcPr>
            <w:tcW w:w="438" w:type="dxa"/>
            <w:tcBorders>
              <w:top w:val="single" w:sz="4" w:space="0" w:color="auto"/>
              <w:left w:val="nil"/>
              <w:bottom w:val="single" w:sz="4" w:space="0" w:color="auto"/>
              <w:right w:val="single" w:sz="4" w:space="0" w:color="auto"/>
            </w:tcBorders>
            <w:shd w:val="clear" w:color="auto" w:fill="auto"/>
            <w:noWrap/>
            <w:hideMark/>
          </w:tcPr>
          <w:p w14:paraId="43EB9000"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6,90</w:t>
            </w:r>
          </w:p>
        </w:tc>
        <w:tc>
          <w:tcPr>
            <w:tcW w:w="53" w:type="dxa"/>
            <w:tcBorders>
              <w:top w:val="nil"/>
              <w:left w:val="nil"/>
              <w:bottom w:val="nil"/>
              <w:right w:val="nil"/>
            </w:tcBorders>
            <w:shd w:val="clear" w:color="auto" w:fill="auto"/>
            <w:hideMark/>
          </w:tcPr>
          <w:p w14:paraId="3F00357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60F7AB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89827C1" w14:textId="77777777" w:rsidTr="005154E5">
        <w:trPr>
          <w:trHeight w:val="240"/>
        </w:trPr>
        <w:tc>
          <w:tcPr>
            <w:tcW w:w="5624"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47943A"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proofErr w:type="spellStart"/>
            <w:r w:rsidRPr="005154E5">
              <w:rPr>
                <w:rFonts w:ascii="Times New Roman" w:eastAsia="Times New Roman" w:hAnsi="Times New Roman"/>
                <w:b/>
                <w:bCs/>
                <w:kern w:val="0"/>
                <w:sz w:val="16"/>
                <w:szCs w:val="16"/>
                <w:lang w:eastAsia="ru-RU"/>
              </w:rPr>
              <w:t>Вceгo</w:t>
            </w:r>
            <w:proofErr w:type="spellEnd"/>
            <w:r w:rsidRPr="005154E5">
              <w:rPr>
                <w:rFonts w:ascii="Times New Roman" w:eastAsia="Times New Roman" w:hAnsi="Times New Roman"/>
                <w:b/>
                <w:bCs/>
                <w:kern w:val="0"/>
                <w:sz w:val="16"/>
                <w:szCs w:val="16"/>
                <w:lang w:eastAsia="ru-RU"/>
              </w:rPr>
              <w:t xml:space="preserve"> </w:t>
            </w:r>
            <w:r w:rsidRPr="005154E5">
              <w:rPr>
                <w:rFonts w:ascii="Times New Roman" w:eastAsia="Times New Roman" w:hAnsi="Times New Roman"/>
                <w:b/>
                <w:bCs/>
                <w:color w:val="070707"/>
                <w:kern w:val="0"/>
                <w:sz w:val="16"/>
                <w:szCs w:val="16"/>
                <w:lang w:eastAsia="ru-RU"/>
              </w:rPr>
              <w:t xml:space="preserve">за </w:t>
            </w:r>
            <w:r w:rsidRPr="005154E5">
              <w:rPr>
                <w:rFonts w:ascii="Times New Roman" w:eastAsia="Times New Roman" w:hAnsi="Times New Roman"/>
                <w:b/>
                <w:bCs/>
                <w:kern w:val="0"/>
                <w:sz w:val="16"/>
                <w:szCs w:val="16"/>
                <w:lang w:eastAsia="ru-RU"/>
              </w:rPr>
              <w:t>день:</w:t>
            </w:r>
          </w:p>
        </w:tc>
        <w:tc>
          <w:tcPr>
            <w:tcW w:w="543" w:type="dxa"/>
            <w:tcBorders>
              <w:top w:val="nil"/>
              <w:left w:val="nil"/>
              <w:bottom w:val="single" w:sz="4" w:space="0" w:color="auto"/>
              <w:right w:val="single" w:sz="4" w:space="0" w:color="auto"/>
            </w:tcBorders>
            <w:shd w:val="clear" w:color="auto" w:fill="auto"/>
            <w:noWrap/>
            <w:hideMark/>
          </w:tcPr>
          <w:p w14:paraId="720E5E6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42,80</w:t>
            </w:r>
          </w:p>
        </w:tc>
        <w:tc>
          <w:tcPr>
            <w:tcW w:w="539" w:type="dxa"/>
            <w:tcBorders>
              <w:top w:val="nil"/>
              <w:left w:val="nil"/>
              <w:bottom w:val="single" w:sz="4" w:space="0" w:color="auto"/>
              <w:right w:val="single" w:sz="4" w:space="0" w:color="auto"/>
            </w:tcBorders>
            <w:shd w:val="clear" w:color="auto" w:fill="auto"/>
            <w:noWrap/>
            <w:hideMark/>
          </w:tcPr>
          <w:p w14:paraId="2C49178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39,60</w:t>
            </w:r>
          </w:p>
        </w:tc>
        <w:tc>
          <w:tcPr>
            <w:tcW w:w="774" w:type="dxa"/>
            <w:tcBorders>
              <w:top w:val="nil"/>
              <w:left w:val="nil"/>
              <w:bottom w:val="single" w:sz="4" w:space="0" w:color="auto"/>
              <w:right w:val="single" w:sz="4" w:space="0" w:color="auto"/>
            </w:tcBorders>
            <w:shd w:val="clear" w:color="auto" w:fill="auto"/>
            <w:noWrap/>
            <w:hideMark/>
          </w:tcPr>
          <w:p w14:paraId="0B19264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148,80</w:t>
            </w:r>
          </w:p>
        </w:tc>
        <w:tc>
          <w:tcPr>
            <w:tcW w:w="1088" w:type="dxa"/>
            <w:tcBorders>
              <w:top w:val="nil"/>
              <w:left w:val="nil"/>
              <w:bottom w:val="single" w:sz="4" w:space="0" w:color="auto"/>
              <w:right w:val="single" w:sz="4" w:space="0" w:color="auto"/>
            </w:tcBorders>
            <w:shd w:val="clear" w:color="auto" w:fill="auto"/>
            <w:noWrap/>
            <w:hideMark/>
          </w:tcPr>
          <w:p w14:paraId="5EDD87FE"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1082,8</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73B70931"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1,20</w:t>
            </w:r>
          </w:p>
        </w:tc>
        <w:tc>
          <w:tcPr>
            <w:tcW w:w="462" w:type="dxa"/>
            <w:tcBorders>
              <w:top w:val="nil"/>
              <w:left w:val="nil"/>
              <w:bottom w:val="single" w:sz="4" w:space="0" w:color="auto"/>
              <w:right w:val="single" w:sz="4" w:space="0" w:color="auto"/>
            </w:tcBorders>
            <w:shd w:val="clear" w:color="auto" w:fill="auto"/>
            <w:noWrap/>
            <w:hideMark/>
          </w:tcPr>
          <w:p w14:paraId="4FE8888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246,40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26CB447E"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5F0F633F"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19,30</w:t>
            </w:r>
          </w:p>
        </w:tc>
        <w:tc>
          <w:tcPr>
            <w:tcW w:w="551" w:type="dxa"/>
            <w:tcBorders>
              <w:top w:val="nil"/>
              <w:left w:val="nil"/>
              <w:bottom w:val="single" w:sz="4" w:space="0" w:color="auto"/>
              <w:right w:val="single" w:sz="4" w:space="0" w:color="auto"/>
            </w:tcBorders>
            <w:shd w:val="clear" w:color="auto" w:fill="auto"/>
            <w:noWrap/>
            <w:hideMark/>
          </w:tcPr>
          <w:p w14:paraId="6C5F610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198,70</w:t>
            </w:r>
          </w:p>
        </w:tc>
        <w:tc>
          <w:tcPr>
            <w:tcW w:w="542" w:type="dxa"/>
            <w:tcBorders>
              <w:top w:val="nil"/>
              <w:left w:val="nil"/>
              <w:bottom w:val="single" w:sz="4" w:space="0" w:color="auto"/>
              <w:right w:val="single" w:sz="4" w:space="0" w:color="auto"/>
            </w:tcBorders>
            <w:shd w:val="clear" w:color="auto" w:fill="auto"/>
            <w:noWrap/>
            <w:hideMark/>
          </w:tcPr>
          <w:p w14:paraId="221AD830"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488,10</w:t>
            </w:r>
          </w:p>
        </w:tc>
        <w:tc>
          <w:tcPr>
            <w:tcW w:w="570" w:type="dxa"/>
            <w:tcBorders>
              <w:top w:val="nil"/>
              <w:left w:val="nil"/>
              <w:bottom w:val="single" w:sz="4" w:space="0" w:color="auto"/>
              <w:right w:val="single" w:sz="4" w:space="0" w:color="auto"/>
            </w:tcBorders>
            <w:shd w:val="clear" w:color="auto" w:fill="auto"/>
            <w:noWrap/>
            <w:hideMark/>
          </w:tcPr>
          <w:p w14:paraId="7AE46035"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158,20</w:t>
            </w:r>
          </w:p>
        </w:tc>
        <w:tc>
          <w:tcPr>
            <w:tcW w:w="438" w:type="dxa"/>
            <w:tcBorders>
              <w:top w:val="nil"/>
              <w:left w:val="nil"/>
              <w:bottom w:val="single" w:sz="4" w:space="0" w:color="auto"/>
              <w:right w:val="single" w:sz="4" w:space="0" w:color="auto"/>
            </w:tcBorders>
            <w:shd w:val="clear" w:color="auto" w:fill="auto"/>
            <w:hideMark/>
          </w:tcPr>
          <w:p w14:paraId="264BC8F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6,90</w:t>
            </w:r>
          </w:p>
        </w:tc>
        <w:tc>
          <w:tcPr>
            <w:tcW w:w="53" w:type="dxa"/>
            <w:tcBorders>
              <w:top w:val="nil"/>
              <w:left w:val="nil"/>
              <w:bottom w:val="nil"/>
              <w:right w:val="nil"/>
            </w:tcBorders>
            <w:shd w:val="clear" w:color="auto" w:fill="auto"/>
            <w:hideMark/>
          </w:tcPr>
          <w:p w14:paraId="446A75F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33B64D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F89A301" w14:textId="77777777" w:rsidTr="005154E5">
        <w:trPr>
          <w:trHeight w:val="345"/>
        </w:trPr>
        <w:tc>
          <w:tcPr>
            <w:tcW w:w="12961" w:type="dxa"/>
            <w:gridSpan w:val="19"/>
            <w:tcBorders>
              <w:top w:val="single" w:sz="4" w:space="0" w:color="auto"/>
              <w:left w:val="single" w:sz="4" w:space="0" w:color="auto"/>
              <w:bottom w:val="single" w:sz="4" w:space="0" w:color="auto"/>
              <w:right w:val="single" w:sz="4" w:space="0" w:color="auto"/>
            </w:tcBorders>
            <w:shd w:val="clear" w:color="auto" w:fill="auto"/>
            <w:hideMark/>
          </w:tcPr>
          <w:p w14:paraId="6039F1ED"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6 день</w:t>
            </w:r>
          </w:p>
        </w:tc>
        <w:tc>
          <w:tcPr>
            <w:tcW w:w="53" w:type="dxa"/>
            <w:tcBorders>
              <w:top w:val="nil"/>
              <w:left w:val="nil"/>
              <w:bottom w:val="nil"/>
              <w:right w:val="nil"/>
            </w:tcBorders>
            <w:shd w:val="clear" w:color="auto" w:fill="auto"/>
            <w:hideMark/>
          </w:tcPr>
          <w:p w14:paraId="2A02F0A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DD6410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7DD8056B" w14:textId="77777777" w:rsidTr="005154E5">
        <w:trPr>
          <w:trHeight w:val="300"/>
        </w:trPr>
        <w:tc>
          <w:tcPr>
            <w:tcW w:w="12961" w:type="dxa"/>
            <w:gridSpan w:val="19"/>
            <w:tcBorders>
              <w:top w:val="single" w:sz="4" w:space="0" w:color="auto"/>
              <w:left w:val="single" w:sz="4" w:space="0" w:color="auto"/>
              <w:bottom w:val="single" w:sz="4" w:space="0" w:color="auto"/>
              <w:right w:val="single" w:sz="4" w:space="0" w:color="auto"/>
            </w:tcBorders>
            <w:shd w:val="clear" w:color="auto" w:fill="auto"/>
            <w:hideMark/>
          </w:tcPr>
          <w:p w14:paraId="4E3F21B3"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Обед</w:t>
            </w:r>
          </w:p>
        </w:tc>
        <w:tc>
          <w:tcPr>
            <w:tcW w:w="53" w:type="dxa"/>
            <w:tcBorders>
              <w:top w:val="nil"/>
              <w:left w:val="nil"/>
              <w:bottom w:val="nil"/>
              <w:right w:val="nil"/>
            </w:tcBorders>
            <w:shd w:val="clear" w:color="auto" w:fill="auto"/>
            <w:hideMark/>
          </w:tcPr>
          <w:p w14:paraId="66FC9CA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413921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0442E7C" w14:textId="77777777" w:rsidTr="005154E5">
        <w:trPr>
          <w:trHeight w:val="28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354D93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vAlign w:val="center"/>
            <w:hideMark/>
          </w:tcPr>
          <w:p w14:paraId="491F3DFF"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56</w:t>
            </w:r>
          </w:p>
        </w:tc>
        <w:tc>
          <w:tcPr>
            <w:tcW w:w="2811" w:type="dxa"/>
            <w:tcBorders>
              <w:top w:val="nil"/>
              <w:left w:val="nil"/>
              <w:bottom w:val="single" w:sz="4" w:space="0" w:color="auto"/>
              <w:right w:val="single" w:sz="4" w:space="0" w:color="auto"/>
            </w:tcBorders>
            <w:shd w:val="clear" w:color="auto" w:fill="auto"/>
            <w:hideMark/>
          </w:tcPr>
          <w:p w14:paraId="4E9A3FFE"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ИКРА МОРКОВНАЯ</w:t>
            </w:r>
          </w:p>
        </w:tc>
        <w:tc>
          <w:tcPr>
            <w:tcW w:w="659" w:type="dxa"/>
            <w:tcBorders>
              <w:top w:val="nil"/>
              <w:left w:val="nil"/>
              <w:bottom w:val="single" w:sz="4" w:space="0" w:color="auto"/>
              <w:right w:val="single" w:sz="4" w:space="0" w:color="auto"/>
            </w:tcBorders>
            <w:shd w:val="clear" w:color="auto" w:fill="auto"/>
            <w:noWrap/>
            <w:hideMark/>
          </w:tcPr>
          <w:p w14:paraId="0E95E3B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nil"/>
              <w:left w:val="nil"/>
              <w:bottom w:val="single" w:sz="4" w:space="0" w:color="auto"/>
              <w:right w:val="single" w:sz="4" w:space="0" w:color="auto"/>
            </w:tcBorders>
            <w:shd w:val="clear" w:color="auto" w:fill="auto"/>
            <w:noWrap/>
            <w:vAlign w:val="center"/>
            <w:hideMark/>
          </w:tcPr>
          <w:p w14:paraId="274EBC2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7,5</w:t>
            </w:r>
          </w:p>
        </w:tc>
        <w:tc>
          <w:tcPr>
            <w:tcW w:w="539" w:type="dxa"/>
            <w:tcBorders>
              <w:top w:val="nil"/>
              <w:left w:val="nil"/>
              <w:bottom w:val="single" w:sz="4" w:space="0" w:color="auto"/>
              <w:right w:val="single" w:sz="4" w:space="0" w:color="auto"/>
            </w:tcBorders>
            <w:shd w:val="clear" w:color="auto" w:fill="auto"/>
            <w:noWrap/>
            <w:vAlign w:val="center"/>
            <w:hideMark/>
          </w:tcPr>
          <w:p w14:paraId="1294ECA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5,7</w:t>
            </w:r>
          </w:p>
        </w:tc>
        <w:tc>
          <w:tcPr>
            <w:tcW w:w="774" w:type="dxa"/>
            <w:tcBorders>
              <w:top w:val="nil"/>
              <w:left w:val="nil"/>
              <w:bottom w:val="single" w:sz="4" w:space="0" w:color="auto"/>
              <w:right w:val="single" w:sz="4" w:space="0" w:color="auto"/>
            </w:tcBorders>
            <w:shd w:val="clear" w:color="auto" w:fill="auto"/>
            <w:noWrap/>
            <w:vAlign w:val="center"/>
            <w:hideMark/>
          </w:tcPr>
          <w:p w14:paraId="7646826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14,7</w:t>
            </w:r>
          </w:p>
        </w:tc>
        <w:tc>
          <w:tcPr>
            <w:tcW w:w="1088" w:type="dxa"/>
            <w:tcBorders>
              <w:top w:val="nil"/>
              <w:left w:val="nil"/>
              <w:bottom w:val="single" w:sz="4" w:space="0" w:color="auto"/>
              <w:right w:val="single" w:sz="4" w:space="0" w:color="auto"/>
            </w:tcBorders>
            <w:shd w:val="clear" w:color="auto" w:fill="auto"/>
            <w:noWrap/>
            <w:vAlign w:val="center"/>
            <w:hideMark/>
          </w:tcPr>
          <w:p w14:paraId="0A057FD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0512A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462" w:type="dxa"/>
            <w:tcBorders>
              <w:top w:val="nil"/>
              <w:left w:val="nil"/>
              <w:bottom w:val="single" w:sz="4" w:space="0" w:color="auto"/>
              <w:right w:val="single" w:sz="4" w:space="0" w:color="auto"/>
            </w:tcBorders>
            <w:shd w:val="clear" w:color="auto" w:fill="auto"/>
            <w:noWrap/>
            <w:vAlign w:val="center"/>
            <w:hideMark/>
          </w:tcPr>
          <w:p w14:paraId="2DAA2E9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CA5C7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49A2D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w:t>
            </w:r>
          </w:p>
        </w:tc>
        <w:tc>
          <w:tcPr>
            <w:tcW w:w="551" w:type="dxa"/>
            <w:tcBorders>
              <w:top w:val="nil"/>
              <w:left w:val="nil"/>
              <w:bottom w:val="single" w:sz="4" w:space="0" w:color="auto"/>
              <w:right w:val="single" w:sz="4" w:space="0" w:color="auto"/>
            </w:tcBorders>
            <w:shd w:val="clear" w:color="auto" w:fill="auto"/>
            <w:noWrap/>
            <w:vAlign w:val="center"/>
            <w:hideMark/>
          </w:tcPr>
          <w:p w14:paraId="2DF7C2E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53</w:t>
            </w:r>
          </w:p>
        </w:tc>
        <w:tc>
          <w:tcPr>
            <w:tcW w:w="542" w:type="dxa"/>
            <w:tcBorders>
              <w:top w:val="nil"/>
              <w:left w:val="nil"/>
              <w:bottom w:val="single" w:sz="4" w:space="0" w:color="auto"/>
              <w:right w:val="single" w:sz="4" w:space="0" w:color="auto"/>
            </w:tcBorders>
            <w:shd w:val="clear" w:color="auto" w:fill="auto"/>
            <w:noWrap/>
            <w:vAlign w:val="center"/>
            <w:hideMark/>
          </w:tcPr>
          <w:p w14:paraId="14FDF53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137</w:t>
            </w:r>
          </w:p>
        </w:tc>
        <w:tc>
          <w:tcPr>
            <w:tcW w:w="570" w:type="dxa"/>
            <w:tcBorders>
              <w:top w:val="nil"/>
              <w:left w:val="nil"/>
              <w:bottom w:val="single" w:sz="4" w:space="0" w:color="auto"/>
              <w:right w:val="single" w:sz="4" w:space="0" w:color="auto"/>
            </w:tcBorders>
            <w:shd w:val="clear" w:color="auto" w:fill="auto"/>
            <w:vAlign w:val="center"/>
            <w:hideMark/>
          </w:tcPr>
          <w:p w14:paraId="6DB5D14A"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34</w:t>
            </w:r>
          </w:p>
        </w:tc>
        <w:tc>
          <w:tcPr>
            <w:tcW w:w="438" w:type="dxa"/>
            <w:tcBorders>
              <w:top w:val="nil"/>
              <w:left w:val="nil"/>
              <w:bottom w:val="single" w:sz="4" w:space="0" w:color="auto"/>
              <w:right w:val="single" w:sz="4" w:space="0" w:color="auto"/>
            </w:tcBorders>
            <w:shd w:val="clear" w:color="auto" w:fill="auto"/>
            <w:noWrap/>
            <w:vAlign w:val="center"/>
            <w:hideMark/>
          </w:tcPr>
          <w:p w14:paraId="732B038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w:t>
            </w:r>
          </w:p>
        </w:tc>
        <w:tc>
          <w:tcPr>
            <w:tcW w:w="53" w:type="dxa"/>
            <w:tcBorders>
              <w:top w:val="nil"/>
              <w:left w:val="nil"/>
              <w:bottom w:val="nil"/>
              <w:right w:val="nil"/>
            </w:tcBorders>
            <w:shd w:val="clear" w:color="auto" w:fill="auto"/>
            <w:noWrap/>
            <w:hideMark/>
          </w:tcPr>
          <w:p w14:paraId="5434729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B1C1AF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64CF46C" w14:textId="77777777" w:rsidTr="005154E5">
        <w:trPr>
          <w:trHeight w:val="46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2B8051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vAlign w:val="center"/>
            <w:hideMark/>
          </w:tcPr>
          <w:p w14:paraId="78A920F8"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94</w:t>
            </w:r>
          </w:p>
        </w:tc>
        <w:tc>
          <w:tcPr>
            <w:tcW w:w="2811" w:type="dxa"/>
            <w:tcBorders>
              <w:top w:val="nil"/>
              <w:left w:val="nil"/>
              <w:bottom w:val="single" w:sz="4" w:space="0" w:color="auto"/>
              <w:right w:val="single" w:sz="4" w:space="0" w:color="auto"/>
            </w:tcBorders>
            <w:shd w:val="clear" w:color="auto" w:fill="auto"/>
            <w:hideMark/>
          </w:tcPr>
          <w:p w14:paraId="0B62C6DA"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СУП КРЕСТЬЯНСКИЙ С ГОВЯДИНОЙ И СМЕТАНОЙ</w:t>
            </w:r>
          </w:p>
        </w:tc>
        <w:tc>
          <w:tcPr>
            <w:tcW w:w="659" w:type="dxa"/>
            <w:tcBorders>
              <w:top w:val="nil"/>
              <w:left w:val="nil"/>
              <w:bottom w:val="single" w:sz="4" w:space="0" w:color="auto"/>
              <w:right w:val="single" w:sz="4" w:space="0" w:color="auto"/>
            </w:tcBorders>
            <w:shd w:val="clear" w:color="auto" w:fill="auto"/>
            <w:noWrap/>
            <w:hideMark/>
          </w:tcPr>
          <w:p w14:paraId="67735D4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250/10/5</w:t>
            </w:r>
          </w:p>
        </w:tc>
        <w:tc>
          <w:tcPr>
            <w:tcW w:w="543" w:type="dxa"/>
            <w:tcBorders>
              <w:top w:val="nil"/>
              <w:left w:val="nil"/>
              <w:bottom w:val="single" w:sz="4" w:space="0" w:color="auto"/>
              <w:right w:val="single" w:sz="4" w:space="0" w:color="auto"/>
            </w:tcBorders>
            <w:shd w:val="clear" w:color="auto" w:fill="auto"/>
            <w:noWrap/>
            <w:vAlign w:val="center"/>
            <w:hideMark/>
          </w:tcPr>
          <w:p w14:paraId="4FCF577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5,1</w:t>
            </w:r>
          </w:p>
        </w:tc>
        <w:tc>
          <w:tcPr>
            <w:tcW w:w="539" w:type="dxa"/>
            <w:tcBorders>
              <w:top w:val="nil"/>
              <w:left w:val="nil"/>
              <w:bottom w:val="single" w:sz="4" w:space="0" w:color="auto"/>
              <w:right w:val="single" w:sz="4" w:space="0" w:color="auto"/>
            </w:tcBorders>
            <w:shd w:val="clear" w:color="auto" w:fill="auto"/>
            <w:noWrap/>
            <w:vAlign w:val="center"/>
            <w:hideMark/>
          </w:tcPr>
          <w:p w14:paraId="605A8FA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6,5</w:t>
            </w:r>
          </w:p>
        </w:tc>
        <w:tc>
          <w:tcPr>
            <w:tcW w:w="774" w:type="dxa"/>
            <w:tcBorders>
              <w:top w:val="nil"/>
              <w:left w:val="nil"/>
              <w:bottom w:val="single" w:sz="4" w:space="0" w:color="auto"/>
              <w:right w:val="single" w:sz="4" w:space="0" w:color="auto"/>
            </w:tcBorders>
            <w:shd w:val="clear" w:color="auto" w:fill="auto"/>
            <w:noWrap/>
            <w:vAlign w:val="center"/>
            <w:hideMark/>
          </w:tcPr>
          <w:p w14:paraId="0D45A7F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13,7</w:t>
            </w:r>
          </w:p>
        </w:tc>
        <w:tc>
          <w:tcPr>
            <w:tcW w:w="1088" w:type="dxa"/>
            <w:tcBorders>
              <w:top w:val="nil"/>
              <w:left w:val="nil"/>
              <w:bottom w:val="single" w:sz="4" w:space="0" w:color="auto"/>
              <w:right w:val="single" w:sz="4" w:space="0" w:color="auto"/>
            </w:tcBorders>
            <w:shd w:val="clear" w:color="auto" w:fill="auto"/>
            <w:noWrap/>
            <w:vAlign w:val="center"/>
            <w:hideMark/>
          </w:tcPr>
          <w:p w14:paraId="4449DF0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141</w:t>
            </w:r>
          </w:p>
        </w:tc>
        <w:tc>
          <w:tcPr>
            <w:tcW w:w="285" w:type="dxa"/>
            <w:tcBorders>
              <w:top w:val="nil"/>
              <w:left w:val="nil"/>
              <w:bottom w:val="single" w:sz="4" w:space="0" w:color="auto"/>
              <w:right w:val="single" w:sz="4" w:space="0" w:color="auto"/>
            </w:tcBorders>
            <w:shd w:val="clear" w:color="auto" w:fill="auto"/>
            <w:noWrap/>
            <w:vAlign w:val="center"/>
            <w:hideMark/>
          </w:tcPr>
          <w:p w14:paraId="60FE457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center"/>
            <w:hideMark/>
          </w:tcPr>
          <w:p w14:paraId="15BBE75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nil"/>
              <w:left w:val="nil"/>
              <w:bottom w:val="single" w:sz="4" w:space="0" w:color="auto"/>
              <w:right w:val="single" w:sz="4" w:space="0" w:color="auto"/>
            </w:tcBorders>
            <w:shd w:val="clear" w:color="auto" w:fill="auto"/>
            <w:noWrap/>
            <w:vAlign w:val="center"/>
            <w:hideMark/>
          </w:tcPr>
          <w:p w14:paraId="64A6807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8,6</w:t>
            </w:r>
          </w:p>
        </w:tc>
        <w:tc>
          <w:tcPr>
            <w:tcW w:w="245" w:type="dxa"/>
            <w:tcBorders>
              <w:top w:val="nil"/>
              <w:left w:val="nil"/>
              <w:bottom w:val="single" w:sz="4" w:space="0" w:color="auto"/>
              <w:right w:val="single" w:sz="4" w:space="0" w:color="auto"/>
            </w:tcBorders>
            <w:shd w:val="clear" w:color="auto" w:fill="auto"/>
            <w:noWrap/>
            <w:vAlign w:val="center"/>
            <w:hideMark/>
          </w:tcPr>
          <w:p w14:paraId="629A63B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auto"/>
              <w:right w:val="single" w:sz="4" w:space="0" w:color="auto"/>
            </w:tcBorders>
            <w:shd w:val="clear" w:color="auto" w:fill="auto"/>
            <w:noWrap/>
            <w:vAlign w:val="center"/>
            <w:hideMark/>
          </w:tcPr>
          <w:p w14:paraId="57F0363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285" w:type="dxa"/>
            <w:tcBorders>
              <w:top w:val="nil"/>
              <w:left w:val="nil"/>
              <w:bottom w:val="single" w:sz="4" w:space="0" w:color="auto"/>
              <w:right w:val="single" w:sz="4" w:space="0" w:color="auto"/>
            </w:tcBorders>
            <w:shd w:val="clear" w:color="auto" w:fill="auto"/>
            <w:noWrap/>
            <w:vAlign w:val="center"/>
            <w:hideMark/>
          </w:tcPr>
          <w:p w14:paraId="355C30B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14:paraId="2CC6F0A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w:t>
            </w:r>
          </w:p>
        </w:tc>
        <w:tc>
          <w:tcPr>
            <w:tcW w:w="551" w:type="dxa"/>
            <w:tcBorders>
              <w:top w:val="nil"/>
              <w:left w:val="nil"/>
              <w:bottom w:val="single" w:sz="4" w:space="0" w:color="auto"/>
              <w:right w:val="single" w:sz="4" w:space="0" w:color="auto"/>
            </w:tcBorders>
            <w:shd w:val="clear" w:color="auto" w:fill="auto"/>
            <w:noWrap/>
            <w:vAlign w:val="center"/>
            <w:hideMark/>
          </w:tcPr>
          <w:p w14:paraId="670ABAF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47,2</w:t>
            </w:r>
          </w:p>
        </w:tc>
        <w:tc>
          <w:tcPr>
            <w:tcW w:w="542" w:type="dxa"/>
            <w:tcBorders>
              <w:top w:val="nil"/>
              <w:left w:val="nil"/>
              <w:bottom w:val="single" w:sz="4" w:space="0" w:color="auto"/>
              <w:right w:val="single" w:sz="4" w:space="0" w:color="auto"/>
            </w:tcBorders>
            <w:shd w:val="clear" w:color="auto" w:fill="auto"/>
            <w:noWrap/>
            <w:vAlign w:val="center"/>
            <w:hideMark/>
          </w:tcPr>
          <w:p w14:paraId="21B2709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89,3</w:t>
            </w:r>
          </w:p>
        </w:tc>
        <w:tc>
          <w:tcPr>
            <w:tcW w:w="570" w:type="dxa"/>
            <w:tcBorders>
              <w:top w:val="nil"/>
              <w:left w:val="nil"/>
              <w:bottom w:val="single" w:sz="4" w:space="0" w:color="auto"/>
              <w:right w:val="single" w:sz="4" w:space="0" w:color="auto"/>
            </w:tcBorders>
            <w:shd w:val="clear" w:color="auto" w:fill="auto"/>
            <w:vAlign w:val="center"/>
            <w:hideMark/>
          </w:tcPr>
          <w:p w14:paraId="55961DCE"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24</w:t>
            </w:r>
          </w:p>
        </w:tc>
        <w:tc>
          <w:tcPr>
            <w:tcW w:w="438" w:type="dxa"/>
            <w:tcBorders>
              <w:top w:val="nil"/>
              <w:left w:val="nil"/>
              <w:bottom w:val="single" w:sz="4" w:space="0" w:color="auto"/>
              <w:right w:val="single" w:sz="4" w:space="0" w:color="auto"/>
            </w:tcBorders>
            <w:shd w:val="clear" w:color="auto" w:fill="auto"/>
            <w:noWrap/>
            <w:vAlign w:val="center"/>
            <w:hideMark/>
          </w:tcPr>
          <w:p w14:paraId="7B02569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w:t>
            </w:r>
          </w:p>
        </w:tc>
        <w:tc>
          <w:tcPr>
            <w:tcW w:w="53" w:type="dxa"/>
            <w:tcBorders>
              <w:top w:val="nil"/>
              <w:left w:val="nil"/>
              <w:bottom w:val="nil"/>
              <w:right w:val="nil"/>
            </w:tcBorders>
            <w:shd w:val="clear" w:color="auto" w:fill="auto"/>
            <w:noWrap/>
            <w:hideMark/>
          </w:tcPr>
          <w:p w14:paraId="23C0577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4E73E4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CF993A2" w14:textId="77777777" w:rsidTr="005154E5">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149A9C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vAlign w:val="center"/>
            <w:hideMark/>
          </w:tcPr>
          <w:p w14:paraId="62030943"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261</w:t>
            </w:r>
          </w:p>
        </w:tc>
        <w:tc>
          <w:tcPr>
            <w:tcW w:w="2811" w:type="dxa"/>
            <w:tcBorders>
              <w:top w:val="nil"/>
              <w:left w:val="nil"/>
              <w:bottom w:val="single" w:sz="4" w:space="0" w:color="auto"/>
              <w:right w:val="single" w:sz="4" w:space="0" w:color="auto"/>
            </w:tcBorders>
            <w:shd w:val="clear" w:color="auto" w:fill="auto"/>
            <w:hideMark/>
          </w:tcPr>
          <w:p w14:paraId="2987449B"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ПЕЧЕНЬ , </w:t>
            </w:r>
            <w:proofErr w:type="gramStart"/>
            <w:r w:rsidRPr="005154E5">
              <w:rPr>
                <w:rFonts w:ascii="Times New Roman" w:eastAsia="Times New Roman" w:hAnsi="Times New Roman"/>
                <w:kern w:val="0"/>
                <w:sz w:val="16"/>
                <w:szCs w:val="16"/>
                <w:lang w:eastAsia="ru-RU"/>
              </w:rPr>
              <w:t>ТУШЕНАЯ</w:t>
            </w:r>
            <w:proofErr w:type="gramEnd"/>
            <w:r w:rsidRPr="005154E5">
              <w:rPr>
                <w:rFonts w:ascii="Times New Roman" w:eastAsia="Times New Roman" w:hAnsi="Times New Roman"/>
                <w:kern w:val="0"/>
                <w:sz w:val="16"/>
                <w:szCs w:val="16"/>
                <w:lang w:eastAsia="ru-RU"/>
              </w:rPr>
              <w:t xml:space="preserve"> В COУCE</w:t>
            </w:r>
          </w:p>
        </w:tc>
        <w:tc>
          <w:tcPr>
            <w:tcW w:w="659" w:type="dxa"/>
            <w:tcBorders>
              <w:top w:val="nil"/>
              <w:left w:val="nil"/>
              <w:bottom w:val="single" w:sz="4" w:space="0" w:color="auto"/>
              <w:right w:val="single" w:sz="4" w:space="0" w:color="auto"/>
            </w:tcBorders>
            <w:shd w:val="clear" w:color="auto" w:fill="auto"/>
            <w:noWrap/>
            <w:hideMark/>
          </w:tcPr>
          <w:p w14:paraId="455FAC0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100/50</w:t>
            </w:r>
          </w:p>
        </w:tc>
        <w:tc>
          <w:tcPr>
            <w:tcW w:w="543" w:type="dxa"/>
            <w:tcBorders>
              <w:top w:val="nil"/>
              <w:left w:val="nil"/>
              <w:bottom w:val="single" w:sz="4" w:space="0" w:color="auto"/>
              <w:right w:val="single" w:sz="4" w:space="0" w:color="auto"/>
            </w:tcBorders>
            <w:shd w:val="clear" w:color="auto" w:fill="auto"/>
            <w:noWrap/>
            <w:vAlign w:val="center"/>
            <w:hideMark/>
          </w:tcPr>
          <w:p w14:paraId="02583BF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10,9</w:t>
            </w:r>
          </w:p>
        </w:tc>
        <w:tc>
          <w:tcPr>
            <w:tcW w:w="539" w:type="dxa"/>
            <w:tcBorders>
              <w:top w:val="nil"/>
              <w:left w:val="nil"/>
              <w:bottom w:val="single" w:sz="4" w:space="0" w:color="auto"/>
              <w:right w:val="single" w:sz="4" w:space="0" w:color="auto"/>
            </w:tcBorders>
            <w:shd w:val="clear" w:color="auto" w:fill="auto"/>
            <w:noWrap/>
            <w:vAlign w:val="center"/>
            <w:hideMark/>
          </w:tcPr>
          <w:p w14:paraId="0E01A3B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13,5</w:t>
            </w:r>
          </w:p>
        </w:tc>
        <w:tc>
          <w:tcPr>
            <w:tcW w:w="774" w:type="dxa"/>
            <w:tcBorders>
              <w:top w:val="nil"/>
              <w:left w:val="nil"/>
              <w:bottom w:val="single" w:sz="4" w:space="0" w:color="auto"/>
              <w:right w:val="single" w:sz="4" w:space="0" w:color="auto"/>
            </w:tcBorders>
            <w:shd w:val="clear" w:color="auto" w:fill="auto"/>
            <w:noWrap/>
            <w:vAlign w:val="center"/>
            <w:hideMark/>
          </w:tcPr>
          <w:p w14:paraId="6FF2584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w:t>
            </w:r>
          </w:p>
        </w:tc>
        <w:tc>
          <w:tcPr>
            <w:tcW w:w="1088" w:type="dxa"/>
            <w:tcBorders>
              <w:top w:val="nil"/>
              <w:left w:val="nil"/>
              <w:bottom w:val="single" w:sz="4" w:space="0" w:color="auto"/>
              <w:right w:val="single" w:sz="4" w:space="0" w:color="auto"/>
            </w:tcBorders>
            <w:shd w:val="clear" w:color="auto" w:fill="auto"/>
            <w:noWrap/>
            <w:vAlign w:val="center"/>
            <w:hideMark/>
          </w:tcPr>
          <w:p w14:paraId="3F329B5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236,7</w:t>
            </w:r>
          </w:p>
        </w:tc>
        <w:tc>
          <w:tcPr>
            <w:tcW w:w="285" w:type="dxa"/>
            <w:tcBorders>
              <w:top w:val="nil"/>
              <w:left w:val="nil"/>
              <w:bottom w:val="single" w:sz="4" w:space="0" w:color="auto"/>
              <w:right w:val="single" w:sz="4" w:space="0" w:color="auto"/>
            </w:tcBorders>
            <w:shd w:val="clear" w:color="auto" w:fill="auto"/>
            <w:noWrap/>
            <w:vAlign w:val="center"/>
            <w:hideMark/>
          </w:tcPr>
          <w:p w14:paraId="137E9EA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center"/>
            <w:hideMark/>
          </w:tcPr>
          <w:p w14:paraId="7B98D65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auto"/>
              <w:right w:val="single" w:sz="4" w:space="0" w:color="auto"/>
            </w:tcBorders>
            <w:shd w:val="clear" w:color="auto" w:fill="auto"/>
            <w:noWrap/>
            <w:vAlign w:val="center"/>
            <w:hideMark/>
          </w:tcPr>
          <w:p w14:paraId="31639C8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10,2</w:t>
            </w:r>
          </w:p>
        </w:tc>
        <w:tc>
          <w:tcPr>
            <w:tcW w:w="245" w:type="dxa"/>
            <w:tcBorders>
              <w:top w:val="nil"/>
              <w:left w:val="nil"/>
              <w:bottom w:val="single" w:sz="4" w:space="0" w:color="auto"/>
              <w:right w:val="single" w:sz="4" w:space="0" w:color="auto"/>
            </w:tcBorders>
            <w:shd w:val="clear" w:color="auto" w:fill="auto"/>
            <w:noWrap/>
            <w:vAlign w:val="center"/>
            <w:hideMark/>
          </w:tcPr>
          <w:p w14:paraId="5577ACB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auto"/>
              <w:right w:val="single" w:sz="4" w:space="0" w:color="auto"/>
            </w:tcBorders>
            <w:shd w:val="clear" w:color="auto" w:fill="auto"/>
            <w:noWrap/>
            <w:vAlign w:val="center"/>
            <w:hideMark/>
          </w:tcPr>
          <w:p w14:paraId="6B290C7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4,6</w:t>
            </w:r>
          </w:p>
        </w:tc>
        <w:tc>
          <w:tcPr>
            <w:tcW w:w="285" w:type="dxa"/>
            <w:tcBorders>
              <w:top w:val="nil"/>
              <w:left w:val="nil"/>
              <w:bottom w:val="single" w:sz="4" w:space="0" w:color="auto"/>
              <w:right w:val="single" w:sz="4" w:space="0" w:color="auto"/>
            </w:tcBorders>
            <w:shd w:val="clear" w:color="auto" w:fill="auto"/>
            <w:noWrap/>
            <w:vAlign w:val="center"/>
            <w:hideMark/>
          </w:tcPr>
          <w:p w14:paraId="20D02F5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14:paraId="6DB4C4B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w:t>
            </w:r>
          </w:p>
        </w:tc>
        <w:tc>
          <w:tcPr>
            <w:tcW w:w="551" w:type="dxa"/>
            <w:tcBorders>
              <w:top w:val="nil"/>
              <w:left w:val="nil"/>
              <w:bottom w:val="single" w:sz="4" w:space="0" w:color="auto"/>
              <w:right w:val="single" w:sz="4" w:space="0" w:color="auto"/>
            </w:tcBorders>
            <w:shd w:val="clear" w:color="auto" w:fill="auto"/>
            <w:noWrap/>
            <w:vAlign w:val="center"/>
            <w:hideMark/>
          </w:tcPr>
          <w:p w14:paraId="4AEA9AF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w:t>
            </w:r>
          </w:p>
        </w:tc>
        <w:tc>
          <w:tcPr>
            <w:tcW w:w="542" w:type="dxa"/>
            <w:tcBorders>
              <w:top w:val="nil"/>
              <w:left w:val="nil"/>
              <w:bottom w:val="single" w:sz="4" w:space="0" w:color="auto"/>
              <w:right w:val="single" w:sz="4" w:space="0" w:color="auto"/>
            </w:tcBorders>
            <w:shd w:val="clear" w:color="auto" w:fill="auto"/>
            <w:noWrap/>
            <w:vAlign w:val="center"/>
            <w:hideMark/>
          </w:tcPr>
          <w:p w14:paraId="25478F2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188,8</w:t>
            </w:r>
          </w:p>
        </w:tc>
        <w:tc>
          <w:tcPr>
            <w:tcW w:w="570" w:type="dxa"/>
            <w:tcBorders>
              <w:top w:val="nil"/>
              <w:left w:val="nil"/>
              <w:bottom w:val="single" w:sz="4" w:space="0" w:color="auto"/>
              <w:right w:val="single" w:sz="4" w:space="0" w:color="auto"/>
            </w:tcBorders>
            <w:shd w:val="clear" w:color="auto" w:fill="auto"/>
            <w:vAlign w:val="center"/>
            <w:hideMark/>
          </w:tcPr>
          <w:p w14:paraId="454AD4EE"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11,7</w:t>
            </w:r>
          </w:p>
        </w:tc>
        <w:tc>
          <w:tcPr>
            <w:tcW w:w="438" w:type="dxa"/>
            <w:tcBorders>
              <w:top w:val="nil"/>
              <w:left w:val="nil"/>
              <w:bottom w:val="single" w:sz="4" w:space="0" w:color="auto"/>
              <w:right w:val="single" w:sz="4" w:space="0" w:color="auto"/>
            </w:tcBorders>
            <w:shd w:val="clear" w:color="auto" w:fill="auto"/>
            <w:noWrap/>
            <w:vAlign w:val="center"/>
            <w:hideMark/>
          </w:tcPr>
          <w:p w14:paraId="62D7968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4,2</w:t>
            </w:r>
          </w:p>
        </w:tc>
        <w:tc>
          <w:tcPr>
            <w:tcW w:w="53" w:type="dxa"/>
            <w:tcBorders>
              <w:top w:val="nil"/>
              <w:left w:val="nil"/>
              <w:bottom w:val="nil"/>
              <w:right w:val="nil"/>
            </w:tcBorders>
            <w:shd w:val="clear" w:color="auto" w:fill="auto"/>
            <w:noWrap/>
            <w:hideMark/>
          </w:tcPr>
          <w:p w14:paraId="03B6EB1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B65018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6ECF2BD" w14:textId="77777777" w:rsidTr="005154E5">
        <w:trPr>
          <w:trHeight w:val="33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DA168A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noWrap/>
            <w:vAlign w:val="center"/>
            <w:hideMark/>
          </w:tcPr>
          <w:p w14:paraId="1439588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331</w:t>
            </w:r>
          </w:p>
        </w:tc>
        <w:tc>
          <w:tcPr>
            <w:tcW w:w="2811" w:type="dxa"/>
            <w:tcBorders>
              <w:top w:val="nil"/>
              <w:left w:val="nil"/>
              <w:bottom w:val="single" w:sz="4" w:space="0" w:color="auto"/>
              <w:right w:val="single" w:sz="4" w:space="0" w:color="auto"/>
            </w:tcBorders>
            <w:shd w:val="clear" w:color="auto" w:fill="auto"/>
            <w:hideMark/>
          </w:tcPr>
          <w:p w14:paraId="7705851C"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МАКАРОННЫЕ ИЗДЕЛИЯ ОТВАРНЫЕ</w:t>
            </w:r>
          </w:p>
        </w:tc>
        <w:tc>
          <w:tcPr>
            <w:tcW w:w="659" w:type="dxa"/>
            <w:tcBorders>
              <w:top w:val="nil"/>
              <w:left w:val="nil"/>
              <w:bottom w:val="single" w:sz="4" w:space="0" w:color="auto"/>
              <w:right w:val="single" w:sz="4" w:space="0" w:color="auto"/>
            </w:tcBorders>
            <w:shd w:val="clear" w:color="auto" w:fill="auto"/>
            <w:hideMark/>
          </w:tcPr>
          <w:p w14:paraId="29D0761D"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nil"/>
              <w:left w:val="nil"/>
              <w:bottom w:val="single" w:sz="4" w:space="0" w:color="auto"/>
              <w:right w:val="single" w:sz="4" w:space="0" w:color="auto"/>
            </w:tcBorders>
            <w:shd w:val="clear" w:color="auto" w:fill="auto"/>
            <w:noWrap/>
            <w:vAlign w:val="center"/>
            <w:hideMark/>
          </w:tcPr>
          <w:p w14:paraId="3D50029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7,3</w:t>
            </w:r>
          </w:p>
        </w:tc>
        <w:tc>
          <w:tcPr>
            <w:tcW w:w="539" w:type="dxa"/>
            <w:tcBorders>
              <w:top w:val="nil"/>
              <w:left w:val="nil"/>
              <w:bottom w:val="single" w:sz="4" w:space="0" w:color="auto"/>
              <w:right w:val="single" w:sz="4" w:space="0" w:color="auto"/>
            </w:tcBorders>
            <w:shd w:val="clear" w:color="auto" w:fill="auto"/>
            <w:noWrap/>
            <w:vAlign w:val="center"/>
            <w:hideMark/>
          </w:tcPr>
          <w:p w14:paraId="41801C5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6,2</w:t>
            </w:r>
          </w:p>
        </w:tc>
        <w:tc>
          <w:tcPr>
            <w:tcW w:w="774" w:type="dxa"/>
            <w:tcBorders>
              <w:top w:val="nil"/>
              <w:left w:val="nil"/>
              <w:bottom w:val="single" w:sz="4" w:space="0" w:color="auto"/>
              <w:right w:val="single" w:sz="4" w:space="0" w:color="auto"/>
            </w:tcBorders>
            <w:shd w:val="clear" w:color="auto" w:fill="auto"/>
            <w:noWrap/>
            <w:vAlign w:val="center"/>
            <w:hideMark/>
          </w:tcPr>
          <w:p w14:paraId="6ACC2C5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46,6</w:t>
            </w:r>
          </w:p>
        </w:tc>
        <w:tc>
          <w:tcPr>
            <w:tcW w:w="1088" w:type="dxa"/>
            <w:tcBorders>
              <w:top w:val="nil"/>
              <w:left w:val="nil"/>
              <w:bottom w:val="single" w:sz="4" w:space="0" w:color="auto"/>
              <w:right w:val="single" w:sz="4" w:space="0" w:color="auto"/>
            </w:tcBorders>
            <w:shd w:val="clear" w:color="auto" w:fill="auto"/>
            <w:noWrap/>
            <w:vAlign w:val="center"/>
            <w:hideMark/>
          </w:tcPr>
          <w:p w14:paraId="35CEE82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201,5</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AD812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nil"/>
              <w:left w:val="nil"/>
              <w:bottom w:val="single" w:sz="4" w:space="0" w:color="auto"/>
              <w:right w:val="single" w:sz="4" w:space="0" w:color="auto"/>
            </w:tcBorders>
            <w:shd w:val="clear" w:color="auto" w:fill="auto"/>
            <w:noWrap/>
            <w:vAlign w:val="center"/>
            <w:hideMark/>
          </w:tcPr>
          <w:p w14:paraId="6441871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E8853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4ADB6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w:t>
            </w:r>
          </w:p>
        </w:tc>
        <w:tc>
          <w:tcPr>
            <w:tcW w:w="551" w:type="dxa"/>
            <w:tcBorders>
              <w:top w:val="nil"/>
              <w:left w:val="nil"/>
              <w:bottom w:val="single" w:sz="4" w:space="0" w:color="auto"/>
              <w:right w:val="single" w:sz="4" w:space="0" w:color="auto"/>
            </w:tcBorders>
            <w:shd w:val="clear" w:color="auto" w:fill="auto"/>
            <w:noWrap/>
            <w:vAlign w:val="center"/>
            <w:hideMark/>
          </w:tcPr>
          <w:p w14:paraId="59D0E5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w:t>
            </w:r>
          </w:p>
        </w:tc>
        <w:tc>
          <w:tcPr>
            <w:tcW w:w="542" w:type="dxa"/>
            <w:tcBorders>
              <w:top w:val="nil"/>
              <w:left w:val="nil"/>
              <w:bottom w:val="single" w:sz="4" w:space="0" w:color="auto"/>
              <w:right w:val="single" w:sz="4" w:space="0" w:color="auto"/>
            </w:tcBorders>
            <w:shd w:val="clear" w:color="auto" w:fill="auto"/>
            <w:noWrap/>
            <w:vAlign w:val="center"/>
            <w:hideMark/>
          </w:tcPr>
          <w:p w14:paraId="3E145C1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55,5</w:t>
            </w:r>
          </w:p>
        </w:tc>
        <w:tc>
          <w:tcPr>
            <w:tcW w:w="570" w:type="dxa"/>
            <w:tcBorders>
              <w:top w:val="nil"/>
              <w:left w:val="nil"/>
              <w:bottom w:val="single" w:sz="4" w:space="0" w:color="auto"/>
              <w:right w:val="single" w:sz="4" w:space="0" w:color="auto"/>
            </w:tcBorders>
            <w:shd w:val="clear" w:color="auto" w:fill="auto"/>
            <w:vAlign w:val="center"/>
            <w:hideMark/>
          </w:tcPr>
          <w:p w14:paraId="2E1D2915"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10,2</w:t>
            </w:r>
          </w:p>
        </w:tc>
        <w:tc>
          <w:tcPr>
            <w:tcW w:w="438" w:type="dxa"/>
            <w:tcBorders>
              <w:top w:val="nil"/>
              <w:left w:val="nil"/>
              <w:bottom w:val="single" w:sz="4" w:space="0" w:color="auto"/>
              <w:right w:val="single" w:sz="4" w:space="0" w:color="auto"/>
            </w:tcBorders>
            <w:shd w:val="clear" w:color="auto" w:fill="auto"/>
            <w:noWrap/>
            <w:vAlign w:val="center"/>
            <w:hideMark/>
          </w:tcPr>
          <w:p w14:paraId="2FBDDED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w:t>
            </w:r>
          </w:p>
        </w:tc>
        <w:tc>
          <w:tcPr>
            <w:tcW w:w="53" w:type="dxa"/>
            <w:tcBorders>
              <w:top w:val="nil"/>
              <w:left w:val="nil"/>
              <w:bottom w:val="nil"/>
              <w:right w:val="nil"/>
            </w:tcBorders>
            <w:shd w:val="clear" w:color="auto" w:fill="auto"/>
            <w:noWrap/>
            <w:hideMark/>
          </w:tcPr>
          <w:p w14:paraId="221B0AF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280814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CA5B7F2" w14:textId="77777777" w:rsidTr="005154E5">
        <w:trPr>
          <w:trHeight w:val="33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B2903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noWrap/>
            <w:vAlign w:val="center"/>
            <w:hideMark/>
          </w:tcPr>
          <w:p w14:paraId="0F8B151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438</w:t>
            </w:r>
          </w:p>
        </w:tc>
        <w:tc>
          <w:tcPr>
            <w:tcW w:w="2811" w:type="dxa"/>
            <w:tcBorders>
              <w:top w:val="nil"/>
              <w:left w:val="nil"/>
              <w:bottom w:val="single" w:sz="4" w:space="0" w:color="auto"/>
              <w:right w:val="single" w:sz="4" w:space="0" w:color="auto"/>
            </w:tcBorders>
            <w:shd w:val="clear" w:color="auto" w:fill="auto"/>
            <w:hideMark/>
          </w:tcPr>
          <w:p w14:paraId="65B604A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НАПИТОК ЯБЛОЧНЫЙ С ВИТ. С</w:t>
            </w:r>
          </w:p>
        </w:tc>
        <w:tc>
          <w:tcPr>
            <w:tcW w:w="659" w:type="dxa"/>
            <w:tcBorders>
              <w:top w:val="nil"/>
              <w:left w:val="nil"/>
              <w:bottom w:val="single" w:sz="4" w:space="0" w:color="auto"/>
              <w:right w:val="single" w:sz="4" w:space="0" w:color="auto"/>
            </w:tcBorders>
            <w:shd w:val="clear" w:color="auto" w:fill="auto"/>
            <w:hideMark/>
          </w:tcPr>
          <w:p w14:paraId="12DE4674"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nil"/>
              <w:left w:val="nil"/>
              <w:bottom w:val="single" w:sz="4" w:space="0" w:color="auto"/>
              <w:right w:val="single" w:sz="4" w:space="0" w:color="auto"/>
            </w:tcBorders>
            <w:shd w:val="clear" w:color="auto" w:fill="auto"/>
            <w:noWrap/>
            <w:vAlign w:val="center"/>
            <w:hideMark/>
          </w:tcPr>
          <w:p w14:paraId="74418F4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539" w:type="dxa"/>
            <w:tcBorders>
              <w:top w:val="nil"/>
              <w:left w:val="nil"/>
              <w:bottom w:val="single" w:sz="4" w:space="0" w:color="auto"/>
              <w:right w:val="single" w:sz="4" w:space="0" w:color="auto"/>
            </w:tcBorders>
            <w:shd w:val="clear" w:color="auto" w:fill="auto"/>
            <w:noWrap/>
            <w:vAlign w:val="center"/>
            <w:hideMark/>
          </w:tcPr>
          <w:p w14:paraId="122381E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774" w:type="dxa"/>
            <w:tcBorders>
              <w:top w:val="nil"/>
              <w:left w:val="nil"/>
              <w:bottom w:val="single" w:sz="4" w:space="0" w:color="auto"/>
              <w:right w:val="single" w:sz="4" w:space="0" w:color="auto"/>
            </w:tcBorders>
            <w:shd w:val="clear" w:color="auto" w:fill="auto"/>
            <w:noWrap/>
            <w:vAlign w:val="center"/>
            <w:hideMark/>
          </w:tcPr>
          <w:p w14:paraId="773B110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25,7</w:t>
            </w:r>
          </w:p>
        </w:tc>
        <w:tc>
          <w:tcPr>
            <w:tcW w:w="1088" w:type="dxa"/>
            <w:tcBorders>
              <w:top w:val="nil"/>
              <w:left w:val="nil"/>
              <w:bottom w:val="single" w:sz="4" w:space="0" w:color="auto"/>
              <w:right w:val="single" w:sz="4" w:space="0" w:color="auto"/>
            </w:tcBorders>
            <w:shd w:val="clear" w:color="auto" w:fill="auto"/>
            <w:noWrap/>
            <w:vAlign w:val="center"/>
            <w:hideMark/>
          </w:tcPr>
          <w:p w14:paraId="3008DD0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104,3</w:t>
            </w:r>
          </w:p>
        </w:tc>
        <w:tc>
          <w:tcPr>
            <w:tcW w:w="285" w:type="dxa"/>
            <w:tcBorders>
              <w:top w:val="nil"/>
              <w:left w:val="nil"/>
              <w:bottom w:val="single" w:sz="4" w:space="0" w:color="auto"/>
              <w:right w:val="single" w:sz="4" w:space="0" w:color="auto"/>
            </w:tcBorders>
            <w:shd w:val="clear" w:color="auto" w:fill="auto"/>
            <w:noWrap/>
            <w:vAlign w:val="center"/>
            <w:hideMark/>
          </w:tcPr>
          <w:p w14:paraId="5F15662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center"/>
            <w:hideMark/>
          </w:tcPr>
          <w:p w14:paraId="52FDFBD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auto"/>
              <w:right w:val="single" w:sz="4" w:space="0" w:color="auto"/>
            </w:tcBorders>
            <w:shd w:val="clear" w:color="auto" w:fill="auto"/>
            <w:noWrap/>
            <w:vAlign w:val="center"/>
            <w:hideMark/>
          </w:tcPr>
          <w:p w14:paraId="74B2DD4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w:t>
            </w:r>
          </w:p>
        </w:tc>
        <w:tc>
          <w:tcPr>
            <w:tcW w:w="245" w:type="dxa"/>
            <w:tcBorders>
              <w:top w:val="nil"/>
              <w:left w:val="nil"/>
              <w:bottom w:val="single" w:sz="4" w:space="0" w:color="auto"/>
              <w:right w:val="single" w:sz="4" w:space="0" w:color="auto"/>
            </w:tcBorders>
            <w:shd w:val="clear" w:color="auto" w:fill="auto"/>
            <w:noWrap/>
            <w:vAlign w:val="center"/>
            <w:hideMark/>
          </w:tcPr>
          <w:p w14:paraId="0CE0419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auto"/>
              <w:right w:val="single" w:sz="4" w:space="0" w:color="auto"/>
            </w:tcBorders>
            <w:shd w:val="clear" w:color="auto" w:fill="auto"/>
            <w:noWrap/>
            <w:vAlign w:val="center"/>
            <w:hideMark/>
          </w:tcPr>
          <w:p w14:paraId="1241124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auto"/>
              <w:right w:val="single" w:sz="4" w:space="0" w:color="auto"/>
            </w:tcBorders>
            <w:shd w:val="clear" w:color="auto" w:fill="auto"/>
            <w:noWrap/>
            <w:vAlign w:val="center"/>
            <w:hideMark/>
          </w:tcPr>
          <w:p w14:paraId="6567E2A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14:paraId="5D6EC98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551" w:type="dxa"/>
            <w:tcBorders>
              <w:top w:val="nil"/>
              <w:left w:val="nil"/>
              <w:bottom w:val="single" w:sz="4" w:space="0" w:color="auto"/>
              <w:right w:val="single" w:sz="4" w:space="0" w:color="auto"/>
            </w:tcBorders>
            <w:shd w:val="clear" w:color="auto" w:fill="auto"/>
            <w:noWrap/>
            <w:vAlign w:val="center"/>
            <w:hideMark/>
          </w:tcPr>
          <w:p w14:paraId="7E35337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12,6</w:t>
            </w:r>
          </w:p>
        </w:tc>
        <w:tc>
          <w:tcPr>
            <w:tcW w:w="542" w:type="dxa"/>
            <w:tcBorders>
              <w:top w:val="nil"/>
              <w:left w:val="nil"/>
              <w:bottom w:val="single" w:sz="4" w:space="0" w:color="auto"/>
              <w:right w:val="single" w:sz="4" w:space="0" w:color="auto"/>
            </w:tcBorders>
            <w:shd w:val="clear" w:color="auto" w:fill="auto"/>
            <w:noWrap/>
            <w:vAlign w:val="center"/>
            <w:hideMark/>
          </w:tcPr>
          <w:p w14:paraId="5A04B27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w:t>
            </w:r>
          </w:p>
        </w:tc>
        <w:tc>
          <w:tcPr>
            <w:tcW w:w="570" w:type="dxa"/>
            <w:tcBorders>
              <w:top w:val="nil"/>
              <w:left w:val="nil"/>
              <w:bottom w:val="single" w:sz="4" w:space="0" w:color="auto"/>
              <w:right w:val="single" w:sz="4" w:space="0" w:color="auto"/>
            </w:tcBorders>
            <w:shd w:val="clear" w:color="auto" w:fill="auto"/>
            <w:vAlign w:val="center"/>
            <w:hideMark/>
          </w:tcPr>
          <w:p w14:paraId="013ECB9C"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3,7</w:t>
            </w:r>
          </w:p>
        </w:tc>
        <w:tc>
          <w:tcPr>
            <w:tcW w:w="438" w:type="dxa"/>
            <w:tcBorders>
              <w:top w:val="nil"/>
              <w:left w:val="nil"/>
              <w:bottom w:val="single" w:sz="4" w:space="0" w:color="auto"/>
              <w:right w:val="single" w:sz="4" w:space="0" w:color="auto"/>
            </w:tcBorders>
            <w:shd w:val="clear" w:color="auto" w:fill="auto"/>
            <w:noWrap/>
            <w:vAlign w:val="center"/>
            <w:hideMark/>
          </w:tcPr>
          <w:p w14:paraId="6115CD6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53" w:type="dxa"/>
            <w:tcBorders>
              <w:top w:val="nil"/>
              <w:left w:val="nil"/>
              <w:bottom w:val="nil"/>
              <w:right w:val="nil"/>
            </w:tcBorders>
            <w:shd w:val="clear" w:color="auto" w:fill="auto"/>
            <w:noWrap/>
            <w:hideMark/>
          </w:tcPr>
          <w:p w14:paraId="1C74D47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906959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79AC0C8" w14:textId="77777777" w:rsidTr="005154E5">
        <w:trPr>
          <w:trHeight w:val="46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C8E7C9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lastRenderedPageBreak/>
              <w:t>К/К</w:t>
            </w:r>
          </w:p>
        </w:tc>
        <w:tc>
          <w:tcPr>
            <w:tcW w:w="1244" w:type="dxa"/>
            <w:tcBorders>
              <w:top w:val="nil"/>
              <w:left w:val="nil"/>
              <w:bottom w:val="single" w:sz="4" w:space="0" w:color="auto"/>
              <w:right w:val="single" w:sz="4" w:space="0" w:color="auto"/>
            </w:tcBorders>
            <w:shd w:val="clear" w:color="auto" w:fill="auto"/>
            <w:noWrap/>
            <w:vAlign w:val="center"/>
            <w:hideMark/>
          </w:tcPr>
          <w:p w14:paraId="214E266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auto"/>
              <w:right w:val="single" w:sz="4" w:space="0" w:color="auto"/>
            </w:tcBorders>
            <w:shd w:val="clear" w:color="auto" w:fill="auto"/>
            <w:hideMark/>
          </w:tcPr>
          <w:p w14:paraId="4E24728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xml:space="preserve">ХЛЕБ РЖАНО-ПШЕНИЧНЫЙ ОБОГОЩЕННЫЙ МИКРОНУТРИЕНТАМИ </w:t>
            </w:r>
          </w:p>
        </w:tc>
        <w:tc>
          <w:tcPr>
            <w:tcW w:w="659" w:type="dxa"/>
            <w:tcBorders>
              <w:top w:val="nil"/>
              <w:left w:val="nil"/>
              <w:bottom w:val="single" w:sz="4" w:space="0" w:color="auto"/>
              <w:right w:val="single" w:sz="4" w:space="0" w:color="auto"/>
            </w:tcBorders>
            <w:shd w:val="clear" w:color="auto" w:fill="auto"/>
            <w:hideMark/>
          </w:tcPr>
          <w:p w14:paraId="674A3321"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2498588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0388D6D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33A7890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3D40492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104,8</w:t>
            </w:r>
          </w:p>
        </w:tc>
        <w:tc>
          <w:tcPr>
            <w:tcW w:w="285" w:type="dxa"/>
            <w:tcBorders>
              <w:top w:val="single" w:sz="4" w:space="0" w:color="1F1F23"/>
              <w:left w:val="nil"/>
              <w:bottom w:val="single" w:sz="4" w:space="0" w:color="1F1F23"/>
              <w:right w:val="nil"/>
            </w:tcBorders>
            <w:shd w:val="clear" w:color="auto" w:fill="auto"/>
            <w:noWrap/>
            <w:vAlign w:val="center"/>
            <w:hideMark/>
          </w:tcPr>
          <w:p w14:paraId="664329D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single" w:sz="4" w:space="0" w:color="1F1F23"/>
              <w:left w:val="nil"/>
              <w:bottom w:val="single" w:sz="4" w:space="0" w:color="1F1F23"/>
              <w:right w:val="single" w:sz="4" w:space="0" w:color="1F1F23"/>
            </w:tcBorders>
            <w:shd w:val="clear" w:color="auto" w:fill="auto"/>
            <w:noWrap/>
            <w:vAlign w:val="center"/>
            <w:hideMark/>
          </w:tcPr>
          <w:p w14:paraId="39A8302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044C6AB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single" w:sz="4" w:space="0" w:color="1F1F23"/>
              <w:left w:val="nil"/>
              <w:bottom w:val="single" w:sz="4" w:space="0" w:color="1F1F23"/>
              <w:right w:val="nil"/>
            </w:tcBorders>
            <w:shd w:val="clear" w:color="auto" w:fill="auto"/>
            <w:noWrap/>
            <w:vAlign w:val="center"/>
            <w:hideMark/>
          </w:tcPr>
          <w:p w14:paraId="02A5BAF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single" w:sz="4" w:space="0" w:color="1F1F23"/>
              <w:left w:val="nil"/>
              <w:bottom w:val="single" w:sz="4" w:space="0" w:color="1F1F23"/>
              <w:right w:val="single" w:sz="4" w:space="0" w:color="1F1F23"/>
            </w:tcBorders>
            <w:shd w:val="clear" w:color="auto" w:fill="auto"/>
            <w:noWrap/>
            <w:vAlign w:val="center"/>
            <w:hideMark/>
          </w:tcPr>
          <w:p w14:paraId="2B01F46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single" w:sz="4" w:space="0" w:color="1F1F23"/>
              <w:left w:val="nil"/>
              <w:bottom w:val="single" w:sz="4" w:space="0" w:color="1F1F23"/>
              <w:right w:val="nil"/>
            </w:tcBorders>
            <w:shd w:val="clear" w:color="auto" w:fill="auto"/>
            <w:noWrap/>
            <w:vAlign w:val="center"/>
            <w:hideMark/>
          </w:tcPr>
          <w:p w14:paraId="05095A5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single" w:sz="4" w:space="0" w:color="1F1F23"/>
              <w:left w:val="nil"/>
              <w:bottom w:val="single" w:sz="4" w:space="0" w:color="1F1F23"/>
              <w:right w:val="single" w:sz="4" w:space="0" w:color="1F1F23"/>
            </w:tcBorders>
            <w:shd w:val="clear" w:color="auto" w:fill="auto"/>
            <w:noWrap/>
            <w:vAlign w:val="center"/>
            <w:hideMark/>
          </w:tcPr>
          <w:p w14:paraId="52DB034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3718E46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50FF0CB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34,8</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6396FB3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438" w:type="dxa"/>
            <w:tcBorders>
              <w:top w:val="single" w:sz="4" w:space="0" w:color="1F1F23"/>
              <w:left w:val="nil"/>
              <w:bottom w:val="single" w:sz="4" w:space="0" w:color="1F1F23"/>
              <w:right w:val="single" w:sz="4" w:space="0" w:color="1F1F23"/>
            </w:tcBorders>
            <w:shd w:val="clear" w:color="auto" w:fill="auto"/>
            <w:noWrap/>
            <w:vAlign w:val="center"/>
            <w:hideMark/>
          </w:tcPr>
          <w:p w14:paraId="3230D5D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3" w:type="dxa"/>
            <w:tcBorders>
              <w:top w:val="nil"/>
              <w:left w:val="nil"/>
              <w:bottom w:val="nil"/>
              <w:right w:val="nil"/>
            </w:tcBorders>
            <w:shd w:val="clear" w:color="auto" w:fill="auto"/>
            <w:noWrap/>
            <w:hideMark/>
          </w:tcPr>
          <w:p w14:paraId="1689211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5C6D30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3D8358A" w14:textId="77777777" w:rsidTr="005154E5">
        <w:trPr>
          <w:trHeight w:val="43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6E2A18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auto"/>
              <w:right w:val="single" w:sz="4" w:space="0" w:color="auto"/>
            </w:tcBorders>
            <w:shd w:val="clear" w:color="auto" w:fill="auto"/>
            <w:noWrap/>
            <w:vAlign w:val="center"/>
            <w:hideMark/>
          </w:tcPr>
          <w:p w14:paraId="1F5CA9D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auto"/>
              <w:right w:val="single" w:sz="4" w:space="0" w:color="auto"/>
            </w:tcBorders>
            <w:shd w:val="clear" w:color="auto" w:fill="auto"/>
            <w:hideMark/>
          </w:tcPr>
          <w:p w14:paraId="40EB799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БАТОН ОБОГАЩЕННЫЙ МИКРОНУТРИЕНТАМИ</w:t>
            </w:r>
          </w:p>
        </w:tc>
        <w:tc>
          <w:tcPr>
            <w:tcW w:w="659" w:type="dxa"/>
            <w:tcBorders>
              <w:top w:val="nil"/>
              <w:left w:val="nil"/>
              <w:bottom w:val="single" w:sz="4" w:space="0" w:color="auto"/>
              <w:right w:val="single" w:sz="4" w:space="0" w:color="auto"/>
            </w:tcBorders>
            <w:shd w:val="clear" w:color="auto" w:fill="auto"/>
            <w:hideMark/>
          </w:tcPr>
          <w:p w14:paraId="24A548D7"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73E81A8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539" w:type="dxa"/>
            <w:tcBorders>
              <w:top w:val="nil"/>
              <w:left w:val="nil"/>
              <w:bottom w:val="single" w:sz="4" w:space="0" w:color="1F1F23"/>
              <w:right w:val="single" w:sz="4" w:space="0" w:color="1F1F23"/>
            </w:tcBorders>
            <w:shd w:val="clear" w:color="auto" w:fill="auto"/>
            <w:noWrap/>
            <w:vAlign w:val="center"/>
            <w:hideMark/>
          </w:tcPr>
          <w:p w14:paraId="2A4F60C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774" w:type="dxa"/>
            <w:tcBorders>
              <w:top w:val="nil"/>
              <w:left w:val="nil"/>
              <w:bottom w:val="single" w:sz="4" w:space="0" w:color="1F1F23"/>
              <w:right w:val="single" w:sz="4" w:space="0" w:color="1F1F23"/>
            </w:tcBorders>
            <w:shd w:val="clear" w:color="auto" w:fill="auto"/>
            <w:noWrap/>
            <w:vAlign w:val="center"/>
            <w:hideMark/>
          </w:tcPr>
          <w:p w14:paraId="424065C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20,6</w:t>
            </w:r>
          </w:p>
        </w:tc>
        <w:tc>
          <w:tcPr>
            <w:tcW w:w="1088" w:type="dxa"/>
            <w:tcBorders>
              <w:top w:val="nil"/>
              <w:left w:val="nil"/>
              <w:bottom w:val="single" w:sz="4" w:space="0" w:color="1F1F23"/>
              <w:right w:val="single" w:sz="4" w:space="0" w:color="1F1F23"/>
            </w:tcBorders>
            <w:shd w:val="clear" w:color="auto" w:fill="auto"/>
            <w:noWrap/>
            <w:vAlign w:val="center"/>
            <w:hideMark/>
          </w:tcPr>
          <w:p w14:paraId="3B8D083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285" w:type="dxa"/>
            <w:tcBorders>
              <w:top w:val="nil"/>
              <w:left w:val="nil"/>
              <w:bottom w:val="single" w:sz="4" w:space="0" w:color="1F1F23"/>
              <w:right w:val="nil"/>
            </w:tcBorders>
            <w:shd w:val="clear" w:color="auto" w:fill="auto"/>
            <w:noWrap/>
            <w:vAlign w:val="center"/>
            <w:hideMark/>
          </w:tcPr>
          <w:p w14:paraId="2C81E58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0E50207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462" w:type="dxa"/>
            <w:tcBorders>
              <w:top w:val="nil"/>
              <w:left w:val="nil"/>
              <w:bottom w:val="single" w:sz="4" w:space="0" w:color="1F1F23"/>
              <w:right w:val="single" w:sz="4" w:space="0" w:color="1F1F23"/>
            </w:tcBorders>
            <w:shd w:val="clear" w:color="auto" w:fill="auto"/>
            <w:noWrap/>
            <w:vAlign w:val="center"/>
            <w:hideMark/>
          </w:tcPr>
          <w:p w14:paraId="32F9A78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2E9CD8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5226087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1820519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2AE5FD5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5433FDD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542" w:type="dxa"/>
            <w:tcBorders>
              <w:top w:val="nil"/>
              <w:left w:val="nil"/>
              <w:bottom w:val="single" w:sz="4" w:space="0" w:color="1F1F23"/>
              <w:right w:val="single" w:sz="4" w:space="0" w:color="1F1F23"/>
            </w:tcBorders>
            <w:shd w:val="clear" w:color="auto" w:fill="auto"/>
            <w:noWrap/>
            <w:vAlign w:val="center"/>
            <w:hideMark/>
          </w:tcPr>
          <w:p w14:paraId="699F07A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70" w:type="dxa"/>
            <w:tcBorders>
              <w:top w:val="nil"/>
              <w:left w:val="nil"/>
              <w:bottom w:val="single" w:sz="4" w:space="0" w:color="1F1F23"/>
              <w:right w:val="single" w:sz="4" w:space="0" w:color="1F1F23"/>
            </w:tcBorders>
            <w:shd w:val="clear" w:color="auto" w:fill="auto"/>
            <w:noWrap/>
            <w:vAlign w:val="center"/>
            <w:hideMark/>
          </w:tcPr>
          <w:p w14:paraId="14F4D7D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438" w:type="dxa"/>
            <w:tcBorders>
              <w:top w:val="nil"/>
              <w:left w:val="nil"/>
              <w:bottom w:val="single" w:sz="4" w:space="0" w:color="1F1F23"/>
              <w:right w:val="single" w:sz="4" w:space="0" w:color="1F1F23"/>
            </w:tcBorders>
            <w:shd w:val="clear" w:color="auto" w:fill="auto"/>
            <w:noWrap/>
            <w:vAlign w:val="center"/>
            <w:hideMark/>
          </w:tcPr>
          <w:p w14:paraId="10088AC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32C1A97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A8E657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47A4F92" w14:textId="77777777" w:rsidTr="005154E5">
        <w:trPr>
          <w:trHeight w:val="252"/>
        </w:trPr>
        <w:tc>
          <w:tcPr>
            <w:tcW w:w="562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8AD3C3"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 xml:space="preserve">Итого </w:t>
            </w:r>
            <w:r w:rsidRPr="005154E5">
              <w:rPr>
                <w:rFonts w:ascii="Times New Roman" w:eastAsia="Times New Roman" w:hAnsi="Times New Roman"/>
                <w:b/>
                <w:bCs/>
                <w:color w:val="050505"/>
                <w:kern w:val="0"/>
                <w:sz w:val="16"/>
                <w:szCs w:val="16"/>
                <w:lang w:eastAsia="ru-RU"/>
              </w:rPr>
              <w:t xml:space="preserve">за </w:t>
            </w:r>
            <w:r w:rsidRPr="005154E5">
              <w:rPr>
                <w:rFonts w:ascii="Times New Roman" w:eastAsia="Times New Roman" w:hAnsi="Times New Roman"/>
                <w:b/>
                <w:bCs/>
                <w:kern w:val="0"/>
                <w:sz w:val="16"/>
                <w:szCs w:val="16"/>
                <w:lang w:eastAsia="ru-RU"/>
              </w:rPr>
              <w:t>прием пищи:</w:t>
            </w:r>
          </w:p>
        </w:tc>
        <w:tc>
          <w:tcPr>
            <w:tcW w:w="543" w:type="dxa"/>
            <w:tcBorders>
              <w:top w:val="single" w:sz="4" w:space="0" w:color="auto"/>
              <w:left w:val="nil"/>
              <w:bottom w:val="single" w:sz="4" w:space="0" w:color="auto"/>
              <w:right w:val="single" w:sz="4" w:space="0" w:color="auto"/>
            </w:tcBorders>
            <w:shd w:val="clear" w:color="auto" w:fill="auto"/>
            <w:noWrap/>
            <w:hideMark/>
          </w:tcPr>
          <w:p w14:paraId="70EAB781"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36,50</w:t>
            </w:r>
          </w:p>
        </w:tc>
        <w:tc>
          <w:tcPr>
            <w:tcW w:w="539" w:type="dxa"/>
            <w:tcBorders>
              <w:top w:val="single" w:sz="4" w:space="0" w:color="auto"/>
              <w:left w:val="nil"/>
              <w:bottom w:val="single" w:sz="4" w:space="0" w:color="auto"/>
              <w:right w:val="single" w:sz="4" w:space="0" w:color="auto"/>
            </w:tcBorders>
            <w:shd w:val="clear" w:color="auto" w:fill="auto"/>
            <w:noWrap/>
            <w:hideMark/>
          </w:tcPr>
          <w:p w14:paraId="778EBDA1"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33,60</w:t>
            </w:r>
          </w:p>
        </w:tc>
        <w:tc>
          <w:tcPr>
            <w:tcW w:w="774" w:type="dxa"/>
            <w:tcBorders>
              <w:top w:val="single" w:sz="4" w:space="0" w:color="auto"/>
              <w:left w:val="nil"/>
              <w:bottom w:val="single" w:sz="4" w:space="0" w:color="auto"/>
              <w:right w:val="single" w:sz="4" w:space="0" w:color="auto"/>
            </w:tcBorders>
            <w:shd w:val="clear" w:color="auto" w:fill="auto"/>
            <w:noWrap/>
            <w:hideMark/>
          </w:tcPr>
          <w:p w14:paraId="3A0DCDBD"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148,70</w:t>
            </w:r>
          </w:p>
        </w:tc>
        <w:tc>
          <w:tcPr>
            <w:tcW w:w="1088" w:type="dxa"/>
            <w:tcBorders>
              <w:top w:val="single" w:sz="4" w:space="0" w:color="auto"/>
              <w:left w:val="nil"/>
              <w:bottom w:val="single" w:sz="4" w:space="0" w:color="auto"/>
              <w:right w:val="single" w:sz="4" w:space="0" w:color="auto"/>
            </w:tcBorders>
            <w:shd w:val="clear" w:color="auto" w:fill="auto"/>
            <w:noWrap/>
            <w:hideMark/>
          </w:tcPr>
          <w:p w14:paraId="3E9A9610"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1009,9</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4B7BCBD0"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w:t>
            </w:r>
          </w:p>
        </w:tc>
        <w:tc>
          <w:tcPr>
            <w:tcW w:w="462" w:type="dxa"/>
            <w:tcBorders>
              <w:top w:val="single" w:sz="4" w:space="0" w:color="auto"/>
              <w:left w:val="nil"/>
              <w:bottom w:val="single" w:sz="4" w:space="0" w:color="auto"/>
              <w:right w:val="single" w:sz="4" w:space="0" w:color="auto"/>
            </w:tcBorders>
            <w:shd w:val="clear" w:color="auto" w:fill="auto"/>
            <w:noWrap/>
            <w:hideMark/>
          </w:tcPr>
          <w:p w14:paraId="6746C8E5"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36,80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2195ED55"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4,80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0FBE9E30"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7,80</w:t>
            </w:r>
          </w:p>
        </w:tc>
        <w:tc>
          <w:tcPr>
            <w:tcW w:w="551" w:type="dxa"/>
            <w:tcBorders>
              <w:top w:val="single" w:sz="4" w:space="0" w:color="auto"/>
              <w:left w:val="nil"/>
              <w:bottom w:val="single" w:sz="4" w:space="0" w:color="auto"/>
              <w:right w:val="single" w:sz="4" w:space="0" w:color="auto"/>
            </w:tcBorders>
            <w:shd w:val="clear" w:color="auto" w:fill="auto"/>
            <w:noWrap/>
            <w:hideMark/>
          </w:tcPr>
          <w:p w14:paraId="1EC755C8"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155,60</w:t>
            </w:r>
          </w:p>
        </w:tc>
        <w:tc>
          <w:tcPr>
            <w:tcW w:w="542" w:type="dxa"/>
            <w:tcBorders>
              <w:top w:val="single" w:sz="4" w:space="0" w:color="auto"/>
              <w:left w:val="nil"/>
              <w:bottom w:val="single" w:sz="4" w:space="0" w:color="auto"/>
              <w:right w:val="nil"/>
            </w:tcBorders>
            <w:shd w:val="clear" w:color="auto" w:fill="auto"/>
            <w:noWrap/>
            <w:hideMark/>
          </w:tcPr>
          <w:p w14:paraId="603291ED"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533,90</w:t>
            </w:r>
          </w:p>
        </w:tc>
        <w:tc>
          <w:tcPr>
            <w:tcW w:w="570" w:type="dxa"/>
            <w:tcBorders>
              <w:top w:val="single" w:sz="4" w:space="0" w:color="auto"/>
              <w:left w:val="nil"/>
              <w:bottom w:val="single" w:sz="4" w:space="0" w:color="auto"/>
              <w:right w:val="single" w:sz="4" w:space="0" w:color="auto"/>
            </w:tcBorders>
            <w:shd w:val="clear" w:color="auto" w:fill="auto"/>
            <w:noWrap/>
            <w:hideMark/>
          </w:tcPr>
          <w:p w14:paraId="0F151AC0"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96,40</w:t>
            </w:r>
          </w:p>
        </w:tc>
        <w:tc>
          <w:tcPr>
            <w:tcW w:w="438" w:type="dxa"/>
            <w:tcBorders>
              <w:top w:val="single" w:sz="4" w:space="0" w:color="auto"/>
              <w:left w:val="nil"/>
              <w:bottom w:val="single" w:sz="4" w:space="0" w:color="auto"/>
              <w:right w:val="single" w:sz="4" w:space="0" w:color="auto"/>
            </w:tcBorders>
            <w:shd w:val="clear" w:color="auto" w:fill="auto"/>
            <w:noWrap/>
            <w:hideMark/>
          </w:tcPr>
          <w:p w14:paraId="37AFEF93"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11,60</w:t>
            </w:r>
          </w:p>
        </w:tc>
        <w:tc>
          <w:tcPr>
            <w:tcW w:w="53" w:type="dxa"/>
            <w:tcBorders>
              <w:top w:val="nil"/>
              <w:left w:val="nil"/>
              <w:bottom w:val="nil"/>
              <w:right w:val="nil"/>
            </w:tcBorders>
            <w:shd w:val="clear" w:color="auto" w:fill="auto"/>
            <w:noWrap/>
            <w:hideMark/>
          </w:tcPr>
          <w:p w14:paraId="73869A3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DD80D1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89FB5CB" w14:textId="77777777" w:rsidTr="005154E5">
        <w:trPr>
          <w:trHeight w:val="243"/>
        </w:trPr>
        <w:tc>
          <w:tcPr>
            <w:tcW w:w="562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4B5A52"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proofErr w:type="spellStart"/>
            <w:r w:rsidRPr="005154E5">
              <w:rPr>
                <w:rFonts w:ascii="Times New Roman" w:eastAsia="Times New Roman" w:hAnsi="Times New Roman"/>
                <w:b/>
                <w:bCs/>
                <w:kern w:val="0"/>
                <w:sz w:val="16"/>
                <w:szCs w:val="16"/>
                <w:lang w:eastAsia="ru-RU"/>
              </w:rPr>
              <w:t>Вceгo</w:t>
            </w:r>
            <w:proofErr w:type="spellEnd"/>
            <w:r w:rsidRPr="005154E5">
              <w:rPr>
                <w:rFonts w:ascii="Times New Roman" w:eastAsia="Times New Roman" w:hAnsi="Times New Roman"/>
                <w:b/>
                <w:bCs/>
                <w:kern w:val="0"/>
                <w:sz w:val="16"/>
                <w:szCs w:val="16"/>
                <w:lang w:eastAsia="ru-RU"/>
              </w:rPr>
              <w:t xml:space="preserve"> за день:</w:t>
            </w:r>
          </w:p>
        </w:tc>
        <w:tc>
          <w:tcPr>
            <w:tcW w:w="543" w:type="dxa"/>
            <w:tcBorders>
              <w:top w:val="nil"/>
              <w:left w:val="nil"/>
              <w:bottom w:val="single" w:sz="4" w:space="0" w:color="auto"/>
              <w:right w:val="single" w:sz="4" w:space="0" w:color="auto"/>
            </w:tcBorders>
            <w:shd w:val="clear" w:color="auto" w:fill="auto"/>
            <w:noWrap/>
            <w:hideMark/>
          </w:tcPr>
          <w:p w14:paraId="0CD4E42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36,50</w:t>
            </w:r>
          </w:p>
        </w:tc>
        <w:tc>
          <w:tcPr>
            <w:tcW w:w="539" w:type="dxa"/>
            <w:tcBorders>
              <w:top w:val="nil"/>
              <w:left w:val="nil"/>
              <w:bottom w:val="single" w:sz="4" w:space="0" w:color="auto"/>
              <w:right w:val="single" w:sz="4" w:space="0" w:color="auto"/>
            </w:tcBorders>
            <w:shd w:val="clear" w:color="auto" w:fill="auto"/>
            <w:noWrap/>
            <w:hideMark/>
          </w:tcPr>
          <w:p w14:paraId="5E41FA12"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33,60</w:t>
            </w:r>
          </w:p>
        </w:tc>
        <w:tc>
          <w:tcPr>
            <w:tcW w:w="774" w:type="dxa"/>
            <w:tcBorders>
              <w:top w:val="nil"/>
              <w:left w:val="nil"/>
              <w:bottom w:val="single" w:sz="4" w:space="0" w:color="auto"/>
              <w:right w:val="single" w:sz="4" w:space="0" w:color="auto"/>
            </w:tcBorders>
            <w:shd w:val="clear" w:color="auto" w:fill="auto"/>
            <w:noWrap/>
            <w:hideMark/>
          </w:tcPr>
          <w:p w14:paraId="2423641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148,70</w:t>
            </w:r>
          </w:p>
        </w:tc>
        <w:tc>
          <w:tcPr>
            <w:tcW w:w="1088" w:type="dxa"/>
            <w:tcBorders>
              <w:top w:val="nil"/>
              <w:left w:val="nil"/>
              <w:bottom w:val="single" w:sz="4" w:space="0" w:color="auto"/>
              <w:right w:val="single" w:sz="4" w:space="0" w:color="auto"/>
            </w:tcBorders>
            <w:shd w:val="clear" w:color="auto" w:fill="auto"/>
            <w:noWrap/>
            <w:hideMark/>
          </w:tcPr>
          <w:p w14:paraId="7CC2F714"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1009,9</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5E8DB3B9"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w:t>
            </w:r>
          </w:p>
        </w:tc>
        <w:tc>
          <w:tcPr>
            <w:tcW w:w="462" w:type="dxa"/>
            <w:tcBorders>
              <w:top w:val="nil"/>
              <w:left w:val="nil"/>
              <w:bottom w:val="single" w:sz="4" w:space="0" w:color="auto"/>
              <w:right w:val="single" w:sz="4" w:space="0" w:color="auto"/>
            </w:tcBorders>
            <w:shd w:val="clear" w:color="auto" w:fill="auto"/>
            <w:noWrap/>
            <w:hideMark/>
          </w:tcPr>
          <w:p w14:paraId="7D34AAF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36,80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689032C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4,80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7EF9D795"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7,80</w:t>
            </w:r>
          </w:p>
        </w:tc>
        <w:tc>
          <w:tcPr>
            <w:tcW w:w="551" w:type="dxa"/>
            <w:tcBorders>
              <w:top w:val="nil"/>
              <w:left w:val="nil"/>
              <w:bottom w:val="single" w:sz="4" w:space="0" w:color="auto"/>
              <w:right w:val="single" w:sz="4" w:space="0" w:color="auto"/>
            </w:tcBorders>
            <w:shd w:val="clear" w:color="auto" w:fill="auto"/>
            <w:noWrap/>
            <w:hideMark/>
          </w:tcPr>
          <w:p w14:paraId="51D06BA9"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155,60</w:t>
            </w:r>
          </w:p>
        </w:tc>
        <w:tc>
          <w:tcPr>
            <w:tcW w:w="542" w:type="dxa"/>
            <w:tcBorders>
              <w:top w:val="single" w:sz="4" w:space="0" w:color="auto"/>
              <w:left w:val="nil"/>
              <w:bottom w:val="single" w:sz="4" w:space="0" w:color="auto"/>
              <w:right w:val="nil"/>
            </w:tcBorders>
            <w:shd w:val="clear" w:color="auto" w:fill="auto"/>
            <w:noWrap/>
            <w:hideMark/>
          </w:tcPr>
          <w:p w14:paraId="43BF080A"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533,90</w:t>
            </w:r>
          </w:p>
        </w:tc>
        <w:tc>
          <w:tcPr>
            <w:tcW w:w="570" w:type="dxa"/>
            <w:tcBorders>
              <w:top w:val="nil"/>
              <w:left w:val="nil"/>
              <w:bottom w:val="single" w:sz="4" w:space="0" w:color="auto"/>
              <w:right w:val="single" w:sz="4" w:space="0" w:color="auto"/>
            </w:tcBorders>
            <w:shd w:val="clear" w:color="auto" w:fill="auto"/>
            <w:noWrap/>
            <w:hideMark/>
          </w:tcPr>
          <w:p w14:paraId="12A432B7"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96,40</w:t>
            </w:r>
          </w:p>
        </w:tc>
        <w:tc>
          <w:tcPr>
            <w:tcW w:w="438" w:type="dxa"/>
            <w:tcBorders>
              <w:top w:val="nil"/>
              <w:left w:val="nil"/>
              <w:bottom w:val="single" w:sz="4" w:space="0" w:color="auto"/>
              <w:right w:val="single" w:sz="4" w:space="0" w:color="auto"/>
            </w:tcBorders>
            <w:shd w:val="clear" w:color="auto" w:fill="auto"/>
            <w:hideMark/>
          </w:tcPr>
          <w:p w14:paraId="403A4A1B"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11,60</w:t>
            </w:r>
          </w:p>
        </w:tc>
        <w:tc>
          <w:tcPr>
            <w:tcW w:w="53" w:type="dxa"/>
            <w:tcBorders>
              <w:top w:val="nil"/>
              <w:left w:val="nil"/>
              <w:bottom w:val="nil"/>
              <w:right w:val="nil"/>
            </w:tcBorders>
            <w:shd w:val="clear" w:color="auto" w:fill="auto"/>
            <w:noWrap/>
            <w:hideMark/>
          </w:tcPr>
          <w:p w14:paraId="1739CD6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F8A530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92A3359" w14:textId="77777777" w:rsidTr="005154E5">
        <w:trPr>
          <w:trHeight w:val="330"/>
        </w:trPr>
        <w:tc>
          <w:tcPr>
            <w:tcW w:w="12961" w:type="dxa"/>
            <w:gridSpan w:val="19"/>
            <w:tcBorders>
              <w:top w:val="single" w:sz="4" w:space="0" w:color="auto"/>
              <w:left w:val="single" w:sz="4" w:space="0" w:color="auto"/>
              <w:bottom w:val="single" w:sz="4" w:space="0" w:color="auto"/>
              <w:right w:val="nil"/>
            </w:tcBorders>
            <w:shd w:val="clear" w:color="auto" w:fill="auto"/>
            <w:hideMark/>
          </w:tcPr>
          <w:p w14:paraId="420DF175"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7 день</w:t>
            </w:r>
          </w:p>
        </w:tc>
        <w:tc>
          <w:tcPr>
            <w:tcW w:w="53" w:type="dxa"/>
            <w:tcBorders>
              <w:top w:val="nil"/>
              <w:left w:val="nil"/>
              <w:bottom w:val="nil"/>
              <w:right w:val="nil"/>
            </w:tcBorders>
            <w:shd w:val="clear" w:color="auto" w:fill="auto"/>
            <w:hideMark/>
          </w:tcPr>
          <w:p w14:paraId="2BF4DEA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C0DD17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17325CD" w14:textId="77777777" w:rsidTr="005154E5">
        <w:trPr>
          <w:trHeight w:val="300"/>
        </w:trPr>
        <w:tc>
          <w:tcPr>
            <w:tcW w:w="12961" w:type="dxa"/>
            <w:gridSpan w:val="19"/>
            <w:tcBorders>
              <w:top w:val="single" w:sz="4" w:space="0" w:color="auto"/>
              <w:left w:val="single" w:sz="4" w:space="0" w:color="auto"/>
              <w:bottom w:val="single" w:sz="4" w:space="0" w:color="auto"/>
              <w:right w:val="nil"/>
            </w:tcBorders>
            <w:shd w:val="clear" w:color="auto" w:fill="auto"/>
            <w:hideMark/>
          </w:tcPr>
          <w:p w14:paraId="1300CB41"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Обед</w:t>
            </w:r>
          </w:p>
        </w:tc>
        <w:tc>
          <w:tcPr>
            <w:tcW w:w="53" w:type="dxa"/>
            <w:tcBorders>
              <w:top w:val="nil"/>
              <w:left w:val="nil"/>
              <w:bottom w:val="nil"/>
              <w:right w:val="nil"/>
            </w:tcBorders>
            <w:shd w:val="clear" w:color="auto" w:fill="auto"/>
            <w:hideMark/>
          </w:tcPr>
          <w:p w14:paraId="2082420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02AB51E"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6FC5B74" w14:textId="77777777" w:rsidTr="005154E5">
        <w:trPr>
          <w:trHeight w:val="48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97E048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noWrap/>
            <w:vAlign w:val="center"/>
            <w:hideMark/>
          </w:tcPr>
          <w:p w14:paraId="727FE3A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40</w:t>
            </w:r>
          </w:p>
        </w:tc>
        <w:tc>
          <w:tcPr>
            <w:tcW w:w="2811" w:type="dxa"/>
            <w:tcBorders>
              <w:top w:val="nil"/>
              <w:left w:val="nil"/>
              <w:bottom w:val="single" w:sz="4" w:space="0" w:color="auto"/>
              <w:right w:val="single" w:sz="4" w:space="0" w:color="auto"/>
            </w:tcBorders>
            <w:shd w:val="clear" w:color="auto" w:fill="auto"/>
            <w:hideMark/>
          </w:tcPr>
          <w:p w14:paraId="2F4DD517"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САЛАТ ИЗ КВАШЕННОЙ КАПУСТЫ С МАСЛОМ РАСТИТЕЛЬНЫМ</w:t>
            </w:r>
          </w:p>
        </w:tc>
        <w:tc>
          <w:tcPr>
            <w:tcW w:w="659" w:type="dxa"/>
            <w:tcBorders>
              <w:top w:val="nil"/>
              <w:left w:val="nil"/>
              <w:bottom w:val="single" w:sz="4" w:space="0" w:color="auto"/>
              <w:right w:val="single" w:sz="4" w:space="0" w:color="auto"/>
            </w:tcBorders>
            <w:shd w:val="clear" w:color="auto" w:fill="auto"/>
            <w:noWrap/>
            <w:hideMark/>
          </w:tcPr>
          <w:p w14:paraId="57F48F3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nil"/>
              <w:left w:val="nil"/>
              <w:bottom w:val="single" w:sz="4" w:space="0" w:color="auto"/>
              <w:right w:val="single" w:sz="4" w:space="0" w:color="auto"/>
            </w:tcBorders>
            <w:shd w:val="clear" w:color="auto" w:fill="auto"/>
            <w:noWrap/>
            <w:vAlign w:val="center"/>
            <w:hideMark/>
          </w:tcPr>
          <w:p w14:paraId="5C275C9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w:t>
            </w:r>
          </w:p>
        </w:tc>
        <w:tc>
          <w:tcPr>
            <w:tcW w:w="539" w:type="dxa"/>
            <w:tcBorders>
              <w:top w:val="nil"/>
              <w:left w:val="nil"/>
              <w:bottom w:val="single" w:sz="4" w:space="0" w:color="auto"/>
              <w:right w:val="single" w:sz="4" w:space="0" w:color="auto"/>
            </w:tcBorders>
            <w:shd w:val="clear" w:color="auto" w:fill="auto"/>
            <w:noWrap/>
            <w:vAlign w:val="center"/>
            <w:hideMark/>
          </w:tcPr>
          <w:p w14:paraId="6D16FED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5,1</w:t>
            </w:r>
          </w:p>
        </w:tc>
        <w:tc>
          <w:tcPr>
            <w:tcW w:w="774" w:type="dxa"/>
            <w:tcBorders>
              <w:top w:val="nil"/>
              <w:left w:val="nil"/>
              <w:bottom w:val="single" w:sz="4" w:space="0" w:color="auto"/>
              <w:right w:val="single" w:sz="4" w:space="0" w:color="auto"/>
            </w:tcBorders>
            <w:shd w:val="clear" w:color="auto" w:fill="auto"/>
            <w:noWrap/>
            <w:vAlign w:val="center"/>
            <w:hideMark/>
          </w:tcPr>
          <w:p w14:paraId="263C5C7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9,3</w:t>
            </w:r>
          </w:p>
        </w:tc>
        <w:tc>
          <w:tcPr>
            <w:tcW w:w="1088" w:type="dxa"/>
            <w:tcBorders>
              <w:top w:val="nil"/>
              <w:left w:val="nil"/>
              <w:bottom w:val="single" w:sz="4" w:space="0" w:color="auto"/>
              <w:right w:val="single" w:sz="4" w:space="0" w:color="auto"/>
            </w:tcBorders>
            <w:shd w:val="clear" w:color="auto" w:fill="auto"/>
            <w:noWrap/>
            <w:vAlign w:val="center"/>
            <w:hideMark/>
          </w:tcPr>
          <w:p w14:paraId="74B44EE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89,9</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4479B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nil"/>
              <w:left w:val="nil"/>
              <w:bottom w:val="single" w:sz="4" w:space="0" w:color="auto"/>
              <w:right w:val="single" w:sz="4" w:space="0" w:color="auto"/>
            </w:tcBorders>
            <w:shd w:val="clear" w:color="auto" w:fill="auto"/>
            <w:noWrap/>
            <w:vAlign w:val="center"/>
            <w:hideMark/>
          </w:tcPr>
          <w:p w14:paraId="11FE548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14,7</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FC5F0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D5A58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2,2</w:t>
            </w:r>
          </w:p>
        </w:tc>
        <w:tc>
          <w:tcPr>
            <w:tcW w:w="551" w:type="dxa"/>
            <w:tcBorders>
              <w:top w:val="nil"/>
              <w:left w:val="nil"/>
              <w:bottom w:val="single" w:sz="4" w:space="0" w:color="auto"/>
              <w:right w:val="single" w:sz="4" w:space="0" w:color="auto"/>
            </w:tcBorders>
            <w:shd w:val="clear" w:color="auto" w:fill="auto"/>
            <w:noWrap/>
            <w:vAlign w:val="center"/>
            <w:hideMark/>
          </w:tcPr>
          <w:p w14:paraId="5F3BB85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43,1</w:t>
            </w:r>
          </w:p>
        </w:tc>
        <w:tc>
          <w:tcPr>
            <w:tcW w:w="542" w:type="dxa"/>
            <w:tcBorders>
              <w:top w:val="nil"/>
              <w:left w:val="nil"/>
              <w:bottom w:val="single" w:sz="4" w:space="0" w:color="auto"/>
              <w:right w:val="single" w:sz="4" w:space="0" w:color="auto"/>
            </w:tcBorders>
            <w:shd w:val="clear" w:color="auto" w:fill="auto"/>
            <w:noWrap/>
            <w:vAlign w:val="center"/>
            <w:hideMark/>
          </w:tcPr>
          <w:p w14:paraId="111B66A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28,4</w:t>
            </w:r>
          </w:p>
        </w:tc>
        <w:tc>
          <w:tcPr>
            <w:tcW w:w="570" w:type="dxa"/>
            <w:tcBorders>
              <w:top w:val="nil"/>
              <w:left w:val="nil"/>
              <w:bottom w:val="single" w:sz="4" w:space="0" w:color="auto"/>
              <w:right w:val="single" w:sz="4" w:space="0" w:color="auto"/>
            </w:tcBorders>
            <w:shd w:val="clear" w:color="auto" w:fill="auto"/>
            <w:noWrap/>
            <w:vAlign w:val="center"/>
            <w:hideMark/>
          </w:tcPr>
          <w:p w14:paraId="633CE87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15,4</w:t>
            </w:r>
          </w:p>
        </w:tc>
        <w:tc>
          <w:tcPr>
            <w:tcW w:w="438" w:type="dxa"/>
            <w:tcBorders>
              <w:top w:val="nil"/>
              <w:left w:val="nil"/>
              <w:bottom w:val="single" w:sz="4" w:space="0" w:color="auto"/>
              <w:right w:val="single" w:sz="4" w:space="0" w:color="auto"/>
            </w:tcBorders>
            <w:shd w:val="clear" w:color="auto" w:fill="auto"/>
            <w:noWrap/>
            <w:vAlign w:val="center"/>
            <w:hideMark/>
          </w:tcPr>
          <w:p w14:paraId="32AFA72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0,8</w:t>
            </w:r>
          </w:p>
        </w:tc>
        <w:tc>
          <w:tcPr>
            <w:tcW w:w="53" w:type="dxa"/>
            <w:tcBorders>
              <w:top w:val="nil"/>
              <w:left w:val="nil"/>
              <w:bottom w:val="nil"/>
              <w:right w:val="nil"/>
            </w:tcBorders>
            <w:shd w:val="clear" w:color="auto" w:fill="auto"/>
            <w:noWrap/>
            <w:hideMark/>
          </w:tcPr>
          <w:p w14:paraId="17AC4F4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86ADF1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BC92F6E" w14:textId="77777777" w:rsidTr="005154E5">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A4D478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noWrap/>
            <w:vAlign w:val="center"/>
            <w:hideMark/>
          </w:tcPr>
          <w:p w14:paraId="61BE16C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92</w:t>
            </w:r>
          </w:p>
        </w:tc>
        <w:tc>
          <w:tcPr>
            <w:tcW w:w="2811" w:type="dxa"/>
            <w:tcBorders>
              <w:top w:val="nil"/>
              <w:left w:val="nil"/>
              <w:bottom w:val="single" w:sz="4" w:space="0" w:color="auto"/>
              <w:right w:val="single" w:sz="4" w:space="0" w:color="auto"/>
            </w:tcBorders>
            <w:shd w:val="clear" w:color="auto" w:fill="auto"/>
            <w:hideMark/>
          </w:tcPr>
          <w:p w14:paraId="547DB3FA"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СУП КАРТОФЕЛЬНЫЙ С РЫБОЙ</w:t>
            </w:r>
          </w:p>
        </w:tc>
        <w:tc>
          <w:tcPr>
            <w:tcW w:w="659" w:type="dxa"/>
            <w:tcBorders>
              <w:top w:val="nil"/>
              <w:left w:val="nil"/>
              <w:bottom w:val="single" w:sz="4" w:space="0" w:color="auto"/>
              <w:right w:val="single" w:sz="4" w:space="0" w:color="auto"/>
            </w:tcBorders>
            <w:shd w:val="clear" w:color="auto" w:fill="auto"/>
            <w:noWrap/>
            <w:hideMark/>
          </w:tcPr>
          <w:p w14:paraId="756E612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w:t>
            </w:r>
          </w:p>
        </w:tc>
        <w:tc>
          <w:tcPr>
            <w:tcW w:w="543" w:type="dxa"/>
            <w:tcBorders>
              <w:top w:val="nil"/>
              <w:left w:val="nil"/>
              <w:bottom w:val="single" w:sz="4" w:space="0" w:color="auto"/>
              <w:right w:val="single" w:sz="4" w:space="0" w:color="auto"/>
            </w:tcBorders>
            <w:shd w:val="clear" w:color="auto" w:fill="auto"/>
            <w:noWrap/>
            <w:vAlign w:val="center"/>
            <w:hideMark/>
          </w:tcPr>
          <w:p w14:paraId="2692CFA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539" w:type="dxa"/>
            <w:tcBorders>
              <w:top w:val="nil"/>
              <w:left w:val="nil"/>
              <w:bottom w:val="single" w:sz="4" w:space="0" w:color="auto"/>
              <w:right w:val="single" w:sz="4" w:space="0" w:color="auto"/>
            </w:tcBorders>
            <w:shd w:val="clear" w:color="auto" w:fill="auto"/>
            <w:noWrap/>
            <w:vAlign w:val="center"/>
            <w:hideMark/>
          </w:tcPr>
          <w:p w14:paraId="6934ADC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2,2</w:t>
            </w:r>
          </w:p>
        </w:tc>
        <w:tc>
          <w:tcPr>
            <w:tcW w:w="774" w:type="dxa"/>
            <w:tcBorders>
              <w:top w:val="nil"/>
              <w:left w:val="nil"/>
              <w:bottom w:val="single" w:sz="4" w:space="0" w:color="auto"/>
              <w:right w:val="single" w:sz="4" w:space="0" w:color="auto"/>
            </w:tcBorders>
            <w:shd w:val="clear" w:color="auto" w:fill="auto"/>
            <w:noWrap/>
            <w:vAlign w:val="center"/>
            <w:hideMark/>
          </w:tcPr>
          <w:p w14:paraId="24FAA38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7,4</w:t>
            </w:r>
          </w:p>
        </w:tc>
        <w:tc>
          <w:tcPr>
            <w:tcW w:w="1088" w:type="dxa"/>
            <w:tcBorders>
              <w:top w:val="nil"/>
              <w:left w:val="nil"/>
              <w:bottom w:val="single" w:sz="4" w:space="0" w:color="auto"/>
              <w:right w:val="single" w:sz="4" w:space="0" w:color="auto"/>
            </w:tcBorders>
            <w:shd w:val="clear" w:color="auto" w:fill="auto"/>
            <w:noWrap/>
            <w:vAlign w:val="center"/>
            <w:hideMark/>
          </w:tcPr>
          <w:p w14:paraId="3E60206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126</w:t>
            </w:r>
          </w:p>
        </w:tc>
        <w:tc>
          <w:tcPr>
            <w:tcW w:w="285" w:type="dxa"/>
            <w:tcBorders>
              <w:top w:val="nil"/>
              <w:left w:val="nil"/>
              <w:bottom w:val="single" w:sz="4" w:space="0" w:color="auto"/>
              <w:right w:val="single" w:sz="4" w:space="0" w:color="auto"/>
            </w:tcBorders>
            <w:shd w:val="clear" w:color="auto" w:fill="auto"/>
            <w:noWrap/>
            <w:vAlign w:val="center"/>
            <w:hideMark/>
          </w:tcPr>
          <w:p w14:paraId="08C8B9C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center"/>
            <w:hideMark/>
          </w:tcPr>
          <w:p w14:paraId="178C12B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auto"/>
              <w:right w:val="single" w:sz="4" w:space="0" w:color="auto"/>
            </w:tcBorders>
            <w:shd w:val="clear" w:color="auto" w:fill="auto"/>
            <w:noWrap/>
            <w:vAlign w:val="center"/>
            <w:hideMark/>
          </w:tcPr>
          <w:p w14:paraId="73B7916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10,3</w:t>
            </w:r>
          </w:p>
        </w:tc>
        <w:tc>
          <w:tcPr>
            <w:tcW w:w="245" w:type="dxa"/>
            <w:tcBorders>
              <w:top w:val="nil"/>
              <w:left w:val="nil"/>
              <w:bottom w:val="single" w:sz="4" w:space="0" w:color="auto"/>
              <w:right w:val="single" w:sz="4" w:space="0" w:color="auto"/>
            </w:tcBorders>
            <w:shd w:val="clear" w:color="auto" w:fill="auto"/>
            <w:noWrap/>
            <w:vAlign w:val="center"/>
            <w:hideMark/>
          </w:tcPr>
          <w:p w14:paraId="64523E3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auto"/>
              <w:right w:val="single" w:sz="4" w:space="0" w:color="auto"/>
            </w:tcBorders>
            <w:shd w:val="clear" w:color="auto" w:fill="auto"/>
            <w:noWrap/>
            <w:vAlign w:val="center"/>
            <w:hideMark/>
          </w:tcPr>
          <w:p w14:paraId="4228979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w:t>
            </w:r>
          </w:p>
        </w:tc>
        <w:tc>
          <w:tcPr>
            <w:tcW w:w="285" w:type="dxa"/>
            <w:tcBorders>
              <w:top w:val="nil"/>
              <w:left w:val="nil"/>
              <w:bottom w:val="single" w:sz="4" w:space="0" w:color="auto"/>
              <w:right w:val="single" w:sz="4" w:space="0" w:color="auto"/>
            </w:tcBorders>
            <w:shd w:val="clear" w:color="auto" w:fill="auto"/>
            <w:noWrap/>
            <w:vAlign w:val="center"/>
            <w:hideMark/>
          </w:tcPr>
          <w:p w14:paraId="2A4B979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14:paraId="3103C77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w:t>
            </w:r>
          </w:p>
        </w:tc>
        <w:tc>
          <w:tcPr>
            <w:tcW w:w="551" w:type="dxa"/>
            <w:tcBorders>
              <w:top w:val="nil"/>
              <w:left w:val="nil"/>
              <w:bottom w:val="single" w:sz="4" w:space="0" w:color="auto"/>
              <w:right w:val="single" w:sz="4" w:space="0" w:color="auto"/>
            </w:tcBorders>
            <w:shd w:val="clear" w:color="auto" w:fill="auto"/>
            <w:noWrap/>
            <w:vAlign w:val="center"/>
            <w:hideMark/>
          </w:tcPr>
          <w:p w14:paraId="7906DB0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139,1</w:t>
            </w:r>
          </w:p>
        </w:tc>
        <w:tc>
          <w:tcPr>
            <w:tcW w:w="542" w:type="dxa"/>
            <w:tcBorders>
              <w:top w:val="nil"/>
              <w:left w:val="nil"/>
              <w:bottom w:val="single" w:sz="4" w:space="0" w:color="auto"/>
              <w:right w:val="single" w:sz="4" w:space="0" w:color="auto"/>
            </w:tcBorders>
            <w:shd w:val="clear" w:color="auto" w:fill="auto"/>
            <w:noWrap/>
            <w:vAlign w:val="center"/>
            <w:hideMark/>
          </w:tcPr>
          <w:p w14:paraId="170D25A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129,2</w:t>
            </w:r>
          </w:p>
        </w:tc>
        <w:tc>
          <w:tcPr>
            <w:tcW w:w="570" w:type="dxa"/>
            <w:tcBorders>
              <w:top w:val="nil"/>
              <w:left w:val="nil"/>
              <w:bottom w:val="single" w:sz="4" w:space="0" w:color="auto"/>
              <w:right w:val="single" w:sz="4" w:space="0" w:color="auto"/>
            </w:tcBorders>
            <w:shd w:val="clear" w:color="auto" w:fill="auto"/>
            <w:noWrap/>
            <w:vAlign w:val="center"/>
            <w:hideMark/>
          </w:tcPr>
          <w:p w14:paraId="6E6A8BF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39,1</w:t>
            </w:r>
          </w:p>
        </w:tc>
        <w:tc>
          <w:tcPr>
            <w:tcW w:w="438" w:type="dxa"/>
            <w:tcBorders>
              <w:top w:val="nil"/>
              <w:left w:val="nil"/>
              <w:bottom w:val="single" w:sz="4" w:space="0" w:color="auto"/>
              <w:right w:val="single" w:sz="4" w:space="0" w:color="auto"/>
            </w:tcBorders>
            <w:shd w:val="clear" w:color="auto" w:fill="auto"/>
            <w:noWrap/>
            <w:vAlign w:val="center"/>
            <w:hideMark/>
          </w:tcPr>
          <w:p w14:paraId="0887D50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w:t>
            </w:r>
          </w:p>
        </w:tc>
        <w:tc>
          <w:tcPr>
            <w:tcW w:w="53" w:type="dxa"/>
            <w:tcBorders>
              <w:top w:val="nil"/>
              <w:left w:val="nil"/>
              <w:bottom w:val="nil"/>
              <w:right w:val="nil"/>
            </w:tcBorders>
            <w:shd w:val="clear" w:color="auto" w:fill="auto"/>
            <w:noWrap/>
            <w:hideMark/>
          </w:tcPr>
          <w:p w14:paraId="5E0428C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09E810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2DCFB7A" w14:textId="77777777" w:rsidTr="005154E5">
        <w:trPr>
          <w:trHeight w:val="39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302D5DC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noWrap/>
            <w:vAlign w:val="center"/>
            <w:hideMark/>
          </w:tcPr>
          <w:p w14:paraId="5773C52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283/364</w:t>
            </w:r>
          </w:p>
        </w:tc>
        <w:tc>
          <w:tcPr>
            <w:tcW w:w="2811" w:type="dxa"/>
            <w:tcBorders>
              <w:top w:val="nil"/>
              <w:left w:val="nil"/>
              <w:bottom w:val="single" w:sz="4" w:space="0" w:color="auto"/>
              <w:right w:val="single" w:sz="4" w:space="0" w:color="auto"/>
            </w:tcBorders>
            <w:shd w:val="clear" w:color="auto" w:fill="auto"/>
            <w:hideMark/>
          </w:tcPr>
          <w:p w14:paraId="0F5F60E8"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ТЕФТЕЛИ (1 ВАРИАНТ), СОУС СМЕТАННЫЙ</w:t>
            </w:r>
          </w:p>
        </w:tc>
        <w:tc>
          <w:tcPr>
            <w:tcW w:w="659" w:type="dxa"/>
            <w:tcBorders>
              <w:top w:val="nil"/>
              <w:left w:val="nil"/>
              <w:bottom w:val="single" w:sz="4" w:space="0" w:color="auto"/>
              <w:right w:val="single" w:sz="4" w:space="0" w:color="auto"/>
            </w:tcBorders>
            <w:shd w:val="clear" w:color="auto" w:fill="auto"/>
            <w:noWrap/>
            <w:hideMark/>
          </w:tcPr>
          <w:p w14:paraId="591561C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100/50</w:t>
            </w:r>
          </w:p>
        </w:tc>
        <w:tc>
          <w:tcPr>
            <w:tcW w:w="543" w:type="dxa"/>
            <w:tcBorders>
              <w:top w:val="nil"/>
              <w:left w:val="nil"/>
              <w:bottom w:val="single" w:sz="4" w:space="0" w:color="auto"/>
              <w:right w:val="single" w:sz="4" w:space="0" w:color="auto"/>
            </w:tcBorders>
            <w:shd w:val="clear" w:color="auto" w:fill="auto"/>
            <w:noWrap/>
            <w:vAlign w:val="center"/>
            <w:hideMark/>
          </w:tcPr>
          <w:p w14:paraId="2455ADD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13,6</w:t>
            </w:r>
          </w:p>
        </w:tc>
        <w:tc>
          <w:tcPr>
            <w:tcW w:w="539" w:type="dxa"/>
            <w:tcBorders>
              <w:top w:val="nil"/>
              <w:left w:val="nil"/>
              <w:bottom w:val="single" w:sz="4" w:space="0" w:color="auto"/>
              <w:right w:val="single" w:sz="4" w:space="0" w:color="auto"/>
            </w:tcBorders>
            <w:shd w:val="clear" w:color="auto" w:fill="auto"/>
            <w:noWrap/>
            <w:vAlign w:val="center"/>
            <w:hideMark/>
          </w:tcPr>
          <w:p w14:paraId="05FA1B8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18,2</w:t>
            </w:r>
          </w:p>
        </w:tc>
        <w:tc>
          <w:tcPr>
            <w:tcW w:w="774" w:type="dxa"/>
            <w:tcBorders>
              <w:top w:val="nil"/>
              <w:left w:val="nil"/>
              <w:bottom w:val="single" w:sz="4" w:space="0" w:color="auto"/>
              <w:right w:val="single" w:sz="4" w:space="0" w:color="auto"/>
            </w:tcBorders>
            <w:shd w:val="clear" w:color="auto" w:fill="auto"/>
            <w:noWrap/>
            <w:vAlign w:val="center"/>
            <w:hideMark/>
          </w:tcPr>
          <w:p w14:paraId="66FF7D8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13,8</w:t>
            </w:r>
          </w:p>
        </w:tc>
        <w:tc>
          <w:tcPr>
            <w:tcW w:w="1088" w:type="dxa"/>
            <w:tcBorders>
              <w:top w:val="nil"/>
              <w:left w:val="nil"/>
              <w:bottom w:val="single" w:sz="4" w:space="0" w:color="auto"/>
              <w:right w:val="single" w:sz="4" w:space="0" w:color="auto"/>
            </w:tcBorders>
            <w:shd w:val="clear" w:color="auto" w:fill="auto"/>
            <w:noWrap/>
            <w:vAlign w:val="center"/>
            <w:hideMark/>
          </w:tcPr>
          <w:p w14:paraId="7280BD8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230,1</w:t>
            </w:r>
          </w:p>
        </w:tc>
        <w:tc>
          <w:tcPr>
            <w:tcW w:w="285" w:type="dxa"/>
            <w:tcBorders>
              <w:top w:val="nil"/>
              <w:left w:val="nil"/>
              <w:bottom w:val="single" w:sz="4" w:space="0" w:color="auto"/>
              <w:right w:val="single" w:sz="4" w:space="0" w:color="auto"/>
            </w:tcBorders>
            <w:shd w:val="clear" w:color="auto" w:fill="auto"/>
            <w:noWrap/>
            <w:vAlign w:val="center"/>
            <w:hideMark/>
          </w:tcPr>
          <w:p w14:paraId="4FF3B11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center"/>
            <w:hideMark/>
          </w:tcPr>
          <w:p w14:paraId="52DCCEE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nil"/>
              <w:left w:val="nil"/>
              <w:bottom w:val="single" w:sz="4" w:space="0" w:color="auto"/>
              <w:right w:val="single" w:sz="4" w:space="0" w:color="auto"/>
            </w:tcBorders>
            <w:shd w:val="clear" w:color="auto" w:fill="auto"/>
            <w:noWrap/>
            <w:vAlign w:val="center"/>
            <w:hideMark/>
          </w:tcPr>
          <w:p w14:paraId="7BF9C20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w:t>
            </w:r>
          </w:p>
        </w:tc>
        <w:tc>
          <w:tcPr>
            <w:tcW w:w="245" w:type="dxa"/>
            <w:tcBorders>
              <w:top w:val="nil"/>
              <w:left w:val="nil"/>
              <w:bottom w:val="single" w:sz="4" w:space="0" w:color="auto"/>
              <w:right w:val="single" w:sz="4" w:space="0" w:color="auto"/>
            </w:tcBorders>
            <w:shd w:val="clear" w:color="auto" w:fill="auto"/>
            <w:noWrap/>
            <w:vAlign w:val="center"/>
            <w:hideMark/>
          </w:tcPr>
          <w:p w14:paraId="3794EE5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auto"/>
              <w:right w:val="single" w:sz="4" w:space="0" w:color="auto"/>
            </w:tcBorders>
            <w:shd w:val="clear" w:color="auto" w:fill="auto"/>
            <w:noWrap/>
            <w:vAlign w:val="center"/>
            <w:hideMark/>
          </w:tcPr>
          <w:p w14:paraId="6788662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auto"/>
              <w:right w:val="single" w:sz="4" w:space="0" w:color="auto"/>
            </w:tcBorders>
            <w:shd w:val="clear" w:color="auto" w:fill="auto"/>
            <w:noWrap/>
            <w:vAlign w:val="center"/>
            <w:hideMark/>
          </w:tcPr>
          <w:p w14:paraId="76C4E61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14:paraId="7ABC42C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4,7</w:t>
            </w:r>
          </w:p>
        </w:tc>
        <w:tc>
          <w:tcPr>
            <w:tcW w:w="551" w:type="dxa"/>
            <w:tcBorders>
              <w:top w:val="nil"/>
              <w:left w:val="nil"/>
              <w:bottom w:val="single" w:sz="4" w:space="0" w:color="auto"/>
              <w:right w:val="single" w:sz="4" w:space="0" w:color="auto"/>
            </w:tcBorders>
            <w:shd w:val="clear" w:color="auto" w:fill="auto"/>
            <w:noWrap/>
            <w:vAlign w:val="center"/>
            <w:hideMark/>
          </w:tcPr>
          <w:p w14:paraId="235B4D6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w:t>
            </w:r>
          </w:p>
        </w:tc>
        <w:tc>
          <w:tcPr>
            <w:tcW w:w="542" w:type="dxa"/>
            <w:tcBorders>
              <w:top w:val="nil"/>
              <w:left w:val="nil"/>
              <w:bottom w:val="single" w:sz="4" w:space="0" w:color="auto"/>
              <w:right w:val="single" w:sz="4" w:space="0" w:color="auto"/>
            </w:tcBorders>
            <w:shd w:val="clear" w:color="auto" w:fill="auto"/>
            <w:noWrap/>
            <w:vAlign w:val="center"/>
            <w:hideMark/>
          </w:tcPr>
          <w:p w14:paraId="00B4177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127,1</w:t>
            </w:r>
          </w:p>
        </w:tc>
        <w:tc>
          <w:tcPr>
            <w:tcW w:w="570" w:type="dxa"/>
            <w:tcBorders>
              <w:top w:val="nil"/>
              <w:left w:val="nil"/>
              <w:bottom w:val="single" w:sz="4" w:space="0" w:color="auto"/>
              <w:right w:val="single" w:sz="4" w:space="0" w:color="auto"/>
            </w:tcBorders>
            <w:shd w:val="clear" w:color="auto" w:fill="auto"/>
            <w:noWrap/>
            <w:vAlign w:val="center"/>
            <w:hideMark/>
          </w:tcPr>
          <w:p w14:paraId="17F4336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18,4</w:t>
            </w:r>
          </w:p>
        </w:tc>
        <w:tc>
          <w:tcPr>
            <w:tcW w:w="438" w:type="dxa"/>
            <w:tcBorders>
              <w:top w:val="nil"/>
              <w:left w:val="nil"/>
              <w:bottom w:val="single" w:sz="4" w:space="0" w:color="auto"/>
              <w:right w:val="single" w:sz="4" w:space="0" w:color="auto"/>
            </w:tcBorders>
            <w:shd w:val="clear" w:color="auto" w:fill="auto"/>
            <w:noWrap/>
            <w:vAlign w:val="center"/>
            <w:hideMark/>
          </w:tcPr>
          <w:p w14:paraId="0E64B8B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53" w:type="dxa"/>
            <w:tcBorders>
              <w:top w:val="nil"/>
              <w:left w:val="nil"/>
              <w:bottom w:val="nil"/>
              <w:right w:val="nil"/>
            </w:tcBorders>
            <w:shd w:val="clear" w:color="auto" w:fill="auto"/>
            <w:noWrap/>
            <w:hideMark/>
          </w:tcPr>
          <w:p w14:paraId="490FB9C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B56252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73B9EA4" w14:textId="77777777" w:rsidTr="005154E5">
        <w:trPr>
          <w:trHeight w:val="37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2A83FC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noWrap/>
            <w:vAlign w:val="center"/>
            <w:hideMark/>
          </w:tcPr>
          <w:p w14:paraId="6BA3819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323</w:t>
            </w:r>
          </w:p>
        </w:tc>
        <w:tc>
          <w:tcPr>
            <w:tcW w:w="2811" w:type="dxa"/>
            <w:tcBorders>
              <w:top w:val="nil"/>
              <w:left w:val="nil"/>
              <w:bottom w:val="single" w:sz="4" w:space="0" w:color="auto"/>
              <w:right w:val="single" w:sz="4" w:space="0" w:color="auto"/>
            </w:tcBorders>
            <w:shd w:val="clear" w:color="auto" w:fill="auto"/>
            <w:hideMark/>
          </w:tcPr>
          <w:p w14:paraId="7AAE946E"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КАША ГРЕНЕВАЯ РАССЫПЧАТАЯ</w:t>
            </w:r>
          </w:p>
        </w:tc>
        <w:tc>
          <w:tcPr>
            <w:tcW w:w="659" w:type="dxa"/>
            <w:tcBorders>
              <w:top w:val="nil"/>
              <w:left w:val="nil"/>
              <w:bottom w:val="single" w:sz="4" w:space="0" w:color="auto"/>
              <w:right w:val="single" w:sz="4" w:space="0" w:color="auto"/>
            </w:tcBorders>
            <w:shd w:val="clear" w:color="auto" w:fill="auto"/>
            <w:hideMark/>
          </w:tcPr>
          <w:p w14:paraId="16812A70"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nil"/>
              <w:left w:val="nil"/>
              <w:bottom w:val="single" w:sz="4" w:space="0" w:color="auto"/>
              <w:right w:val="single" w:sz="4" w:space="0" w:color="auto"/>
            </w:tcBorders>
            <w:shd w:val="clear" w:color="auto" w:fill="auto"/>
            <w:noWrap/>
            <w:vAlign w:val="center"/>
            <w:hideMark/>
          </w:tcPr>
          <w:p w14:paraId="7445C28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4,8</w:t>
            </w:r>
          </w:p>
        </w:tc>
        <w:tc>
          <w:tcPr>
            <w:tcW w:w="539" w:type="dxa"/>
            <w:tcBorders>
              <w:top w:val="nil"/>
              <w:left w:val="nil"/>
              <w:bottom w:val="single" w:sz="4" w:space="0" w:color="auto"/>
              <w:right w:val="single" w:sz="4" w:space="0" w:color="auto"/>
            </w:tcBorders>
            <w:shd w:val="clear" w:color="auto" w:fill="auto"/>
            <w:noWrap/>
            <w:vAlign w:val="center"/>
            <w:hideMark/>
          </w:tcPr>
          <w:p w14:paraId="3343DB6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6,1</w:t>
            </w:r>
          </w:p>
        </w:tc>
        <w:tc>
          <w:tcPr>
            <w:tcW w:w="774" w:type="dxa"/>
            <w:tcBorders>
              <w:top w:val="nil"/>
              <w:left w:val="nil"/>
              <w:bottom w:val="single" w:sz="4" w:space="0" w:color="auto"/>
              <w:right w:val="single" w:sz="4" w:space="0" w:color="auto"/>
            </w:tcBorders>
            <w:shd w:val="clear" w:color="auto" w:fill="auto"/>
            <w:noWrap/>
            <w:vAlign w:val="center"/>
            <w:hideMark/>
          </w:tcPr>
          <w:p w14:paraId="4D45DB8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50,2</w:t>
            </w:r>
          </w:p>
        </w:tc>
        <w:tc>
          <w:tcPr>
            <w:tcW w:w="1088" w:type="dxa"/>
            <w:tcBorders>
              <w:top w:val="nil"/>
              <w:left w:val="nil"/>
              <w:bottom w:val="single" w:sz="4" w:space="0" w:color="auto"/>
              <w:right w:val="single" w:sz="4" w:space="0" w:color="auto"/>
            </w:tcBorders>
            <w:shd w:val="clear" w:color="auto" w:fill="auto"/>
            <w:noWrap/>
            <w:vAlign w:val="center"/>
            <w:hideMark/>
          </w:tcPr>
          <w:p w14:paraId="0C02EE2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274,2</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7840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nil"/>
              <w:left w:val="nil"/>
              <w:bottom w:val="single" w:sz="4" w:space="0" w:color="auto"/>
              <w:right w:val="single" w:sz="4" w:space="0" w:color="auto"/>
            </w:tcBorders>
            <w:shd w:val="clear" w:color="auto" w:fill="auto"/>
            <w:noWrap/>
            <w:vAlign w:val="center"/>
            <w:hideMark/>
          </w:tcPr>
          <w:p w14:paraId="0B4B027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AA434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E4EA6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51" w:type="dxa"/>
            <w:tcBorders>
              <w:top w:val="nil"/>
              <w:left w:val="nil"/>
              <w:bottom w:val="single" w:sz="4" w:space="0" w:color="auto"/>
              <w:right w:val="single" w:sz="4" w:space="0" w:color="auto"/>
            </w:tcBorders>
            <w:shd w:val="clear" w:color="auto" w:fill="auto"/>
            <w:noWrap/>
            <w:vAlign w:val="center"/>
            <w:hideMark/>
          </w:tcPr>
          <w:p w14:paraId="1E00DD1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14,6</w:t>
            </w:r>
          </w:p>
        </w:tc>
        <w:tc>
          <w:tcPr>
            <w:tcW w:w="542" w:type="dxa"/>
            <w:tcBorders>
              <w:top w:val="nil"/>
              <w:left w:val="nil"/>
              <w:bottom w:val="single" w:sz="4" w:space="0" w:color="auto"/>
              <w:right w:val="single" w:sz="4" w:space="0" w:color="auto"/>
            </w:tcBorders>
            <w:shd w:val="clear" w:color="auto" w:fill="auto"/>
            <w:noWrap/>
            <w:vAlign w:val="center"/>
            <w:hideMark/>
          </w:tcPr>
          <w:p w14:paraId="222F72C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103,8</w:t>
            </w:r>
          </w:p>
        </w:tc>
        <w:tc>
          <w:tcPr>
            <w:tcW w:w="570" w:type="dxa"/>
            <w:tcBorders>
              <w:top w:val="nil"/>
              <w:left w:val="nil"/>
              <w:bottom w:val="single" w:sz="4" w:space="0" w:color="auto"/>
              <w:right w:val="single" w:sz="4" w:space="0" w:color="auto"/>
            </w:tcBorders>
            <w:shd w:val="clear" w:color="auto" w:fill="auto"/>
            <w:noWrap/>
            <w:vAlign w:val="center"/>
            <w:hideMark/>
          </w:tcPr>
          <w:p w14:paraId="1152526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34,6</w:t>
            </w:r>
          </w:p>
        </w:tc>
        <w:tc>
          <w:tcPr>
            <w:tcW w:w="438" w:type="dxa"/>
            <w:tcBorders>
              <w:top w:val="nil"/>
              <w:left w:val="nil"/>
              <w:bottom w:val="single" w:sz="4" w:space="0" w:color="auto"/>
              <w:right w:val="single" w:sz="4" w:space="0" w:color="auto"/>
            </w:tcBorders>
            <w:shd w:val="clear" w:color="auto" w:fill="auto"/>
            <w:noWrap/>
            <w:vAlign w:val="center"/>
            <w:hideMark/>
          </w:tcPr>
          <w:p w14:paraId="1E30B9D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0,8</w:t>
            </w:r>
          </w:p>
        </w:tc>
        <w:tc>
          <w:tcPr>
            <w:tcW w:w="53" w:type="dxa"/>
            <w:tcBorders>
              <w:top w:val="nil"/>
              <w:left w:val="nil"/>
              <w:bottom w:val="nil"/>
              <w:right w:val="nil"/>
            </w:tcBorders>
            <w:shd w:val="clear" w:color="auto" w:fill="auto"/>
            <w:noWrap/>
            <w:hideMark/>
          </w:tcPr>
          <w:p w14:paraId="4E559D2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57AE8A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658079A" w14:textId="77777777" w:rsidTr="005154E5">
        <w:trPr>
          <w:trHeight w:val="36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541C2D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auto"/>
              <w:right w:val="single" w:sz="4" w:space="0" w:color="auto"/>
            </w:tcBorders>
            <w:shd w:val="clear" w:color="auto" w:fill="auto"/>
            <w:noWrap/>
            <w:vAlign w:val="center"/>
            <w:hideMark/>
          </w:tcPr>
          <w:p w14:paraId="26DD3E2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402</w:t>
            </w:r>
          </w:p>
        </w:tc>
        <w:tc>
          <w:tcPr>
            <w:tcW w:w="2811" w:type="dxa"/>
            <w:tcBorders>
              <w:top w:val="nil"/>
              <w:left w:val="nil"/>
              <w:bottom w:val="single" w:sz="4" w:space="0" w:color="auto"/>
              <w:right w:val="single" w:sz="4" w:space="0" w:color="auto"/>
            </w:tcBorders>
            <w:shd w:val="clear" w:color="auto" w:fill="auto"/>
            <w:hideMark/>
          </w:tcPr>
          <w:p w14:paraId="10A5210D"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КОМПОТ ИЗ СМЕСИ СУХОФРУКТОВ С ВИТ. С</w:t>
            </w:r>
          </w:p>
        </w:tc>
        <w:tc>
          <w:tcPr>
            <w:tcW w:w="659" w:type="dxa"/>
            <w:tcBorders>
              <w:top w:val="nil"/>
              <w:left w:val="nil"/>
              <w:bottom w:val="single" w:sz="4" w:space="0" w:color="auto"/>
              <w:right w:val="single" w:sz="4" w:space="0" w:color="auto"/>
            </w:tcBorders>
            <w:shd w:val="clear" w:color="auto" w:fill="auto"/>
            <w:hideMark/>
          </w:tcPr>
          <w:p w14:paraId="29F1B7E1"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nil"/>
              <w:left w:val="nil"/>
              <w:bottom w:val="single" w:sz="4" w:space="0" w:color="auto"/>
              <w:right w:val="single" w:sz="4" w:space="0" w:color="auto"/>
            </w:tcBorders>
            <w:shd w:val="clear" w:color="auto" w:fill="auto"/>
            <w:noWrap/>
            <w:vAlign w:val="center"/>
            <w:hideMark/>
          </w:tcPr>
          <w:p w14:paraId="3928098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39" w:type="dxa"/>
            <w:tcBorders>
              <w:top w:val="nil"/>
              <w:left w:val="nil"/>
              <w:bottom w:val="single" w:sz="4" w:space="0" w:color="auto"/>
              <w:right w:val="single" w:sz="4" w:space="0" w:color="auto"/>
            </w:tcBorders>
            <w:shd w:val="clear" w:color="auto" w:fill="auto"/>
            <w:noWrap/>
            <w:vAlign w:val="center"/>
            <w:hideMark/>
          </w:tcPr>
          <w:p w14:paraId="500180B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774" w:type="dxa"/>
            <w:tcBorders>
              <w:top w:val="nil"/>
              <w:left w:val="nil"/>
              <w:bottom w:val="single" w:sz="4" w:space="0" w:color="auto"/>
              <w:right w:val="single" w:sz="4" w:space="0" w:color="auto"/>
            </w:tcBorders>
            <w:shd w:val="clear" w:color="auto" w:fill="auto"/>
            <w:noWrap/>
            <w:vAlign w:val="center"/>
            <w:hideMark/>
          </w:tcPr>
          <w:p w14:paraId="64B4BB8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23,3</w:t>
            </w:r>
          </w:p>
        </w:tc>
        <w:tc>
          <w:tcPr>
            <w:tcW w:w="1088" w:type="dxa"/>
            <w:tcBorders>
              <w:top w:val="nil"/>
              <w:left w:val="nil"/>
              <w:bottom w:val="single" w:sz="4" w:space="0" w:color="auto"/>
              <w:right w:val="single" w:sz="4" w:space="0" w:color="auto"/>
            </w:tcBorders>
            <w:shd w:val="clear" w:color="auto" w:fill="auto"/>
            <w:noWrap/>
            <w:vAlign w:val="center"/>
            <w:hideMark/>
          </w:tcPr>
          <w:p w14:paraId="048C422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92,9</w:t>
            </w:r>
          </w:p>
        </w:tc>
        <w:tc>
          <w:tcPr>
            <w:tcW w:w="285" w:type="dxa"/>
            <w:tcBorders>
              <w:top w:val="nil"/>
              <w:left w:val="nil"/>
              <w:bottom w:val="single" w:sz="4" w:space="0" w:color="auto"/>
              <w:right w:val="single" w:sz="4" w:space="0" w:color="auto"/>
            </w:tcBorders>
            <w:shd w:val="clear" w:color="auto" w:fill="auto"/>
            <w:noWrap/>
            <w:vAlign w:val="center"/>
            <w:hideMark/>
          </w:tcPr>
          <w:p w14:paraId="13D3A16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center"/>
            <w:hideMark/>
          </w:tcPr>
          <w:p w14:paraId="38E392D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nil"/>
              <w:left w:val="nil"/>
              <w:bottom w:val="single" w:sz="4" w:space="0" w:color="auto"/>
              <w:right w:val="single" w:sz="4" w:space="0" w:color="auto"/>
            </w:tcBorders>
            <w:shd w:val="clear" w:color="auto" w:fill="auto"/>
            <w:noWrap/>
            <w:vAlign w:val="center"/>
            <w:hideMark/>
          </w:tcPr>
          <w:p w14:paraId="0D85BC5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w:t>
            </w:r>
          </w:p>
        </w:tc>
        <w:tc>
          <w:tcPr>
            <w:tcW w:w="245" w:type="dxa"/>
            <w:tcBorders>
              <w:top w:val="nil"/>
              <w:left w:val="nil"/>
              <w:bottom w:val="single" w:sz="4" w:space="0" w:color="auto"/>
              <w:right w:val="single" w:sz="4" w:space="0" w:color="auto"/>
            </w:tcBorders>
            <w:shd w:val="clear" w:color="auto" w:fill="auto"/>
            <w:noWrap/>
            <w:vAlign w:val="center"/>
            <w:hideMark/>
          </w:tcPr>
          <w:p w14:paraId="5E982FB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auto"/>
              <w:right w:val="single" w:sz="4" w:space="0" w:color="auto"/>
            </w:tcBorders>
            <w:shd w:val="clear" w:color="auto" w:fill="auto"/>
            <w:noWrap/>
            <w:vAlign w:val="center"/>
            <w:hideMark/>
          </w:tcPr>
          <w:p w14:paraId="0F6ABFC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auto"/>
              <w:right w:val="single" w:sz="4" w:space="0" w:color="auto"/>
            </w:tcBorders>
            <w:shd w:val="clear" w:color="auto" w:fill="auto"/>
            <w:noWrap/>
            <w:vAlign w:val="center"/>
            <w:hideMark/>
          </w:tcPr>
          <w:p w14:paraId="0D4C997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14:paraId="4EA7AE4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auto"/>
              <w:right w:val="single" w:sz="4" w:space="0" w:color="auto"/>
            </w:tcBorders>
            <w:shd w:val="clear" w:color="auto" w:fill="auto"/>
            <w:noWrap/>
            <w:vAlign w:val="center"/>
            <w:hideMark/>
          </w:tcPr>
          <w:p w14:paraId="11D61AB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9,1</w:t>
            </w:r>
          </w:p>
        </w:tc>
        <w:tc>
          <w:tcPr>
            <w:tcW w:w="542" w:type="dxa"/>
            <w:tcBorders>
              <w:top w:val="nil"/>
              <w:left w:val="nil"/>
              <w:bottom w:val="single" w:sz="4" w:space="0" w:color="auto"/>
              <w:right w:val="single" w:sz="4" w:space="0" w:color="auto"/>
            </w:tcBorders>
            <w:shd w:val="clear" w:color="auto" w:fill="auto"/>
            <w:noWrap/>
            <w:vAlign w:val="center"/>
            <w:hideMark/>
          </w:tcPr>
          <w:p w14:paraId="5DCC6D9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70" w:type="dxa"/>
            <w:tcBorders>
              <w:top w:val="nil"/>
              <w:left w:val="nil"/>
              <w:bottom w:val="single" w:sz="4" w:space="0" w:color="auto"/>
              <w:right w:val="single" w:sz="4" w:space="0" w:color="auto"/>
            </w:tcBorders>
            <w:shd w:val="clear" w:color="auto" w:fill="auto"/>
            <w:noWrap/>
            <w:vAlign w:val="center"/>
            <w:hideMark/>
          </w:tcPr>
          <w:p w14:paraId="06945AA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w:t>
            </w:r>
          </w:p>
        </w:tc>
        <w:tc>
          <w:tcPr>
            <w:tcW w:w="438" w:type="dxa"/>
            <w:tcBorders>
              <w:top w:val="nil"/>
              <w:left w:val="nil"/>
              <w:bottom w:val="single" w:sz="4" w:space="0" w:color="auto"/>
              <w:right w:val="single" w:sz="4" w:space="0" w:color="auto"/>
            </w:tcBorders>
            <w:shd w:val="clear" w:color="auto" w:fill="auto"/>
            <w:noWrap/>
            <w:vAlign w:val="center"/>
            <w:hideMark/>
          </w:tcPr>
          <w:p w14:paraId="046564C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3" w:type="dxa"/>
            <w:tcBorders>
              <w:top w:val="nil"/>
              <w:left w:val="nil"/>
              <w:bottom w:val="nil"/>
              <w:right w:val="nil"/>
            </w:tcBorders>
            <w:shd w:val="clear" w:color="auto" w:fill="auto"/>
            <w:noWrap/>
            <w:hideMark/>
          </w:tcPr>
          <w:p w14:paraId="40D7BFB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FE1D93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A1636FA" w14:textId="77777777" w:rsidTr="005154E5">
        <w:trPr>
          <w:trHeight w:val="46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A285DE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auto"/>
              <w:right w:val="single" w:sz="4" w:space="0" w:color="auto"/>
            </w:tcBorders>
            <w:shd w:val="clear" w:color="auto" w:fill="auto"/>
            <w:noWrap/>
            <w:vAlign w:val="center"/>
            <w:hideMark/>
          </w:tcPr>
          <w:p w14:paraId="79A6971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auto"/>
              <w:right w:val="single" w:sz="4" w:space="0" w:color="auto"/>
            </w:tcBorders>
            <w:shd w:val="clear" w:color="auto" w:fill="auto"/>
            <w:hideMark/>
          </w:tcPr>
          <w:p w14:paraId="07004905"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ХЛЕБ РЖАНО-ПШЕНИЧНЫЙ ОБОГОЩЕННЫЙ МИКРОНУТРИЕНТАМИ </w:t>
            </w:r>
          </w:p>
        </w:tc>
        <w:tc>
          <w:tcPr>
            <w:tcW w:w="659" w:type="dxa"/>
            <w:tcBorders>
              <w:top w:val="nil"/>
              <w:left w:val="nil"/>
              <w:bottom w:val="single" w:sz="4" w:space="0" w:color="auto"/>
              <w:right w:val="single" w:sz="4" w:space="0" w:color="auto"/>
            </w:tcBorders>
            <w:shd w:val="clear" w:color="auto" w:fill="auto"/>
            <w:hideMark/>
          </w:tcPr>
          <w:p w14:paraId="30FE06AE"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1C530E1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395049C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582AD3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7E13B7C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104,8</w:t>
            </w:r>
          </w:p>
        </w:tc>
        <w:tc>
          <w:tcPr>
            <w:tcW w:w="285" w:type="dxa"/>
            <w:tcBorders>
              <w:top w:val="single" w:sz="4" w:space="0" w:color="1F1F23"/>
              <w:left w:val="nil"/>
              <w:bottom w:val="single" w:sz="4" w:space="0" w:color="1F1F23"/>
              <w:right w:val="nil"/>
            </w:tcBorders>
            <w:shd w:val="clear" w:color="auto" w:fill="auto"/>
            <w:noWrap/>
            <w:vAlign w:val="center"/>
            <w:hideMark/>
          </w:tcPr>
          <w:p w14:paraId="557E147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single" w:sz="4" w:space="0" w:color="1F1F23"/>
              <w:left w:val="nil"/>
              <w:bottom w:val="single" w:sz="4" w:space="0" w:color="1F1F23"/>
              <w:right w:val="single" w:sz="4" w:space="0" w:color="1F1F23"/>
            </w:tcBorders>
            <w:shd w:val="clear" w:color="auto" w:fill="auto"/>
            <w:noWrap/>
            <w:vAlign w:val="center"/>
            <w:hideMark/>
          </w:tcPr>
          <w:p w14:paraId="60E4556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32AC218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single" w:sz="4" w:space="0" w:color="1F1F23"/>
              <w:left w:val="nil"/>
              <w:bottom w:val="single" w:sz="4" w:space="0" w:color="1F1F23"/>
              <w:right w:val="nil"/>
            </w:tcBorders>
            <w:shd w:val="clear" w:color="auto" w:fill="auto"/>
            <w:noWrap/>
            <w:vAlign w:val="center"/>
            <w:hideMark/>
          </w:tcPr>
          <w:p w14:paraId="108F608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single" w:sz="4" w:space="0" w:color="1F1F23"/>
              <w:left w:val="nil"/>
              <w:bottom w:val="single" w:sz="4" w:space="0" w:color="1F1F23"/>
              <w:right w:val="single" w:sz="4" w:space="0" w:color="1F1F23"/>
            </w:tcBorders>
            <w:shd w:val="clear" w:color="auto" w:fill="auto"/>
            <w:noWrap/>
            <w:vAlign w:val="center"/>
            <w:hideMark/>
          </w:tcPr>
          <w:p w14:paraId="677814F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single" w:sz="4" w:space="0" w:color="1F1F23"/>
              <w:left w:val="nil"/>
              <w:bottom w:val="single" w:sz="4" w:space="0" w:color="1F1F23"/>
              <w:right w:val="nil"/>
            </w:tcBorders>
            <w:shd w:val="clear" w:color="auto" w:fill="auto"/>
            <w:noWrap/>
            <w:vAlign w:val="center"/>
            <w:hideMark/>
          </w:tcPr>
          <w:p w14:paraId="04C9C28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single" w:sz="4" w:space="0" w:color="1F1F23"/>
              <w:left w:val="nil"/>
              <w:bottom w:val="single" w:sz="4" w:space="0" w:color="1F1F23"/>
              <w:right w:val="single" w:sz="4" w:space="0" w:color="1F1F23"/>
            </w:tcBorders>
            <w:shd w:val="clear" w:color="auto" w:fill="auto"/>
            <w:noWrap/>
            <w:vAlign w:val="center"/>
            <w:hideMark/>
          </w:tcPr>
          <w:p w14:paraId="4B3819E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42472FA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3FFBE6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34,8</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3DD9897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438" w:type="dxa"/>
            <w:tcBorders>
              <w:top w:val="single" w:sz="4" w:space="0" w:color="1F1F23"/>
              <w:left w:val="nil"/>
              <w:bottom w:val="single" w:sz="4" w:space="0" w:color="1F1F23"/>
              <w:right w:val="single" w:sz="4" w:space="0" w:color="1F1F23"/>
            </w:tcBorders>
            <w:shd w:val="clear" w:color="auto" w:fill="auto"/>
            <w:noWrap/>
            <w:vAlign w:val="center"/>
            <w:hideMark/>
          </w:tcPr>
          <w:p w14:paraId="5D7CA43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3" w:type="dxa"/>
            <w:tcBorders>
              <w:top w:val="nil"/>
              <w:left w:val="nil"/>
              <w:bottom w:val="nil"/>
              <w:right w:val="nil"/>
            </w:tcBorders>
            <w:shd w:val="clear" w:color="auto" w:fill="auto"/>
            <w:noWrap/>
            <w:hideMark/>
          </w:tcPr>
          <w:p w14:paraId="11B43B4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A52EB3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FC9F5FD" w14:textId="77777777" w:rsidTr="005154E5">
        <w:trPr>
          <w:trHeight w:val="43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148162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auto"/>
              <w:right w:val="single" w:sz="4" w:space="0" w:color="auto"/>
            </w:tcBorders>
            <w:shd w:val="clear" w:color="auto" w:fill="auto"/>
            <w:noWrap/>
            <w:vAlign w:val="center"/>
            <w:hideMark/>
          </w:tcPr>
          <w:p w14:paraId="758676E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auto"/>
              <w:right w:val="single" w:sz="4" w:space="0" w:color="auto"/>
            </w:tcBorders>
            <w:shd w:val="clear" w:color="auto" w:fill="auto"/>
            <w:hideMark/>
          </w:tcPr>
          <w:p w14:paraId="428CB105"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БАТОН ОБОГАЩЕННЫЙ МИКРОНУТРИЕНТАМИ</w:t>
            </w:r>
          </w:p>
        </w:tc>
        <w:tc>
          <w:tcPr>
            <w:tcW w:w="659" w:type="dxa"/>
            <w:tcBorders>
              <w:top w:val="nil"/>
              <w:left w:val="nil"/>
              <w:bottom w:val="single" w:sz="4" w:space="0" w:color="auto"/>
              <w:right w:val="single" w:sz="4" w:space="0" w:color="auto"/>
            </w:tcBorders>
            <w:shd w:val="clear" w:color="auto" w:fill="auto"/>
            <w:hideMark/>
          </w:tcPr>
          <w:p w14:paraId="2A6FE7B5"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2218CAE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539" w:type="dxa"/>
            <w:tcBorders>
              <w:top w:val="nil"/>
              <w:left w:val="nil"/>
              <w:bottom w:val="single" w:sz="4" w:space="0" w:color="1F1F23"/>
              <w:right w:val="single" w:sz="4" w:space="0" w:color="1F1F23"/>
            </w:tcBorders>
            <w:shd w:val="clear" w:color="auto" w:fill="auto"/>
            <w:noWrap/>
            <w:vAlign w:val="center"/>
            <w:hideMark/>
          </w:tcPr>
          <w:p w14:paraId="2C2C794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774" w:type="dxa"/>
            <w:tcBorders>
              <w:top w:val="nil"/>
              <w:left w:val="nil"/>
              <w:bottom w:val="single" w:sz="4" w:space="0" w:color="1F1F23"/>
              <w:right w:val="single" w:sz="4" w:space="0" w:color="1F1F23"/>
            </w:tcBorders>
            <w:shd w:val="clear" w:color="auto" w:fill="auto"/>
            <w:noWrap/>
            <w:vAlign w:val="center"/>
            <w:hideMark/>
          </w:tcPr>
          <w:p w14:paraId="41345FB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20,6</w:t>
            </w:r>
          </w:p>
        </w:tc>
        <w:tc>
          <w:tcPr>
            <w:tcW w:w="1088" w:type="dxa"/>
            <w:tcBorders>
              <w:top w:val="nil"/>
              <w:left w:val="nil"/>
              <w:bottom w:val="single" w:sz="4" w:space="0" w:color="1F1F23"/>
              <w:right w:val="single" w:sz="4" w:space="0" w:color="1F1F23"/>
            </w:tcBorders>
            <w:shd w:val="clear" w:color="auto" w:fill="auto"/>
            <w:noWrap/>
            <w:vAlign w:val="center"/>
            <w:hideMark/>
          </w:tcPr>
          <w:p w14:paraId="1148FD0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285" w:type="dxa"/>
            <w:tcBorders>
              <w:top w:val="nil"/>
              <w:left w:val="nil"/>
              <w:bottom w:val="single" w:sz="4" w:space="0" w:color="1F1F23"/>
              <w:right w:val="nil"/>
            </w:tcBorders>
            <w:shd w:val="clear" w:color="auto" w:fill="auto"/>
            <w:noWrap/>
            <w:vAlign w:val="center"/>
            <w:hideMark/>
          </w:tcPr>
          <w:p w14:paraId="381F873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2C9390D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462" w:type="dxa"/>
            <w:tcBorders>
              <w:top w:val="nil"/>
              <w:left w:val="nil"/>
              <w:bottom w:val="single" w:sz="4" w:space="0" w:color="1F1F23"/>
              <w:right w:val="single" w:sz="4" w:space="0" w:color="1F1F23"/>
            </w:tcBorders>
            <w:shd w:val="clear" w:color="auto" w:fill="auto"/>
            <w:noWrap/>
            <w:vAlign w:val="center"/>
            <w:hideMark/>
          </w:tcPr>
          <w:p w14:paraId="3427661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6685254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1CF2E35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2D093BD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5649141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4C93F17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542" w:type="dxa"/>
            <w:tcBorders>
              <w:top w:val="nil"/>
              <w:left w:val="nil"/>
              <w:bottom w:val="single" w:sz="4" w:space="0" w:color="1F1F23"/>
              <w:right w:val="single" w:sz="4" w:space="0" w:color="1F1F23"/>
            </w:tcBorders>
            <w:shd w:val="clear" w:color="auto" w:fill="auto"/>
            <w:noWrap/>
            <w:vAlign w:val="center"/>
            <w:hideMark/>
          </w:tcPr>
          <w:p w14:paraId="62A471B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70" w:type="dxa"/>
            <w:tcBorders>
              <w:top w:val="nil"/>
              <w:left w:val="nil"/>
              <w:bottom w:val="single" w:sz="4" w:space="0" w:color="1F1F23"/>
              <w:right w:val="single" w:sz="4" w:space="0" w:color="1F1F23"/>
            </w:tcBorders>
            <w:shd w:val="clear" w:color="auto" w:fill="auto"/>
            <w:noWrap/>
            <w:vAlign w:val="center"/>
            <w:hideMark/>
          </w:tcPr>
          <w:p w14:paraId="59AC99B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438" w:type="dxa"/>
            <w:tcBorders>
              <w:top w:val="nil"/>
              <w:left w:val="nil"/>
              <w:bottom w:val="single" w:sz="4" w:space="0" w:color="1F1F23"/>
              <w:right w:val="single" w:sz="4" w:space="0" w:color="1F1F23"/>
            </w:tcBorders>
            <w:shd w:val="clear" w:color="auto" w:fill="auto"/>
            <w:noWrap/>
            <w:vAlign w:val="center"/>
            <w:hideMark/>
          </w:tcPr>
          <w:p w14:paraId="4D918F1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642C4DF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2B89F7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F997C2C" w14:textId="77777777" w:rsidTr="005154E5">
        <w:trPr>
          <w:trHeight w:val="480"/>
        </w:trPr>
        <w:tc>
          <w:tcPr>
            <w:tcW w:w="910" w:type="dxa"/>
            <w:tcBorders>
              <w:top w:val="nil"/>
              <w:left w:val="nil"/>
              <w:bottom w:val="nil"/>
              <w:right w:val="nil"/>
            </w:tcBorders>
            <w:shd w:val="clear" w:color="auto" w:fill="auto"/>
            <w:noWrap/>
            <w:hideMark/>
          </w:tcPr>
          <w:p w14:paraId="11EEC461" w14:textId="66395D74" w:rsidR="005154E5" w:rsidRPr="005154E5" w:rsidRDefault="005154E5" w:rsidP="005154E5">
            <w:pPr>
              <w:suppressAutoHyphens w:val="0"/>
              <w:spacing w:after="0" w:line="240" w:lineRule="auto"/>
              <w:rPr>
                <w:rFonts w:ascii="Times New Roman" w:eastAsia="Times New Roman" w:hAnsi="Times New Roman"/>
                <w:color w:val="000000"/>
                <w:kern w:val="0"/>
                <w:sz w:val="20"/>
                <w:szCs w:val="20"/>
                <w:lang w:eastAsia="ru-RU"/>
              </w:rPr>
            </w:pPr>
            <w:r>
              <w:rPr>
                <w:rFonts w:ascii="Times New Roman" w:eastAsia="Times New Roman" w:hAnsi="Times New Roman"/>
                <w:noProof/>
                <w:color w:val="000000"/>
                <w:kern w:val="0"/>
                <w:sz w:val="20"/>
                <w:szCs w:val="20"/>
                <w:lang w:eastAsia="ru-RU"/>
              </w:rPr>
              <w:drawing>
                <wp:anchor distT="0" distB="0" distL="114300" distR="114300" simplePos="0" relativeHeight="251663360" behindDoc="0" locked="0" layoutInCell="1" allowOverlap="1" wp14:anchorId="089E239D" wp14:editId="5F233F1E">
                  <wp:simplePos x="0" y="0"/>
                  <wp:positionH relativeFrom="column">
                    <wp:posOffset>320040</wp:posOffset>
                  </wp:positionH>
                  <wp:positionV relativeFrom="paragraph">
                    <wp:posOffset>304800</wp:posOffset>
                  </wp:positionV>
                  <wp:extent cx="114300" cy="76200"/>
                  <wp:effectExtent l="0" t="0" r="0" b="0"/>
                  <wp:wrapNone/>
                  <wp:docPr id="27" name="Рисунок 27"/>
                  <wp:cNvGraphicFramePr/>
                  <a:graphic xmlns:a="http://schemas.openxmlformats.org/drawingml/2006/main">
                    <a:graphicData uri="http://schemas.openxmlformats.org/drawingml/2006/picture">
                      <pic:pic xmlns:pic="http://schemas.openxmlformats.org/drawingml/2006/picture">
                        <pic:nvPicPr>
                          <pic:cNvPr id="24" name="image18.jpe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823" cy="762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93"/>
            </w:tblGrid>
            <w:tr w:rsidR="005154E5" w:rsidRPr="005154E5" w14:paraId="156EB62C" w14:textId="77777777">
              <w:trPr>
                <w:trHeight w:val="480"/>
                <w:tblCellSpacing w:w="0" w:type="dxa"/>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FF06C1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r>
          </w:tbl>
          <w:p w14:paraId="534F825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20"/>
                <w:szCs w:val="20"/>
                <w:lang w:eastAsia="ru-RU"/>
              </w:rPr>
            </w:pPr>
          </w:p>
        </w:tc>
        <w:tc>
          <w:tcPr>
            <w:tcW w:w="1244" w:type="dxa"/>
            <w:tcBorders>
              <w:top w:val="nil"/>
              <w:left w:val="nil"/>
              <w:bottom w:val="single" w:sz="4" w:space="0" w:color="auto"/>
              <w:right w:val="single" w:sz="4" w:space="0" w:color="auto"/>
            </w:tcBorders>
            <w:shd w:val="clear" w:color="auto" w:fill="auto"/>
            <w:noWrap/>
            <w:vAlign w:val="center"/>
            <w:hideMark/>
          </w:tcPr>
          <w:p w14:paraId="2C47FA9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auto"/>
              <w:right w:val="single" w:sz="4" w:space="0" w:color="auto"/>
            </w:tcBorders>
            <w:shd w:val="clear" w:color="auto" w:fill="auto"/>
            <w:hideMark/>
          </w:tcPr>
          <w:p w14:paraId="6065CC39"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ЙОГУРТ В ИНД. УПАКОВКЕ ПРОИЗВОДИТЕЛЯ 2,5% ЖИРН.</w:t>
            </w:r>
          </w:p>
        </w:tc>
        <w:tc>
          <w:tcPr>
            <w:tcW w:w="659" w:type="dxa"/>
            <w:tcBorders>
              <w:top w:val="nil"/>
              <w:left w:val="nil"/>
              <w:bottom w:val="single" w:sz="4" w:space="0" w:color="auto"/>
              <w:right w:val="single" w:sz="4" w:space="0" w:color="auto"/>
            </w:tcBorders>
            <w:shd w:val="clear" w:color="auto" w:fill="auto"/>
            <w:noWrap/>
            <w:hideMark/>
          </w:tcPr>
          <w:p w14:paraId="3C587E3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125</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29EF308B" w14:textId="77777777" w:rsidR="005154E5" w:rsidRPr="005154E5" w:rsidRDefault="005154E5" w:rsidP="005154E5">
            <w:pPr>
              <w:suppressAutoHyphens w:val="0"/>
              <w:spacing w:after="0" w:line="240" w:lineRule="auto"/>
              <w:jc w:val="center"/>
              <w:rPr>
                <w:rFonts w:ascii="Times New Roman" w:eastAsia="Times New Roman" w:hAnsi="Times New Roman"/>
                <w:color w:val="0F1017"/>
                <w:kern w:val="0"/>
                <w:sz w:val="16"/>
                <w:szCs w:val="16"/>
                <w:lang w:eastAsia="ru-RU"/>
              </w:rPr>
            </w:pPr>
            <w:r w:rsidRPr="005154E5">
              <w:rPr>
                <w:rFonts w:ascii="Times New Roman" w:eastAsia="Times New Roman" w:hAnsi="Times New Roman"/>
                <w:color w:val="0F1017"/>
                <w:kern w:val="0"/>
                <w:sz w:val="16"/>
                <w:szCs w:val="16"/>
                <w:lang w:eastAsia="ru-RU"/>
              </w:rPr>
              <w:t>5,00</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14:paraId="5826042F" w14:textId="77777777" w:rsidR="005154E5" w:rsidRPr="005154E5" w:rsidRDefault="005154E5" w:rsidP="005154E5">
            <w:pPr>
              <w:suppressAutoHyphens w:val="0"/>
              <w:spacing w:after="0" w:line="240" w:lineRule="auto"/>
              <w:jc w:val="center"/>
              <w:rPr>
                <w:rFonts w:ascii="Times New Roman" w:eastAsia="Times New Roman" w:hAnsi="Times New Roman"/>
                <w:color w:val="12131A"/>
                <w:kern w:val="0"/>
                <w:sz w:val="16"/>
                <w:szCs w:val="16"/>
                <w:lang w:eastAsia="ru-RU"/>
              </w:rPr>
            </w:pPr>
            <w:r w:rsidRPr="005154E5">
              <w:rPr>
                <w:rFonts w:ascii="Times New Roman" w:eastAsia="Times New Roman" w:hAnsi="Times New Roman"/>
                <w:color w:val="12131A"/>
                <w:kern w:val="0"/>
                <w:sz w:val="16"/>
                <w:szCs w:val="16"/>
                <w:lang w:eastAsia="ru-RU"/>
              </w:rPr>
              <w:t>2,50</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457B680C" w14:textId="77777777" w:rsidR="005154E5" w:rsidRPr="005154E5" w:rsidRDefault="005154E5" w:rsidP="005154E5">
            <w:pPr>
              <w:suppressAutoHyphens w:val="0"/>
              <w:spacing w:after="0" w:line="240" w:lineRule="auto"/>
              <w:jc w:val="center"/>
              <w:rPr>
                <w:rFonts w:ascii="Times New Roman" w:eastAsia="Times New Roman" w:hAnsi="Times New Roman"/>
                <w:color w:val="131318"/>
                <w:kern w:val="0"/>
                <w:sz w:val="16"/>
                <w:szCs w:val="16"/>
                <w:lang w:eastAsia="ru-RU"/>
              </w:rPr>
            </w:pPr>
            <w:r w:rsidRPr="005154E5">
              <w:rPr>
                <w:rFonts w:ascii="Times New Roman" w:eastAsia="Times New Roman" w:hAnsi="Times New Roman"/>
                <w:color w:val="131318"/>
                <w:kern w:val="0"/>
                <w:sz w:val="16"/>
                <w:szCs w:val="16"/>
                <w:lang w:eastAsia="ru-RU"/>
              </w:rPr>
              <w:t>16,00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2A53808F" w14:textId="77777777" w:rsidR="005154E5" w:rsidRPr="005154E5" w:rsidRDefault="005154E5" w:rsidP="005154E5">
            <w:pPr>
              <w:suppressAutoHyphens w:val="0"/>
              <w:spacing w:after="0" w:line="240" w:lineRule="auto"/>
              <w:jc w:val="center"/>
              <w:rPr>
                <w:rFonts w:ascii="Times New Roman" w:eastAsia="Times New Roman" w:hAnsi="Times New Roman"/>
                <w:color w:val="131418"/>
                <w:kern w:val="0"/>
                <w:sz w:val="16"/>
                <w:szCs w:val="16"/>
                <w:lang w:eastAsia="ru-RU"/>
              </w:rPr>
            </w:pPr>
            <w:r w:rsidRPr="005154E5">
              <w:rPr>
                <w:rFonts w:ascii="Times New Roman" w:eastAsia="Times New Roman" w:hAnsi="Times New Roman"/>
                <w:color w:val="131418"/>
                <w:kern w:val="0"/>
                <w:sz w:val="16"/>
                <w:szCs w:val="16"/>
                <w:lang w:eastAsia="ru-RU"/>
              </w:rPr>
              <w:t>87</w:t>
            </w:r>
          </w:p>
        </w:tc>
        <w:tc>
          <w:tcPr>
            <w:tcW w:w="285" w:type="dxa"/>
            <w:tcBorders>
              <w:top w:val="single" w:sz="4" w:space="0" w:color="auto"/>
              <w:left w:val="nil"/>
              <w:bottom w:val="single" w:sz="4" w:space="0" w:color="auto"/>
              <w:right w:val="nil"/>
            </w:tcBorders>
            <w:shd w:val="clear" w:color="auto" w:fill="auto"/>
            <w:noWrap/>
            <w:vAlign w:val="center"/>
            <w:hideMark/>
          </w:tcPr>
          <w:p w14:paraId="6077AC83" w14:textId="77777777" w:rsidR="005154E5" w:rsidRPr="005154E5" w:rsidRDefault="005154E5" w:rsidP="005154E5">
            <w:pPr>
              <w:suppressAutoHyphens w:val="0"/>
              <w:spacing w:after="0" w:line="240" w:lineRule="auto"/>
              <w:jc w:val="center"/>
              <w:rPr>
                <w:rFonts w:ascii="Times New Roman" w:eastAsia="Times New Roman" w:hAnsi="Times New Roman"/>
                <w:color w:val="111218"/>
                <w:kern w:val="0"/>
                <w:sz w:val="16"/>
                <w:szCs w:val="16"/>
                <w:lang w:eastAsia="ru-RU"/>
              </w:rPr>
            </w:pPr>
            <w:r w:rsidRPr="005154E5">
              <w:rPr>
                <w:rFonts w:ascii="Times New Roman" w:eastAsia="Times New Roman" w:hAnsi="Times New Roman"/>
                <w:color w:val="111218"/>
                <w:kern w:val="0"/>
                <w:sz w:val="16"/>
                <w:szCs w:val="16"/>
                <w:lang w:eastAsia="ru-RU"/>
              </w:rPr>
              <w:t> </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6A221121" w14:textId="77777777" w:rsidR="005154E5" w:rsidRPr="005154E5" w:rsidRDefault="005154E5" w:rsidP="005154E5">
            <w:pPr>
              <w:suppressAutoHyphens w:val="0"/>
              <w:spacing w:after="0" w:line="240" w:lineRule="auto"/>
              <w:jc w:val="center"/>
              <w:rPr>
                <w:rFonts w:ascii="Times New Roman" w:eastAsia="Times New Roman" w:hAnsi="Times New Roman"/>
                <w:color w:val="111218"/>
                <w:kern w:val="0"/>
                <w:sz w:val="16"/>
                <w:szCs w:val="16"/>
                <w:lang w:eastAsia="ru-RU"/>
              </w:rPr>
            </w:pPr>
            <w:r w:rsidRPr="005154E5">
              <w:rPr>
                <w:rFonts w:ascii="Times New Roman" w:eastAsia="Times New Roman" w:hAnsi="Times New Roman"/>
                <w:color w:val="111218"/>
                <w:kern w:val="0"/>
                <w:sz w:val="16"/>
                <w:szCs w:val="16"/>
                <w:lang w:eastAsia="ru-RU"/>
              </w:rPr>
              <w:t>0,3</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37F7FC46" w14:textId="77777777" w:rsidR="005154E5" w:rsidRPr="005154E5" w:rsidRDefault="005154E5" w:rsidP="005154E5">
            <w:pPr>
              <w:suppressAutoHyphens w:val="0"/>
              <w:spacing w:after="0" w:line="240" w:lineRule="auto"/>
              <w:jc w:val="center"/>
              <w:rPr>
                <w:rFonts w:ascii="Times New Roman" w:eastAsia="Times New Roman" w:hAnsi="Times New Roman"/>
                <w:color w:val="111218"/>
                <w:kern w:val="0"/>
                <w:sz w:val="16"/>
                <w:szCs w:val="16"/>
                <w:lang w:eastAsia="ru-RU"/>
              </w:rPr>
            </w:pPr>
            <w:r w:rsidRPr="005154E5">
              <w:rPr>
                <w:rFonts w:ascii="Times New Roman" w:eastAsia="Times New Roman" w:hAnsi="Times New Roman"/>
                <w:color w:val="111218"/>
                <w:kern w:val="0"/>
                <w:sz w:val="16"/>
                <w:szCs w:val="16"/>
                <w:lang w:eastAsia="ru-RU"/>
              </w:rPr>
              <w:t>7</w:t>
            </w:r>
          </w:p>
        </w:tc>
        <w:tc>
          <w:tcPr>
            <w:tcW w:w="245" w:type="dxa"/>
            <w:tcBorders>
              <w:top w:val="single" w:sz="4" w:space="0" w:color="auto"/>
              <w:left w:val="nil"/>
              <w:bottom w:val="single" w:sz="4" w:space="0" w:color="auto"/>
              <w:right w:val="nil"/>
            </w:tcBorders>
            <w:shd w:val="clear" w:color="auto" w:fill="auto"/>
            <w:noWrap/>
            <w:vAlign w:val="center"/>
            <w:hideMark/>
          </w:tcPr>
          <w:p w14:paraId="3F95E8BD" w14:textId="77777777" w:rsidR="005154E5" w:rsidRPr="005154E5" w:rsidRDefault="005154E5" w:rsidP="005154E5">
            <w:pPr>
              <w:suppressAutoHyphens w:val="0"/>
              <w:spacing w:after="0" w:line="240" w:lineRule="auto"/>
              <w:jc w:val="center"/>
              <w:rPr>
                <w:rFonts w:ascii="Times New Roman" w:eastAsia="Times New Roman" w:hAnsi="Times New Roman"/>
                <w:color w:val="121117"/>
                <w:kern w:val="0"/>
                <w:sz w:val="16"/>
                <w:szCs w:val="16"/>
                <w:lang w:eastAsia="ru-RU"/>
              </w:rPr>
            </w:pPr>
            <w:r w:rsidRPr="005154E5">
              <w:rPr>
                <w:rFonts w:ascii="Times New Roman" w:eastAsia="Times New Roman" w:hAnsi="Times New Roman"/>
                <w:color w:val="121117"/>
                <w:kern w:val="0"/>
                <w:sz w:val="16"/>
                <w:szCs w:val="16"/>
                <w:lang w:eastAsia="ru-RU"/>
              </w:rPr>
              <w:t> </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14:paraId="750E764B" w14:textId="77777777" w:rsidR="005154E5" w:rsidRPr="005154E5" w:rsidRDefault="005154E5" w:rsidP="005154E5">
            <w:pPr>
              <w:suppressAutoHyphens w:val="0"/>
              <w:spacing w:after="0" w:line="240" w:lineRule="auto"/>
              <w:jc w:val="center"/>
              <w:rPr>
                <w:rFonts w:ascii="Times New Roman" w:eastAsia="Times New Roman" w:hAnsi="Times New Roman"/>
                <w:color w:val="121117"/>
                <w:kern w:val="0"/>
                <w:sz w:val="16"/>
                <w:szCs w:val="16"/>
                <w:lang w:eastAsia="ru-RU"/>
              </w:rPr>
            </w:pPr>
            <w:r w:rsidRPr="005154E5">
              <w:rPr>
                <w:rFonts w:ascii="Times New Roman" w:eastAsia="Times New Roman" w:hAnsi="Times New Roman"/>
                <w:color w:val="121117"/>
                <w:kern w:val="0"/>
                <w:sz w:val="16"/>
                <w:szCs w:val="16"/>
                <w:lang w:eastAsia="ru-RU"/>
              </w:rPr>
              <w:t>0,3</w:t>
            </w:r>
          </w:p>
        </w:tc>
        <w:tc>
          <w:tcPr>
            <w:tcW w:w="285" w:type="dxa"/>
            <w:tcBorders>
              <w:top w:val="single" w:sz="4" w:space="0" w:color="auto"/>
              <w:left w:val="nil"/>
              <w:bottom w:val="single" w:sz="4" w:space="0" w:color="auto"/>
              <w:right w:val="nil"/>
            </w:tcBorders>
            <w:shd w:val="clear" w:color="auto" w:fill="auto"/>
            <w:noWrap/>
            <w:vAlign w:val="center"/>
            <w:hideMark/>
          </w:tcPr>
          <w:p w14:paraId="46DD2111" w14:textId="77777777" w:rsidR="005154E5" w:rsidRPr="005154E5" w:rsidRDefault="005154E5" w:rsidP="005154E5">
            <w:pPr>
              <w:suppressAutoHyphens w:val="0"/>
              <w:spacing w:after="0" w:line="240" w:lineRule="auto"/>
              <w:jc w:val="center"/>
              <w:rPr>
                <w:rFonts w:ascii="Times New Roman" w:eastAsia="Times New Roman" w:hAnsi="Times New Roman"/>
                <w:color w:val="13141D"/>
                <w:kern w:val="0"/>
                <w:sz w:val="16"/>
                <w:szCs w:val="16"/>
                <w:lang w:eastAsia="ru-RU"/>
              </w:rPr>
            </w:pPr>
            <w:r w:rsidRPr="005154E5">
              <w:rPr>
                <w:rFonts w:ascii="Times New Roman" w:eastAsia="Times New Roman" w:hAnsi="Times New Roman"/>
                <w:color w:val="13141D"/>
                <w:kern w:val="0"/>
                <w:sz w:val="16"/>
                <w:szCs w:val="16"/>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center"/>
            <w:hideMark/>
          </w:tcPr>
          <w:p w14:paraId="2C4A72E7" w14:textId="77777777" w:rsidR="005154E5" w:rsidRPr="005154E5" w:rsidRDefault="005154E5" w:rsidP="005154E5">
            <w:pPr>
              <w:suppressAutoHyphens w:val="0"/>
              <w:spacing w:after="0" w:line="240" w:lineRule="auto"/>
              <w:jc w:val="center"/>
              <w:rPr>
                <w:rFonts w:ascii="Times New Roman" w:eastAsia="Times New Roman" w:hAnsi="Times New Roman"/>
                <w:color w:val="13141D"/>
                <w:kern w:val="0"/>
                <w:sz w:val="16"/>
                <w:szCs w:val="16"/>
                <w:lang w:eastAsia="ru-RU"/>
              </w:rPr>
            </w:pPr>
            <w:r w:rsidRPr="005154E5">
              <w:rPr>
                <w:rFonts w:ascii="Times New Roman" w:eastAsia="Times New Roman" w:hAnsi="Times New Roman"/>
                <w:color w:val="13141D"/>
                <w:kern w:val="0"/>
                <w:sz w:val="16"/>
                <w:szCs w:val="16"/>
                <w:lang w:eastAsia="ru-RU"/>
              </w:rPr>
              <w:t>0</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14:paraId="3F26C6B5" w14:textId="77777777" w:rsidR="005154E5" w:rsidRPr="005154E5" w:rsidRDefault="005154E5" w:rsidP="005154E5">
            <w:pPr>
              <w:suppressAutoHyphens w:val="0"/>
              <w:spacing w:after="0" w:line="240" w:lineRule="auto"/>
              <w:jc w:val="center"/>
              <w:rPr>
                <w:rFonts w:ascii="Times New Roman" w:eastAsia="Times New Roman" w:hAnsi="Times New Roman"/>
                <w:color w:val="13141A"/>
                <w:kern w:val="0"/>
                <w:sz w:val="16"/>
                <w:szCs w:val="16"/>
                <w:lang w:eastAsia="ru-RU"/>
              </w:rPr>
            </w:pPr>
            <w:r w:rsidRPr="005154E5">
              <w:rPr>
                <w:rFonts w:ascii="Times New Roman" w:eastAsia="Times New Roman" w:hAnsi="Times New Roman"/>
                <w:color w:val="13141A"/>
                <w:kern w:val="0"/>
                <w:sz w:val="16"/>
                <w:szCs w:val="16"/>
                <w:lang w:eastAsia="ru-RU"/>
              </w:rPr>
              <w:t>1200</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14:paraId="4DA1EFD6" w14:textId="77777777" w:rsidR="005154E5" w:rsidRPr="005154E5" w:rsidRDefault="005154E5" w:rsidP="005154E5">
            <w:pPr>
              <w:suppressAutoHyphens w:val="0"/>
              <w:spacing w:after="0" w:line="240" w:lineRule="auto"/>
              <w:jc w:val="center"/>
              <w:rPr>
                <w:rFonts w:ascii="Times New Roman" w:eastAsia="Times New Roman" w:hAnsi="Times New Roman"/>
                <w:color w:val="12131B"/>
                <w:kern w:val="0"/>
                <w:sz w:val="16"/>
                <w:szCs w:val="16"/>
                <w:lang w:eastAsia="ru-RU"/>
              </w:rPr>
            </w:pPr>
            <w:r w:rsidRPr="005154E5">
              <w:rPr>
                <w:rFonts w:ascii="Times New Roman" w:eastAsia="Times New Roman" w:hAnsi="Times New Roman"/>
                <w:color w:val="12131B"/>
                <w:kern w:val="0"/>
                <w:sz w:val="16"/>
                <w:szCs w:val="16"/>
                <w:lang w:eastAsia="ru-RU"/>
              </w:rPr>
              <w:t>950</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14:paraId="587AB5AA" w14:textId="77777777" w:rsidR="005154E5" w:rsidRPr="005154E5" w:rsidRDefault="005154E5" w:rsidP="005154E5">
            <w:pPr>
              <w:suppressAutoHyphens w:val="0"/>
              <w:spacing w:after="0" w:line="240" w:lineRule="auto"/>
              <w:jc w:val="center"/>
              <w:rPr>
                <w:rFonts w:ascii="Times New Roman" w:eastAsia="Times New Roman" w:hAnsi="Times New Roman"/>
                <w:color w:val="11121A"/>
                <w:kern w:val="0"/>
                <w:sz w:val="16"/>
                <w:szCs w:val="16"/>
                <w:lang w:eastAsia="ru-RU"/>
              </w:rPr>
            </w:pPr>
            <w:r w:rsidRPr="005154E5">
              <w:rPr>
                <w:rFonts w:ascii="Times New Roman" w:eastAsia="Times New Roman" w:hAnsi="Times New Roman"/>
                <w:color w:val="11121A"/>
                <w:kern w:val="0"/>
                <w:sz w:val="16"/>
                <w:szCs w:val="16"/>
                <w:lang w:eastAsia="ru-RU"/>
              </w:rPr>
              <w:t>140</w:t>
            </w:r>
          </w:p>
        </w:tc>
        <w:tc>
          <w:tcPr>
            <w:tcW w:w="438" w:type="dxa"/>
            <w:tcBorders>
              <w:top w:val="single" w:sz="4" w:space="0" w:color="auto"/>
              <w:left w:val="nil"/>
              <w:bottom w:val="single" w:sz="4" w:space="0" w:color="auto"/>
              <w:right w:val="single" w:sz="4" w:space="0" w:color="auto"/>
            </w:tcBorders>
            <w:shd w:val="clear" w:color="auto" w:fill="auto"/>
            <w:noWrap/>
            <w:vAlign w:val="center"/>
            <w:hideMark/>
          </w:tcPr>
          <w:p w14:paraId="76981B30" w14:textId="77777777" w:rsidR="005154E5" w:rsidRPr="005154E5" w:rsidRDefault="005154E5" w:rsidP="005154E5">
            <w:pPr>
              <w:suppressAutoHyphens w:val="0"/>
              <w:spacing w:after="0" w:line="240" w:lineRule="auto"/>
              <w:jc w:val="center"/>
              <w:rPr>
                <w:rFonts w:ascii="Times New Roman" w:eastAsia="Times New Roman" w:hAnsi="Times New Roman"/>
                <w:color w:val="121318"/>
                <w:kern w:val="0"/>
                <w:sz w:val="16"/>
                <w:szCs w:val="16"/>
                <w:lang w:eastAsia="ru-RU"/>
              </w:rPr>
            </w:pPr>
            <w:r w:rsidRPr="005154E5">
              <w:rPr>
                <w:rFonts w:ascii="Times New Roman" w:eastAsia="Times New Roman" w:hAnsi="Times New Roman"/>
                <w:color w:val="121318"/>
                <w:kern w:val="0"/>
                <w:sz w:val="16"/>
                <w:szCs w:val="16"/>
                <w:lang w:eastAsia="ru-RU"/>
              </w:rPr>
              <w:t>0</w:t>
            </w:r>
          </w:p>
        </w:tc>
        <w:tc>
          <w:tcPr>
            <w:tcW w:w="53" w:type="dxa"/>
            <w:tcBorders>
              <w:top w:val="nil"/>
              <w:left w:val="nil"/>
              <w:bottom w:val="nil"/>
              <w:right w:val="nil"/>
            </w:tcBorders>
            <w:shd w:val="clear" w:color="auto" w:fill="auto"/>
            <w:noWrap/>
            <w:hideMark/>
          </w:tcPr>
          <w:p w14:paraId="4457F7E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DCD148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36AADCA" w14:textId="77777777" w:rsidTr="005154E5">
        <w:trPr>
          <w:trHeight w:val="243"/>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7E3D8B02"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Итого за прием пищи:</w:t>
            </w:r>
          </w:p>
        </w:tc>
        <w:tc>
          <w:tcPr>
            <w:tcW w:w="543" w:type="dxa"/>
            <w:tcBorders>
              <w:top w:val="nil"/>
              <w:left w:val="nil"/>
              <w:bottom w:val="single" w:sz="4" w:space="0" w:color="auto"/>
              <w:right w:val="single" w:sz="4" w:space="0" w:color="auto"/>
            </w:tcBorders>
            <w:shd w:val="clear" w:color="auto" w:fill="auto"/>
            <w:noWrap/>
            <w:hideMark/>
          </w:tcPr>
          <w:p w14:paraId="1A0AC291"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37,70</w:t>
            </w:r>
          </w:p>
        </w:tc>
        <w:tc>
          <w:tcPr>
            <w:tcW w:w="539" w:type="dxa"/>
            <w:tcBorders>
              <w:top w:val="nil"/>
              <w:left w:val="nil"/>
              <w:bottom w:val="single" w:sz="4" w:space="0" w:color="auto"/>
              <w:right w:val="single" w:sz="4" w:space="0" w:color="auto"/>
            </w:tcBorders>
            <w:shd w:val="clear" w:color="auto" w:fill="auto"/>
            <w:noWrap/>
            <w:hideMark/>
          </w:tcPr>
          <w:p w14:paraId="29D6EB73"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35,70</w:t>
            </w:r>
          </w:p>
        </w:tc>
        <w:tc>
          <w:tcPr>
            <w:tcW w:w="774" w:type="dxa"/>
            <w:tcBorders>
              <w:top w:val="nil"/>
              <w:left w:val="nil"/>
              <w:bottom w:val="single" w:sz="4" w:space="0" w:color="auto"/>
              <w:right w:val="single" w:sz="4" w:space="0" w:color="auto"/>
            </w:tcBorders>
            <w:shd w:val="clear" w:color="auto" w:fill="auto"/>
            <w:noWrap/>
            <w:hideMark/>
          </w:tcPr>
          <w:p w14:paraId="35136C27"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157,60</w:t>
            </w:r>
          </w:p>
        </w:tc>
        <w:tc>
          <w:tcPr>
            <w:tcW w:w="1088" w:type="dxa"/>
            <w:tcBorders>
              <w:top w:val="nil"/>
              <w:left w:val="nil"/>
              <w:bottom w:val="single" w:sz="4" w:space="0" w:color="auto"/>
              <w:right w:val="single" w:sz="4" w:space="0" w:color="auto"/>
            </w:tcBorders>
            <w:shd w:val="clear" w:color="auto" w:fill="auto"/>
            <w:noWrap/>
            <w:hideMark/>
          </w:tcPr>
          <w:p w14:paraId="4528D1AF"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1086,5</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4A010549"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w:t>
            </w:r>
          </w:p>
        </w:tc>
        <w:tc>
          <w:tcPr>
            <w:tcW w:w="462" w:type="dxa"/>
            <w:tcBorders>
              <w:top w:val="nil"/>
              <w:left w:val="nil"/>
              <w:bottom w:val="single" w:sz="4" w:space="0" w:color="auto"/>
              <w:right w:val="single" w:sz="4" w:space="0" w:color="auto"/>
            </w:tcBorders>
            <w:shd w:val="clear" w:color="auto" w:fill="auto"/>
            <w:noWrap/>
            <w:hideMark/>
          </w:tcPr>
          <w:p w14:paraId="24348BC7"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43,30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0EE304FF"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0,70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36436ADA"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9,30</w:t>
            </w:r>
          </w:p>
        </w:tc>
        <w:tc>
          <w:tcPr>
            <w:tcW w:w="551" w:type="dxa"/>
            <w:tcBorders>
              <w:top w:val="nil"/>
              <w:left w:val="nil"/>
              <w:bottom w:val="single" w:sz="4" w:space="0" w:color="auto"/>
              <w:right w:val="single" w:sz="4" w:space="0" w:color="auto"/>
            </w:tcBorders>
            <w:shd w:val="clear" w:color="auto" w:fill="auto"/>
            <w:noWrap/>
            <w:hideMark/>
          </w:tcPr>
          <w:p w14:paraId="5366FA39"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1445,70</w:t>
            </w:r>
          </w:p>
        </w:tc>
        <w:tc>
          <w:tcPr>
            <w:tcW w:w="542" w:type="dxa"/>
            <w:tcBorders>
              <w:top w:val="single" w:sz="4" w:space="0" w:color="auto"/>
              <w:left w:val="nil"/>
              <w:bottom w:val="single" w:sz="4" w:space="0" w:color="auto"/>
              <w:right w:val="nil"/>
            </w:tcBorders>
            <w:shd w:val="clear" w:color="auto" w:fill="auto"/>
            <w:noWrap/>
            <w:hideMark/>
          </w:tcPr>
          <w:p w14:paraId="309A2C0F"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1399,30</w:t>
            </w:r>
          </w:p>
        </w:tc>
        <w:tc>
          <w:tcPr>
            <w:tcW w:w="570" w:type="dxa"/>
            <w:tcBorders>
              <w:top w:val="nil"/>
              <w:left w:val="nil"/>
              <w:bottom w:val="single" w:sz="4" w:space="0" w:color="auto"/>
              <w:right w:val="single" w:sz="4" w:space="0" w:color="auto"/>
            </w:tcBorders>
            <w:shd w:val="clear" w:color="auto" w:fill="auto"/>
            <w:noWrap/>
            <w:hideMark/>
          </w:tcPr>
          <w:p w14:paraId="2598FCA4"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262,20</w:t>
            </w:r>
          </w:p>
        </w:tc>
        <w:tc>
          <w:tcPr>
            <w:tcW w:w="438" w:type="dxa"/>
            <w:tcBorders>
              <w:top w:val="nil"/>
              <w:left w:val="nil"/>
              <w:bottom w:val="single" w:sz="4" w:space="0" w:color="auto"/>
              <w:right w:val="single" w:sz="4" w:space="0" w:color="auto"/>
            </w:tcBorders>
            <w:shd w:val="clear" w:color="auto" w:fill="auto"/>
            <w:noWrap/>
            <w:hideMark/>
          </w:tcPr>
          <w:p w14:paraId="7920D41A"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5,10</w:t>
            </w:r>
          </w:p>
        </w:tc>
        <w:tc>
          <w:tcPr>
            <w:tcW w:w="53" w:type="dxa"/>
            <w:tcBorders>
              <w:top w:val="nil"/>
              <w:left w:val="nil"/>
              <w:bottom w:val="nil"/>
              <w:right w:val="nil"/>
            </w:tcBorders>
            <w:shd w:val="clear" w:color="auto" w:fill="auto"/>
            <w:noWrap/>
            <w:hideMark/>
          </w:tcPr>
          <w:p w14:paraId="7B75CFF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1B7635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29D6C4C" w14:textId="77777777" w:rsidTr="005154E5">
        <w:trPr>
          <w:trHeight w:val="243"/>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4E99E63D"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Всего за день:</w:t>
            </w:r>
          </w:p>
        </w:tc>
        <w:tc>
          <w:tcPr>
            <w:tcW w:w="543" w:type="dxa"/>
            <w:tcBorders>
              <w:top w:val="nil"/>
              <w:left w:val="nil"/>
              <w:bottom w:val="single" w:sz="4" w:space="0" w:color="auto"/>
              <w:right w:val="single" w:sz="4" w:space="0" w:color="auto"/>
            </w:tcBorders>
            <w:shd w:val="clear" w:color="auto" w:fill="auto"/>
            <w:noWrap/>
            <w:hideMark/>
          </w:tcPr>
          <w:p w14:paraId="0122936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37,70</w:t>
            </w:r>
          </w:p>
        </w:tc>
        <w:tc>
          <w:tcPr>
            <w:tcW w:w="539" w:type="dxa"/>
            <w:tcBorders>
              <w:top w:val="nil"/>
              <w:left w:val="nil"/>
              <w:bottom w:val="single" w:sz="4" w:space="0" w:color="auto"/>
              <w:right w:val="single" w:sz="4" w:space="0" w:color="auto"/>
            </w:tcBorders>
            <w:shd w:val="clear" w:color="auto" w:fill="auto"/>
            <w:noWrap/>
            <w:hideMark/>
          </w:tcPr>
          <w:p w14:paraId="267E40DF"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35,70</w:t>
            </w:r>
          </w:p>
        </w:tc>
        <w:tc>
          <w:tcPr>
            <w:tcW w:w="774" w:type="dxa"/>
            <w:tcBorders>
              <w:top w:val="nil"/>
              <w:left w:val="nil"/>
              <w:bottom w:val="single" w:sz="4" w:space="0" w:color="auto"/>
              <w:right w:val="single" w:sz="4" w:space="0" w:color="auto"/>
            </w:tcBorders>
            <w:shd w:val="clear" w:color="auto" w:fill="auto"/>
            <w:noWrap/>
            <w:hideMark/>
          </w:tcPr>
          <w:p w14:paraId="548B6C0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157,60</w:t>
            </w:r>
          </w:p>
        </w:tc>
        <w:tc>
          <w:tcPr>
            <w:tcW w:w="1088" w:type="dxa"/>
            <w:tcBorders>
              <w:top w:val="nil"/>
              <w:left w:val="nil"/>
              <w:bottom w:val="single" w:sz="4" w:space="0" w:color="auto"/>
              <w:right w:val="single" w:sz="4" w:space="0" w:color="auto"/>
            </w:tcBorders>
            <w:shd w:val="clear" w:color="auto" w:fill="auto"/>
            <w:noWrap/>
            <w:hideMark/>
          </w:tcPr>
          <w:p w14:paraId="03BD072E"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1086,5</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05C9206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w:t>
            </w:r>
          </w:p>
        </w:tc>
        <w:tc>
          <w:tcPr>
            <w:tcW w:w="462" w:type="dxa"/>
            <w:tcBorders>
              <w:top w:val="nil"/>
              <w:left w:val="nil"/>
              <w:bottom w:val="single" w:sz="4" w:space="0" w:color="auto"/>
              <w:right w:val="single" w:sz="4" w:space="0" w:color="auto"/>
            </w:tcBorders>
            <w:shd w:val="clear" w:color="auto" w:fill="auto"/>
            <w:noWrap/>
            <w:hideMark/>
          </w:tcPr>
          <w:p w14:paraId="0FED5EE6"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43,30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205E4F9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0,70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5D20D409"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9,30</w:t>
            </w:r>
          </w:p>
        </w:tc>
        <w:tc>
          <w:tcPr>
            <w:tcW w:w="551" w:type="dxa"/>
            <w:tcBorders>
              <w:top w:val="nil"/>
              <w:left w:val="nil"/>
              <w:bottom w:val="single" w:sz="4" w:space="0" w:color="auto"/>
              <w:right w:val="single" w:sz="4" w:space="0" w:color="auto"/>
            </w:tcBorders>
            <w:shd w:val="clear" w:color="auto" w:fill="auto"/>
            <w:noWrap/>
            <w:hideMark/>
          </w:tcPr>
          <w:p w14:paraId="4F73383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1445,7</w:t>
            </w:r>
          </w:p>
        </w:tc>
        <w:tc>
          <w:tcPr>
            <w:tcW w:w="542" w:type="dxa"/>
            <w:tcBorders>
              <w:top w:val="single" w:sz="4" w:space="0" w:color="auto"/>
              <w:left w:val="nil"/>
              <w:bottom w:val="single" w:sz="4" w:space="0" w:color="auto"/>
              <w:right w:val="nil"/>
            </w:tcBorders>
            <w:shd w:val="clear" w:color="auto" w:fill="auto"/>
            <w:noWrap/>
            <w:hideMark/>
          </w:tcPr>
          <w:p w14:paraId="12411CE8"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1399,3</w:t>
            </w:r>
          </w:p>
        </w:tc>
        <w:tc>
          <w:tcPr>
            <w:tcW w:w="570" w:type="dxa"/>
            <w:tcBorders>
              <w:top w:val="nil"/>
              <w:left w:val="nil"/>
              <w:bottom w:val="single" w:sz="4" w:space="0" w:color="auto"/>
              <w:right w:val="single" w:sz="4" w:space="0" w:color="auto"/>
            </w:tcBorders>
            <w:shd w:val="clear" w:color="auto" w:fill="auto"/>
            <w:noWrap/>
            <w:hideMark/>
          </w:tcPr>
          <w:p w14:paraId="66FEB237"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262,20</w:t>
            </w:r>
          </w:p>
        </w:tc>
        <w:tc>
          <w:tcPr>
            <w:tcW w:w="438" w:type="dxa"/>
            <w:tcBorders>
              <w:top w:val="nil"/>
              <w:left w:val="nil"/>
              <w:bottom w:val="single" w:sz="4" w:space="0" w:color="auto"/>
              <w:right w:val="single" w:sz="4" w:space="0" w:color="auto"/>
            </w:tcBorders>
            <w:shd w:val="clear" w:color="auto" w:fill="auto"/>
            <w:hideMark/>
          </w:tcPr>
          <w:p w14:paraId="5407E230"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5,10</w:t>
            </w:r>
          </w:p>
        </w:tc>
        <w:tc>
          <w:tcPr>
            <w:tcW w:w="53" w:type="dxa"/>
            <w:tcBorders>
              <w:top w:val="nil"/>
              <w:left w:val="nil"/>
              <w:bottom w:val="nil"/>
              <w:right w:val="nil"/>
            </w:tcBorders>
            <w:shd w:val="clear" w:color="auto" w:fill="auto"/>
            <w:noWrap/>
            <w:hideMark/>
          </w:tcPr>
          <w:p w14:paraId="4D7D2F1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684758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8D6B069" w14:textId="77777777" w:rsidTr="005154E5">
        <w:trPr>
          <w:trHeight w:val="345"/>
        </w:trPr>
        <w:tc>
          <w:tcPr>
            <w:tcW w:w="12961" w:type="dxa"/>
            <w:gridSpan w:val="19"/>
            <w:tcBorders>
              <w:top w:val="nil"/>
              <w:left w:val="single" w:sz="4" w:space="0" w:color="1F1F23"/>
              <w:bottom w:val="single" w:sz="4" w:space="0" w:color="1F1F23"/>
              <w:right w:val="nil"/>
            </w:tcBorders>
            <w:shd w:val="clear" w:color="auto" w:fill="auto"/>
            <w:hideMark/>
          </w:tcPr>
          <w:p w14:paraId="5C50788C"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8 </w:t>
            </w:r>
            <w:r w:rsidRPr="005154E5">
              <w:rPr>
                <w:rFonts w:ascii="Times New Roman" w:eastAsia="Times New Roman" w:hAnsi="Times New Roman"/>
                <w:color w:val="080808"/>
                <w:kern w:val="0"/>
                <w:sz w:val="16"/>
                <w:szCs w:val="16"/>
                <w:lang w:eastAsia="ru-RU"/>
              </w:rPr>
              <w:t>день</w:t>
            </w:r>
          </w:p>
        </w:tc>
        <w:tc>
          <w:tcPr>
            <w:tcW w:w="53" w:type="dxa"/>
            <w:tcBorders>
              <w:top w:val="nil"/>
              <w:left w:val="nil"/>
              <w:bottom w:val="nil"/>
              <w:right w:val="nil"/>
            </w:tcBorders>
            <w:shd w:val="clear" w:color="auto" w:fill="auto"/>
            <w:noWrap/>
            <w:hideMark/>
          </w:tcPr>
          <w:p w14:paraId="162D840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B2DD87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1C885C3" w14:textId="77777777" w:rsidTr="005154E5">
        <w:trPr>
          <w:trHeight w:val="300"/>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3F3AA228"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Обед</w:t>
            </w:r>
          </w:p>
        </w:tc>
        <w:tc>
          <w:tcPr>
            <w:tcW w:w="53" w:type="dxa"/>
            <w:tcBorders>
              <w:top w:val="nil"/>
              <w:left w:val="nil"/>
              <w:bottom w:val="nil"/>
              <w:right w:val="nil"/>
            </w:tcBorders>
            <w:shd w:val="clear" w:color="auto" w:fill="auto"/>
            <w:noWrap/>
            <w:hideMark/>
          </w:tcPr>
          <w:p w14:paraId="476BB59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A2252A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6DEE780" w14:textId="77777777" w:rsidTr="005154E5">
        <w:trPr>
          <w:trHeight w:val="48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64C0682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2011</w:t>
            </w:r>
          </w:p>
        </w:tc>
        <w:tc>
          <w:tcPr>
            <w:tcW w:w="1244" w:type="dxa"/>
            <w:tcBorders>
              <w:top w:val="nil"/>
              <w:left w:val="nil"/>
              <w:bottom w:val="single" w:sz="4" w:space="0" w:color="1F1F23"/>
              <w:right w:val="single" w:sz="4" w:space="0" w:color="1F1F23"/>
            </w:tcBorders>
            <w:shd w:val="clear" w:color="auto" w:fill="auto"/>
            <w:noWrap/>
            <w:vAlign w:val="center"/>
            <w:hideMark/>
          </w:tcPr>
          <w:p w14:paraId="4469542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71</w:t>
            </w:r>
          </w:p>
        </w:tc>
        <w:tc>
          <w:tcPr>
            <w:tcW w:w="2811" w:type="dxa"/>
            <w:tcBorders>
              <w:top w:val="nil"/>
              <w:left w:val="nil"/>
              <w:bottom w:val="single" w:sz="4" w:space="0" w:color="1F1F23"/>
              <w:right w:val="single" w:sz="4" w:space="0" w:color="1F1F23"/>
            </w:tcBorders>
            <w:shd w:val="clear" w:color="auto" w:fill="auto"/>
            <w:hideMark/>
          </w:tcPr>
          <w:p w14:paraId="17CD17EF"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ДОП.ГАРНИР: ОГУРЕЦ СВЕЖИЙ (ПОРЦИОННО)</w:t>
            </w:r>
          </w:p>
        </w:tc>
        <w:tc>
          <w:tcPr>
            <w:tcW w:w="659" w:type="dxa"/>
            <w:tcBorders>
              <w:top w:val="nil"/>
              <w:left w:val="nil"/>
              <w:bottom w:val="single" w:sz="4" w:space="0" w:color="1F1F23"/>
              <w:right w:val="single" w:sz="4" w:space="0" w:color="1F1F23"/>
            </w:tcBorders>
            <w:shd w:val="clear" w:color="auto" w:fill="auto"/>
            <w:noWrap/>
            <w:vAlign w:val="center"/>
            <w:hideMark/>
          </w:tcPr>
          <w:p w14:paraId="321BEA2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73F32BE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0,80</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52E7B37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1DDD2DA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492D53C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6AF4F48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5254DD9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10,00</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1CC4E25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482ADA5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2F07668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23,00</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49F4BC2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42,00</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4CE31B1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14,00</w:t>
            </w:r>
          </w:p>
        </w:tc>
        <w:tc>
          <w:tcPr>
            <w:tcW w:w="438" w:type="dxa"/>
            <w:tcBorders>
              <w:top w:val="nil"/>
              <w:left w:val="nil"/>
              <w:bottom w:val="single" w:sz="4" w:space="0" w:color="1F1F23"/>
              <w:right w:val="single" w:sz="4" w:space="0" w:color="1F1F23"/>
            </w:tcBorders>
            <w:shd w:val="clear" w:color="auto" w:fill="auto"/>
            <w:noWrap/>
            <w:vAlign w:val="center"/>
            <w:hideMark/>
          </w:tcPr>
          <w:p w14:paraId="3F92B23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3" w:type="dxa"/>
            <w:tcBorders>
              <w:top w:val="nil"/>
              <w:left w:val="nil"/>
              <w:bottom w:val="nil"/>
              <w:right w:val="nil"/>
            </w:tcBorders>
            <w:shd w:val="clear" w:color="auto" w:fill="auto"/>
            <w:noWrap/>
            <w:hideMark/>
          </w:tcPr>
          <w:p w14:paraId="79CBF40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05D505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802777A" w14:textId="77777777" w:rsidTr="005154E5">
        <w:trPr>
          <w:trHeight w:val="33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2063FC8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36DCB25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95</w:t>
            </w:r>
          </w:p>
        </w:tc>
        <w:tc>
          <w:tcPr>
            <w:tcW w:w="2811" w:type="dxa"/>
            <w:tcBorders>
              <w:top w:val="nil"/>
              <w:left w:val="nil"/>
              <w:bottom w:val="single" w:sz="4" w:space="0" w:color="1F1F23"/>
              <w:right w:val="single" w:sz="4" w:space="0" w:color="1F1F23"/>
            </w:tcBorders>
            <w:shd w:val="clear" w:color="auto" w:fill="auto"/>
            <w:hideMark/>
          </w:tcPr>
          <w:p w14:paraId="4BB3B7BC"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СУП ИЗ ОВОЩЕЙ С КУРОЙ И СМЕТАНОЙ</w:t>
            </w:r>
          </w:p>
        </w:tc>
        <w:tc>
          <w:tcPr>
            <w:tcW w:w="659" w:type="dxa"/>
            <w:tcBorders>
              <w:top w:val="nil"/>
              <w:left w:val="nil"/>
              <w:bottom w:val="single" w:sz="4" w:space="0" w:color="1F1F23"/>
              <w:right w:val="single" w:sz="4" w:space="0" w:color="1F1F23"/>
            </w:tcBorders>
            <w:shd w:val="clear" w:color="auto" w:fill="auto"/>
            <w:noWrap/>
            <w:vAlign w:val="center"/>
            <w:hideMark/>
          </w:tcPr>
          <w:p w14:paraId="489C7D3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250/10/5</w:t>
            </w:r>
          </w:p>
        </w:tc>
        <w:tc>
          <w:tcPr>
            <w:tcW w:w="543" w:type="dxa"/>
            <w:tcBorders>
              <w:top w:val="nil"/>
              <w:left w:val="nil"/>
              <w:bottom w:val="single" w:sz="4" w:space="0" w:color="1F1F23"/>
              <w:right w:val="single" w:sz="4" w:space="0" w:color="1F1F23"/>
            </w:tcBorders>
            <w:shd w:val="clear" w:color="auto" w:fill="auto"/>
            <w:noWrap/>
            <w:vAlign w:val="center"/>
            <w:hideMark/>
          </w:tcPr>
          <w:p w14:paraId="367D741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1,90</w:t>
            </w:r>
          </w:p>
        </w:tc>
        <w:tc>
          <w:tcPr>
            <w:tcW w:w="539" w:type="dxa"/>
            <w:tcBorders>
              <w:top w:val="nil"/>
              <w:left w:val="nil"/>
              <w:bottom w:val="single" w:sz="4" w:space="0" w:color="1F1F23"/>
              <w:right w:val="single" w:sz="4" w:space="0" w:color="1F1F23"/>
            </w:tcBorders>
            <w:shd w:val="clear" w:color="auto" w:fill="auto"/>
            <w:noWrap/>
            <w:vAlign w:val="center"/>
            <w:hideMark/>
          </w:tcPr>
          <w:p w14:paraId="05DC460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3,20</w:t>
            </w:r>
          </w:p>
        </w:tc>
        <w:tc>
          <w:tcPr>
            <w:tcW w:w="774" w:type="dxa"/>
            <w:tcBorders>
              <w:top w:val="nil"/>
              <w:left w:val="nil"/>
              <w:bottom w:val="single" w:sz="4" w:space="0" w:color="1F1F23"/>
              <w:right w:val="single" w:sz="4" w:space="0" w:color="1F1F23"/>
            </w:tcBorders>
            <w:shd w:val="clear" w:color="auto" w:fill="auto"/>
            <w:noWrap/>
            <w:vAlign w:val="center"/>
            <w:hideMark/>
          </w:tcPr>
          <w:p w14:paraId="6E77CEB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11,20</w:t>
            </w:r>
          </w:p>
        </w:tc>
        <w:tc>
          <w:tcPr>
            <w:tcW w:w="1088" w:type="dxa"/>
            <w:tcBorders>
              <w:top w:val="nil"/>
              <w:left w:val="nil"/>
              <w:bottom w:val="single" w:sz="4" w:space="0" w:color="1F1F23"/>
              <w:right w:val="single" w:sz="4" w:space="0" w:color="1F1F23"/>
            </w:tcBorders>
            <w:shd w:val="clear" w:color="auto" w:fill="auto"/>
            <w:noWrap/>
            <w:vAlign w:val="center"/>
            <w:hideMark/>
          </w:tcPr>
          <w:p w14:paraId="0543121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101,8</w:t>
            </w:r>
          </w:p>
        </w:tc>
        <w:tc>
          <w:tcPr>
            <w:tcW w:w="285" w:type="dxa"/>
            <w:tcBorders>
              <w:top w:val="nil"/>
              <w:left w:val="nil"/>
              <w:bottom w:val="single" w:sz="4" w:space="0" w:color="1F1F23"/>
              <w:right w:val="nil"/>
            </w:tcBorders>
            <w:shd w:val="clear" w:color="auto" w:fill="auto"/>
            <w:noWrap/>
            <w:vAlign w:val="center"/>
            <w:hideMark/>
          </w:tcPr>
          <w:p w14:paraId="79199F5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6702EC8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462" w:type="dxa"/>
            <w:tcBorders>
              <w:top w:val="nil"/>
              <w:left w:val="nil"/>
              <w:bottom w:val="single" w:sz="4" w:space="0" w:color="1F1F23"/>
              <w:right w:val="single" w:sz="4" w:space="0" w:color="1F1F23"/>
            </w:tcBorders>
            <w:shd w:val="clear" w:color="auto" w:fill="auto"/>
            <w:noWrap/>
            <w:vAlign w:val="center"/>
            <w:hideMark/>
          </w:tcPr>
          <w:p w14:paraId="7637DC5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9,10</w:t>
            </w:r>
          </w:p>
        </w:tc>
        <w:tc>
          <w:tcPr>
            <w:tcW w:w="245" w:type="dxa"/>
            <w:tcBorders>
              <w:top w:val="nil"/>
              <w:left w:val="nil"/>
              <w:bottom w:val="single" w:sz="4" w:space="0" w:color="1F1F23"/>
              <w:right w:val="nil"/>
            </w:tcBorders>
            <w:shd w:val="clear" w:color="auto" w:fill="auto"/>
            <w:noWrap/>
            <w:vAlign w:val="center"/>
            <w:hideMark/>
          </w:tcPr>
          <w:p w14:paraId="580BE5E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5B7F4D5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0,20</w:t>
            </w:r>
          </w:p>
        </w:tc>
        <w:tc>
          <w:tcPr>
            <w:tcW w:w="285" w:type="dxa"/>
            <w:tcBorders>
              <w:top w:val="nil"/>
              <w:left w:val="nil"/>
              <w:bottom w:val="single" w:sz="4" w:space="0" w:color="1F1F23"/>
              <w:right w:val="nil"/>
            </w:tcBorders>
            <w:shd w:val="clear" w:color="auto" w:fill="auto"/>
            <w:noWrap/>
            <w:vAlign w:val="center"/>
            <w:hideMark/>
          </w:tcPr>
          <w:p w14:paraId="3DC709E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17D4A49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0,40</w:t>
            </w:r>
          </w:p>
        </w:tc>
        <w:tc>
          <w:tcPr>
            <w:tcW w:w="551" w:type="dxa"/>
            <w:tcBorders>
              <w:top w:val="nil"/>
              <w:left w:val="nil"/>
              <w:bottom w:val="single" w:sz="4" w:space="0" w:color="1F1F23"/>
              <w:right w:val="single" w:sz="4" w:space="0" w:color="1F1F23"/>
            </w:tcBorders>
            <w:shd w:val="clear" w:color="auto" w:fill="auto"/>
            <w:noWrap/>
            <w:vAlign w:val="center"/>
            <w:hideMark/>
          </w:tcPr>
          <w:p w14:paraId="53BAE00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40,90</w:t>
            </w:r>
          </w:p>
        </w:tc>
        <w:tc>
          <w:tcPr>
            <w:tcW w:w="542" w:type="dxa"/>
            <w:tcBorders>
              <w:top w:val="nil"/>
              <w:left w:val="nil"/>
              <w:bottom w:val="single" w:sz="4" w:space="0" w:color="1F1F23"/>
              <w:right w:val="single" w:sz="4" w:space="0" w:color="1F1F23"/>
            </w:tcBorders>
            <w:shd w:val="clear" w:color="auto" w:fill="auto"/>
            <w:noWrap/>
            <w:vAlign w:val="center"/>
            <w:hideMark/>
          </w:tcPr>
          <w:p w14:paraId="4330C4E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51,10</w:t>
            </w:r>
          </w:p>
        </w:tc>
        <w:tc>
          <w:tcPr>
            <w:tcW w:w="570" w:type="dxa"/>
            <w:tcBorders>
              <w:top w:val="nil"/>
              <w:left w:val="nil"/>
              <w:bottom w:val="single" w:sz="4" w:space="0" w:color="1F1F23"/>
              <w:right w:val="single" w:sz="4" w:space="0" w:color="1F1F23"/>
            </w:tcBorders>
            <w:shd w:val="clear" w:color="auto" w:fill="auto"/>
            <w:noWrap/>
            <w:vAlign w:val="center"/>
            <w:hideMark/>
          </w:tcPr>
          <w:p w14:paraId="40FECEC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22,60</w:t>
            </w:r>
          </w:p>
        </w:tc>
        <w:tc>
          <w:tcPr>
            <w:tcW w:w="438" w:type="dxa"/>
            <w:tcBorders>
              <w:top w:val="nil"/>
              <w:left w:val="nil"/>
              <w:bottom w:val="single" w:sz="4" w:space="0" w:color="1F1F23"/>
              <w:right w:val="single" w:sz="4" w:space="0" w:color="1F1F23"/>
            </w:tcBorders>
            <w:shd w:val="clear" w:color="auto" w:fill="auto"/>
            <w:noWrap/>
            <w:vAlign w:val="center"/>
            <w:hideMark/>
          </w:tcPr>
          <w:p w14:paraId="0A4E66C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3" w:type="dxa"/>
            <w:tcBorders>
              <w:top w:val="nil"/>
              <w:left w:val="nil"/>
              <w:bottom w:val="nil"/>
              <w:right w:val="nil"/>
            </w:tcBorders>
            <w:shd w:val="clear" w:color="auto" w:fill="auto"/>
            <w:noWrap/>
            <w:hideMark/>
          </w:tcPr>
          <w:p w14:paraId="7CC8CD2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3E72751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319CEF8" w14:textId="77777777" w:rsidTr="005154E5">
        <w:trPr>
          <w:trHeight w:val="36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21AE5CC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1996</w:t>
            </w:r>
          </w:p>
        </w:tc>
        <w:tc>
          <w:tcPr>
            <w:tcW w:w="1244" w:type="dxa"/>
            <w:tcBorders>
              <w:top w:val="nil"/>
              <w:left w:val="nil"/>
              <w:bottom w:val="single" w:sz="4" w:space="0" w:color="1F1F23"/>
              <w:right w:val="single" w:sz="4" w:space="0" w:color="1F1F23"/>
            </w:tcBorders>
            <w:shd w:val="clear" w:color="auto" w:fill="auto"/>
            <w:noWrap/>
            <w:vAlign w:val="center"/>
            <w:hideMark/>
          </w:tcPr>
          <w:p w14:paraId="392A603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394</w:t>
            </w:r>
          </w:p>
        </w:tc>
        <w:tc>
          <w:tcPr>
            <w:tcW w:w="2811" w:type="dxa"/>
            <w:tcBorders>
              <w:top w:val="nil"/>
              <w:left w:val="nil"/>
              <w:bottom w:val="single" w:sz="4" w:space="0" w:color="1F1F23"/>
              <w:right w:val="single" w:sz="4" w:space="0" w:color="1F1F23"/>
            </w:tcBorders>
            <w:shd w:val="clear" w:color="auto" w:fill="auto"/>
            <w:hideMark/>
          </w:tcPr>
          <w:p w14:paraId="29B9E59D"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ЖАРКОЕ ПО-ДОМАШНЕМУ СО СВИНИНОЙ</w:t>
            </w:r>
          </w:p>
        </w:tc>
        <w:tc>
          <w:tcPr>
            <w:tcW w:w="659" w:type="dxa"/>
            <w:tcBorders>
              <w:top w:val="nil"/>
              <w:left w:val="nil"/>
              <w:bottom w:val="single" w:sz="4" w:space="0" w:color="1F1F23"/>
              <w:right w:val="single" w:sz="4" w:space="0" w:color="1F1F23"/>
            </w:tcBorders>
            <w:shd w:val="clear" w:color="auto" w:fill="auto"/>
            <w:noWrap/>
            <w:vAlign w:val="center"/>
            <w:hideMark/>
          </w:tcPr>
          <w:p w14:paraId="5BAA84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w:t>
            </w:r>
          </w:p>
        </w:tc>
        <w:tc>
          <w:tcPr>
            <w:tcW w:w="543" w:type="dxa"/>
            <w:tcBorders>
              <w:top w:val="nil"/>
              <w:left w:val="nil"/>
              <w:bottom w:val="single" w:sz="4" w:space="0" w:color="1F1F23"/>
              <w:right w:val="single" w:sz="4" w:space="0" w:color="1F1F23"/>
            </w:tcBorders>
            <w:shd w:val="clear" w:color="auto" w:fill="auto"/>
            <w:noWrap/>
            <w:vAlign w:val="center"/>
            <w:hideMark/>
          </w:tcPr>
          <w:p w14:paraId="37A5A75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21,90</w:t>
            </w:r>
          </w:p>
        </w:tc>
        <w:tc>
          <w:tcPr>
            <w:tcW w:w="539" w:type="dxa"/>
            <w:tcBorders>
              <w:top w:val="nil"/>
              <w:left w:val="nil"/>
              <w:bottom w:val="single" w:sz="4" w:space="0" w:color="1F1F23"/>
              <w:right w:val="single" w:sz="4" w:space="0" w:color="1F1F23"/>
            </w:tcBorders>
            <w:shd w:val="clear" w:color="auto" w:fill="auto"/>
            <w:noWrap/>
            <w:vAlign w:val="center"/>
            <w:hideMark/>
          </w:tcPr>
          <w:p w14:paraId="6911016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22,30</w:t>
            </w:r>
          </w:p>
        </w:tc>
        <w:tc>
          <w:tcPr>
            <w:tcW w:w="774" w:type="dxa"/>
            <w:tcBorders>
              <w:top w:val="nil"/>
              <w:left w:val="nil"/>
              <w:bottom w:val="single" w:sz="4" w:space="0" w:color="1F1F23"/>
              <w:right w:val="single" w:sz="4" w:space="0" w:color="1F1F23"/>
            </w:tcBorders>
            <w:shd w:val="clear" w:color="auto" w:fill="auto"/>
            <w:noWrap/>
            <w:vAlign w:val="center"/>
            <w:hideMark/>
          </w:tcPr>
          <w:p w14:paraId="4C70B07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27,70</w:t>
            </w:r>
          </w:p>
        </w:tc>
        <w:tc>
          <w:tcPr>
            <w:tcW w:w="1088" w:type="dxa"/>
            <w:tcBorders>
              <w:top w:val="nil"/>
              <w:left w:val="nil"/>
              <w:bottom w:val="single" w:sz="4" w:space="0" w:color="1F1F23"/>
              <w:right w:val="single" w:sz="4" w:space="0" w:color="1F1F23"/>
            </w:tcBorders>
            <w:shd w:val="clear" w:color="auto" w:fill="auto"/>
            <w:noWrap/>
            <w:vAlign w:val="center"/>
            <w:hideMark/>
          </w:tcPr>
          <w:p w14:paraId="1A2F182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427,5</w:t>
            </w:r>
          </w:p>
        </w:tc>
        <w:tc>
          <w:tcPr>
            <w:tcW w:w="285" w:type="dxa"/>
            <w:tcBorders>
              <w:top w:val="nil"/>
              <w:left w:val="nil"/>
              <w:bottom w:val="single" w:sz="4" w:space="0" w:color="1F1F23"/>
              <w:right w:val="nil"/>
            </w:tcBorders>
            <w:shd w:val="clear" w:color="auto" w:fill="auto"/>
            <w:noWrap/>
            <w:vAlign w:val="center"/>
            <w:hideMark/>
          </w:tcPr>
          <w:p w14:paraId="1BBE763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74CA2B5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0,50</w:t>
            </w:r>
          </w:p>
        </w:tc>
        <w:tc>
          <w:tcPr>
            <w:tcW w:w="462" w:type="dxa"/>
            <w:tcBorders>
              <w:top w:val="nil"/>
              <w:left w:val="nil"/>
              <w:bottom w:val="single" w:sz="4" w:space="0" w:color="1F1F23"/>
              <w:right w:val="single" w:sz="4" w:space="0" w:color="1F1F23"/>
            </w:tcBorders>
            <w:shd w:val="clear" w:color="auto" w:fill="auto"/>
            <w:noWrap/>
            <w:vAlign w:val="center"/>
            <w:hideMark/>
          </w:tcPr>
          <w:p w14:paraId="0AECAEA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14,30</w:t>
            </w:r>
          </w:p>
        </w:tc>
        <w:tc>
          <w:tcPr>
            <w:tcW w:w="245" w:type="dxa"/>
            <w:tcBorders>
              <w:top w:val="nil"/>
              <w:left w:val="nil"/>
              <w:bottom w:val="single" w:sz="4" w:space="0" w:color="1F1F23"/>
              <w:right w:val="nil"/>
            </w:tcBorders>
            <w:shd w:val="clear" w:color="auto" w:fill="auto"/>
            <w:noWrap/>
            <w:vAlign w:val="center"/>
            <w:hideMark/>
          </w:tcPr>
          <w:p w14:paraId="34F3EEB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0D18C97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285" w:type="dxa"/>
            <w:tcBorders>
              <w:top w:val="nil"/>
              <w:left w:val="nil"/>
              <w:bottom w:val="single" w:sz="4" w:space="0" w:color="1F1F23"/>
              <w:right w:val="nil"/>
            </w:tcBorders>
            <w:shd w:val="clear" w:color="auto" w:fill="auto"/>
            <w:noWrap/>
            <w:vAlign w:val="center"/>
            <w:hideMark/>
          </w:tcPr>
          <w:p w14:paraId="0AF62A9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20CD5B9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3,60</w:t>
            </w:r>
          </w:p>
        </w:tc>
        <w:tc>
          <w:tcPr>
            <w:tcW w:w="551" w:type="dxa"/>
            <w:tcBorders>
              <w:top w:val="nil"/>
              <w:left w:val="nil"/>
              <w:bottom w:val="single" w:sz="4" w:space="0" w:color="1F1F23"/>
              <w:right w:val="single" w:sz="4" w:space="0" w:color="1F1F23"/>
            </w:tcBorders>
            <w:shd w:val="clear" w:color="auto" w:fill="auto"/>
            <w:noWrap/>
            <w:vAlign w:val="center"/>
            <w:hideMark/>
          </w:tcPr>
          <w:p w14:paraId="0140980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31,80</w:t>
            </w:r>
          </w:p>
        </w:tc>
        <w:tc>
          <w:tcPr>
            <w:tcW w:w="542" w:type="dxa"/>
            <w:tcBorders>
              <w:top w:val="nil"/>
              <w:left w:val="nil"/>
              <w:bottom w:val="single" w:sz="4" w:space="0" w:color="1F1F23"/>
              <w:right w:val="single" w:sz="4" w:space="0" w:color="1F1F23"/>
            </w:tcBorders>
            <w:shd w:val="clear" w:color="auto" w:fill="auto"/>
            <w:noWrap/>
            <w:vAlign w:val="center"/>
            <w:hideMark/>
          </w:tcPr>
          <w:p w14:paraId="261570B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195,00</w:t>
            </w:r>
          </w:p>
        </w:tc>
        <w:tc>
          <w:tcPr>
            <w:tcW w:w="570" w:type="dxa"/>
            <w:tcBorders>
              <w:top w:val="nil"/>
              <w:left w:val="nil"/>
              <w:bottom w:val="single" w:sz="4" w:space="0" w:color="1F1F23"/>
              <w:right w:val="single" w:sz="4" w:space="0" w:color="1F1F23"/>
            </w:tcBorders>
            <w:shd w:val="clear" w:color="auto" w:fill="auto"/>
            <w:noWrap/>
            <w:vAlign w:val="center"/>
            <w:hideMark/>
          </w:tcPr>
          <w:p w14:paraId="1F92792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52,00</w:t>
            </w:r>
          </w:p>
        </w:tc>
        <w:tc>
          <w:tcPr>
            <w:tcW w:w="438" w:type="dxa"/>
            <w:tcBorders>
              <w:top w:val="nil"/>
              <w:left w:val="nil"/>
              <w:bottom w:val="single" w:sz="4" w:space="0" w:color="1F1F23"/>
              <w:right w:val="single" w:sz="4" w:space="0" w:color="1F1F23"/>
            </w:tcBorders>
            <w:shd w:val="clear" w:color="auto" w:fill="auto"/>
            <w:noWrap/>
            <w:vAlign w:val="center"/>
            <w:hideMark/>
          </w:tcPr>
          <w:p w14:paraId="513E632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2,80</w:t>
            </w:r>
          </w:p>
        </w:tc>
        <w:tc>
          <w:tcPr>
            <w:tcW w:w="53" w:type="dxa"/>
            <w:tcBorders>
              <w:top w:val="nil"/>
              <w:left w:val="nil"/>
              <w:bottom w:val="nil"/>
              <w:right w:val="nil"/>
            </w:tcBorders>
            <w:shd w:val="clear" w:color="auto" w:fill="auto"/>
            <w:noWrap/>
            <w:hideMark/>
          </w:tcPr>
          <w:p w14:paraId="616EEE8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7C09B7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BA1674B" w14:textId="77777777" w:rsidTr="005154E5">
        <w:trPr>
          <w:trHeight w:val="30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0025E1B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48516A0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394</w:t>
            </w:r>
          </w:p>
        </w:tc>
        <w:tc>
          <w:tcPr>
            <w:tcW w:w="2811" w:type="dxa"/>
            <w:tcBorders>
              <w:top w:val="nil"/>
              <w:left w:val="nil"/>
              <w:bottom w:val="single" w:sz="4" w:space="0" w:color="1F1F23"/>
              <w:right w:val="single" w:sz="4" w:space="0" w:color="1F1F23"/>
            </w:tcBorders>
            <w:shd w:val="clear" w:color="auto" w:fill="auto"/>
            <w:hideMark/>
          </w:tcPr>
          <w:p w14:paraId="765E2127"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КОМПОТ ИЗ СВЕЖИЙ ЯБЛОК С ВИТ. С</w:t>
            </w:r>
          </w:p>
        </w:tc>
        <w:tc>
          <w:tcPr>
            <w:tcW w:w="659" w:type="dxa"/>
            <w:tcBorders>
              <w:top w:val="nil"/>
              <w:left w:val="nil"/>
              <w:bottom w:val="single" w:sz="4" w:space="0" w:color="1F1F23"/>
              <w:right w:val="single" w:sz="4" w:space="0" w:color="1F1F23"/>
            </w:tcBorders>
            <w:shd w:val="clear" w:color="auto" w:fill="auto"/>
            <w:vAlign w:val="center"/>
            <w:hideMark/>
          </w:tcPr>
          <w:p w14:paraId="142AD8BF"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4AC9C95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0,20</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3A3ED48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0,20</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176CB79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27,10</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40CB95D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111,1</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D4104B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0,01</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225FD57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11,60</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18D64B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385E821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0,30</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1CB0DD7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13,20</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482CA11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4,00</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732C525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4,40</w:t>
            </w:r>
          </w:p>
        </w:tc>
        <w:tc>
          <w:tcPr>
            <w:tcW w:w="438" w:type="dxa"/>
            <w:tcBorders>
              <w:top w:val="nil"/>
              <w:left w:val="nil"/>
              <w:bottom w:val="single" w:sz="4" w:space="0" w:color="1F1F23"/>
              <w:right w:val="single" w:sz="4" w:space="0" w:color="1F1F23"/>
            </w:tcBorders>
            <w:shd w:val="clear" w:color="auto" w:fill="auto"/>
            <w:noWrap/>
            <w:vAlign w:val="center"/>
            <w:hideMark/>
          </w:tcPr>
          <w:p w14:paraId="066061F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0,80</w:t>
            </w:r>
          </w:p>
        </w:tc>
        <w:tc>
          <w:tcPr>
            <w:tcW w:w="53" w:type="dxa"/>
            <w:tcBorders>
              <w:top w:val="nil"/>
              <w:left w:val="nil"/>
              <w:bottom w:val="nil"/>
              <w:right w:val="nil"/>
            </w:tcBorders>
            <w:shd w:val="clear" w:color="auto" w:fill="auto"/>
            <w:noWrap/>
            <w:hideMark/>
          </w:tcPr>
          <w:p w14:paraId="3A9A688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0A957F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76CF106" w14:textId="77777777" w:rsidTr="005154E5">
        <w:trPr>
          <w:trHeight w:val="30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4A046EA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lastRenderedPageBreak/>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2716D92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467</w:t>
            </w:r>
          </w:p>
        </w:tc>
        <w:tc>
          <w:tcPr>
            <w:tcW w:w="2811" w:type="dxa"/>
            <w:tcBorders>
              <w:top w:val="nil"/>
              <w:left w:val="nil"/>
              <w:bottom w:val="single" w:sz="4" w:space="0" w:color="1F1F23"/>
              <w:right w:val="single" w:sz="4" w:space="0" w:color="1F1F23"/>
            </w:tcBorders>
            <w:shd w:val="clear" w:color="auto" w:fill="auto"/>
            <w:hideMark/>
          </w:tcPr>
          <w:p w14:paraId="3295CC77"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БУЛОЧКА ДОМАШНЯЯ</w:t>
            </w:r>
          </w:p>
        </w:tc>
        <w:tc>
          <w:tcPr>
            <w:tcW w:w="659" w:type="dxa"/>
            <w:tcBorders>
              <w:top w:val="nil"/>
              <w:left w:val="nil"/>
              <w:bottom w:val="single" w:sz="4" w:space="0" w:color="1F1F23"/>
              <w:right w:val="single" w:sz="4" w:space="0" w:color="1F1F23"/>
            </w:tcBorders>
            <w:shd w:val="clear" w:color="auto" w:fill="auto"/>
            <w:vAlign w:val="center"/>
            <w:hideMark/>
          </w:tcPr>
          <w:p w14:paraId="37D1D184"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60</w:t>
            </w:r>
          </w:p>
        </w:tc>
        <w:tc>
          <w:tcPr>
            <w:tcW w:w="543" w:type="dxa"/>
            <w:tcBorders>
              <w:top w:val="nil"/>
              <w:left w:val="nil"/>
              <w:bottom w:val="single" w:sz="4" w:space="0" w:color="1F1F23"/>
              <w:right w:val="single" w:sz="4" w:space="0" w:color="1F1F23"/>
            </w:tcBorders>
            <w:shd w:val="clear" w:color="auto" w:fill="auto"/>
            <w:noWrap/>
            <w:vAlign w:val="center"/>
            <w:hideMark/>
          </w:tcPr>
          <w:p w14:paraId="075F781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5,00</w:t>
            </w:r>
          </w:p>
        </w:tc>
        <w:tc>
          <w:tcPr>
            <w:tcW w:w="539" w:type="dxa"/>
            <w:tcBorders>
              <w:top w:val="nil"/>
              <w:left w:val="nil"/>
              <w:bottom w:val="single" w:sz="4" w:space="0" w:color="1F1F23"/>
              <w:right w:val="single" w:sz="4" w:space="0" w:color="1F1F23"/>
            </w:tcBorders>
            <w:shd w:val="clear" w:color="auto" w:fill="auto"/>
            <w:noWrap/>
            <w:vAlign w:val="center"/>
            <w:hideMark/>
          </w:tcPr>
          <w:p w14:paraId="748EDA9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8,00</w:t>
            </w:r>
          </w:p>
        </w:tc>
        <w:tc>
          <w:tcPr>
            <w:tcW w:w="774" w:type="dxa"/>
            <w:tcBorders>
              <w:top w:val="nil"/>
              <w:left w:val="nil"/>
              <w:bottom w:val="single" w:sz="4" w:space="0" w:color="1F1F23"/>
              <w:right w:val="single" w:sz="4" w:space="0" w:color="1F1F23"/>
            </w:tcBorders>
            <w:shd w:val="clear" w:color="auto" w:fill="auto"/>
            <w:noWrap/>
            <w:vAlign w:val="center"/>
            <w:hideMark/>
          </w:tcPr>
          <w:p w14:paraId="2765346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36,00</w:t>
            </w:r>
          </w:p>
        </w:tc>
        <w:tc>
          <w:tcPr>
            <w:tcW w:w="1088" w:type="dxa"/>
            <w:tcBorders>
              <w:top w:val="nil"/>
              <w:left w:val="nil"/>
              <w:bottom w:val="single" w:sz="4" w:space="0" w:color="1F1F23"/>
              <w:right w:val="single" w:sz="4" w:space="0" w:color="1F1F23"/>
            </w:tcBorders>
            <w:shd w:val="clear" w:color="auto" w:fill="auto"/>
            <w:noWrap/>
            <w:vAlign w:val="center"/>
            <w:hideMark/>
          </w:tcPr>
          <w:p w14:paraId="7097B04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187</w:t>
            </w:r>
          </w:p>
        </w:tc>
        <w:tc>
          <w:tcPr>
            <w:tcW w:w="285" w:type="dxa"/>
            <w:tcBorders>
              <w:top w:val="nil"/>
              <w:left w:val="nil"/>
              <w:bottom w:val="single" w:sz="4" w:space="0" w:color="1F1F23"/>
              <w:right w:val="nil"/>
            </w:tcBorders>
            <w:shd w:val="clear" w:color="auto" w:fill="auto"/>
            <w:noWrap/>
            <w:vAlign w:val="center"/>
            <w:hideMark/>
          </w:tcPr>
          <w:p w14:paraId="0652665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326" w:type="dxa"/>
            <w:tcBorders>
              <w:top w:val="nil"/>
              <w:left w:val="nil"/>
              <w:bottom w:val="single" w:sz="4" w:space="0" w:color="1F1F23"/>
              <w:right w:val="single" w:sz="4" w:space="0" w:color="1F1F23"/>
            </w:tcBorders>
            <w:shd w:val="clear" w:color="auto" w:fill="auto"/>
            <w:noWrap/>
            <w:vAlign w:val="center"/>
            <w:hideMark/>
          </w:tcPr>
          <w:p w14:paraId="222DDE3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0,30</w:t>
            </w:r>
          </w:p>
        </w:tc>
        <w:tc>
          <w:tcPr>
            <w:tcW w:w="462" w:type="dxa"/>
            <w:tcBorders>
              <w:top w:val="nil"/>
              <w:left w:val="nil"/>
              <w:bottom w:val="single" w:sz="4" w:space="0" w:color="1F1F23"/>
              <w:right w:val="single" w:sz="4" w:space="0" w:color="1F1F23"/>
            </w:tcBorders>
            <w:shd w:val="clear" w:color="auto" w:fill="auto"/>
            <w:noWrap/>
            <w:vAlign w:val="center"/>
            <w:hideMark/>
          </w:tcPr>
          <w:p w14:paraId="54B2DB6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7,00</w:t>
            </w:r>
          </w:p>
        </w:tc>
        <w:tc>
          <w:tcPr>
            <w:tcW w:w="245" w:type="dxa"/>
            <w:tcBorders>
              <w:top w:val="nil"/>
              <w:left w:val="nil"/>
              <w:bottom w:val="single" w:sz="4" w:space="0" w:color="1F1F23"/>
              <w:right w:val="nil"/>
            </w:tcBorders>
            <w:shd w:val="clear" w:color="auto" w:fill="auto"/>
            <w:noWrap/>
            <w:vAlign w:val="center"/>
            <w:hideMark/>
          </w:tcPr>
          <w:p w14:paraId="6C985FE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2CA3039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0,30</w:t>
            </w:r>
          </w:p>
        </w:tc>
        <w:tc>
          <w:tcPr>
            <w:tcW w:w="285" w:type="dxa"/>
            <w:tcBorders>
              <w:top w:val="nil"/>
              <w:left w:val="nil"/>
              <w:bottom w:val="single" w:sz="4" w:space="0" w:color="1F1F23"/>
              <w:right w:val="nil"/>
            </w:tcBorders>
            <w:shd w:val="clear" w:color="auto" w:fill="auto"/>
            <w:noWrap/>
            <w:vAlign w:val="center"/>
            <w:hideMark/>
          </w:tcPr>
          <w:p w14:paraId="04CCC0C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335" w:type="dxa"/>
            <w:tcBorders>
              <w:top w:val="nil"/>
              <w:left w:val="nil"/>
              <w:bottom w:val="single" w:sz="4" w:space="0" w:color="1F1F23"/>
              <w:right w:val="single" w:sz="4" w:space="0" w:color="1F1F23"/>
            </w:tcBorders>
            <w:shd w:val="clear" w:color="auto" w:fill="auto"/>
            <w:noWrap/>
            <w:vAlign w:val="center"/>
            <w:hideMark/>
          </w:tcPr>
          <w:p w14:paraId="3E0D13E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551" w:type="dxa"/>
            <w:tcBorders>
              <w:top w:val="nil"/>
              <w:left w:val="nil"/>
              <w:bottom w:val="single" w:sz="4" w:space="0" w:color="1F1F23"/>
              <w:right w:val="single" w:sz="4" w:space="0" w:color="1F1F23"/>
            </w:tcBorders>
            <w:shd w:val="clear" w:color="auto" w:fill="auto"/>
            <w:noWrap/>
            <w:vAlign w:val="center"/>
            <w:hideMark/>
          </w:tcPr>
          <w:p w14:paraId="16C1247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9,00</w:t>
            </w:r>
          </w:p>
        </w:tc>
        <w:tc>
          <w:tcPr>
            <w:tcW w:w="542" w:type="dxa"/>
            <w:tcBorders>
              <w:top w:val="nil"/>
              <w:left w:val="nil"/>
              <w:bottom w:val="single" w:sz="4" w:space="0" w:color="1F1F23"/>
              <w:right w:val="single" w:sz="4" w:space="0" w:color="1F1F23"/>
            </w:tcBorders>
            <w:shd w:val="clear" w:color="auto" w:fill="auto"/>
            <w:noWrap/>
            <w:vAlign w:val="center"/>
            <w:hideMark/>
          </w:tcPr>
          <w:p w14:paraId="0AA0AEC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33,60</w:t>
            </w:r>
          </w:p>
        </w:tc>
        <w:tc>
          <w:tcPr>
            <w:tcW w:w="570" w:type="dxa"/>
            <w:tcBorders>
              <w:top w:val="nil"/>
              <w:left w:val="nil"/>
              <w:bottom w:val="single" w:sz="4" w:space="0" w:color="1F1F23"/>
              <w:right w:val="single" w:sz="4" w:space="0" w:color="1F1F23"/>
            </w:tcBorders>
            <w:shd w:val="clear" w:color="auto" w:fill="auto"/>
            <w:noWrap/>
            <w:vAlign w:val="center"/>
            <w:hideMark/>
          </w:tcPr>
          <w:p w14:paraId="515D5E4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5,40</w:t>
            </w:r>
          </w:p>
        </w:tc>
        <w:tc>
          <w:tcPr>
            <w:tcW w:w="438" w:type="dxa"/>
            <w:tcBorders>
              <w:top w:val="nil"/>
              <w:left w:val="nil"/>
              <w:bottom w:val="single" w:sz="4" w:space="0" w:color="1F1F23"/>
              <w:right w:val="single" w:sz="4" w:space="0" w:color="1F1F23"/>
            </w:tcBorders>
            <w:shd w:val="clear" w:color="auto" w:fill="auto"/>
            <w:noWrap/>
            <w:vAlign w:val="center"/>
            <w:hideMark/>
          </w:tcPr>
          <w:p w14:paraId="05F5E7A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0,40</w:t>
            </w:r>
          </w:p>
        </w:tc>
        <w:tc>
          <w:tcPr>
            <w:tcW w:w="53" w:type="dxa"/>
            <w:tcBorders>
              <w:top w:val="nil"/>
              <w:left w:val="nil"/>
              <w:bottom w:val="nil"/>
              <w:right w:val="nil"/>
            </w:tcBorders>
            <w:shd w:val="clear" w:color="auto" w:fill="auto"/>
            <w:noWrap/>
            <w:hideMark/>
          </w:tcPr>
          <w:p w14:paraId="45C4340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30BD16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B482773" w14:textId="77777777" w:rsidTr="005154E5">
        <w:trPr>
          <w:trHeight w:val="45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39674B2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4ABAADB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76A75F88"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ХЛЕБ РЖАНО-ПШЕНИЧНЫЙ ОБОГОЩЕННЫЙ МИКРОНУТРИЕНТАМИ </w:t>
            </w:r>
          </w:p>
        </w:tc>
        <w:tc>
          <w:tcPr>
            <w:tcW w:w="659" w:type="dxa"/>
            <w:tcBorders>
              <w:top w:val="nil"/>
              <w:left w:val="nil"/>
              <w:bottom w:val="single" w:sz="4" w:space="0" w:color="1F1F23"/>
              <w:right w:val="single" w:sz="4" w:space="0" w:color="1F1F23"/>
            </w:tcBorders>
            <w:shd w:val="clear" w:color="auto" w:fill="auto"/>
            <w:vAlign w:val="center"/>
            <w:hideMark/>
          </w:tcPr>
          <w:p w14:paraId="0E08CFA2"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03122AA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39" w:type="dxa"/>
            <w:tcBorders>
              <w:top w:val="nil"/>
              <w:left w:val="nil"/>
              <w:bottom w:val="single" w:sz="4" w:space="0" w:color="1F1F23"/>
              <w:right w:val="single" w:sz="4" w:space="0" w:color="1F1F23"/>
            </w:tcBorders>
            <w:shd w:val="clear" w:color="auto" w:fill="auto"/>
            <w:noWrap/>
            <w:vAlign w:val="center"/>
            <w:hideMark/>
          </w:tcPr>
          <w:p w14:paraId="6AFA45D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774" w:type="dxa"/>
            <w:tcBorders>
              <w:top w:val="nil"/>
              <w:left w:val="nil"/>
              <w:bottom w:val="single" w:sz="4" w:space="0" w:color="1F1F23"/>
              <w:right w:val="single" w:sz="4" w:space="0" w:color="1F1F23"/>
            </w:tcBorders>
            <w:shd w:val="clear" w:color="auto" w:fill="auto"/>
            <w:noWrap/>
            <w:vAlign w:val="center"/>
            <w:hideMark/>
          </w:tcPr>
          <w:p w14:paraId="1E5643C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w:t>
            </w:r>
          </w:p>
        </w:tc>
        <w:tc>
          <w:tcPr>
            <w:tcW w:w="1088" w:type="dxa"/>
            <w:tcBorders>
              <w:top w:val="nil"/>
              <w:left w:val="nil"/>
              <w:bottom w:val="single" w:sz="4" w:space="0" w:color="1F1F23"/>
              <w:right w:val="single" w:sz="4" w:space="0" w:color="1F1F23"/>
            </w:tcBorders>
            <w:shd w:val="clear" w:color="auto" w:fill="auto"/>
            <w:noWrap/>
            <w:vAlign w:val="center"/>
            <w:hideMark/>
          </w:tcPr>
          <w:p w14:paraId="6E728DF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81,6</w:t>
            </w:r>
          </w:p>
        </w:tc>
        <w:tc>
          <w:tcPr>
            <w:tcW w:w="285" w:type="dxa"/>
            <w:tcBorders>
              <w:top w:val="nil"/>
              <w:left w:val="nil"/>
              <w:bottom w:val="single" w:sz="4" w:space="0" w:color="1F1F23"/>
              <w:right w:val="nil"/>
            </w:tcBorders>
            <w:shd w:val="clear" w:color="auto" w:fill="auto"/>
            <w:noWrap/>
            <w:vAlign w:val="center"/>
            <w:hideMark/>
          </w:tcPr>
          <w:p w14:paraId="3BBC4B4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41A12FB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5FB09DE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w:t>
            </w:r>
          </w:p>
        </w:tc>
        <w:tc>
          <w:tcPr>
            <w:tcW w:w="245" w:type="dxa"/>
            <w:tcBorders>
              <w:top w:val="nil"/>
              <w:left w:val="nil"/>
              <w:bottom w:val="single" w:sz="4" w:space="0" w:color="1F1F23"/>
              <w:right w:val="nil"/>
            </w:tcBorders>
            <w:shd w:val="clear" w:color="auto" w:fill="auto"/>
            <w:noWrap/>
            <w:vAlign w:val="center"/>
            <w:hideMark/>
          </w:tcPr>
          <w:p w14:paraId="15A59A2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0D16B23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3ABFB3B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675EFF4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nil"/>
              <w:left w:val="nil"/>
              <w:bottom w:val="single" w:sz="4" w:space="0" w:color="1F1F23"/>
              <w:right w:val="single" w:sz="4" w:space="0" w:color="1F1F23"/>
            </w:tcBorders>
            <w:shd w:val="clear" w:color="auto" w:fill="auto"/>
            <w:noWrap/>
            <w:vAlign w:val="center"/>
            <w:hideMark/>
          </w:tcPr>
          <w:p w14:paraId="4274015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542" w:type="dxa"/>
            <w:tcBorders>
              <w:top w:val="nil"/>
              <w:left w:val="nil"/>
              <w:bottom w:val="single" w:sz="4" w:space="0" w:color="1F1F23"/>
              <w:right w:val="single" w:sz="4" w:space="0" w:color="1F1F23"/>
            </w:tcBorders>
            <w:shd w:val="clear" w:color="auto" w:fill="auto"/>
            <w:noWrap/>
            <w:vAlign w:val="center"/>
            <w:hideMark/>
          </w:tcPr>
          <w:p w14:paraId="77632E9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34,8</w:t>
            </w:r>
          </w:p>
        </w:tc>
        <w:tc>
          <w:tcPr>
            <w:tcW w:w="570" w:type="dxa"/>
            <w:tcBorders>
              <w:top w:val="nil"/>
              <w:left w:val="nil"/>
              <w:bottom w:val="single" w:sz="4" w:space="0" w:color="1F1F23"/>
              <w:right w:val="single" w:sz="4" w:space="0" w:color="1F1F23"/>
            </w:tcBorders>
            <w:shd w:val="clear" w:color="auto" w:fill="auto"/>
            <w:noWrap/>
            <w:vAlign w:val="center"/>
            <w:hideMark/>
          </w:tcPr>
          <w:p w14:paraId="32FEDFC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438" w:type="dxa"/>
            <w:tcBorders>
              <w:top w:val="nil"/>
              <w:left w:val="nil"/>
              <w:bottom w:val="single" w:sz="4" w:space="0" w:color="1F1F23"/>
              <w:right w:val="single" w:sz="4" w:space="0" w:color="1F1F23"/>
            </w:tcBorders>
            <w:shd w:val="clear" w:color="auto" w:fill="auto"/>
            <w:noWrap/>
            <w:vAlign w:val="center"/>
            <w:hideMark/>
          </w:tcPr>
          <w:p w14:paraId="76DB7A1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3" w:type="dxa"/>
            <w:tcBorders>
              <w:top w:val="nil"/>
              <w:left w:val="nil"/>
              <w:bottom w:val="nil"/>
              <w:right w:val="nil"/>
            </w:tcBorders>
            <w:shd w:val="clear" w:color="auto" w:fill="auto"/>
            <w:noWrap/>
            <w:hideMark/>
          </w:tcPr>
          <w:p w14:paraId="5CE7589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323E4E2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8C7CB50" w14:textId="77777777" w:rsidTr="005154E5">
        <w:trPr>
          <w:trHeight w:val="46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3A1E29F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323DA62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021B03F4"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БАТОН ОБОГАЩЕННЫЙ МИКРОНУТРИЕНТАМИ</w:t>
            </w:r>
          </w:p>
        </w:tc>
        <w:tc>
          <w:tcPr>
            <w:tcW w:w="659" w:type="dxa"/>
            <w:tcBorders>
              <w:top w:val="nil"/>
              <w:left w:val="nil"/>
              <w:bottom w:val="single" w:sz="4" w:space="0" w:color="1F1F23"/>
              <w:right w:val="single" w:sz="4" w:space="0" w:color="1F1F23"/>
            </w:tcBorders>
            <w:shd w:val="clear" w:color="auto" w:fill="auto"/>
            <w:vAlign w:val="center"/>
            <w:hideMark/>
          </w:tcPr>
          <w:p w14:paraId="61735173"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2008904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539" w:type="dxa"/>
            <w:tcBorders>
              <w:top w:val="nil"/>
              <w:left w:val="nil"/>
              <w:bottom w:val="single" w:sz="4" w:space="0" w:color="1F1F23"/>
              <w:right w:val="single" w:sz="4" w:space="0" w:color="1F1F23"/>
            </w:tcBorders>
            <w:shd w:val="clear" w:color="auto" w:fill="auto"/>
            <w:noWrap/>
            <w:vAlign w:val="center"/>
            <w:hideMark/>
          </w:tcPr>
          <w:p w14:paraId="0392F88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774" w:type="dxa"/>
            <w:tcBorders>
              <w:top w:val="nil"/>
              <w:left w:val="nil"/>
              <w:bottom w:val="single" w:sz="4" w:space="0" w:color="1F1F23"/>
              <w:right w:val="single" w:sz="4" w:space="0" w:color="1F1F23"/>
            </w:tcBorders>
            <w:shd w:val="clear" w:color="auto" w:fill="auto"/>
            <w:noWrap/>
            <w:vAlign w:val="center"/>
            <w:hideMark/>
          </w:tcPr>
          <w:p w14:paraId="3855815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20,6</w:t>
            </w:r>
          </w:p>
        </w:tc>
        <w:tc>
          <w:tcPr>
            <w:tcW w:w="1088" w:type="dxa"/>
            <w:tcBorders>
              <w:top w:val="nil"/>
              <w:left w:val="nil"/>
              <w:bottom w:val="single" w:sz="4" w:space="0" w:color="1F1F23"/>
              <w:right w:val="single" w:sz="4" w:space="0" w:color="1F1F23"/>
            </w:tcBorders>
            <w:shd w:val="clear" w:color="auto" w:fill="auto"/>
            <w:noWrap/>
            <w:vAlign w:val="center"/>
            <w:hideMark/>
          </w:tcPr>
          <w:p w14:paraId="434F3A0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104,8</w:t>
            </w:r>
          </w:p>
        </w:tc>
        <w:tc>
          <w:tcPr>
            <w:tcW w:w="285" w:type="dxa"/>
            <w:tcBorders>
              <w:top w:val="nil"/>
              <w:left w:val="nil"/>
              <w:bottom w:val="single" w:sz="4" w:space="0" w:color="1F1F23"/>
              <w:right w:val="nil"/>
            </w:tcBorders>
            <w:shd w:val="clear" w:color="auto" w:fill="auto"/>
            <w:noWrap/>
            <w:vAlign w:val="center"/>
            <w:hideMark/>
          </w:tcPr>
          <w:p w14:paraId="5171CF1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1622C08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462" w:type="dxa"/>
            <w:tcBorders>
              <w:top w:val="nil"/>
              <w:left w:val="nil"/>
              <w:bottom w:val="single" w:sz="4" w:space="0" w:color="1F1F23"/>
              <w:right w:val="single" w:sz="4" w:space="0" w:color="1F1F23"/>
            </w:tcBorders>
            <w:shd w:val="clear" w:color="auto" w:fill="auto"/>
            <w:noWrap/>
            <w:vAlign w:val="center"/>
            <w:hideMark/>
          </w:tcPr>
          <w:p w14:paraId="4E41021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2EF905C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225FF86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56C8DE4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730454B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08329AD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542" w:type="dxa"/>
            <w:tcBorders>
              <w:top w:val="nil"/>
              <w:left w:val="nil"/>
              <w:bottom w:val="single" w:sz="4" w:space="0" w:color="1F1F23"/>
              <w:right w:val="single" w:sz="4" w:space="0" w:color="1F1F23"/>
            </w:tcBorders>
            <w:shd w:val="clear" w:color="auto" w:fill="auto"/>
            <w:noWrap/>
            <w:vAlign w:val="center"/>
            <w:hideMark/>
          </w:tcPr>
          <w:p w14:paraId="186A0F8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70" w:type="dxa"/>
            <w:tcBorders>
              <w:top w:val="nil"/>
              <w:left w:val="nil"/>
              <w:bottom w:val="single" w:sz="4" w:space="0" w:color="1F1F23"/>
              <w:right w:val="single" w:sz="4" w:space="0" w:color="1F1F23"/>
            </w:tcBorders>
            <w:shd w:val="clear" w:color="auto" w:fill="auto"/>
            <w:noWrap/>
            <w:vAlign w:val="center"/>
            <w:hideMark/>
          </w:tcPr>
          <w:p w14:paraId="37E2927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438" w:type="dxa"/>
            <w:tcBorders>
              <w:top w:val="nil"/>
              <w:left w:val="nil"/>
              <w:bottom w:val="single" w:sz="4" w:space="0" w:color="1F1F23"/>
              <w:right w:val="single" w:sz="4" w:space="0" w:color="1F1F23"/>
            </w:tcBorders>
            <w:shd w:val="clear" w:color="auto" w:fill="auto"/>
            <w:noWrap/>
            <w:vAlign w:val="center"/>
            <w:hideMark/>
          </w:tcPr>
          <w:p w14:paraId="0A19088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7D6969E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0109F9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1BA7CEE" w14:textId="77777777" w:rsidTr="005154E5">
        <w:trPr>
          <w:trHeight w:val="255"/>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13CF72EA"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Итого за прием пищи:</w:t>
            </w:r>
          </w:p>
        </w:tc>
        <w:tc>
          <w:tcPr>
            <w:tcW w:w="543" w:type="dxa"/>
            <w:tcBorders>
              <w:top w:val="single" w:sz="4" w:space="0" w:color="auto"/>
              <w:left w:val="nil"/>
              <w:bottom w:val="single" w:sz="4" w:space="0" w:color="auto"/>
              <w:right w:val="single" w:sz="4" w:space="0" w:color="auto"/>
            </w:tcBorders>
            <w:shd w:val="clear" w:color="auto" w:fill="auto"/>
            <w:noWrap/>
            <w:hideMark/>
          </w:tcPr>
          <w:p w14:paraId="18782CFD"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35,40</w:t>
            </w:r>
          </w:p>
        </w:tc>
        <w:tc>
          <w:tcPr>
            <w:tcW w:w="539" w:type="dxa"/>
            <w:tcBorders>
              <w:top w:val="single" w:sz="4" w:space="0" w:color="auto"/>
              <w:left w:val="nil"/>
              <w:bottom w:val="single" w:sz="4" w:space="0" w:color="auto"/>
              <w:right w:val="single" w:sz="4" w:space="0" w:color="auto"/>
            </w:tcBorders>
            <w:shd w:val="clear" w:color="auto" w:fill="auto"/>
            <w:noWrap/>
            <w:hideMark/>
          </w:tcPr>
          <w:p w14:paraId="55629F4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35,40</w:t>
            </w:r>
          </w:p>
        </w:tc>
        <w:tc>
          <w:tcPr>
            <w:tcW w:w="774" w:type="dxa"/>
            <w:tcBorders>
              <w:top w:val="single" w:sz="4" w:space="0" w:color="auto"/>
              <w:left w:val="nil"/>
              <w:bottom w:val="single" w:sz="4" w:space="0" w:color="auto"/>
              <w:right w:val="single" w:sz="4" w:space="0" w:color="auto"/>
            </w:tcBorders>
            <w:shd w:val="clear" w:color="auto" w:fill="auto"/>
            <w:noWrap/>
            <w:hideMark/>
          </w:tcPr>
          <w:p w14:paraId="4386526C"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142,10</w:t>
            </w:r>
          </w:p>
        </w:tc>
        <w:tc>
          <w:tcPr>
            <w:tcW w:w="1088" w:type="dxa"/>
            <w:tcBorders>
              <w:top w:val="single" w:sz="4" w:space="0" w:color="auto"/>
              <w:left w:val="nil"/>
              <w:bottom w:val="single" w:sz="4" w:space="0" w:color="auto"/>
              <w:right w:val="single" w:sz="4" w:space="0" w:color="auto"/>
            </w:tcBorders>
            <w:shd w:val="clear" w:color="auto" w:fill="auto"/>
            <w:noWrap/>
            <w:hideMark/>
          </w:tcPr>
          <w:p w14:paraId="1314BFF8"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1027,8</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1E15528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1,51</w:t>
            </w:r>
          </w:p>
        </w:tc>
        <w:tc>
          <w:tcPr>
            <w:tcW w:w="462" w:type="dxa"/>
            <w:tcBorders>
              <w:top w:val="single" w:sz="4" w:space="0" w:color="auto"/>
              <w:left w:val="nil"/>
              <w:bottom w:val="single" w:sz="4" w:space="0" w:color="auto"/>
              <w:right w:val="single" w:sz="4" w:space="0" w:color="auto"/>
            </w:tcBorders>
            <w:shd w:val="clear" w:color="auto" w:fill="auto"/>
            <w:noWrap/>
            <w:hideMark/>
          </w:tcPr>
          <w:p w14:paraId="330CD3AC"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52,60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0E214F45"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0,50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2EEABF1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5,30</w:t>
            </w:r>
          </w:p>
        </w:tc>
        <w:tc>
          <w:tcPr>
            <w:tcW w:w="551" w:type="dxa"/>
            <w:tcBorders>
              <w:top w:val="single" w:sz="4" w:space="0" w:color="auto"/>
              <w:left w:val="nil"/>
              <w:bottom w:val="single" w:sz="4" w:space="0" w:color="auto"/>
              <w:right w:val="single" w:sz="4" w:space="0" w:color="auto"/>
            </w:tcBorders>
            <w:shd w:val="clear" w:color="auto" w:fill="auto"/>
            <w:noWrap/>
            <w:hideMark/>
          </w:tcPr>
          <w:p w14:paraId="7EB2AC73"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132,70</w:t>
            </w:r>
          </w:p>
        </w:tc>
        <w:tc>
          <w:tcPr>
            <w:tcW w:w="542" w:type="dxa"/>
            <w:tcBorders>
              <w:top w:val="single" w:sz="4" w:space="0" w:color="auto"/>
              <w:left w:val="nil"/>
              <w:bottom w:val="single" w:sz="4" w:space="0" w:color="auto"/>
              <w:right w:val="single" w:sz="4" w:space="0" w:color="auto"/>
            </w:tcBorders>
            <w:shd w:val="clear" w:color="auto" w:fill="auto"/>
            <w:noWrap/>
            <w:hideMark/>
          </w:tcPr>
          <w:p w14:paraId="278EADB7"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386,50</w:t>
            </w:r>
          </w:p>
        </w:tc>
        <w:tc>
          <w:tcPr>
            <w:tcW w:w="570" w:type="dxa"/>
            <w:tcBorders>
              <w:top w:val="single" w:sz="4" w:space="0" w:color="auto"/>
              <w:left w:val="nil"/>
              <w:bottom w:val="single" w:sz="4" w:space="0" w:color="auto"/>
              <w:right w:val="single" w:sz="4" w:space="0" w:color="auto"/>
            </w:tcBorders>
            <w:shd w:val="clear" w:color="auto" w:fill="auto"/>
            <w:noWrap/>
            <w:hideMark/>
          </w:tcPr>
          <w:p w14:paraId="27AB1BBA"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111,20</w:t>
            </w:r>
          </w:p>
        </w:tc>
        <w:tc>
          <w:tcPr>
            <w:tcW w:w="438" w:type="dxa"/>
            <w:tcBorders>
              <w:top w:val="single" w:sz="4" w:space="0" w:color="auto"/>
              <w:left w:val="nil"/>
              <w:bottom w:val="single" w:sz="4" w:space="0" w:color="auto"/>
              <w:right w:val="single" w:sz="4" w:space="0" w:color="auto"/>
            </w:tcBorders>
            <w:shd w:val="clear" w:color="auto" w:fill="auto"/>
            <w:noWrap/>
            <w:hideMark/>
          </w:tcPr>
          <w:p w14:paraId="6A5364AB"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8,00</w:t>
            </w:r>
          </w:p>
        </w:tc>
        <w:tc>
          <w:tcPr>
            <w:tcW w:w="53" w:type="dxa"/>
            <w:tcBorders>
              <w:top w:val="nil"/>
              <w:left w:val="nil"/>
              <w:bottom w:val="nil"/>
              <w:right w:val="nil"/>
            </w:tcBorders>
            <w:shd w:val="clear" w:color="auto" w:fill="auto"/>
            <w:noWrap/>
            <w:hideMark/>
          </w:tcPr>
          <w:p w14:paraId="1C49D38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743DE7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9EDEBEA" w14:textId="77777777" w:rsidTr="005154E5">
        <w:trPr>
          <w:trHeight w:val="240"/>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4A57A069"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proofErr w:type="spellStart"/>
            <w:r w:rsidRPr="005154E5">
              <w:rPr>
                <w:rFonts w:ascii="Times New Roman" w:eastAsia="Times New Roman" w:hAnsi="Times New Roman"/>
                <w:b/>
                <w:bCs/>
                <w:kern w:val="0"/>
                <w:sz w:val="16"/>
                <w:szCs w:val="16"/>
                <w:lang w:eastAsia="ru-RU"/>
              </w:rPr>
              <w:t>Вceгo</w:t>
            </w:r>
            <w:proofErr w:type="spellEnd"/>
            <w:r w:rsidRPr="005154E5">
              <w:rPr>
                <w:rFonts w:ascii="Times New Roman" w:eastAsia="Times New Roman" w:hAnsi="Times New Roman"/>
                <w:b/>
                <w:bCs/>
                <w:kern w:val="0"/>
                <w:sz w:val="16"/>
                <w:szCs w:val="16"/>
                <w:lang w:eastAsia="ru-RU"/>
              </w:rPr>
              <w:t xml:space="preserve"> за день:</w:t>
            </w:r>
          </w:p>
        </w:tc>
        <w:tc>
          <w:tcPr>
            <w:tcW w:w="543" w:type="dxa"/>
            <w:tcBorders>
              <w:top w:val="nil"/>
              <w:left w:val="nil"/>
              <w:bottom w:val="single" w:sz="4" w:space="0" w:color="auto"/>
              <w:right w:val="single" w:sz="4" w:space="0" w:color="auto"/>
            </w:tcBorders>
            <w:shd w:val="clear" w:color="auto" w:fill="auto"/>
            <w:noWrap/>
            <w:hideMark/>
          </w:tcPr>
          <w:p w14:paraId="1EB1AFD7"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35,40</w:t>
            </w:r>
          </w:p>
        </w:tc>
        <w:tc>
          <w:tcPr>
            <w:tcW w:w="539" w:type="dxa"/>
            <w:tcBorders>
              <w:top w:val="nil"/>
              <w:left w:val="nil"/>
              <w:bottom w:val="single" w:sz="4" w:space="0" w:color="auto"/>
              <w:right w:val="single" w:sz="4" w:space="0" w:color="auto"/>
            </w:tcBorders>
            <w:shd w:val="clear" w:color="auto" w:fill="auto"/>
            <w:noWrap/>
            <w:hideMark/>
          </w:tcPr>
          <w:p w14:paraId="21B3A0D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35,40</w:t>
            </w:r>
          </w:p>
        </w:tc>
        <w:tc>
          <w:tcPr>
            <w:tcW w:w="774" w:type="dxa"/>
            <w:tcBorders>
              <w:top w:val="nil"/>
              <w:left w:val="nil"/>
              <w:bottom w:val="single" w:sz="4" w:space="0" w:color="auto"/>
              <w:right w:val="single" w:sz="4" w:space="0" w:color="auto"/>
            </w:tcBorders>
            <w:shd w:val="clear" w:color="auto" w:fill="auto"/>
            <w:noWrap/>
            <w:hideMark/>
          </w:tcPr>
          <w:p w14:paraId="032D90B4"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142,10</w:t>
            </w:r>
          </w:p>
        </w:tc>
        <w:tc>
          <w:tcPr>
            <w:tcW w:w="1088" w:type="dxa"/>
            <w:tcBorders>
              <w:top w:val="nil"/>
              <w:left w:val="nil"/>
              <w:bottom w:val="single" w:sz="4" w:space="0" w:color="auto"/>
              <w:right w:val="single" w:sz="4" w:space="0" w:color="auto"/>
            </w:tcBorders>
            <w:shd w:val="clear" w:color="auto" w:fill="auto"/>
            <w:noWrap/>
            <w:hideMark/>
          </w:tcPr>
          <w:p w14:paraId="0614F8E6"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1027,8</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6D9D492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1,51</w:t>
            </w:r>
          </w:p>
        </w:tc>
        <w:tc>
          <w:tcPr>
            <w:tcW w:w="462" w:type="dxa"/>
            <w:tcBorders>
              <w:top w:val="nil"/>
              <w:left w:val="nil"/>
              <w:bottom w:val="single" w:sz="4" w:space="0" w:color="auto"/>
              <w:right w:val="single" w:sz="4" w:space="0" w:color="auto"/>
            </w:tcBorders>
            <w:shd w:val="clear" w:color="auto" w:fill="auto"/>
            <w:noWrap/>
            <w:hideMark/>
          </w:tcPr>
          <w:p w14:paraId="460D27F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52,60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01C31D8E"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0,50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35517680"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5,30</w:t>
            </w:r>
          </w:p>
        </w:tc>
        <w:tc>
          <w:tcPr>
            <w:tcW w:w="551" w:type="dxa"/>
            <w:tcBorders>
              <w:top w:val="nil"/>
              <w:left w:val="nil"/>
              <w:bottom w:val="single" w:sz="4" w:space="0" w:color="auto"/>
              <w:right w:val="single" w:sz="4" w:space="0" w:color="auto"/>
            </w:tcBorders>
            <w:shd w:val="clear" w:color="auto" w:fill="auto"/>
            <w:noWrap/>
            <w:hideMark/>
          </w:tcPr>
          <w:p w14:paraId="113BE2E6"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132,70</w:t>
            </w:r>
          </w:p>
        </w:tc>
        <w:tc>
          <w:tcPr>
            <w:tcW w:w="542" w:type="dxa"/>
            <w:tcBorders>
              <w:top w:val="nil"/>
              <w:left w:val="nil"/>
              <w:bottom w:val="single" w:sz="4" w:space="0" w:color="auto"/>
              <w:right w:val="single" w:sz="4" w:space="0" w:color="auto"/>
            </w:tcBorders>
            <w:shd w:val="clear" w:color="auto" w:fill="auto"/>
            <w:noWrap/>
            <w:hideMark/>
          </w:tcPr>
          <w:p w14:paraId="417C463B"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386,50</w:t>
            </w:r>
          </w:p>
        </w:tc>
        <w:tc>
          <w:tcPr>
            <w:tcW w:w="570" w:type="dxa"/>
            <w:tcBorders>
              <w:top w:val="nil"/>
              <w:left w:val="nil"/>
              <w:bottom w:val="single" w:sz="4" w:space="0" w:color="auto"/>
              <w:right w:val="single" w:sz="4" w:space="0" w:color="auto"/>
            </w:tcBorders>
            <w:shd w:val="clear" w:color="auto" w:fill="auto"/>
            <w:noWrap/>
            <w:hideMark/>
          </w:tcPr>
          <w:p w14:paraId="579F1382"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111,20</w:t>
            </w:r>
          </w:p>
        </w:tc>
        <w:tc>
          <w:tcPr>
            <w:tcW w:w="438" w:type="dxa"/>
            <w:tcBorders>
              <w:top w:val="nil"/>
              <w:left w:val="nil"/>
              <w:bottom w:val="single" w:sz="4" w:space="0" w:color="auto"/>
              <w:right w:val="single" w:sz="4" w:space="0" w:color="auto"/>
            </w:tcBorders>
            <w:shd w:val="clear" w:color="auto" w:fill="auto"/>
            <w:hideMark/>
          </w:tcPr>
          <w:p w14:paraId="0CBC4669"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8,00</w:t>
            </w:r>
          </w:p>
        </w:tc>
        <w:tc>
          <w:tcPr>
            <w:tcW w:w="53" w:type="dxa"/>
            <w:tcBorders>
              <w:top w:val="nil"/>
              <w:left w:val="nil"/>
              <w:bottom w:val="nil"/>
              <w:right w:val="nil"/>
            </w:tcBorders>
            <w:shd w:val="clear" w:color="auto" w:fill="auto"/>
            <w:noWrap/>
            <w:hideMark/>
          </w:tcPr>
          <w:p w14:paraId="2DE5D80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59C582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3DD9131" w14:textId="77777777" w:rsidTr="005154E5">
        <w:trPr>
          <w:trHeight w:val="345"/>
        </w:trPr>
        <w:tc>
          <w:tcPr>
            <w:tcW w:w="12961" w:type="dxa"/>
            <w:gridSpan w:val="19"/>
            <w:tcBorders>
              <w:top w:val="nil"/>
              <w:left w:val="single" w:sz="4" w:space="0" w:color="1F1F23"/>
              <w:bottom w:val="single" w:sz="4" w:space="0" w:color="1F1F23"/>
              <w:right w:val="nil"/>
            </w:tcBorders>
            <w:shd w:val="clear" w:color="auto" w:fill="auto"/>
            <w:hideMark/>
          </w:tcPr>
          <w:p w14:paraId="7780487F"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9 день</w:t>
            </w:r>
          </w:p>
        </w:tc>
        <w:tc>
          <w:tcPr>
            <w:tcW w:w="53" w:type="dxa"/>
            <w:tcBorders>
              <w:top w:val="nil"/>
              <w:left w:val="nil"/>
              <w:bottom w:val="nil"/>
              <w:right w:val="nil"/>
            </w:tcBorders>
            <w:shd w:val="clear" w:color="auto" w:fill="auto"/>
            <w:noWrap/>
            <w:hideMark/>
          </w:tcPr>
          <w:p w14:paraId="0F6A1DD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5074B3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B3EAAFF" w14:textId="77777777" w:rsidTr="005154E5">
        <w:trPr>
          <w:trHeight w:val="300"/>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5617C35D"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Обед</w:t>
            </w:r>
          </w:p>
        </w:tc>
        <w:tc>
          <w:tcPr>
            <w:tcW w:w="53" w:type="dxa"/>
            <w:tcBorders>
              <w:top w:val="nil"/>
              <w:left w:val="nil"/>
              <w:bottom w:val="nil"/>
              <w:right w:val="nil"/>
            </w:tcBorders>
            <w:shd w:val="clear" w:color="auto" w:fill="auto"/>
            <w:noWrap/>
            <w:hideMark/>
          </w:tcPr>
          <w:p w14:paraId="68AEBA5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22EDF7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42F25D4" w14:textId="77777777" w:rsidTr="005154E5">
        <w:trPr>
          <w:trHeight w:val="52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1E32D44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1F0660E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46</w:t>
            </w:r>
          </w:p>
        </w:tc>
        <w:tc>
          <w:tcPr>
            <w:tcW w:w="2811" w:type="dxa"/>
            <w:tcBorders>
              <w:top w:val="nil"/>
              <w:left w:val="nil"/>
              <w:bottom w:val="single" w:sz="4" w:space="0" w:color="1F1F23"/>
              <w:right w:val="single" w:sz="4" w:space="0" w:color="1F1F23"/>
            </w:tcBorders>
            <w:shd w:val="clear" w:color="auto" w:fill="auto"/>
            <w:hideMark/>
          </w:tcPr>
          <w:p w14:paraId="52BFCE0A"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САЛАТ ОВОЩНОЙ С СЕЛЬДЬЮ С МАСЛОМ РАСТИТЕЛЬНЫМ</w:t>
            </w:r>
          </w:p>
        </w:tc>
        <w:tc>
          <w:tcPr>
            <w:tcW w:w="659" w:type="dxa"/>
            <w:tcBorders>
              <w:top w:val="nil"/>
              <w:left w:val="nil"/>
              <w:bottom w:val="single" w:sz="4" w:space="0" w:color="1F1F23"/>
              <w:right w:val="single" w:sz="4" w:space="0" w:color="1F1F23"/>
            </w:tcBorders>
            <w:shd w:val="clear" w:color="auto" w:fill="auto"/>
            <w:noWrap/>
            <w:hideMark/>
          </w:tcPr>
          <w:p w14:paraId="23502CD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55D56B2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3,60</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777CADB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11,40</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0520B9D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5,30</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53874DA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139</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08BA7E2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0,03</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75871F8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12,00</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BD2153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0,41</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2585241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4,90</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7FC768C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31,00</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200B073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72,00</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621F8A2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23,00</w:t>
            </w:r>
          </w:p>
        </w:tc>
        <w:tc>
          <w:tcPr>
            <w:tcW w:w="438" w:type="dxa"/>
            <w:tcBorders>
              <w:top w:val="nil"/>
              <w:left w:val="nil"/>
              <w:bottom w:val="single" w:sz="4" w:space="0" w:color="1F1F23"/>
              <w:right w:val="single" w:sz="4" w:space="0" w:color="1F1F23"/>
            </w:tcBorders>
            <w:shd w:val="clear" w:color="auto" w:fill="auto"/>
            <w:noWrap/>
            <w:vAlign w:val="center"/>
            <w:hideMark/>
          </w:tcPr>
          <w:p w14:paraId="6F03486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0,90</w:t>
            </w:r>
          </w:p>
        </w:tc>
        <w:tc>
          <w:tcPr>
            <w:tcW w:w="53" w:type="dxa"/>
            <w:tcBorders>
              <w:top w:val="nil"/>
              <w:left w:val="nil"/>
              <w:bottom w:val="nil"/>
              <w:right w:val="nil"/>
            </w:tcBorders>
            <w:shd w:val="clear" w:color="auto" w:fill="auto"/>
            <w:noWrap/>
            <w:hideMark/>
          </w:tcPr>
          <w:p w14:paraId="6BFDF35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86CE23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00EDD25" w14:textId="77777777" w:rsidTr="005154E5">
        <w:trPr>
          <w:trHeight w:val="52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2FCB2BA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2056864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97/68</w:t>
            </w:r>
          </w:p>
        </w:tc>
        <w:tc>
          <w:tcPr>
            <w:tcW w:w="2811" w:type="dxa"/>
            <w:tcBorders>
              <w:top w:val="nil"/>
              <w:left w:val="nil"/>
              <w:bottom w:val="single" w:sz="4" w:space="0" w:color="1F1F23"/>
              <w:right w:val="single" w:sz="4" w:space="0" w:color="1F1F23"/>
            </w:tcBorders>
            <w:shd w:val="clear" w:color="auto" w:fill="auto"/>
            <w:hideMark/>
          </w:tcPr>
          <w:p w14:paraId="32692443"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СУП КАРТОФЕЛЬНЫЙ С МЯСНЫМИ ФРИКАДЕЛЬКАМИ</w:t>
            </w:r>
          </w:p>
        </w:tc>
        <w:tc>
          <w:tcPr>
            <w:tcW w:w="659" w:type="dxa"/>
            <w:tcBorders>
              <w:top w:val="nil"/>
              <w:left w:val="nil"/>
              <w:bottom w:val="single" w:sz="4" w:space="0" w:color="1F1F23"/>
              <w:right w:val="single" w:sz="4" w:space="0" w:color="1F1F23"/>
            </w:tcBorders>
            <w:shd w:val="clear" w:color="auto" w:fill="auto"/>
            <w:noWrap/>
            <w:hideMark/>
          </w:tcPr>
          <w:p w14:paraId="06A0DE1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250/25</w:t>
            </w:r>
          </w:p>
        </w:tc>
        <w:tc>
          <w:tcPr>
            <w:tcW w:w="543" w:type="dxa"/>
            <w:tcBorders>
              <w:top w:val="nil"/>
              <w:left w:val="nil"/>
              <w:bottom w:val="single" w:sz="4" w:space="0" w:color="1F1F23"/>
              <w:right w:val="single" w:sz="4" w:space="0" w:color="1F1F23"/>
            </w:tcBorders>
            <w:shd w:val="clear" w:color="auto" w:fill="auto"/>
            <w:noWrap/>
            <w:vAlign w:val="center"/>
            <w:hideMark/>
          </w:tcPr>
          <w:p w14:paraId="64757B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3,20</w:t>
            </w:r>
          </w:p>
        </w:tc>
        <w:tc>
          <w:tcPr>
            <w:tcW w:w="539" w:type="dxa"/>
            <w:tcBorders>
              <w:top w:val="nil"/>
              <w:left w:val="nil"/>
              <w:bottom w:val="single" w:sz="4" w:space="0" w:color="1F1F23"/>
              <w:right w:val="single" w:sz="4" w:space="0" w:color="1F1F23"/>
            </w:tcBorders>
            <w:shd w:val="clear" w:color="auto" w:fill="auto"/>
            <w:noWrap/>
            <w:vAlign w:val="center"/>
            <w:hideMark/>
          </w:tcPr>
          <w:p w14:paraId="0A0B6D0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6,80</w:t>
            </w:r>
          </w:p>
        </w:tc>
        <w:tc>
          <w:tcPr>
            <w:tcW w:w="774" w:type="dxa"/>
            <w:tcBorders>
              <w:top w:val="nil"/>
              <w:left w:val="nil"/>
              <w:bottom w:val="single" w:sz="4" w:space="0" w:color="1F1F23"/>
              <w:right w:val="single" w:sz="4" w:space="0" w:color="1F1F23"/>
            </w:tcBorders>
            <w:shd w:val="clear" w:color="auto" w:fill="auto"/>
            <w:noWrap/>
            <w:vAlign w:val="center"/>
            <w:hideMark/>
          </w:tcPr>
          <w:p w14:paraId="7362FDE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17,60</w:t>
            </w:r>
          </w:p>
        </w:tc>
        <w:tc>
          <w:tcPr>
            <w:tcW w:w="1088" w:type="dxa"/>
            <w:tcBorders>
              <w:top w:val="nil"/>
              <w:left w:val="nil"/>
              <w:bottom w:val="single" w:sz="4" w:space="0" w:color="1F1F23"/>
              <w:right w:val="single" w:sz="4" w:space="0" w:color="1F1F23"/>
            </w:tcBorders>
            <w:shd w:val="clear" w:color="auto" w:fill="auto"/>
            <w:noWrap/>
            <w:vAlign w:val="center"/>
            <w:hideMark/>
          </w:tcPr>
          <w:p w14:paraId="37B4A9D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105,5</w:t>
            </w:r>
          </w:p>
        </w:tc>
        <w:tc>
          <w:tcPr>
            <w:tcW w:w="285" w:type="dxa"/>
            <w:tcBorders>
              <w:top w:val="nil"/>
              <w:left w:val="nil"/>
              <w:bottom w:val="single" w:sz="4" w:space="0" w:color="1F1F23"/>
              <w:right w:val="nil"/>
            </w:tcBorders>
            <w:shd w:val="clear" w:color="auto" w:fill="auto"/>
            <w:noWrap/>
            <w:vAlign w:val="center"/>
            <w:hideMark/>
          </w:tcPr>
          <w:p w14:paraId="28E48C3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62E44ED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462" w:type="dxa"/>
            <w:tcBorders>
              <w:top w:val="nil"/>
              <w:left w:val="nil"/>
              <w:bottom w:val="single" w:sz="4" w:space="0" w:color="1F1F23"/>
              <w:right w:val="single" w:sz="4" w:space="0" w:color="1F1F23"/>
            </w:tcBorders>
            <w:shd w:val="clear" w:color="auto" w:fill="auto"/>
            <w:noWrap/>
            <w:vAlign w:val="center"/>
            <w:hideMark/>
          </w:tcPr>
          <w:p w14:paraId="6BB213D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9,40</w:t>
            </w:r>
          </w:p>
        </w:tc>
        <w:tc>
          <w:tcPr>
            <w:tcW w:w="245" w:type="dxa"/>
            <w:tcBorders>
              <w:top w:val="nil"/>
              <w:left w:val="nil"/>
              <w:bottom w:val="single" w:sz="4" w:space="0" w:color="1F1F23"/>
              <w:right w:val="nil"/>
            </w:tcBorders>
            <w:shd w:val="clear" w:color="auto" w:fill="auto"/>
            <w:noWrap/>
            <w:vAlign w:val="center"/>
            <w:hideMark/>
          </w:tcPr>
          <w:p w14:paraId="29AF97E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5063B51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0,20</w:t>
            </w:r>
          </w:p>
        </w:tc>
        <w:tc>
          <w:tcPr>
            <w:tcW w:w="285" w:type="dxa"/>
            <w:tcBorders>
              <w:top w:val="nil"/>
              <w:left w:val="nil"/>
              <w:bottom w:val="single" w:sz="4" w:space="0" w:color="1F1F23"/>
              <w:right w:val="nil"/>
            </w:tcBorders>
            <w:shd w:val="clear" w:color="auto" w:fill="auto"/>
            <w:noWrap/>
            <w:vAlign w:val="center"/>
            <w:hideMark/>
          </w:tcPr>
          <w:p w14:paraId="1C26047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798671B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0,30</w:t>
            </w:r>
          </w:p>
        </w:tc>
        <w:tc>
          <w:tcPr>
            <w:tcW w:w="551" w:type="dxa"/>
            <w:tcBorders>
              <w:top w:val="nil"/>
              <w:left w:val="nil"/>
              <w:bottom w:val="single" w:sz="4" w:space="0" w:color="1F1F23"/>
              <w:right w:val="single" w:sz="4" w:space="0" w:color="1F1F23"/>
            </w:tcBorders>
            <w:shd w:val="clear" w:color="auto" w:fill="auto"/>
            <w:noWrap/>
            <w:vAlign w:val="center"/>
            <w:hideMark/>
          </w:tcPr>
          <w:p w14:paraId="35C6736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11,50</w:t>
            </w:r>
          </w:p>
        </w:tc>
        <w:tc>
          <w:tcPr>
            <w:tcW w:w="542" w:type="dxa"/>
            <w:tcBorders>
              <w:top w:val="nil"/>
              <w:left w:val="nil"/>
              <w:bottom w:val="single" w:sz="4" w:space="0" w:color="1F1F23"/>
              <w:right w:val="single" w:sz="4" w:space="0" w:color="1F1F23"/>
            </w:tcBorders>
            <w:shd w:val="clear" w:color="auto" w:fill="auto"/>
            <w:noWrap/>
            <w:vAlign w:val="center"/>
            <w:hideMark/>
          </w:tcPr>
          <w:p w14:paraId="1946B13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65,50</w:t>
            </w:r>
          </w:p>
        </w:tc>
        <w:tc>
          <w:tcPr>
            <w:tcW w:w="570" w:type="dxa"/>
            <w:tcBorders>
              <w:top w:val="nil"/>
              <w:left w:val="nil"/>
              <w:bottom w:val="single" w:sz="4" w:space="0" w:color="1F1F23"/>
              <w:right w:val="single" w:sz="4" w:space="0" w:color="1F1F23"/>
            </w:tcBorders>
            <w:shd w:val="clear" w:color="auto" w:fill="auto"/>
            <w:noWrap/>
            <w:vAlign w:val="center"/>
            <w:hideMark/>
          </w:tcPr>
          <w:p w14:paraId="4808EFD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28,60</w:t>
            </w:r>
          </w:p>
        </w:tc>
        <w:tc>
          <w:tcPr>
            <w:tcW w:w="438" w:type="dxa"/>
            <w:tcBorders>
              <w:top w:val="nil"/>
              <w:left w:val="nil"/>
              <w:bottom w:val="single" w:sz="4" w:space="0" w:color="1F1F23"/>
              <w:right w:val="single" w:sz="4" w:space="0" w:color="1F1F23"/>
            </w:tcBorders>
            <w:shd w:val="clear" w:color="auto" w:fill="auto"/>
            <w:noWrap/>
            <w:vAlign w:val="center"/>
            <w:hideMark/>
          </w:tcPr>
          <w:p w14:paraId="19E687D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1,10</w:t>
            </w:r>
          </w:p>
        </w:tc>
        <w:tc>
          <w:tcPr>
            <w:tcW w:w="53" w:type="dxa"/>
            <w:tcBorders>
              <w:top w:val="nil"/>
              <w:left w:val="nil"/>
              <w:bottom w:val="nil"/>
              <w:right w:val="nil"/>
            </w:tcBorders>
            <w:shd w:val="clear" w:color="auto" w:fill="auto"/>
            <w:noWrap/>
            <w:hideMark/>
          </w:tcPr>
          <w:p w14:paraId="3BF6106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9E1372E"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72306981" w14:textId="77777777" w:rsidTr="005154E5">
        <w:trPr>
          <w:trHeight w:val="34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55468A7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0E3ACFA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314</w:t>
            </w:r>
          </w:p>
        </w:tc>
        <w:tc>
          <w:tcPr>
            <w:tcW w:w="2811" w:type="dxa"/>
            <w:tcBorders>
              <w:top w:val="nil"/>
              <w:left w:val="nil"/>
              <w:bottom w:val="single" w:sz="4" w:space="0" w:color="1F1F23"/>
              <w:right w:val="single" w:sz="4" w:space="0" w:color="1F1F23"/>
            </w:tcBorders>
            <w:shd w:val="clear" w:color="auto" w:fill="auto"/>
            <w:hideMark/>
          </w:tcPr>
          <w:p w14:paraId="013CE14F"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proofErr w:type="gramStart"/>
            <w:r w:rsidRPr="005154E5">
              <w:rPr>
                <w:rFonts w:ascii="Times New Roman" w:eastAsia="Times New Roman" w:hAnsi="Times New Roman"/>
                <w:kern w:val="0"/>
                <w:sz w:val="16"/>
                <w:szCs w:val="16"/>
                <w:lang w:eastAsia="ru-RU"/>
              </w:rPr>
              <w:t>КОТЛЕТЫ</w:t>
            </w:r>
            <w:proofErr w:type="gramEnd"/>
            <w:r w:rsidRPr="005154E5">
              <w:rPr>
                <w:rFonts w:ascii="Times New Roman" w:eastAsia="Times New Roman" w:hAnsi="Times New Roman"/>
                <w:kern w:val="0"/>
                <w:sz w:val="16"/>
                <w:szCs w:val="16"/>
                <w:lang w:eastAsia="ru-RU"/>
              </w:rPr>
              <w:t xml:space="preserve"> РУБЛЕННЫЕ ИЗ КУРЫ</w:t>
            </w:r>
          </w:p>
        </w:tc>
        <w:tc>
          <w:tcPr>
            <w:tcW w:w="659" w:type="dxa"/>
            <w:tcBorders>
              <w:top w:val="nil"/>
              <w:left w:val="nil"/>
              <w:bottom w:val="single" w:sz="4" w:space="0" w:color="1F1F23"/>
              <w:right w:val="single" w:sz="4" w:space="0" w:color="1F1F23"/>
            </w:tcBorders>
            <w:shd w:val="clear" w:color="auto" w:fill="auto"/>
            <w:noWrap/>
            <w:hideMark/>
          </w:tcPr>
          <w:p w14:paraId="179C4A8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nil"/>
              <w:left w:val="nil"/>
              <w:bottom w:val="single" w:sz="4" w:space="0" w:color="1F1F23"/>
              <w:right w:val="single" w:sz="4" w:space="0" w:color="1F1F23"/>
            </w:tcBorders>
            <w:shd w:val="clear" w:color="auto" w:fill="auto"/>
            <w:noWrap/>
            <w:vAlign w:val="center"/>
            <w:hideMark/>
          </w:tcPr>
          <w:p w14:paraId="61E4B53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16,60</w:t>
            </w:r>
          </w:p>
        </w:tc>
        <w:tc>
          <w:tcPr>
            <w:tcW w:w="539" w:type="dxa"/>
            <w:tcBorders>
              <w:top w:val="nil"/>
              <w:left w:val="nil"/>
              <w:bottom w:val="single" w:sz="4" w:space="0" w:color="1F1F23"/>
              <w:right w:val="single" w:sz="4" w:space="0" w:color="1F1F23"/>
            </w:tcBorders>
            <w:shd w:val="clear" w:color="auto" w:fill="auto"/>
            <w:noWrap/>
            <w:vAlign w:val="center"/>
            <w:hideMark/>
          </w:tcPr>
          <w:p w14:paraId="1E0850C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10,40</w:t>
            </w:r>
          </w:p>
        </w:tc>
        <w:tc>
          <w:tcPr>
            <w:tcW w:w="774" w:type="dxa"/>
            <w:tcBorders>
              <w:top w:val="nil"/>
              <w:left w:val="nil"/>
              <w:bottom w:val="single" w:sz="4" w:space="0" w:color="1F1F23"/>
              <w:right w:val="single" w:sz="4" w:space="0" w:color="1F1F23"/>
            </w:tcBorders>
            <w:shd w:val="clear" w:color="auto" w:fill="auto"/>
            <w:noWrap/>
            <w:vAlign w:val="center"/>
            <w:hideMark/>
          </w:tcPr>
          <w:p w14:paraId="40101CB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5,20</w:t>
            </w:r>
          </w:p>
        </w:tc>
        <w:tc>
          <w:tcPr>
            <w:tcW w:w="1088" w:type="dxa"/>
            <w:tcBorders>
              <w:top w:val="nil"/>
              <w:left w:val="nil"/>
              <w:bottom w:val="single" w:sz="4" w:space="0" w:color="1F1F23"/>
              <w:right w:val="single" w:sz="4" w:space="0" w:color="1F1F23"/>
            </w:tcBorders>
            <w:shd w:val="clear" w:color="auto" w:fill="auto"/>
            <w:noWrap/>
            <w:vAlign w:val="center"/>
            <w:hideMark/>
          </w:tcPr>
          <w:p w14:paraId="452A6F5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230,5</w:t>
            </w:r>
          </w:p>
        </w:tc>
        <w:tc>
          <w:tcPr>
            <w:tcW w:w="285" w:type="dxa"/>
            <w:tcBorders>
              <w:top w:val="nil"/>
              <w:left w:val="nil"/>
              <w:bottom w:val="single" w:sz="4" w:space="0" w:color="1F1F23"/>
              <w:right w:val="nil"/>
            </w:tcBorders>
            <w:shd w:val="clear" w:color="auto" w:fill="auto"/>
            <w:noWrap/>
            <w:vAlign w:val="center"/>
            <w:hideMark/>
          </w:tcPr>
          <w:p w14:paraId="07FD8AA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24BC4DA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462" w:type="dxa"/>
            <w:tcBorders>
              <w:top w:val="nil"/>
              <w:left w:val="nil"/>
              <w:bottom w:val="single" w:sz="4" w:space="0" w:color="1F1F23"/>
              <w:right w:val="single" w:sz="4" w:space="0" w:color="1F1F23"/>
            </w:tcBorders>
            <w:shd w:val="clear" w:color="auto" w:fill="auto"/>
            <w:noWrap/>
            <w:vAlign w:val="center"/>
            <w:hideMark/>
          </w:tcPr>
          <w:p w14:paraId="66FAFF1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0,60</w:t>
            </w:r>
          </w:p>
        </w:tc>
        <w:tc>
          <w:tcPr>
            <w:tcW w:w="245" w:type="dxa"/>
            <w:tcBorders>
              <w:top w:val="nil"/>
              <w:left w:val="nil"/>
              <w:bottom w:val="single" w:sz="4" w:space="0" w:color="1F1F23"/>
              <w:right w:val="nil"/>
            </w:tcBorders>
            <w:shd w:val="clear" w:color="auto" w:fill="auto"/>
            <w:noWrap/>
            <w:vAlign w:val="center"/>
            <w:hideMark/>
          </w:tcPr>
          <w:p w14:paraId="4618FAE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475D8EA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285" w:type="dxa"/>
            <w:tcBorders>
              <w:top w:val="nil"/>
              <w:left w:val="nil"/>
              <w:bottom w:val="single" w:sz="4" w:space="0" w:color="1F1F23"/>
              <w:right w:val="nil"/>
            </w:tcBorders>
            <w:shd w:val="clear" w:color="auto" w:fill="auto"/>
            <w:noWrap/>
            <w:vAlign w:val="center"/>
            <w:hideMark/>
          </w:tcPr>
          <w:p w14:paraId="6B36CC1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303FD73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2,70</w:t>
            </w:r>
          </w:p>
        </w:tc>
        <w:tc>
          <w:tcPr>
            <w:tcW w:w="551" w:type="dxa"/>
            <w:tcBorders>
              <w:top w:val="nil"/>
              <w:left w:val="nil"/>
              <w:bottom w:val="single" w:sz="4" w:space="0" w:color="1F1F23"/>
              <w:right w:val="single" w:sz="4" w:space="0" w:color="1F1F23"/>
            </w:tcBorders>
            <w:shd w:val="clear" w:color="auto" w:fill="auto"/>
            <w:noWrap/>
            <w:vAlign w:val="center"/>
            <w:hideMark/>
          </w:tcPr>
          <w:p w14:paraId="1C2FF21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51,60</w:t>
            </w:r>
          </w:p>
        </w:tc>
        <w:tc>
          <w:tcPr>
            <w:tcW w:w="542" w:type="dxa"/>
            <w:tcBorders>
              <w:top w:val="nil"/>
              <w:left w:val="nil"/>
              <w:bottom w:val="single" w:sz="4" w:space="0" w:color="1F1F23"/>
              <w:right w:val="single" w:sz="4" w:space="0" w:color="1F1F23"/>
            </w:tcBorders>
            <w:shd w:val="clear" w:color="auto" w:fill="auto"/>
            <w:noWrap/>
            <w:vAlign w:val="center"/>
            <w:hideMark/>
          </w:tcPr>
          <w:p w14:paraId="7666E3B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173,20</w:t>
            </w:r>
          </w:p>
        </w:tc>
        <w:tc>
          <w:tcPr>
            <w:tcW w:w="570" w:type="dxa"/>
            <w:tcBorders>
              <w:top w:val="nil"/>
              <w:left w:val="nil"/>
              <w:bottom w:val="single" w:sz="4" w:space="0" w:color="1F1F23"/>
              <w:right w:val="single" w:sz="4" w:space="0" w:color="1F1F23"/>
            </w:tcBorders>
            <w:shd w:val="clear" w:color="auto" w:fill="auto"/>
            <w:noWrap/>
            <w:vAlign w:val="center"/>
            <w:hideMark/>
          </w:tcPr>
          <w:p w14:paraId="643A1C3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26,60</w:t>
            </w:r>
          </w:p>
        </w:tc>
        <w:tc>
          <w:tcPr>
            <w:tcW w:w="438" w:type="dxa"/>
            <w:tcBorders>
              <w:top w:val="nil"/>
              <w:left w:val="nil"/>
              <w:bottom w:val="single" w:sz="4" w:space="0" w:color="1F1F23"/>
              <w:right w:val="single" w:sz="4" w:space="0" w:color="1F1F23"/>
            </w:tcBorders>
            <w:shd w:val="clear" w:color="auto" w:fill="auto"/>
            <w:noWrap/>
            <w:vAlign w:val="center"/>
            <w:hideMark/>
          </w:tcPr>
          <w:p w14:paraId="24599A9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2,10</w:t>
            </w:r>
          </w:p>
        </w:tc>
        <w:tc>
          <w:tcPr>
            <w:tcW w:w="53" w:type="dxa"/>
            <w:tcBorders>
              <w:top w:val="nil"/>
              <w:left w:val="nil"/>
              <w:bottom w:val="nil"/>
              <w:right w:val="nil"/>
            </w:tcBorders>
            <w:shd w:val="clear" w:color="auto" w:fill="auto"/>
            <w:noWrap/>
            <w:hideMark/>
          </w:tcPr>
          <w:p w14:paraId="1C8C4B3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D2DD42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C126912" w14:textId="77777777" w:rsidTr="005154E5">
        <w:trPr>
          <w:trHeight w:val="34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464C607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7B1C9C2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331</w:t>
            </w:r>
          </w:p>
        </w:tc>
        <w:tc>
          <w:tcPr>
            <w:tcW w:w="2811" w:type="dxa"/>
            <w:tcBorders>
              <w:top w:val="nil"/>
              <w:left w:val="nil"/>
              <w:bottom w:val="single" w:sz="4" w:space="0" w:color="1F1F23"/>
              <w:right w:val="single" w:sz="4" w:space="0" w:color="1F1F23"/>
            </w:tcBorders>
            <w:shd w:val="clear" w:color="auto" w:fill="auto"/>
            <w:hideMark/>
          </w:tcPr>
          <w:p w14:paraId="139F5A7D"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МАКАРОННЫЕ ИЗДЕЛИЯ ОТВАРНЫЕ</w:t>
            </w:r>
          </w:p>
        </w:tc>
        <w:tc>
          <w:tcPr>
            <w:tcW w:w="659" w:type="dxa"/>
            <w:tcBorders>
              <w:top w:val="nil"/>
              <w:left w:val="nil"/>
              <w:bottom w:val="single" w:sz="4" w:space="0" w:color="1F1F23"/>
              <w:right w:val="single" w:sz="4" w:space="0" w:color="1F1F23"/>
            </w:tcBorders>
            <w:shd w:val="clear" w:color="auto" w:fill="auto"/>
            <w:hideMark/>
          </w:tcPr>
          <w:p w14:paraId="635F2A7A"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54ED659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7,3</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14:paraId="325EE81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6,2</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7DFB51F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46,6</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2D852C4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201,5</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FF8F4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2F27A20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80CD1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48318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14:paraId="42A03FB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14:paraId="18BA04A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55,5</w:t>
            </w:r>
          </w:p>
        </w:tc>
        <w:tc>
          <w:tcPr>
            <w:tcW w:w="570" w:type="dxa"/>
            <w:tcBorders>
              <w:top w:val="single" w:sz="4" w:space="0" w:color="auto"/>
              <w:left w:val="nil"/>
              <w:bottom w:val="single" w:sz="4" w:space="0" w:color="auto"/>
              <w:right w:val="single" w:sz="4" w:space="0" w:color="auto"/>
            </w:tcBorders>
            <w:shd w:val="clear" w:color="auto" w:fill="auto"/>
            <w:vAlign w:val="center"/>
            <w:hideMark/>
          </w:tcPr>
          <w:p w14:paraId="3350A5ED"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10,2</w:t>
            </w:r>
          </w:p>
        </w:tc>
        <w:tc>
          <w:tcPr>
            <w:tcW w:w="438" w:type="dxa"/>
            <w:tcBorders>
              <w:top w:val="single" w:sz="4" w:space="0" w:color="auto"/>
              <w:left w:val="nil"/>
              <w:bottom w:val="single" w:sz="4" w:space="0" w:color="auto"/>
              <w:right w:val="single" w:sz="4" w:space="0" w:color="auto"/>
            </w:tcBorders>
            <w:shd w:val="clear" w:color="auto" w:fill="auto"/>
            <w:noWrap/>
            <w:vAlign w:val="center"/>
            <w:hideMark/>
          </w:tcPr>
          <w:p w14:paraId="37FA3E3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w:t>
            </w:r>
          </w:p>
        </w:tc>
        <w:tc>
          <w:tcPr>
            <w:tcW w:w="53" w:type="dxa"/>
            <w:tcBorders>
              <w:top w:val="nil"/>
              <w:left w:val="nil"/>
              <w:bottom w:val="nil"/>
              <w:right w:val="nil"/>
            </w:tcBorders>
            <w:shd w:val="clear" w:color="auto" w:fill="auto"/>
            <w:noWrap/>
            <w:hideMark/>
          </w:tcPr>
          <w:p w14:paraId="16321BB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B5D79B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6FC34BC" w14:textId="77777777" w:rsidTr="005154E5">
        <w:trPr>
          <w:trHeight w:val="33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1955B55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081B010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436</w:t>
            </w:r>
          </w:p>
        </w:tc>
        <w:tc>
          <w:tcPr>
            <w:tcW w:w="2811" w:type="dxa"/>
            <w:tcBorders>
              <w:top w:val="nil"/>
              <w:left w:val="nil"/>
              <w:bottom w:val="single" w:sz="4" w:space="0" w:color="1F1F23"/>
              <w:right w:val="single" w:sz="4" w:space="0" w:color="1F1F23"/>
            </w:tcBorders>
            <w:shd w:val="clear" w:color="auto" w:fill="auto"/>
            <w:hideMark/>
          </w:tcPr>
          <w:p w14:paraId="0F045B3E"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НАПИТОК АПЕЛЬСИНОВЫЙ С ВИТ. С</w:t>
            </w:r>
          </w:p>
        </w:tc>
        <w:tc>
          <w:tcPr>
            <w:tcW w:w="659" w:type="dxa"/>
            <w:tcBorders>
              <w:top w:val="nil"/>
              <w:left w:val="nil"/>
              <w:bottom w:val="single" w:sz="4" w:space="0" w:color="1F1F23"/>
              <w:right w:val="single" w:sz="4" w:space="0" w:color="1F1F23"/>
            </w:tcBorders>
            <w:shd w:val="clear" w:color="auto" w:fill="auto"/>
            <w:hideMark/>
          </w:tcPr>
          <w:p w14:paraId="352D153E"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1D94BC7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0,20</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6E0E41D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3400F2E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25,00</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2373767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102</w:t>
            </w:r>
          </w:p>
        </w:tc>
        <w:tc>
          <w:tcPr>
            <w:tcW w:w="285" w:type="dxa"/>
            <w:tcBorders>
              <w:top w:val="single" w:sz="4" w:space="0" w:color="1F1F23"/>
              <w:left w:val="nil"/>
              <w:bottom w:val="single" w:sz="4" w:space="0" w:color="1F1F23"/>
              <w:right w:val="nil"/>
            </w:tcBorders>
            <w:shd w:val="clear" w:color="auto" w:fill="auto"/>
            <w:noWrap/>
            <w:vAlign w:val="center"/>
            <w:hideMark/>
          </w:tcPr>
          <w:p w14:paraId="1F937D7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single" w:sz="4" w:space="0" w:color="1F1F23"/>
              <w:left w:val="nil"/>
              <w:bottom w:val="single" w:sz="4" w:space="0" w:color="1F1F23"/>
              <w:right w:val="single" w:sz="4" w:space="0" w:color="1F1F23"/>
            </w:tcBorders>
            <w:shd w:val="clear" w:color="auto" w:fill="auto"/>
            <w:noWrap/>
            <w:vAlign w:val="center"/>
            <w:hideMark/>
          </w:tcPr>
          <w:p w14:paraId="7840B20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64FA2C5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15,30</w:t>
            </w:r>
          </w:p>
        </w:tc>
        <w:tc>
          <w:tcPr>
            <w:tcW w:w="245" w:type="dxa"/>
            <w:tcBorders>
              <w:top w:val="single" w:sz="4" w:space="0" w:color="1F1F23"/>
              <w:left w:val="nil"/>
              <w:bottom w:val="single" w:sz="4" w:space="0" w:color="1F1F23"/>
              <w:right w:val="nil"/>
            </w:tcBorders>
            <w:shd w:val="clear" w:color="auto" w:fill="auto"/>
            <w:noWrap/>
            <w:vAlign w:val="center"/>
            <w:hideMark/>
          </w:tcPr>
          <w:p w14:paraId="6C845DE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single" w:sz="4" w:space="0" w:color="1F1F23"/>
              <w:left w:val="nil"/>
              <w:bottom w:val="single" w:sz="4" w:space="0" w:color="1F1F23"/>
              <w:right w:val="single" w:sz="4" w:space="0" w:color="1F1F23"/>
            </w:tcBorders>
            <w:shd w:val="clear" w:color="auto" w:fill="auto"/>
            <w:noWrap/>
            <w:vAlign w:val="center"/>
            <w:hideMark/>
          </w:tcPr>
          <w:p w14:paraId="2D140FC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285" w:type="dxa"/>
            <w:tcBorders>
              <w:top w:val="single" w:sz="4" w:space="0" w:color="1F1F23"/>
              <w:left w:val="nil"/>
              <w:bottom w:val="single" w:sz="4" w:space="0" w:color="1F1F23"/>
              <w:right w:val="nil"/>
            </w:tcBorders>
            <w:shd w:val="clear" w:color="auto" w:fill="auto"/>
            <w:noWrap/>
            <w:vAlign w:val="center"/>
            <w:hideMark/>
          </w:tcPr>
          <w:p w14:paraId="75AE5EF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single" w:sz="4" w:space="0" w:color="1F1F23"/>
              <w:left w:val="nil"/>
              <w:bottom w:val="single" w:sz="4" w:space="0" w:color="1F1F23"/>
              <w:right w:val="single" w:sz="4" w:space="0" w:color="1F1F23"/>
            </w:tcBorders>
            <w:shd w:val="clear" w:color="auto" w:fill="auto"/>
            <w:noWrap/>
            <w:vAlign w:val="center"/>
            <w:hideMark/>
          </w:tcPr>
          <w:p w14:paraId="3D7E3ED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2F3D839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15,90</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65ED13C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4,60</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531C019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4,50</w:t>
            </w:r>
          </w:p>
        </w:tc>
        <w:tc>
          <w:tcPr>
            <w:tcW w:w="438" w:type="dxa"/>
            <w:tcBorders>
              <w:top w:val="single" w:sz="4" w:space="0" w:color="1F1F23"/>
              <w:left w:val="nil"/>
              <w:bottom w:val="single" w:sz="4" w:space="0" w:color="1F1F23"/>
              <w:right w:val="single" w:sz="4" w:space="0" w:color="1F1F23"/>
            </w:tcBorders>
            <w:shd w:val="clear" w:color="auto" w:fill="auto"/>
            <w:noWrap/>
            <w:vAlign w:val="center"/>
            <w:hideMark/>
          </w:tcPr>
          <w:p w14:paraId="74770C2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53" w:type="dxa"/>
            <w:tcBorders>
              <w:top w:val="nil"/>
              <w:left w:val="nil"/>
              <w:bottom w:val="nil"/>
              <w:right w:val="nil"/>
            </w:tcBorders>
            <w:shd w:val="clear" w:color="auto" w:fill="auto"/>
            <w:noWrap/>
            <w:hideMark/>
          </w:tcPr>
          <w:p w14:paraId="161AE4E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0CC419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6879173" w14:textId="77777777" w:rsidTr="005154E5">
        <w:trPr>
          <w:trHeight w:val="48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2480011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5DB5AAD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1D66CBE6"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ХЛЕБ РЖАНО-ПШЕНИЧНЫЙ ОБОГОЩЕННЫЙ МИКРОНУТРИЕНТАМИ </w:t>
            </w:r>
          </w:p>
        </w:tc>
        <w:tc>
          <w:tcPr>
            <w:tcW w:w="659" w:type="dxa"/>
            <w:tcBorders>
              <w:top w:val="nil"/>
              <w:left w:val="nil"/>
              <w:bottom w:val="single" w:sz="4" w:space="0" w:color="1F1F23"/>
              <w:right w:val="single" w:sz="4" w:space="0" w:color="1F1F23"/>
            </w:tcBorders>
            <w:shd w:val="clear" w:color="auto" w:fill="auto"/>
            <w:hideMark/>
          </w:tcPr>
          <w:p w14:paraId="0BA90455"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6E17F92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39" w:type="dxa"/>
            <w:tcBorders>
              <w:top w:val="nil"/>
              <w:left w:val="nil"/>
              <w:bottom w:val="single" w:sz="4" w:space="0" w:color="1F1F23"/>
              <w:right w:val="single" w:sz="4" w:space="0" w:color="1F1F23"/>
            </w:tcBorders>
            <w:shd w:val="clear" w:color="auto" w:fill="auto"/>
            <w:noWrap/>
            <w:vAlign w:val="center"/>
            <w:hideMark/>
          </w:tcPr>
          <w:p w14:paraId="28BF64C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774" w:type="dxa"/>
            <w:tcBorders>
              <w:top w:val="nil"/>
              <w:left w:val="nil"/>
              <w:bottom w:val="single" w:sz="4" w:space="0" w:color="1F1F23"/>
              <w:right w:val="single" w:sz="4" w:space="0" w:color="1F1F23"/>
            </w:tcBorders>
            <w:shd w:val="clear" w:color="auto" w:fill="auto"/>
            <w:noWrap/>
            <w:vAlign w:val="center"/>
            <w:hideMark/>
          </w:tcPr>
          <w:p w14:paraId="518A04E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w:t>
            </w:r>
          </w:p>
        </w:tc>
        <w:tc>
          <w:tcPr>
            <w:tcW w:w="1088" w:type="dxa"/>
            <w:tcBorders>
              <w:top w:val="nil"/>
              <w:left w:val="nil"/>
              <w:bottom w:val="single" w:sz="4" w:space="0" w:color="1F1F23"/>
              <w:right w:val="single" w:sz="4" w:space="0" w:color="1F1F23"/>
            </w:tcBorders>
            <w:shd w:val="clear" w:color="auto" w:fill="auto"/>
            <w:noWrap/>
            <w:vAlign w:val="center"/>
            <w:hideMark/>
          </w:tcPr>
          <w:p w14:paraId="36EBE1B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81,6</w:t>
            </w:r>
          </w:p>
        </w:tc>
        <w:tc>
          <w:tcPr>
            <w:tcW w:w="285" w:type="dxa"/>
            <w:tcBorders>
              <w:top w:val="nil"/>
              <w:left w:val="nil"/>
              <w:bottom w:val="single" w:sz="4" w:space="0" w:color="1F1F23"/>
              <w:right w:val="nil"/>
            </w:tcBorders>
            <w:shd w:val="clear" w:color="auto" w:fill="auto"/>
            <w:noWrap/>
            <w:vAlign w:val="center"/>
            <w:hideMark/>
          </w:tcPr>
          <w:p w14:paraId="12403A9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4513D93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2581F01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04E3C67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3142B57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6737E94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66FCFCD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nil"/>
              <w:left w:val="nil"/>
              <w:bottom w:val="single" w:sz="4" w:space="0" w:color="1F1F23"/>
              <w:right w:val="single" w:sz="4" w:space="0" w:color="1F1F23"/>
            </w:tcBorders>
            <w:shd w:val="clear" w:color="auto" w:fill="auto"/>
            <w:noWrap/>
            <w:vAlign w:val="center"/>
            <w:hideMark/>
          </w:tcPr>
          <w:p w14:paraId="127DB3B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542" w:type="dxa"/>
            <w:tcBorders>
              <w:top w:val="nil"/>
              <w:left w:val="nil"/>
              <w:bottom w:val="single" w:sz="4" w:space="0" w:color="1F1F23"/>
              <w:right w:val="single" w:sz="4" w:space="0" w:color="1F1F23"/>
            </w:tcBorders>
            <w:shd w:val="clear" w:color="auto" w:fill="auto"/>
            <w:noWrap/>
            <w:vAlign w:val="center"/>
            <w:hideMark/>
          </w:tcPr>
          <w:p w14:paraId="7B63DF2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34,8</w:t>
            </w:r>
          </w:p>
        </w:tc>
        <w:tc>
          <w:tcPr>
            <w:tcW w:w="570" w:type="dxa"/>
            <w:tcBorders>
              <w:top w:val="nil"/>
              <w:left w:val="nil"/>
              <w:bottom w:val="single" w:sz="4" w:space="0" w:color="1F1F23"/>
              <w:right w:val="single" w:sz="4" w:space="0" w:color="1F1F23"/>
            </w:tcBorders>
            <w:shd w:val="clear" w:color="auto" w:fill="auto"/>
            <w:noWrap/>
            <w:vAlign w:val="center"/>
            <w:hideMark/>
          </w:tcPr>
          <w:p w14:paraId="4175929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438" w:type="dxa"/>
            <w:tcBorders>
              <w:top w:val="nil"/>
              <w:left w:val="nil"/>
              <w:bottom w:val="single" w:sz="4" w:space="0" w:color="1F1F23"/>
              <w:right w:val="single" w:sz="4" w:space="0" w:color="1F1F23"/>
            </w:tcBorders>
            <w:shd w:val="clear" w:color="auto" w:fill="auto"/>
            <w:noWrap/>
            <w:vAlign w:val="center"/>
            <w:hideMark/>
          </w:tcPr>
          <w:p w14:paraId="5684C0F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3" w:type="dxa"/>
            <w:tcBorders>
              <w:top w:val="nil"/>
              <w:left w:val="nil"/>
              <w:bottom w:val="nil"/>
              <w:right w:val="nil"/>
            </w:tcBorders>
            <w:shd w:val="clear" w:color="auto" w:fill="auto"/>
            <w:noWrap/>
            <w:hideMark/>
          </w:tcPr>
          <w:p w14:paraId="3DEC442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BFEBC3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FAFDA37" w14:textId="77777777" w:rsidTr="005154E5">
        <w:trPr>
          <w:trHeight w:val="525"/>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79E3D23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3403DE2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136F0A57"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БАТОН ОБОГАЩЕННЫЙ МИКРОНУТРИЕНТАМИ</w:t>
            </w:r>
          </w:p>
        </w:tc>
        <w:tc>
          <w:tcPr>
            <w:tcW w:w="659" w:type="dxa"/>
            <w:tcBorders>
              <w:top w:val="nil"/>
              <w:left w:val="nil"/>
              <w:bottom w:val="single" w:sz="4" w:space="0" w:color="1F1F23"/>
              <w:right w:val="single" w:sz="4" w:space="0" w:color="1F1F23"/>
            </w:tcBorders>
            <w:shd w:val="clear" w:color="auto" w:fill="auto"/>
            <w:hideMark/>
          </w:tcPr>
          <w:p w14:paraId="25EC629B"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788F943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539" w:type="dxa"/>
            <w:tcBorders>
              <w:top w:val="nil"/>
              <w:left w:val="nil"/>
              <w:bottom w:val="single" w:sz="4" w:space="0" w:color="1F1F23"/>
              <w:right w:val="single" w:sz="4" w:space="0" w:color="1F1F23"/>
            </w:tcBorders>
            <w:shd w:val="clear" w:color="auto" w:fill="auto"/>
            <w:noWrap/>
            <w:vAlign w:val="center"/>
            <w:hideMark/>
          </w:tcPr>
          <w:p w14:paraId="3736263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774" w:type="dxa"/>
            <w:tcBorders>
              <w:top w:val="nil"/>
              <w:left w:val="nil"/>
              <w:bottom w:val="single" w:sz="4" w:space="0" w:color="1F1F23"/>
              <w:right w:val="single" w:sz="4" w:space="0" w:color="1F1F23"/>
            </w:tcBorders>
            <w:shd w:val="clear" w:color="auto" w:fill="auto"/>
            <w:noWrap/>
            <w:vAlign w:val="center"/>
            <w:hideMark/>
          </w:tcPr>
          <w:p w14:paraId="3365388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20,6</w:t>
            </w:r>
          </w:p>
        </w:tc>
        <w:tc>
          <w:tcPr>
            <w:tcW w:w="1088" w:type="dxa"/>
            <w:tcBorders>
              <w:top w:val="nil"/>
              <w:left w:val="nil"/>
              <w:bottom w:val="single" w:sz="4" w:space="0" w:color="1F1F23"/>
              <w:right w:val="single" w:sz="4" w:space="0" w:color="1F1F23"/>
            </w:tcBorders>
            <w:shd w:val="clear" w:color="auto" w:fill="auto"/>
            <w:noWrap/>
            <w:vAlign w:val="center"/>
            <w:hideMark/>
          </w:tcPr>
          <w:p w14:paraId="4D36EC2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104,8</w:t>
            </w:r>
          </w:p>
        </w:tc>
        <w:tc>
          <w:tcPr>
            <w:tcW w:w="285" w:type="dxa"/>
            <w:tcBorders>
              <w:top w:val="nil"/>
              <w:left w:val="nil"/>
              <w:bottom w:val="single" w:sz="4" w:space="0" w:color="1F1F23"/>
              <w:right w:val="nil"/>
            </w:tcBorders>
            <w:shd w:val="clear" w:color="auto" w:fill="auto"/>
            <w:noWrap/>
            <w:vAlign w:val="center"/>
            <w:hideMark/>
          </w:tcPr>
          <w:p w14:paraId="4F0FB00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27E1A88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462" w:type="dxa"/>
            <w:tcBorders>
              <w:top w:val="nil"/>
              <w:left w:val="nil"/>
              <w:bottom w:val="single" w:sz="4" w:space="0" w:color="1F1F23"/>
              <w:right w:val="single" w:sz="4" w:space="0" w:color="1F1F23"/>
            </w:tcBorders>
            <w:shd w:val="clear" w:color="auto" w:fill="auto"/>
            <w:noWrap/>
            <w:vAlign w:val="center"/>
            <w:hideMark/>
          </w:tcPr>
          <w:p w14:paraId="170C348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4A47792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32FEC44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72BC90B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47097E4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523F092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542" w:type="dxa"/>
            <w:tcBorders>
              <w:top w:val="nil"/>
              <w:left w:val="nil"/>
              <w:bottom w:val="single" w:sz="4" w:space="0" w:color="1F1F23"/>
              <w:right w:val="single" w:sz="4" w:space="0" w:color="1F1F23"/>
            </w:tcBorders>
            <w:shd w:val="clear" w:color="auto" w:fill="auto"/>
            <w:noWrap/>
            <w:vAlign w:val="center"/>
            <w:hideMark/>
          </w:tcPr>
          <w:p w14:paraId="574E9A9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70" w:type="dxa"/>
            <w:tcBorders>
              <w:top w:val="nil"/>
              <w:left w:val="nil"/>
              <w:bottom w:val="single" w:sz="4" w:space="0" w:color="1F1F23"/>
              <w:right w:val="single" w:sz="4" w:space="0" w:color="1F1F23"/>
            </w:tcBorders>
            <w:shd w:val="clear" w:color="auto" w:fill="auto"/>
            <w:noWrap/>
            <w:vAlign w:val="center"/>
            <w:hideMark/>
          </w:tcPr>
          <w:p w14:paraId="7D8E98D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438" w:type="dxa"/>
            <w:tcBorders>
              <w:top w:val="nil"/>
              <w:left w:val="nil"/>
              <w:bottom w:val="single" w:sz="4" w:space="0" w:color="1F1F23"/>
              <w:right w:val="single" w:sz="4" w:space="0" w:color="1F1F23"/>
            </w:tcBorders>
            <w:shd w:val="clear" w:color="auto" w:fill="auto"/>
            <w:noWrap/>
            <w:vAlign w:val="center"/>
            <w:hideMark/>
          </w:tcPr>
          <w:p w14:paraId="628AF44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07C954A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1C0775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65FEEF0" w14:textId="77777777" w:rsidTr="005154E5">
        <w:trPr>
          <w:trHeight w:val="36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785348F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2E2430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3D610009"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ЯБЛОКО СВЕЖЕЕ</w:t>
            </w:r>
          </w:p>
        </w:tc>
        <w:tc>
          <w:tcPr>
            <w:tcW w:w="659" w:type="dxa"/>
            <w:tcBorders>
              <w:top w:val="nil"/>
              <w:left w:val="nil"/>
              <w:bottom w:val="single" w:sz="4" w:space="0" w:color="1F1F23"/>
              <w:right w:val="single" w:sz="4" w:space="0" w:color="1F1F23"/>
            </w:tcBorders>
            <w:shd w:val="clear" w:color="auto" w:fill="auto"/>
            <w:noWrap/>
            <w:hideMark/>
          </w:tcPr>
          <w:p w14:paraId="4D4B2A5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57A439F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5250F4A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06C6736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14,7</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0646DE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70,5</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67CE41D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6EC1F3E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21B6FAB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03BC82C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71F1559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24</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526D917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16,5</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5073708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438" w:type="dxa"/>
            <w:tcBorders>
              <w:top w:val="nil"/>
              <w:left w:val="nil"/>
              <w:bottom w:val="single" w:sz="4" w:space="0" w:color="1F1F23"/>
              <w:right w:val="single" w:sz="4" w:space="0" w:color="1F1F23"/>
            </w:tcBorders>
            <w:shd w:val="clear" w:color="auto" w:fill="auto"/>
            <w:noWrap/>
            <w:vAlign w:val="center"/>
            <w:hideMark/>
          </w:tcPr>
          <w:p w14:paraId="77B1D2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w:t>
            </w:r>
          </w:p>
        </w:tc>
        <w:tc>
          <w:tcPr>
            <w:tcW w:w="53" w:type="dxa"/>
            <w:tcBorders>
              <w:top w:val="nil"/>
              <w:left w:val="nil"/>
              <w:bottom w:val="nil"/>
              <w:right w:val="nil"/>
            </w:tcBorders>
            <w:shd w:val="clear" w:color="auto" w:fill="auto"/>
            <w:noWrap/>
            <w:hideMark/>
          </w:tcPr>
          <w:p w14:paraId="7BF8718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529243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AA1E531" w14:textId="77777777" w:rsidTr="005154E5">
        <w:trPr>
          <w:trHeight w:val="255"/>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795E1831"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Итого за прием пищи:</w:t>
            </w:r>
          </w:p>
        </w:tc>
        <w:tc>
          <w:tcPr>
            <w:tcW w:w="543" w:type="dxa"/>
            <w:tcBorders>
              <w:top w:val="single" w:sz="4" w:space="0" w:color="auto"/>
              <w:left w:val="nil"/>
              <w:bottom w:val="single" w:sz="4" w:space="0" w:color="auto"/>
              <w:right w:val="single" w:sz="4" w:space="0" w:color="auto"/>
            </w:tcBorders>
            <w:shd w:val="clear" w:color="auto" w:fill="auto"/>
            <w:noWrap/>
            <w:hideMark/>
          </w:tcPr>
          <w:p w14:paraId="29D31A0C"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37,10</w:t>
            </w:r>
          </w:p>
        </w:tc>
        <w:tc>
          <w:tcPr>
            <w:tcW w:w="539" w:type="dxa"/>
            <w:tcBorders>
              <w:top w:val="single" w:sz="4" w:space="0" w:color="auto"/>
              <w:left w:val="nil"/>
              <w:bottom w:val="single" w:sz="4" w:space="0" w:color="auto"/>
              <w:right w:val="single" w:sz="4" w:space="0" w:color="auto"/>
            </w:tcBorders>
            <w:shd w:val="clear" w:color="auto" w:fill="auto"/>
            <w:noWrap/>
            <w:hideMark/>
          </w:tcPr>
          <w:p w14:paraId="229AF6C8"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37,00</w:t>
            </w:r>
          </w:p>
        </w:tc>
        <w:tc>
          <w:tcPr>
            <w:tcW w:w="774" w:type="dxa"/>
            <w:tcBorders>
              <w:top w:val="single" w:sz="4" w:space="0" w:color="auto"/>
              <w:left w:val="nil"/>
              <w:bottom w:val="single" w:sz="4" w:space="0" w:color="auto"/>
              <w:right w:val="single" w:sz="4" w:space="0" w:color="auto"/>
            </w:tcBorders>
            <w:shd w:val="clear" w:color="auto" w:fill="auto"/>
            <w:noWrap/>
            <w:hideMark/>
          </w:tcPr>
          <w:p w14:paraId="2DFA27E1"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152,00</w:t>
            </w:r>
          </w:p>
        </w:tc>
        <w:tc>
          <w:tcPr>
            <w:tcW w:w="1088" w:type="dxa"/>
            <w:tcBorders>
              <w:top w:val="single" w:sz="4" w:space="0" w:color="auto"/>
              <w:left w:val="nil"/>
              <w:bottom w:val="single" w:sz="4" w:space="0" w:color="auto"/>
              <w:right w:val="single" w:sz="4" w:space="0" w:color="auto"/>
            </w:tcBorders>
            <w:shd w:val="clear" w:color="auto" w:fill="auto"/>
            <w:noWrap/>
            <w:hideMark/>
          </w:tcPr>
          <w:p w14:paraId="70D8B8A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1035,5</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4531D22A"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0,93</w:t>
            </w:r>
          </w:p>
        </w:tc>
        <w:tc>
          <w:tcPr>
            <w:tcW w:w="462" w:type="dxa"/>
            <w:tcBorders>
              <w:top w:val="single" w:sz="4" w:space="0" w:color="auto"/>
              <w:left w:val="nil"/>
              <w:bottom w:val="single" w:sz="4" w:space="0" w:color="auto"/>
              <w:right w:val="single" w:sz="4" w:space="0" w:color="auto"/>
            </w:tcBorders>
            <w:shd w:val="clear" w:color="auto" w:fill="auto"/>
            <w:noWrap/>
            <w:hideMark/>
          </w:tcPr>
          <w:p w14:paraId="23585EEA"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52,30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103DFFB1"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0,71</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3586E41F"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11,20</w:t>
            </w:r>
          </w:p>
        </w:tc>
        <w:tc>
          <w:tcPr>
            <w:tcW w:w="551" w:type="dxa"/>
            <w:tcBorders>
              <w:top w:val="single" w:sz="4" w:space="0" w:color="auto"/>
              <w:left w:val="nil"/>
              <w:bottom w:val="single" w:sz="4" w:space="0" w:color="auto"/>
              <w:right w:val="single" w:sz="4" w:space="0" w:color="auto"/>
            </w:tcBorders>
            <w:shd w:val="clear" w:color="auto" w:fill="auto"/>
            <w:noWrap/>
            <w:hideMark/>
          </w:tcPr>
          <w:p w14:paraId="12EA434B"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166,80</w:t>
            </w:r>
          </w:p>
        </w:tc>
        <w:tc>
          <w:tcPr>
            <w:tcW w:w="542" w:type="dxa"/>
            <w:tcBorders>
              <w:top w:val="single" w:sz="4" w:space="0" w:color="auto"/>
              <w:left w:val="nil"/>
              <w:bottom w:val="single" w:sz="4" w:space="0" w:color="auto"/>
              <w:right w:val="single" w:sz="4" w:space="0" w:color="auto"/>
            </w:tcBorders>
            <w:shd w:val="clear" w:color="auto" w:fill="auto"/>
            <w:noWrap/>
            <w:hideMark/>
          </w:tcPr>
          <w:p w14:paraId="40245968"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448,10</w:t>
            </w:r>
          </w:p>
        </w:tc>
        <w:tc>
          <w:tcPr>
            <w:tcW w:w="570" w:type="dxa"/>
            <w:tcBorders>
              <w:top w:val="single" w:sz="4" w:space="0" w:color="auto"/>
              <w:left w:val="nil"/>
              <w:bottom w:val="single" w:sz="4" w:space="0" w:color="auto"/>
              <w:right w:val="single" w:sz="4" w:space="0" w:color="auto"/>
            </w:tcBorders>
            <w:shd w:val="clear" w:color="auto" w:fill="auto"/>
            <w:noWrap/>
            <w:hideMark/>
          </w:tcPr>
          <w:p w14:paraId="4D86B75C"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117,70</w:t>
            </w:r>
          </w:p>
        </w:tc>
        <w:tc>
          <w:tcPr>
            <w:tcW w:w="438" w:type="dxa"/>
            <w:tcBorders>
              <w:top w:val="single" w:sz="4" w:space="0" w:color="auto"/>
              <w:left w:val="nil"/>
              <w:bottom w:val="single" w:sz="4" w:space="0" w:color="auto"/>
              <w:right w:val="single" w:sz="4" w:space="0" w:color="auto"/>
            </w:tcBorders>
            <w:shd w:val="clear" w:color="auto" w:fill="auto"/>
            <w:noWrap/>
            <w:hideMark/>
          </w:tcPr>
          <w:p w14:paraId="44351053"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7,80</w:t>
            </w:r>
          </w:p>
        </w:tc>
        <w:tc>
          <w:tcPr>
            <w:tcW w:w="53" w:type="dxa"/>
            <w:tcBorders>
              <w:top w:val="nil"/>
              <w:left w:val="nil"/>
              <w:bottom w:val="nil"/>
              <w:right w:val="nil"/>
            </w:tcBorders>
            <w:shd w:val="clear" w:color="auto" w:fill="auto"/>
            <w:noWrap/>
            <w:hideMark/>
          </w:tcPr>
          <w:p w14:paraId="42C01A1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EB4D6D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B962DA1" w14:textId="77777777" w:rsidTr="005154E5">
        <w:trPr>
          <w:trHeight w:val="240"/>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0FE27DC4"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proofErr w:type="spellStart"/>
            <w:r w:rsidRPr="005154E5">
              <w:rPr>
                <w:rFonts w:ascii="Times New Roman" w:eastAsia="Times New Roman" w:hAnsi="Times New Roman"/>
                <w:b/>
                <w:bCs/>
                <w:kern w:val="0"/>
                <w:sz w:val="16"/>
                <w:szCs w:val="16"/>
                <w:lang w:eastAsia="ru-RU"/>
              </w:rPr>
              <w:t>Вceгo</w:t>
            </w:r>
            <w:proofErr w:type="spellEnd"/>
            <w:r w:rsidRPr="005154E5">
              <w:rPr>
                <w:rFonts w:ascii="Times New Roman" w:eastAsia="Times New Roman" w:hAnsi="Times New Roman"/>
                <w:b/>
                <w:bCs/>
                <w:kern w:val="0"/>
                <w:sz w:val="16"/>
                <w:szCs w:val="16"/>
                <w:lang w:eastAsia="ru-RU"/>
              </w:rPr>
              <w:t xml:space="preserve"> за день:</w:t>
            </w:r>
          </w:p>
        </w:tc>
        <w:tc>
          <w:tcPr>
            <w:tcW w:w="543" w:type="dxa"/>
            <w:tcBorders>
              <w:top w:val="nil"/>
              <w:left w:val="nil"/>
              <w:bottom w:val="single" w:sz="4" w:space="0" w:color="auto"/>
              <w:right w:val="single" w:sz="4" w:space="0" w:color="auto"/>
            </w:tcBorders>
            <w:shd w:val="clear" w:color="auto" w:fill="auto"/>
            <w:noWrap/>
            <w:hideMark/>
          </w:tcPr>
          <w:p w14:paraId="7EFF906E"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37,10</w:t>
            </w:r>
          </w:p>
        </w:tc>
        <w:tc>
          <w:tcPr>
            <w:tcW w:w="539" w:type="dxa"/>
            <w:tcBorders>
              <w:top w:val="nil"/>
              <w:left w:val="nil"/>
              <w:bottom w:val="single" w:sz="4" w:space="0" w:color="auto"/>
              <w:right w:val="single" w:sz="4" w:space="0" w:color="auto"/>
            </w:tcBorders>
            <w:shd w:val="clear" w:color="auto" w:fill="auto"/>
            <w:noWrap/>
            <w:hideMark/>
          </w:tcPr>
          <w:p w14:paraId="2D54D010"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37,00</w:t>
            </w:r>
          </w:p>
        </w:tc>
        <w:tc>
          <w:tcPr>
            <w:tcW w:w="774" w:type="dxa"/>
            <w:tcBorders>
              <w:top w:val="nil"/>
              <w:left w:val="nil"/>
              <w:bottom w:val="single" w:sz="4" w:space="0" w:color="auto"/>
              <w:right w:val="single" w:sz="4" w:space="0" w:color="auto"/>
            </w:tcBorders>
            <w:shd w:val="clear" w:color="auto" w:fill="auto"/>
            <w:noWrap/>
            <w:hideMark/>
          </w:tcPr>
          <w:p w14:paraId="29BEB24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152,00</w:t>
            </w:r>
          </w:p>
        </w:tc>
        <w:tc>
          <w:tcPr>
            <w:tcW w:w="1088" w:type="dxa"/>
            <w:tcBorders>
              <w:top w:val="nil"/>
              <w:left w:val="nil"/>
              <w:bottom w:val="single" w:sz="4" w:space="0" w:color="auto"/>
              <w:right w:val="single" w:sz="4" w:space="0" w:color="auto"/>
            </w:tcBorders>
            <w:shd w:val="clear" w:color="auto" w:fill="auto"/>
            <w:noWrap/>
            <w:hideMark/>
          </w:tcPr>
          <w:p w14:paraId="13CA3E0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1035,5</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50BABCD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0,93</w:t>
            </w:r>
          </w:p>
        </w:tc>
        <w:tc>
          <w:tcPr>
            <w:tcW w:w="462" w:type="dxa"/>
            <w:tcBorders>
              <w:top w:val="nil"/>
              <w:left w:val="nil"/>
              <w:bottom w:val="single" w:sz="4" w:space="0" w:color="auto"/>
              <w:right w:val="single" w:sz="4" w:space="0" w:color="auto"/>
            </w:tcBorders>
            <w:shd w:val="clear" w:color="auto" w:fill="auto"/>
            <w:noWrap/>
            <w:hideMark/>
          </w:tcPr>
          <w:p w14:paraId="26EBF261"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52,30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44BE3E64"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0,71</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516C6349"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11,20</w:t>
            </w:r>
          </w:p>
        </w:tc>
        <w:tc>
          <w:tcPr>
            <w:tcW w:w="551" w:type="dxa"/>
            <w:tcBorders>
              <w:top w:val="nil"/>
              <w:left w:val="nil"/>
              <w:bottom w:val="single" w:sz="4" w:space="0" w:color="auto"/>
              <w:right w:val="single" w:sz="4" w:space="0" w:color="auto"/>
            </w:tcBorders>
            <w:shd w:val="clear" w:color="auto" w:fill="auto"/>
            <w:noWrap/>
            <w:hideMark/>
          </w:tcPr>
          <w:p w14:paraId="4629C302"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166,80</w:t>
            </w:r>
          </w:p>
        </w:tc>
        <w:tc>
          <w:tcPr>
            <w:tcW w:w="542" w:type="dxa"/>
            <w:tcBorders>
              <w:top w:val="nil"/>
              <w:left w:val="nil"/>
              <w:bottom w:val="single" w:sz="4" w:space="0" w:color="auto"/>
              <w:right w:val="single" w:sz="4" w:space="0" w:color="auto"/>
            </w:tcBorders>
            <w:shd w:val="clear" w:color="auto" w:fill="auto"/>
            <w:noWrap/>
            <w:hideMark/>
          </w:tcPr>
          <w:p w14:paraId="4B2AF540"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448,10</w:t>
            </w:r>
          </w:p>
        </w:tc>
        <w:tc>
          <w:tcPr>
            <w:tcW w:w="570" w:type="dxa"/>
            <w:tcBorders>
              <w:top w:val="nil"/>
              <w:left w:val="nil"/>
              <w:bottom w:val="single" w:sz="4" w:space="0" w:color="auto"/>
              <w:right w:val="single" w:sz="4" w:space="0" w:color="auto"/>
            </w:tcBorders>
            <w:shd w:val="clear" w:color="auto" w:fill="auto"/>
            <w:noWrap/>
            <w:hideMark/>
          </w:tcPr>
          <w:p w14:paraId="4A0F63B4"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117,70</w:t>
            </w:r>
          </w:p>
        </w:tc>
        <w:tc>
          <w:tcPr>
            <w:tcW w:w="438" w:type="dxa"/>
            <w:tcBorders>
              <w:top w:val="nil"/>
              <w:left w:val="nil"/>
              <w:bottom w:val="single" w:sz="4" w:space="0" w:color="auto"/>
              <w:right w:val="single" w:sz="4" w:space="0" w:color="auto"/>
            </w:tcBorders>
            <w:shd w:val="clear" w:color="auto" w:fill="auto"/>
            <w:hideMark/>
          </w:tcPr>
          <w:p w14:paraId="4B70C6DC"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7,80</w:t>
            </w:r>
          </w:p>
        </w:tc>
        <w:tc>
          <w:tcPr>
            <w:tcW w:w="53" w:type="dxa"/>
            <w:tcBorders>
              <w:top w:val="nil"/>
              <w:left w:val="nil"/>
              <w:bottom w:val="nil"/>
              <w:right w:val="nil"/>
            </w:tcBorders>
            <w:shd w:val="clear" w:color="auto" w:fill="auto"/>
            <w:noWrap/>
            <w:hideMark/>
          </w:tcPr>
          <w:p w14:paraId="4089B0E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D55471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AA3E3E9" w14:textId="77777777" w:rsidTr="005154E5">
        <w:trPr>
          <w:trHeight w:val="345"/>
        </w:trPr>
        <w:tc>
          <w:tcPr>
            <w:tcW w:w="12961" w:type="dxa"/>
            <w:gridSpan w:val="19"/>
            <w:tcBorders>
              <w:top w:val="nil"/>
              <w:left w:val="single" w:sz="4" w:space="0" w:color="1F1F23"/>
              <w:bottom w:val="single" w:sz="4" w:space="0" w:color="1F1F23"/>
              <w:right w:val="nil"/>
            </w:tcBorders>
            <w:shd w:val="clear" w:color="auto" w:fill="auto"/>
            <w:hideMark/>
          </w:tcPr>
          <w:p w14:paraId="5B614A56"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10 день</w:t>
            </w:r>
          </w:p>
        </w:tc>
        <w:tc>
          <w:tcPr>
            <w:tcW w:w="53" w:type="dxa"/>
            <w:tcBorders>
              <w:top w:val="nil"/>
              <w:left w:val="nil"/>
              <w:bottom w:val="nil"/>
              <w:right w:val="nil"/>
            </w:tcBorders>
            <w:shd w:val="clear" w:color="auto" w:fill="auto"/>
            <w:noWrap/>
            <w:hideMark/>
          </w:tcPr>
          <w:p w14:paraId="3E6D9EB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E6E5AF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049E099" w14:textId="77777777" w:rsidTr="005154E5">
        <w:trPr>
          <w:trHeight w:val="300"/>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3C6B2DFF"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Обед</w:t>
            </w:r>
          </w:p>
        </w:tc>
        <w:tc>
          <w:tcPr>
            <w:tcW w:w="53" w:type="dxa"/>
            <w:tcBorders>
              <w:top w:val="nil"/>
              <w:left w:val="nil"/>
              <w:bottom w:val="nil"/>
              <w:right w:val="nil"/>
            </w:tcBorders>
            <w:shd w:val="clear" w:color="auto" w:fill="auto"/>
            <w:noWrap/>
            <w:hideMark/>
          </w:tcPr>
          <w:p w14:paraId="76D06CF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34F258E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7F870913" w14:textId="77777777" w:rsidTr="005154E5">
        <w:trPr>
          <w:trHeight w:val="408"/>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3D3A346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7CF8758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22</w:t>
            </w:r>
          </w:p>
        </w:tc>
        <w:tc>
          <w:tcPr>
            <w:tcW w:w="2811" w:type="dxa"/>
            <w:tcBorders>
              <w:top w:val="nil"/>
              <w:left w:val="nil"/>
              <w:bottom w:val="single" w:sz="4" w:space="0" w:color="1F1F23"/>
              <w:right w:val="single" w:sz="4" w:space="0" w:color="1F1F23"/>
            </w:tcBorders>
            <w:shd w:val="clear" w:color="auto" w:fill="auto"/>
            <w:hideMark/>
          </w:tcPr>
          <w:p w14:paraId="62C1CBC1"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САЛАТ ИЗ СВЕЖИХ ПОМИДОРОВ С МАСЛОМ РАСТИТЕЛЬНЫМ*</w:t>
            </w:r>
          </w:p>
        </w:tc>
        <w:tc>
          <w:tcPr>
            <w:tcW w:w="659" w:type="dxa"/>
            <w:tcBorders>
              <w:top w:val="nil"/>
              <w:left w:val="nil"/>
              <w:bottom w:val="single" w:sz="4" w:space="0" w:color="1F1F23"/>
              <w:right w:val="single" w:sz="4" w:space="0" w:color="1F1F23"/>
            </w:tcBorders>
            <w:shd w:val="clear" w:color="auto" w:fill="auto"/>
            <w:noWrap/>
            <w:hideMark/>
          </w:tcPr>
          <w:p w14:paraId="3FB293F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40E23C7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0,60</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4235CE9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10,20</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25431CE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3,30</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1AB947B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109</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100802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1B4262F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24,00</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CDB7A0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6AE5C97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5,10</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0C6DDEE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24,00</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6E0CF84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42,00</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029E2DD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18,00</w:t>
            </w:r>
          </w:p>
        </w:tc>
        <w:tc>
          <w:tcPr>
            <w:tcW w:w="438" w:type="dxa"/>
            <w:tcBorders>
              <w:top w:val="nil"/>
              <w:left w:val="nil"/>
              <w:bottom w:val="single" w:sz="4" w:space="0" w:color="1F1F23"/>
              <w:right w:val="single" w:sz="4" w:space="0" w:color="1F1F23"/>
            </w:tcBorders>
            <w:shd w:val="clear" w:color="auto" w:fill="auto"/>
            <w:noWrap/>
            <w:vAlign w:val="center"/>
            <w:hideMark/>
          </w:tcPr>
          <w:p w14:paraId="0950530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3" w:type="dxa"/>
            <w:tcBorders>
              <w:top w:val="nil"/>
              <w:left w:val="nil"/>
              <w:bottom w:val="nil"/>
              <w:right w:val="nil"/>
            </w:tcBorders>
            <w:shd w:val="clear" w:color="auto" w:fill="auto"/>
            <w:noWrap/>
            <w:hideMark/>
          </w:tcPr>
          <w:p w14:paraId="698D7AB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3AAEE5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816A45D" w14:textId="77777777" w:rsidTr="005154E5">
        <w:trPr>
          <w:trHeight w:val="408"/>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7A740D0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5124610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79</w:t>
            </w:r>
          </w:p>
        </w:tc>
        <w:tc>
          <w:tcPr>
            <w:tcW w:w="2811" w:type="dxa"/>
            <w:tcBorders>
              <w:top w:val="nil"/>
              <w:left w:val="nil"/>
              <w:bottom w:val="single" w:sz="4" w:space="0" w:color="1F1F23"/>
              <w:right w:val="single" w:sz="4" w:space="0" w:color="1F1F23"/>
            </w:tcBorders>
            <w:shd w:val="clear" w:color="auto" w:fill="auto"/>
            <w:hideMark/>
          </w:tcPr>
          <w:p w14:paraId="7BABAFF2"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БОРЩ С ФАСОЛЬЮ И КАРТОФЕЛЕМ, ГОВЯДИНОЙ И СМЕТАНОЙ</w:t>
            </w:r>
          </w:p>
        </w:tc>
        <w:tc>
          <w:tcPr>
            <w:tcW w:w="659" w:type="dxa"/>
            <w:tcBorders>
              <w:top w:val="nil"/>
              <w:left w:val="nil"/>
              <w:bottom w:val="single" w:sz="4" w:space="0" w:color="1F1F23"/>
              <w:right w:val="single" w:sz="4" w:space="0" w:color="1F1F23"/>
            </w:tcBorders>
            <w:shd w:val="clear" w:color="auto" w:fill="auto"/>
            <w:noWrap/>
            <w:hideMark/>
          </w:tcPr>
          <w:p w14:paraId="0489C5A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250/10/5</w:t>
            </w:r>
          </w:p>
        </w:tc>
        <w:tc>
          <w:tcPr>
            <w:tcW w:w="543" w:type="dxa"/>
            <w:tcBorders>
              <w:top w:val="nil"/>
              <w:left w:val="nil"/>
              <w:bottom w:val="single" w:sz="4" w:space="0" w:color="1F1F23"/>
              <w:right w:val="single" w:sz="4" w:space="0" w:color="1F1F23"/>
            </w:tcBorders>
            <w:shd w:val="clear" w:color="auto" w:fill="auto"/>
            <w:noWrap/>
            <w:vAlign w:val="center"/>
            <w:hideMark/>
          </w:tcPr>
          <w:p w14:paraId="3470A9D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6,40</w:t>
            </w:r>
          </w:p>
        </w:tc>
        <w:tc>
          <w:tcPr>
            <w:tcW w:w="539" w:type="dxa"/>
            <w:tcBorders>
              <w:top w:val="nil"/>
              <w:left w:val="nil"/>
              <w:bottom w:val="single" w:sz="4" w:space="0" w:color="1F1F23"/>
              <w:right w:val="single" w:sz="4" w:space="0" w:color="1F1F23"/>
            </w:tcBorders>
            <w:shd w:val="clear" w:color="auto" w:fill="auto"/>
            <w:noWrap/>
            <w:vAlign w:val="center"/>
            <w:hideMark/>
          </w:tcPr>
          <w:p w14:paraId="6130F8A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4,80</w:t>
            </w:r>
          </w:p>
        </w:tc>
        <w:tc>
          <w:tcPr>
            <w:tcW w:w="774" w:type="dxa"/>
            <w:tcBorders>
              <w:top w:val="nil"/>
              <w:left w:val="nil"/>
              <w:bottom w:val="single" w:sz="4" w:space="0" w:color="1F1F23"/>
              <w:right w:val="single" w:sz="4" w:space="0" w:color="1F1F23"/>
            </w:tcBorders>
            <w:shd w:val="clear" w:color="auto" w:fill="auto"/>
            <w:noWrap/>
            <w:vAlign w:val="center"/>
            <w:hideMark/>
          </w:tcPr>
          <w:p w14:paraId="2EBFB3B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15,40</w:t>
            </w:r>
          </w:p>
        </w:tc>
        <w:tc>
          <w:tcPr>
            <w:tcW w:w="1088" w:type="dxa"/>
            <w:tcBorders>
              <w:top w:val="nil"/>
              <w:left w:val="nil"/>
              <w:bottom w:val="single" w:sz="4" w:space="0" w:color="1F1F23"/>
              <w:right w:val="single" w:sz="4" w:space="0" w:color="1F1F23"/>
            </w:tcBorders>
            <w:shd w:val="clear" w:color="auto" w:fill="auto"/>
            <w:noWrap/>
            <w:vAlign w:val="center"/>
            <w:hideMark/>
          </w:tcPr>
          <w:p w14:paraId="0B5E9BA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140,7</w:t>
            </w:r>
          </w:p>
        </w:tc>
        <w:tc>
          <w:tcPr>
            <w:tcW w:w="285" w:type="dxa"/>
            <w:tcBorders>
              <w:top w:val="nil"/>
              <w:left w:val="nil"/>
              <w:bottom w:val="single" w:sz="4" w:space="0" w:color="1F1F23"/>
              <w:right w:val="nil"/>
            </w:tcBorders>
            <w:shd w:val="clear" w:color="auto" w:fill="auto"/>
            <w:noWrap/>
            <w:vAlign w:val="center"/>
            <w:hideMark/>
          </w:tcPr>
          <w:p w14:paraId="4784ED5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51910C0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462" w:type="dxa"/>
            <w:tcBorders>
              <w:top w:val="nil"/>
              <w:left w:val="nil"/>
              <w:bottom w:val="single" w:sz="4" w:space="0" w:color="1F1F23"/>
              <w:right w:val="single" w:sz="4" w:space="0" w:color="1F1F23"/>
            </w:tcBorders>
            <w:shd w:val="clear" w:color="auto" w:fill="auto"/>
            <w:noWrap/>
            <w:vAlign w:val="center"/>
            <w:hideMark/>
          </w:tcPr>
          <w:p w14:paraId="4486321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6,20</w:t>
            </w:r>
          </w:p>
        </w:tc>
        <w:tc>
          <w:tcPr>
            <w:tcW w:w="245" w:type="dxa"/>
            <w:tcBorders>
              <w:top w:val="nil"/>
              <w:left w:val="nil"/>
              <w:bottom w:val="single" w:sz="4" w:space="0" w:color="1F1F23"/>
              <w:right w:val="nil"/>
            </w:tcBorders>
            <w:shd w:val="clear" w:color="auto" w:fill="auto"/>
            <w:noWrap/>
            <w:vAlign w:val="center"/>
            <w:hideMark/>
          </w:tcPr>
          <w:p w14:paraId="6B3C913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0D9CDF2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0,20</w:t>
            </w:r>
          </w:p>
        </w:tc>
        <w:tc>
          <w:tcPr>
            <w:tcW w:w="285" w:type="dxa"/>
            <w:tcBorders>
              <w:top w:val="nil"/>
              <w:left w:val="nil"/>
              <w:bottom w:val="single" w:sz="4" w:space="0" w:color="1F1F23"/>
              <w:right w:val="nil"/>
            </w:tcBorders>
            <w:shd w:val="clear" w:color="auto" w:fill="auto"/>
            <w:noWrap/>
            <w:vAlign w:val="center"/>
            <w:hideMark/>
          </w:tcPr>
          <w:p w14:paraId="562996B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148893A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0,40</w:t>
            </w:r>
          </w:p>
        </w:tc>
        <w:tc>
          <w:tcPr>
            <w:tcW w:w="551" w:type="dxa"/>
            <w:tcBorders>
              <w:top w:val="nil"/>
              <w:left w:val="nil"/>
              <w:bottom w:val="single" w:sz="4" w:space="0" w:color="1F1F23"/>
              <w:right w:val="single" w:sz="4" w:space="0" w:color="1F1F23"/>
            </w:tcBorders>
            <w:shd w:val="clear" w:color="auto" w:fill="auto"/>
            <w:noWrap/>
            <w:vAlign w:val="center"/>
            <w:hideMark/>
          </w:tcPr>
          <w:p w14:paraId="5695099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57,60</w:t>
            </w:r>
          </w:p>
        </w:tc>
        <w:tc>
          <w:tcPr>
            <w:tcW w:w="542" w:type="dxa"/>
            <w:tcBorders>
              <w:top w:val="nil"/>
              <w:left w:val="nil"/>
              <w:bottom w:val="single" w:sz="4" w:space="0" w:color="1F1F23"/>
              <w:right w:val="single" w:sz="4" w:space="0" w:color="1F1F23"/>
            </w:tcBorders>
            <w:shd w:val="clear" w:color="auto" w:fill="auto"/>
            <w:noWrap/>
            <w:vAlign w:val="center"/>
            <w:hideMark/>
          </w:tcPr>
          <w:p w14:paraId="2E9EC2B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112,60</w:t>
            </w:r>
          </w:p>
        </w:tc>
        <w:tc>
          <w:tcPr>
            <w:tcW w:w="570" w:type="dxa"/>
            <w:tcBorders>
              <w:top w:val="nil"/>
              <w:left w:val="nil"/>
              <w:bottom w:val="single" w:sz="4" w:space="0" w:color="1F1F23"/>
              <w:right w:val="single" w:sz="4" w:space="0" w:color="1F1F23"/>
            </w:tcBorders>
            <w:shd w:val="clear" w:color="auto" w:fill="auto"/>
            <w:noWrap/>
            <w:vAlign w:val="center"/>
            <w:hideMark/>
          </w:tcPr>
          <w:p w14:paraId="1BA1024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34,50</w:t>
            </w:r>
          </w:p>
        </w:tc>
        <w:tc>
          <w:tcPr>
            <w:tcW w:w="438" w:type="dxa"/>
            <w:tcBorders>
              <w:top w:val="nil"/>
              <w:left w:val="nil"/>
              <w:bottom w:val="single" w:sz="4" w:space="0" w:color="1F1F23"/>
              <w:right w:val="single" w:sz="4" w:space="0" w:color="1F1F23"/>
            </w:tcBorders>
            <w:shd w:val="clear" w:color="auto" w:fill="auto"/>
            <w:noWrap/>
            <w:vAlign w:val="center"/>
            <w:hideMark/>
          </w:tcPr>
          <w:p w14:paraId="0AE069A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1,90</w:t>
            </w:r>
          </w:p>
        </w:tc>
        <w:tc>
          <w:tcPr>
            <w:tcW w:w="53" w:type="dxa"/>
            <w:tcBorders>
              <w:top w:val="nil"/>
              <w:left w:val="nil"/>
              <w:bottom w:val="nil"/>
              <w:right w:val="nil"/>
            </w:tcBorders>
            <w:shd w:val="clear" w:color="auto" w:fill="auto"/>
            <w:noWrap/>
            <w:hideMark/>
          </w:tcPr>
          <w:p w14:paraId="5E42170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87ABFA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E052D0F"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67AC369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2010</w:t>
            </w:r>
          </w:p>
        </w:tc>
        <w:tc>
          <w:tcPr>
            <w:tcW w:w="1244" w:type="dxa"/>
            <w:tcBorders>
              <w:top w:val="nil"/>
              <w:left w:val="nil"/>
              <w:bottom w:val="single" w:sz="4" w:space="0" w:color="1F1F23"/>
              <w:right w:val="single" w:sz="4" w:space="0" w:color="1F1F23"/>
            </w:tcBorders>
            <w:shd w:val="clear" w:color="auto" w:fill="auto"/>
            <w:noWrap/>
            <w:vAlign w:val="center"/>
            <w:hideMark/>
          </w:tcPr>
          <w:p w14:paraId="54B6F82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249</w:t>
            </w:r>
          </w:p>
        </w:tc>
        <w:tc>
          <w:tcPr>
            <w:tcW w:w="2811" w:type="dxa"/>
            <w:tcBorders>
              <w:top w:val="nil"/>
              <w:left w:val="nil"/>
              <w:bottom w:val="single" w:sz="4" w:space="0" w:color="1F1F23"/>
              <w:right w:val="single" w:sz="4" w:space="0" w:color="1F1F23"/>
            </w:tcBorders>
            <w:shd w:val="clear" w:color="auto" w:fill="auto"/>
            <w:hideMark/>
          </w:tcPr>
          <w:p w14:paraId="0A5BAE78"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РЫБА, ЗАПЕЧЕННАЯ В </w:t>
            </w:r>
            <w:r w:rsidRPr="005154E5">
              <w:rPr>
                <w:rFonts w:ascii="Times New Roman" w:eastAsia="Times New Roman" w:hAnsi="Times New Roman"/>
                <w:kern w:val="0"/>
                <w:sz w:val="16"/>
                <w:szCs w:val="16"/>
                <w:lang w:eastAsia="ru-RU"/>
              </w:rPr>
              <w:lastRenderedPageBreak/>
              <w:t>ОМЛЕТЕ</w:t>
            </w:r>
          </w:p>
        </w:tc>
        <w:tc>
          <w:tcPr>
            <w:tcW w:w="659" w:type="dxa"/>
            <w:tcBorders>
              <w:top w:val="nil"/>
              <w:left w:val="nil"/>
              <w:bottom w:val="single" w:sz="4" w:space="0" w:color="1F1F23"/>
              <w:right w:val="single" w:sz="4" w:space="0" w:color="1F1F23"/>
            </w:tcBorders>
            <w:shd w:val="clear" w:color="auto" w:fill="auto"/>
            <w:noWrap/>
            <w:hideMark/>
          </w:tcPr>
          <w:p w14:paraId="7A40D61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lastRenderedPageBreak/>
              <w:t>100</w:t>
            </w:r>
          </w:p>
        </w:tc>
        <w:tc>
          <w:tcPr>
            <w:tcW w:w="543" w:type="dxa"/>
            <w:tcBorders>
              <w:top w:val="nil"/>
              <w:left w:val="nil"/>
              <w:bottom w:val="single" w:sz="4" w:space="0" w:color="1F1F23"/>
              <w:right w:val="single" w:sz="4" w:space="0" w:color="1F1F23"/>
            </w:tcBorders>
            <w:shd w:val="clear" w:color="auto" w:fill="auto"/>
            <w:noWrap/>
            <w:vAlign w:val="center"/>
            <w:hideMark/>
          </w:tcPr>
          <w:p w14:paraId="2461CF1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18,40</w:t>
            </w:r>
          </w:p>
        </w:tc>
        <w:tc>
          <w:tcPr>
            <w:tcW w:w="539" w:type="dxa"/>
            <w:tcBorders>
              <w:top w:val="nil"/>
              <w:left w:val="nil"/>
              <w:bottom w:val="single" w:sz="4" w:space="0" w:color="1F1F23"/>
              <w:right w:val="single" w:sz="4" w:space="0" w:color="1F1F23"/>
            </w:tcBorders>
            <w:shd w:val="clear" w:color="auto" w:fill="auto"/>
            <w:noWrap/>
            <w:vAlign w:val="center"/>
            <w:hideMark/>
          </w:tcPr>
          <w:p w14:paraId="5751F80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15,10</w:t>
            </w:r>
          </w:p>
        </w:tc>
        <w:tc>
          <w:tcPr>
            <w:tcW w:w="774" w:type="dxa"/>
            <w:tcBorders>
              <w:top w:val="nil"/>
              <w:left w:val="nil"/>
              <w:bottom w:val="single" w:sz="4" w:space="0" w:color="1F1F23"/>
              <w:right w:val="single" w:sz="4" w:space="0" w:color="1F1F23"/>
            </w:tcBorders>
            <w:shd w:val="clear" w:color="auto" w:fill="auto"/>
            <w:noWrap/>
            <w:vAlign w:val="center"/>
            <w:hideMark/>
          </w:tcPr>
          <w:p w14:paraId="7EA4DC2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28,20</w:t>
            </w:r>
          </w:p>
        </w:tc>
        <w:tc>
          <w:tcPr>
            <w:tcW w:w="1088" w:type="dxa"/>
            <w:tcBorders>
              <w:top w:val="nil"/>
              <w:left w:val="nil"/>
              <w:bottom w:val="single" w:sz="4" w:space="0" w:color="1F1F23"/>
              <w:right w:val="single" w:sz="4" w:space="0" w:color="1F1F23"/>
            </w:tcBorders>
            <w:shd w:val="clear" w:color="auto" w:fill="auto"/>
            <w:noWrap/>
            <w:vAlign w:val="center"/>
            <w:hideMark/>
          </w:tcPr>
          <w:p w14:paraId="159E226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267,1</w:t>
            </w:r>
          </w:p>
        </w:tc>
        <w:tc>
          <w:tcPr>
            <w:tcW w:w="285" w:type="dxa"/>
            <w:tcBorders>
              <w:top w:val="nil"/>
              <w:left w:val="nil"/>
              <w:bottom w:val="single" w:sz="4" w:space="0" w:color="1F1F23"/>
              <w:right w:val="nil"/>
            </w:tcBorders>
            <w:shd w:val="clear" w:color="auto" w:fill="auto"/>
            <w:noWrap/>
            <w:vAlign w:val="center"/>
            <w:hideMark/>
          </w:tcPr>
          <w:p w14:paraId="6E9999D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15B076B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r w:rsidRPr="005154E5">
              <w:rPr>
                <w:rFonts w:ascii="Times New Roman" w:eastAsia="Times New Roman" w:hAnsi="Times New Roman"/>
                <w:color w:val="000000"/>
                <w:kern w:val="0"/>
                <w:sz w:val="16"/>
                <w:szCs w:val="16"/>
                <w:lang w:eastAsia="ru-RU"/>
              </w:rPr>
              <w:lastRenderedPageBreak/>
              <w:t>0</w:t>
            </w:r>
          </w:p>
        </w:tc>
        <w:tc>
          <w:tcPr>
            <w:tcW w:w="462" w:type="dxa"/>
            <w:tcBorders>
              <w:top w:val="nil"/>
              <w:left w:val="nil"/>
              <w:bottom w:val="single" w:sz="4" w:space="0" w:color="1F1F23"/>
              <w:right w:val="single" w:sz="4" w:space="0" w:color="1F1F23"/>
            </w:tcBorders>
            <w:shd w:val="clear" w:color="auto" w:fill="auto"/>
            <w:noWrap/>
            <w:vAlign w:val="center"/>
            <w:hideMark/>
          </w:tcPr>
          <w:p w14:paraId="2DC75CF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lastRenderedPageBreak/>
              <w:t>0,30</w:t>
            </w:r>
          </w:p>
        </w:tc>
        <w:tc>
          <w:tcPr>
            <w:tcW w:w="245" w:type="dxa"/>
            <w:tcBorders>
              <w:top w:val="nil"/>
              <w:left w:val="nil"/>
              <w:bottom w:val="single" w:sz="4" w:space="0" w:color="1F1F23"/>
              <w:right w:val="nil"/>
            </w:tcBorders>
            <w:shd w:val="clear" w:color="auto" w:fill="auto"/>
            <w:noWrap/>
            <w:vAlign w:val="center"/>
            <w:hideMark/>
          </w:tcPr>
          <w:p w14:paraId="54464DB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281F509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r w:rsidRPr="005154E5">
              <w:rPr>
                <w:rFonts w:ascii="Times New Roman" w:eastAsia="Times New Roman" w:hAnsi="Times New Roman"/>
                <w:color w:val="000000"/>
                <w:kern w:val="0"/>
                <w:sz w:val="16"/>
                <w:szCs w:val="16"/>
                <w:lang w:eastAsia="ru-RU"/>
              </w:rPr>
              <w:lastRenderedPageBreak/>
              <w:t>0</w:t>
            </w:r>
          </w:p>
        </w:tc>
        <w:tc>
          <w:tcPr>
            <w:tcW w:w="285" w:type="dxa"/>
            <w:tcBorders>
              <w:top w:val="nil"/>
              <w:left w:val="nil"/>
              <w:bottom w:val="single" w:sz="4" w:space="0" w:color="1F1F23"/>
              <w:right w:val="nil"/>
            </w:tcBorders>
            <w:shd w:val="clear" w:color="auto" w:fill="auto"/>
            <w:noWrap/>
            <w:vAlign w:val="center"/>
            <w:hideMark/>
          </w:tcPr>
          <w:p w14:paraId="5463DA7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lastRenderedPageBreak/>
              <w:t> </w:t>
            </w:r>
          </w:p>
        </w:tc>
        <w:tc>
          <w:tcPr>
            <w:tcW w:w="335" w:type="dxa"/>
            <w:tcBorders>
              <w:top w:val="nil"/>
              <w:left w:val="nil"/>
              <w:bottom w:val="single" w:sz="4" w:space="0" w:color="1F1F23"/>
              <w:right w:val="single" w:sz="4" w:space="0" w:color="1F1F23"/>
            </w:tcBorders>
            <w:shd w:val="clear" w:color="auto" w:fill="auto"/>
            <w:noWrap/>
            <w:vAlign w:val="center"/>
            <w:hideMark/>
          </w:tcPr>
          <w:p w14:paraId="15C1F69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w:t>
            </w:r>
            <w:r w:rsidRPr="005154E5">
              <w:rPr>
                <w:rFonts w:ascii="Times New Roman" w:eastAsia="Times New Roman" w:hAnsi="Times New Roman"/>
                <w:color w:val="000000"/>
                <w:kern w:val="0"/>
                <w:sz w:val="16"/>
                <w:szCs w:val="16"/>
                <w:lang w:eastAsia="ru-RU"/>
              </w:rPr>
              <w:lastRenderedPageBreak/>
              <w:t>0</w:t>
            </w:r>
          </w:p>
        </w:tc>
        <w:tc>
          <w:tcPr>
            <w:tcW w:w="551" w:type="dxa"/>
            <w:tcBorders>
              <w:top w:val="nil"/>
              <w:left w:val="nil"/>
              <w:bottom w:val="single" w:sz="4" w:space="0" w:color="1F1F23"/>
              <w:right w:val="single" w:sz="4" w:space="0" w:color="1F1F23"/>
            </w:tcBorders>
            <w:shd w:val="clear" w:color="auto" w:fill="auto"/>
            <w:noWrap/>
            <w:vAlign w:val="center"/>
            <w:hideMark/>
          </w:tcPr>
          <w:p w14:paraId="4D1E623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lastRenderedPageBreak/>
              <w:t>48,60</w:t>
            </w:r>
          </w:p>
        </w:tc>
        <w:tc>
          <w:tcPr>
            <w:tcW w:w="542" w:type="dxa"/>
            <w:tcBorders>
              <w:top w:val="nil"/>
              <w:left w:val="nil"/>
              <w:bottom w:val="single" w:sz="4" w:space="0" w:color="1F1F23"/>
              <w:right w:val="single" w:sz="4" w:space="0" w:color="1F1F23"/>
            </w:tcBorders>
            <w:shd w:val="clear" w:color="auto" w:fill="auto"/>
            <w:noWrap/>
            <w:vAlign w:val="center"/>
            <w:hideMark/>
          </w:tcPr>
          <w:p w14:paraId="21A9A90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208,80</w:t>
            </w:r>
          </w:p>
        </w:tc>
        <w:tc>
          <w:tcPr>
            <w:tcW w:w="570" w:type="dxa"/>
            <w:tcBorders>
              <w:top w:val="nil"/>
              <w:left w:val="nil"/>
              <w:bottom w:val="single" w:sz="4" w:space="0" w:color="1F1F23"/>
              <w:right w:val="single" w:sz="4" w:space="0" w:color="1F1F23"/>
            </w:tcBorders>
            <w:shd w:val="clear" w:color="auto" w:fill="auto"/>
            <w:noWrap/>
            <w:vAlign w:val="center"/>
            <w:hideMark/>
          </w:tcPr>
          <w:p w14:paraId="04C6200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26,70</w:t>
            </w:r>
          </w:p>
        </w:tc>
        <w:tc>
          <w:tcPr>
            <w:tcW w:w="438" w:type="dxa"/>
            <w:tcBorders>
              <w:top w:val="nil"/>
              <w:left w:val="nil"/>
              <w:bottom w:val="single" w:sz="4" w:space="0" w:color="1F1F23"/>
              <w:right w:val="single" w:sz="4" w:space="0" w:color="1F1F23"/>
            </w:tcBorders>
            <w:shd w:val="clear" w:color="auto" w:fill="auto"/>
            <w:noWrap/>
            <w:vAlign w:val="center"/>
            <w:hideMark/>
          </w:tcPr>
          <w:p w14:paraId="3FC66B2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3" w:type="dxa"/>
            <w:tcBorders>
              <w:top w:val="nil"/>
              <w:left w:val="nil"/>
              <w:bottom w:val="nil"/>
              <w:right w:val="nil"/>
            </w:tcBorders>
            <w:shd w:val="clear" w:color="auto" w:fill="auto"/>
            <w:noWrap/>
            <w:hideMark/>
          </w:tcPr>
          <w:p w14:paraId="3A09982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D1DDF1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566AFD2"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479E63E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lastRenderedPageBreak/>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226B6B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335</w:t>
            </w:r>
          </w:p>
        </w:tc>
        <w:tc>
          <w:tcPr>
            <w:tcW w:w="2811" w:type="dxa"/>
            <w:tcBorders>
              <w:top w:val="nil"/>
              <w:left w:val="nil"/>
              <w:bottom w:val="single" w:sz="4" w:space="0" w:color="1F1F23"/>
              <w:right w:val="single" w:sz="4" w:space="0" w:color="1F1F23"/>
            </w:tcBorders>
            <w:shd w:val="clear" w:color="auto" w:fill="auto"/>
            <w:hideMark/>
          </w:tcPr>
          <w:p w14:paraId="0E037FF9"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ПЮРЕ КАРТОФЕЛЬНОЕ</w:t>
            </w:r>
          </w:p>
        </w:tc>
        <w:tc>
          <w:tcPr>
            <w:tcW w:w="659" w:type="dxa"/>
            <w:tcBorders>
              <w:top w:val="nil"/>
              <w:left w:val="nil"/>
              <w:bottom w:val="single" w:sz="4" w:space="0" w:color="1F1F23"/>
              <w:right w:val="single" w:sz="4" w:space="0" w:color="1F1F23"/>
            </w:tcBorders>
            <w:shd w:val="clear" w:color="auto" w:fill="auto"/>
            <w:hideMark/>
          </w:tcPr>
          <w:p w14:paraId="3751201D"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3E49DC4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4,20</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3293ED7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6,80</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700A33D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28,60</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5272B23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192,2</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152CBBC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702CB78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13,80</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7E89A80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01FF393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0,30</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3742700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53,10</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0AD1C61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113,40</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2CA86A1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39,20</w:t>
            </w:r>
          </w:p>
        </w:tc>
        <w:tc>
          <w:tcPr>
            <w:tcW w:w="438" w:type="dxa"/>
            <w:tcBorders>
              <w:top w:val="nil"/>
              <w:left w:val="nil"/>
              <w:bottom w:val="single" w:sz="4" w:space="0" w:color="1F1F23"/>
              <w:right w:val="single" w:sz="4" w:space="0" w:color="1F1F23"/>
            </w:tcBorders>
            <w:shd w:val="clear" w:color="auto" w:fill="auto"/>
            <w:noWrap/>
            <w:vAlign w:val="center"/>
            <w:hideMark/>
          </w:tcPr>
          <w:p w14:paraId="53FBE8F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1,50</w:t>
            </w:r>
          </w:p>
        </w:tc>
        <w:tc>
          <w:tcPr>
            <w:tcW w:w="53" w:type="dxa"/>
            <w:tcBorders>
              <w:top w:val="nil"/>
              <w:left w:val="nil"/>
              <w:bottom w:val="nil"/>
              <w:right w:val="nil"/>
            </w:tcBorders>
            <w:shd w:val="clear" w:color="auto" w:fill="auto"/>
            <w:noWrap/>
            <w:hideMark/>
          </w:tcPr>
          <w:p w14:paraId="02257DC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3566B7E"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D7D4D42"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5F73DD2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7AF9425E" w14:textId="51498D05" w:rsidR="005154E5" w:rsidRPr="005154E5" w:rsidRDefault="008C71A4" w:rsidP="005154E5">
            <w:pPr>
              <w:suppressAutoHyphens w:val="0"/>
              <w:spacing w:after="0" w:line="240" w:lineRule="auto"/>
              <w:jc w:val="center"/>
              <w:rPr>
                <w:rFonts w:ascii="Times New Roman" w:eastAsia="Times New Roman" w:hAnsi="Times New Roman"/>
                <w:color w:val="000000"/>
                <w:kern w:val="0"/>
                <w:sz w:val="16"/>
                <w:szCs w:val="16"/>
                <w:lang w:eastAsia="ru-RU"/>
              </w:rPr>
            </w:pPr>
            <w:r>
              <w:rPr>
                <w:rFonts w:ascii="Times New Roman" w:eastAsia="Times New Roman" w:hAnsi="Times New Roman"/>
                <w:color w:val="000000"/>
                <w:kern w:val="0"/>
                <w:sz w:val="16"/>
                <w:szCs w:val="16"/>
                <w:lang w:eastAsia="ru-RU"/>
              </w:rPr>
              <w:t>394</w:t>
            </w:r>
          </w:p>
        </w:tc>
        <w:tc>
          <w:tcPr>
            <w:tcW w:w="2811" w:type="dxa"/>
            <w:tcBorders>
              <w:top w:val="nil"/>
              <w:left w:val="nil"/>
              <w:bottom w:val="single" w:sz="4" w:space="0" w:color="1F1F23"/>
              <w:right w:val="single" w:sz="4" w:space="0" w:color="1F1F23"/>
            </w:tcBorders>
            <w:shd w:val="clear" w:color="auto" w:fill="auto"/>
            <w:hideMark/>
          </w:tcPr>
          <w:p w14:paraId="4773F860" w14:textId="48C63C4D" w:rsidR="005154E5" w:rsidRPr="005154E5" w:rsidRDefault="008C71A4" w:rsidP="005154E5">
            <w:pPr>
              <w:suppressAutoHyphens w:val="0"/>
              <w:spacing w:after="0" w:line="240" w:lineRule="auto"/>
              <w:rPr>
                <w:rFonts w:ascii="Times New Roman" w:eastAsia="Times New Roman" w:hAnsi="Times New Roman"/>
                <w:kern w:val="0"/>
                <w:sz w:val="16"/>
                <w:szCs w:val="16"/>
                <w:lang w:eastAsia="ru-RU"/>
              </w:rPr>
            </w:pPr>
            <w:r w:rsidRPr="008C71A4">
              <w:rPr>
                <w:rFonts w:ascii="Times New Roman" w:eastAsia="Times New Roman" w:hAnsi="Times New Roman"/>
                <w:color w:val="00B050"/>
                <w:kern w:val="0"/>
                <w:sz w:val="16"/>
                <w:szCs w:val="16"/>
                <w:lang w:eastAsia="ru-RU"/>
              </w:rPr>
              <w:t>КОМПОТ ИЗ СВЕЖИЙ ЯБЛОК С ВИТ. С</w:t>
            </w:r>
          </w:p>
        </w:tc>
        <w:tc>
          <w:tcPr>
            <w:tcW w:w="659" w:type="dxa"/>
            <w:tcBorders>
              <w:top w:val="nil"/>
              <w:left w:val="nil"/>
              <w:bottom w:val="single" w:sz="4" w:space="0" w:color="1F1F23"/>
              <w:right w:val="single" w:sz="4" w:space="0" w:color="1F1F23"/>
            </w:tcBorders>
            <w:shd w:val="clear" w:color="auto" w:fill="auto"/>
            <w:hideMark/>
          </w:tcPr>
          <w:p w14:paraId="470C47D4"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nil"/>
              <w:left w:val="nil"/>
              <w:bottom w:val="single" w:sz="4" w:space="0" w:color="1F1F23"/>
              <w:right w:val="single" w:sz="4" w:space="0" w:color="1F1F23"/>
            </w:tcBorders>
            <w:shd w:val="clear" w:color="auto" w:fill="auto"/>
            <w:noWrap/>
            <w:vAlign w:val="center"/>
            <w:hideMark/>
          </w:tcPr>
          <w:p w14:paraId="3D2C586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539" w:type="dxa"/>
            <w:tcBorders>
              <w:top w:val="nil"/>
              <w:left w:val="nil"/>
              <w:bottom w:val="single" w:sz="4" w:space="0" w:color="1F1F23"/>
              <w:right w:val="single" w:sz="4" w:space="0" w:color="1F1F23"/>
            </w:tcBorders>
            <w:shd w:val="clear" w:color="auto" w:fill="auto"/>
            <w:noWrap/>
            <w:vAlign w:val="center"/>
            <w:hideMark/>
          </w:tcPr>
          <w:p w14:paraId="6948065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774" w:type="dxa"/>
            <w:tcBorders>
              <w:top w:val="nil"/>
              <w:left w:val="nil"/>
              <w:bottom w:val="single" w:sz="4" w:space="0" w:color="1F1F23"/>
              <w:right w:val="single" w:sz="4" w:space="0" w:color="1F1F23"/>
            </w:tcBorders>
            <w:shd w:val="clear" w:color="auto" w:fill="auto"/>
            <w:noWrap/>
            <w:vAlign w:val="center"/>
            <w:hideMark/>
          </w:tcPr>
          <w:p w14:paraId="0B28F84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28,20</w:t>
            </w:r>
          </w:p>
        </w:tc>
        <w:tc>
          <w:tcPr>
            <w:tcW w:w="1088" w:type="dxa"/>
            <w:tcBorders>
              <w:top w:val="nil"/>
              <w:left w:val="nil"/>
              <w:bottom w:val="single" w:sz="4" w:space="0" w:color="1F1F23"/>
              <w:right w:val="single" w:sz="4" w:space="0" w:color="1F1F23"/>
            </w:tcBorders>
            <w:shd w:val="clear" w:color="auto" w:fill="auto"/>
            <w:noWrap/>
            <w:vAlign w:val="center"/>
            <w:hideMark/>
          </w:tcPr>
          <w:p w14:paraId="3DCA65A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112,8</w:t>
            </w:r>
          </w:p>
        </w:tc>
        <w:tc>
          <w:tcPr>
            <w:tcW w:w="285" w:type="dxa"/>
            <w:tcBorders>
              <w:top w:val="nil"/>
              <w:left w:val="nil"/>
              <w:bottom w:val="single" w:sz="4" w:space="0" w:color="1F1F23"/>
              <w:right w:val="nil"/>
            </w:tcBorders>
            <w:shd w:val="clear" w:color="auto" w:fill="auto"/>
            <w:noWrap/>
            <w:vAlign w:val="center"/>
            <w:hideMark/>
          </w:tcPr>
          <w:p w14:paraId="18A9D28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45FDE38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462" w:type="dxa"/>
            <w:tcBorders>
              <w:top w:val="nil"/>
              <w:left w:val="nil"/>
              <w:bottom w:val="single" w:sz="4" w:space="0" w:color="1F1F23"/>
              <w:right w:val="single" w:sz="4" w:space="0" w:color="1F1F23"/>
            </w:tcBorders>
            <w:shd w:val="clear" w:color="auto" w:fill="auto"/>
            <w:noWrap/>
            <w:vAlign w:val="center"/>
            <w:hideMark/>
          </w:tcPr>
          <w:p w14:paraId="380F6AA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19,00</w:t>
            </w:r>
          </w:p>
        </w:tc>
        <w:tc>
          <w:tcPr>
            <w:tcW w:w="245" w:type="dxa"/>
            <w:tcBorders>
              <w:top w:val="nil"/>
              <w:left w:val="nil"/>
              <w:bottom w:val="single" w:sz="4" w:space="0" w:color="1F1F23"/>
              <w:right w:val="nil"/>
            </w:tcBorders>
            <w:shd w:val="clear" w:color="auto" w:fill="auto"/>
            <w:noWrap/>
            <w:vAlign w:val="center"/>
            <w:hideMark/>
          </w:tcPr>
          <w:p w14:paraId="427B0E4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05DFF84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285" w:type="dxa"/>
            <w:tcBorders>
              <w:top w:val="nil"/>
              <w:left w:val="nil"/>
              <w:bottom w:val="single" w:sz="4" w:space="0" w:color="1F1F23"/>
              <w:right w:val="nil"/>
            </w:tcBorders>
            <w:shd w:val="clear" w:color="auto" w:fill="auto"/>
            <w:noWrap/>
            <w:vAlign w:val="center"/>
            <w:hideMark/>
          </w:tcPr>
          <w:p w14:paraId="7C43F1D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55A1943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551" w:type="dxa"/>
            <w:tcBorders>
              <w:top w:val="nil"/>
              <w:left w:val="nil"/>
              <w:bottom w:val="single" w:sz="4" w:space="0" w:color="1F1F23"/>
              <w:right w:val="single" w:sz="4" w:space="0" w:color="1F1F23"/>
            </w:tcBorders>
            <w:shd w:val="clear" w:color="auto" w:fill="auto"/>
            <w:noWrap/>
            <w:vAlign w:val="center"/>
            <w:hideMark/>
          </w:tcPr>
          <w:p w14:paraId="32C06E1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11,60</w:t>
            </w:r>
          </w:p>
        </w:tc>
        <w:tc>
          <w:tcPr>
            <w:tcW w:w="542" w:type="dxa"/>
            <w:tcBorders>
              <w:top w:val="nil"/>
              <w:left w:val="nil"/>
              <w:bottom w:val="single" w:sz="4" w:space="0" w:color="1F1F23"/>
              <w:right w:val="single" w:sz="4" w:space="0" w:color="1F1F23"/>
            </w:tcBorders>
            <w:shd w:val="clear" w:color="auto" w:fill="auto"/>
            <w:noWrap/>
            <w:vAlign w:val="center"/>
            <w:hideMark/>
          </w:tcPr>
          <w:p w14:paraId="1B4BDC8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4,30</w:t>
            </w:r>
          </w:p>
        </w:tc>
        <w:tc>
          <w:tcPr>
            <w:tcW w:w="570" w:type="dxa"/>
            <w:tcBorders>
              <w:top w:val="nil"/>
              <w:left w:val="nil"/>
              <w:bottom w:val="single" w:sz="4" w:space="0" w:color="1F1F23"/>
              <w:right w:val="single" w:sz="4" w:space="0" w:color="1F1F23"/>
            </w:tcBorders>
            <w:shd w:val="clear" w:color="auto" w:fill="auto"/>
            <w:noWrap/>
            <w:vAlign w:val="center"/>
            <w:hideMark/>
          </w:tcPr>
          <w:p w14:paraId="4857995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1,90</w:t>
            </w:r>
          </w:p>
        </w:tc>
        <w:tc>
          <w:tcPr>
            <w:tcW w:w="438" w:type="dxa"/>
            <w:tcBorders>
              <w:top w:val="nil"/>
              <w:left w:val="nil"/>
              <w:bottom w:val="single" w:sz="4" w:space="0" w:color="1F1F23"/>
              <w:right w:val="single" w:sz="4" w:space="0" w:color="1F1F23"/>
            </w:tcBorders>
            <w:shd w:val="clear" w:color="auto" w:fill="auto"/>
            <w:noWrap/>
            <w:vAlign w:val="center"/>
            <w:hideMark/>
          </w:tcPr>
          <w:p w14:paraId="63A2228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53" w:type="dxa"/>
            <w:tcBorders>
              <w:top w:val="nil"/>
              <w:left w:val="nil"/>
              <w:bottom w:val="nil"/>
              <w:right w:val="nil"/>
            </w:tcBorders>
            <w:shd w:val="clear" w:color="auto" w:fill="auto"/>
            <w:noWrap/>
            <w:hideMark/>
          </w:tcPr>
          <w:p w14:paraId="5E12736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4E2D7C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E7EA7EB" w14:textId="77777777" w:rsidTr="005154E5">
        <w:trPr>
          <w:trHeight w:val="408"/>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1B098D8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588768D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5DCE7A37"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ХЛЕБ РЖАНО-ПШЕНИЧНЫЙ ОБОГОЩЕННЫЙ МИКРОНУТРИЕНТАМИ </w:t>
            </w:r>
          </w:p>
        </w:tc>
        <w:tc>
          <w:tcPr>
            <w:tcW w:w="659" w:type="dxa"/>
            <w:tcBorders>
              <w:top w:val="nil"/>
              <w:left w:val="nil"/>
              <w:bottom w:val="single" w:sz="4" w:space="0" w:color="1F1F23"/>
              <w:right w:val="single" w:sz="4" w:space="0" w:color="1F1F23"/>
            </w:tcBorders>
            <w:shd w:val="clear" w:color="auto" w:fill="auto"/>
            <w:hideMark/>
          </w:tcPr>
          <w:p w14:paraId="553375F5"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32411A0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39" w:type="dxa"/>
            <w:tcBorders>
              <w:top w:val="nil"/>
              <w:left w:val="nil"/>
              <w:bottom w:val="single" w:sz="4" w:space="0" w:color="1F1F23"/>
              <w:right w:val="single" w:sz="4" w:space="0" w:color="1F1F23"/>
            </w:tcBorders>
            <w:shd w:val="clear" w:color="auto" w:fill="auto"/>
            <w:noWrap/>
            <w:vAlign w:val="center"/>
            <w:hideMark/>
          </w:tcPr>
          <w:p w14:paraId="068FAF0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774" w:type="dxa"/>
            <w:tcBorders>
              <w:top w:val="nil"/>
              <w:left w:val="nil"/>
              <w:bottom w:val="single" w:sz="4" w:space="0" w:color="1F1F23"/>
              <w:right w:val="single" w:sz="4" w:space="0" w:color="1F1F23"/>
            </w:tcBorders>
            <w:shd w:val="clear" w:color="auto" w:fill="auto"/>
            <w:noWrap/>
            <w:vAlign w:val="center"/>
            <w:hideMark/>
          </w:tcPr>
          <w:p w14:paraId="513B1D8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w:t>
            </w:r>
          </w:p>
        </w:tc>
        <w:tc>
          <w:tcPr>
            <w:tcW w:w="1088" w:type="dxa"/>
            <w:tcBorders>
              <w:top w:val="nil"/>
              <w:left w:val="nil"/>
              <w:bottom w:val="single" w:sz="4" w:space="0" w:color="1F1F23"/>
              <w:right w:val="single" w:sz="4" w:space="0" w:color="1F1F23"/>
            </w:tcBorders>
            <w:shd w:val="clear" w:color="auto" w:fill="auto"/>
            <w:noWrap/>
            <w:vAlign w:val="center"/>
            <w:hideMark/>
          </w:tcPr>
          <w:p w14:paraId="63E97AE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81,6</w:t>
            </w:r>
          </w:p>
        </w:tc>
        <w:tc>
          <w:tcPr>
            <w:tcW w:w="285" w:type="dxa"/>
            <w:tcBorders>
              <w:top w:val="nil"/>
              <w:left w:val="nil"/>
              <w:bottom w:val="single" w:sz="4" w:space="0" w:color="1F1F23"/>
              <w:right w:val="nil"/>
            </w:tcBorders>
            <w:shd w:val="clear" w:color="auto" w:fill="auto"/>
            <w:noWrap/>
            <w:vAlign w:val="center"/>
            <w:hideMark/>
          </w:tcPr>
          <w:p w14:paraId="0F1D7B4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790E96C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3FBB172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0774ECE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2BB0D4F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39E72EB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74F92A8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nil"/>
              <w:left w:val="nil"/>
              <w:bottom w:val="single" w:sz="4" w:space="0" w:color="1F1F23"/>
              <w:right w:val="single" w:sz="4" w:space="0" w:color="1F1F23"/>
            </w:tcBorders>
            <w:shd w:val="clear" w:color="auto" w:fill="auto"/>
            <w:noWrap/>
            <w:vAlign w:val="center"/>
            <w:hideMark/>
          </w:tcPr>
          <w:p w14:paraId="15E07DE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542" w:type="dxa"/>
            <w:tcBorders>
              <w:top w:val="nil"/>
              <w:left w:val="nil"/>
              <w:bottom w:val="single" w:sz="4" w:space="0" w:color="1F1F23"/>
              <w:right w:val="single" w:sz="4" w:space="0" w:color="1F1F23"/>
            </w:tcBorders>
            <w:shd w:val="clear" w:color="auto" w:fill="auto"/>
            <w:noWrap/>
            <w:vAlign w:val="center"/>
            <w:hideMark/>
          </w:tcPr>
          <w:p w14:paraId="604A646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34,8</w:t>
            </w:r>
          </w:p>
        </w:tc>
        <w:tc>
          <w:tcPr>
            <w:tcW w:w="570" w:type="dxa"/>
            <w:tcBorders>
              <w:top w:val="nil"/>
              <w:left w:val="nil"/>
              <w:bottom w:val="single" w:sz="4" w:space="0" w:color="1F1F23"/>
              <w:right w:val="single" w:sz="4" w:space="0" w:color="1F1F23"/>
            </w:tcBorders>
            <w:shd w:val="clear" w:color="auto" w:fill="auto"/>
            <w:noWrap/>
            <w:vAlign w:val="center"/>
            <w:hideMark/>
          </w:tcPr>
          <w:p w14:paraId="20F99AD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438" w:type="dxa"/>
            <w:tcBorders>
              <w:top w:val="nil"/>
              <w:left w:val="nil"/>
              <w:bottom w:val="single" w:sz="4" w:space="0" w:color="1F1F23"/>
              <w:right w:val="single" w:sz="4" w:space="0" w:color="1F1F23"/>
            </w:tcBorders>
            <w:shd w:val="clear" w:color="auto" w:fill="auto"/>
            <w:noWrap/>
            <w:vAlign w:val="center"/>
            <w:hideMark/>
          </w:tcPr>
          <w:p w14:paraId="22B59CB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3" w:type="dxa"/>
            <w:tcBorders>
              <w:top w:val="nil"/>
              <w:left w:val="nil"/>
              <w:bottom w:val="nil"/>
              <w:right w:val="nil"/>
            </w:tcBorders>
            <w:shd w:val="clear" w:color="auto" w:fill="auto"/>
            <w:noWrap/>
            <w:hideMark/>
          </w:tcPr>
          <w:p w14:paraId="2C491EC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C2F528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9F4470A"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2BFC9AC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14CB2EF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2811" w:type="dxa"/>
            <w:tcBorders>
              <w:top w:val="nil"/>
              <w:left w:val="nil"/>
              <w:bottom w:val="single" w:sz="4" w:space="0" w:color="1F1F23"/>
              <w:right w:val="single" w:sz="4" w:space="0" w:color="1F1F23"/>
            </w:tcBorders>
            <w:shd w:val="clear" w:color="auto" w:fill="auto"/>
            <w:hideMark/>
          </w:tcPr>
          <w:p w14:paraId="51D5B609"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БАТОН ОБОГАЩЕННЫЙ МИКРОНУТРИЕНТАМИ</w:t>
            </w:r>
          </w:p>
        </w:tc>
        <w:tc>
          <w:tcPr>
            <w:tcW w:w="659" w:type="dxa"/>
            <w:tcBorders>
              <w:top w:val="nil"/>
              <w:left w:val="nil"/>
              <w:bottom w:val="single" w:sz="4" w:space="0" w:color="1F1F23"/>
              <w:right w:val="single" w:sz="4" w:space="0" w:color="1F1F23"/>
            </w:tcBorders>
            <w:shd w:val="clear" w:color="auto" w:fill="auto"/>
            <w:hideMark/>
          </w:tcPr>
          <w:p w14:paraId="0EB55E39"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5EEC7A3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539" w:type="dxa"/>
            <w:tcBorders>
              <w:top w:val="nil"/>
              <w:left w:val="nil"/>
              <w:bottom w:val="single" w:sz="4" w:space="0" w:color="1F1F23"/>
              <w:right w:val="single" w:sz="4" w:space="0" w:color="1F1F23"/>
            </w:tcBorders>
            <w:shd w:val="clear" w:color="auto" w:fill="auto"/>
            <w:noWrap/>
            <w:vAlign w:val="center"/>
            <w:hideMark/>
          </w:tcPr>
          <w:p w14:paraId="31194AB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774" w:type="dxa"/>
            <w:tcBorders>
              <w:top w:val="nil"/>
              <w:left w:val="nil"/>
              <w:bottom w:val="single" w:sz="4" w:space="0" w:color="1F1F23"/>
              <w:right w:val="single" w:sz="4" w:space="0" w:color="1F1F23"/>
            </w:tcBorders>
            <w:shd w:val="clear" w:color="auto" w:fill="auto"/>
            <w:noWrap/>
            <w:vAlign w:val="center"/>
            <w:hideMark/>
          </w:tcPr>
          <w:p w14:paraId="325484A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20,6</w:t>
            </w:r>
          </w:p>
        </w:tc>
        <w:tc>
          <w:tcPr>
            <w:tcW w:w="1088" w:type="dxa"/>
            <w:tcBorders>
              <w:top w:val="nil"/>
              <w:left w:val="nil"/>
              <w:bottom w:val="single" w:sz="4" w:space="0" w:color="1F1F23"/>
              <w:right w:val="single" w:sz="4" w:space="0" w:color="1F1F23"/>
            </w:tcBorders>
            <w:shd w:val="clear" w:color="auto" w:fill="auto"/>
            <w:noWrap/>
            <w:vAlign w:val="center"/>
            <w:hideMark/>
          </w:tcPr>
          <w:p w14:paraId="6F71042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104,8</w:t>
            </w:r>
          </w:p>
        </w:tc>
        <w:tc>
          <w:tcPr>
            <w:tcW w:w="285" w:type="dxa"/>
            <w:tcBorders>
              <w:top w:val="nil"/>
              <w:left w:val="nil"/>
              <w:bottom w:val="single" w:sz="4" w:space="0" w:color="1F1F23"/>
              <w:right w:val="nil"/>
            </w:tcBorders>
            <w:shd w:val="clear" w:color="auto" w:fill="auto"/>
            <w:noWrap/>
            <w:vAlign w:val="center"/>
            <w:hideMark/>
          </w:tcPr>
          <w:p w14:paraId="5DB8588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042A0F1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462" w:type="dxa"/>
            <w:tcBorders>
              <w:top w:val="nil"/>
              <w:left w:val="nil"/>
              <w:bottom w:val="single" w:sz="4" w:space="0" w:color="1F1F23"/>
              <w:right w:val="single" w:sz="4" w:space="0" w:color="1F1F23"/>
            </w:tcBorders>
            <w:shd w:val="clear" w:color="auto" w:fill="auto"/>
            <w:noWrap/>
            <w:vAlign w:val="center"/>
            <w:hideMark/>
          </w:tcPr>
          <w:p w14:paraId="5C918E1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5705E78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1890A6C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0059D2C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10F779D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01097E9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542" w:type="dxa"/>
            <w:tcBorders>
              <w:top w:val="nil"/>
              <w:left w:val="nil"/>
              <w:bottom w:val="single" w:sz="4" w:space="0" w:color="1F1F23"/>
              <w:right w:val="single" w:sz="4" w:space="0" w:color="1F1F23"/>
            </w:tcBorders>
            <w:shd w:val="clear" w:color="auto" w:fill="auto"/>
            <w:noWrap/>
            <w:vAlign w:val="center"/>
            <w:hideMark/>
          </w:tcPr>
          <w:p w14:paraId="6449BD5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70" w:type="dxa"/>
            <w:tcBorders>
              <w:top w:val="nil"/>
              <w:left w:val="nil"/>
              <w:bottom w:val="single" w:sz="4" w:space="0" w:color="1F1F23"/>
              <w:right w:val="single" w:sz="4" w:space="0" w:color="1F1F23"/>
            </w:tcBorders>
            <w:shd w:val="clear" w:color="auto" w:fill="auto"/>
            <w:noWrap/>
            <w:vAlign w:val="center"/>
            <w:hideMark/>
          </w:tcPr>
          <w:p w14:paraId="7BF1091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438" w:type="dxa"/>
            <w:tcBorders>
              <w:top w:val="nil"/>
              <w:left w:val="nil"/>
              <w:bottom w:val="single" w:sz="4" w:space="0" w:color="1F1F23"/>
              <w:right w:val="single" w:sz="4" w:space="0" w:color="1F1F23"/>
            </w:tcBorders>
            <w:shd w:val="clear" w:color="auto" w:fill="auto"/>
            <w:noWrap/>
            <w:vAlign w:val="center"/>
            <w:hideMark/>
          </w:tcPr>
          <w:p w14:paraId="68F6194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4435CBD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ED985F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7A8D816F" w14:textId="77777777" w:rsidTr="005154E5">
        <w:trPr>
          <w:trHeight w:val="264"/>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0B563855"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Итого за прием пищи:</w:t>
            </w:r>
          </w:p>
        </w:tc>
        <w:tc>
          <w:tcPr>
            <w:tcW w:w="543" w:type="dxa"/>
            <w:tcBorders>
              <w:top w:val="single" w:sz="4" w:space="0" w:color="auto"/>
              <w:left w:val="nil"/>
              <w:bottom w:val="single" w:sz="4" w:space="0" w:color="auto"/>
              <w:right w:val="single" w:sz="4" w:space="0" w:color="auto"/>
            </w:tcBorders>
            <w:shd w:val="clear" w:color="auto" w:fill="auto"/>
            <w:noWrap/>
            <w:hideMark/>
          </w:tcPr>
          <w:p w14:paraId="05BBC55D"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35,20</w:t>
            </w:r>
          </w:p>
        </w:tc>
        <w:tc>
          <w:tcPr>
            <w:tcW w:w="539" w:type="dxa"/>
            <w:tcBorders>
              <w:top w:val="single" w:sz="4" w:space="0" w:color="auto"/>
              <w:left w:val="nil"/>
              <w:bottom w:val="single" w:sz="4" w:space="0" w:color="auto"/>
              <w:right w:val="single" w:sz="4" w:space="0" w:color="auto"/>
            </w:tcBorders>
            <w:shd w:val="clear" w:color="auto" w:fill="auto"/>
            <w:noWrap/>
            <w:hideMark/>
          </w:tcPr>
          <w:p w14:paraId="0F8F21E8"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38,50</w:t>
            </w:r>
          </w:p>
        </w:tc>
        <w:tc>
          <w:tcPr>
            <w:tcW w:w="774" w:type="dxa"/>
            <w:tcBorders>
              <w:top w:val="single" w:sz="4" w:space="0" w:color="auto"/>
              <w:left w:val="nil"/>
              <w:bottom w:val="single" w:sz="4" w:space="0" w:color="auto"/>
              <w:right w:val="single" w:sz="4" w:space="0" w:color="auto"/>
            </w:tcBorders>
            <w:shd w:val="clear" w:color="auto" w:fill="auto"/>
            <w:noWrap/>
            <w:hideMark/>
          </w:tcPr>
          <w:p w14:paraId="01147FB3"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141,30</w:t>
            </w:r>
          </w:p>
        </w:tc>
        <w:tc>
          <w:tcPr>
            <w:tcW w:w="1088" w:type="dxa"/>
            <w:tcBorders>
              <w:top w:val="single" w:sz="4" w:space="0" w:color="auto"/>
              <w:left w:val="nil"/>
              <w:bottom w:val="single" w:sz="4" w:space="0" w:color="auto"/>
              <w:right w:val="single" w:sz="4" w:space="0" w:color="auto"/>
            </w:tcBorders>
            <w:shd w:val="clear" w:color="auto" w:fill="auto"/>
            <w:noWrap/>
            <w:hideMark/>
          </w:tcPr>
          <w:p w14:paraId="0A73B545"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1008,2</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13FDD73C"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w:t>
            </w:r>
          </w:p>
        </w:tc>
        <w:tc>
          <w:tcPr>
            <w:tcW w:w="462" w:type="dxa"/>
            <w:tcBorders>
              <w:top w:val="single" w:sz="4" w:space="0" w:color="auto"/>
              <w:left w:val="nil"/>
              <w:bottom w:val="single" w:sz="4" w:space="0" w:color="auto"/>
              <w:right w:val="single" w:sz="4" w:space="0" w:color="auto"/>
            </w:tcBorders>
            <w:shd w:val="clear" w:color="auto" w:fill="auto"/>
            <w:noWrap/>
            <w:hideMark/>
          </w:tcPr>
          <w:p w14:paraId="0C36DC80"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63,30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2FB5BF1B"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0,50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6A712B29"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8,00</w:t>
            </w:r>
          </w:p>
        </w:tc>
        <w:tc>
          <w:tcPr>
            <w:tcW w:w="551" w:type="dxa"/>
            <w:tcBorders>
              <w:top w:val="single" w:sz="4" w:space="0" w:color="auto"/>
              <w:left w:val="nil"/>
              <w:bottom w:val="single" w:sz="4" w:space="0" w:color="auto"/>
              <w:right w:val="single" w:sz="4" w:space="0" w:color="auto"/>
            </w:tcBorders>
            <w:shd w:val="clear" w:color="auto" w:fill="auto"/>
            <w:noWrap/>
            <w:hideMark/>
          </w:tcPr>
          <w:p w14:paraId="1291BCDF"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209,70</w:t>
            </w:r>
          </w:p>
        </w:tc>
        <w:tc>
          <w:tcPr>
            <w:tcW w:w="542" w:type="dxa"/>
            <w:tcBorders>
              <w:top w:val="single" w:sz="4" w:space="0" w:color="auto"/>
              <w:left w:val="nil"/>
              <w:bottom w:val="single" w:sz="4" w:space="0" w:color="auto"/>
              <w:right w:val="single" w:sz="4" w:space="0" w:color="auto"/>
            </w:tcBorders>
            <w:shd w:val="clear" w:color="auto" w:fill="auto"/>
            <w:noWrap/>
            <w:hideMark/>
          </w:tcPr>
          <w:p w14:paraId="7C076145"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541,90</w:t>
            </w:r>
          </w:p>
        </w:tc>
        <w:tc>
          <w:tcPr>
            <w:tcW w:w="570" w:type="dxa"/>
            <w:tcBorders>
              <w:top w:val="single" w:sz="4" w:space="0" w:color="auto"/>
              <w:left w:val="nil"/>
              <w:bottom w:val="single" w:sz="4" w:space="0" w:color="auto"/>
              <w:right w:val="single" w:sz="4" w:space="0" w:color="auto"/>
            </w:tcBorders>
            <w:shd w:val="clear" w:color="auto" w:fill="auto"/>
            <w:noWrap/>
            <w:hideMark/>
          </w:tcPr>
          <w:p w14:paraId="422B7EFD"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133,10</w:t>
            </w:r>
          </w:p>
        </w:tc>
        <w:tc>
          <w:tcPr>
            <w:tcW w:w="438" w:type="dxa"/>
            <w:tcBorders>
              <w:top w:val="single" w:sz="4" w:space="0" w:color="auto"/>
              <w:left w:val="nil"/>
              <w:bottom w:val="single" w:sz="4" w:space="0" w:color="auto"/>
              <w:right w:val="single" w:sz="4" w:space="0" w:color="auto"/>
            </w:tcBorders>
            <w:shd w:val="clear" w:color="auto" w:fill="auto"/>
            <w:noWrap/>
            <w:hideMark/>
          </w:tcPr>
          <w:p w14:paraId="19B3918B"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7,40</w:t>
            </w:r>
          </w:p>
        </w:tc>
        <w:tc>
          <w:tcPr>
            <w:tcW w:w="53" w:type="dxa"/>
            <w:tcBorders>
              <w:top w:val="nil"/>
              <w:left w:val="nil"/>
              <w:bottom w:val="nil"/>
              <w:right w:val="nil"/>
            </w:tcBorders>
            <w:shd w:val="clear" w:color="auto" w:fill="auto"/>
            <w:noWrap/>
            <w:hideMark/>
          </w:tcPr>
          <w:p w14:paraId="18E34EF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359794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2D3A98E" w14:textId="77777777" w:rsidTr="005154E5">
        <w:trPr>
          <w:trHeight w:val="264"/>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21AB82D3"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proofErr w:type="spellStart"/>
            <w:r w:rsidRPr="005154E5">
              <w:rPr>
                <w:rFonts w:ascii="Times New Roman" w:eastAsia="Times New Roman" w:hAnsi="Times New Roman"/>
                <w:b/>
                <w:bCs/>
                <w:kern w:val="0"/>
                <w:sz w:val="16"/>
                <w:szCs w:val="16"/>
                <w:lang w:eastAsia="ru-RU"/>
              </w:rPr>
              <w:t>Вceгo</w:t>
            </w:r>
            <w:proofErr w:type="spellEnd"/>
            <w:r w:rsidRPr="005154E5">
              <w:rPr>
                <w:rFonts w:ascii="Times New Roman" w:eastAsia="Times New Roman" w:hAnsi="Times New Roman"/>
                <w:b/>
                <w:bCs/>
                <w:kern w:val="0"/>
                <w:sz w:val="16"/>
                <w:szCs w:val="16"/>
                <w:lang w:eastAsia="ru-RU"/>
              </w:rPr>
              <w:t xml:space="preserve"> за день:</w:t>
            </w:r>
          </w:p>
        </w:tc>
        <w:tc>
          <w:tcPr>
            <w:tcW w:w="543" w:type="dxa"/>
            <w:tcBorders>
              <w:top w:val="nil"/>
              <w:left w:val="nil"/>
              <w:bottom w:val="single" w:sz="4" w:space="0" w:color="auto"/>
              <w:right w:val="single" w:sz="4" w:space="0" w:color="auto"/>
            </w:tcBorders>
            <w:shd w:val="clear" w:color="auto" w:fill="auto"/>
            <w:noWrap/>
            <w:hideMark/>
          </w:tcPr>
          <w:p w14:paraId="4BC6AA19"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35,20</w:t>
            </w:r>
          </w:p>
        </w:tc>
        <w:tc>
          <w:tcPr>
            <w:tcW w:w="539" w:type="dxa"/>
            <w:tcBorders>
              <w:top w:val="nil"/>
              <w:left w:val="nil"/>
              <w:bottom w:val="single" w:sz="4" w:space="0" w:color="auto"/>
              <w:right w:val="single" w:sz="4" w:space="0" w:color="auto"/>
            </w:tcBorders>
            <w:shd w:val="clear" w:color="auto" w:fill="auto"/>
            <w:noWrap/>
            <w:hideMark/>
          </w:tcPr>
          <w:p w14:paraId="1F786BEF"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38,50</w:t>
            </w:r>
          </w:p>
        </w:tc>
        <w:tc>
          <w:tcPr>
            <w:tcW w:w="774" w:type="dxa"/>
            <w:tcBorders>
              <w:top w:val="nil"/>
              <w:left w:val="nil"/>
              <w:bottom w:val="single" w:sz="4" w:space="0" w:color="auto"/>
              <w:right w:val="single" w:sz="4" w:space="0" w:color="auto"/>
            </w:tcBorders>
            <w:shd w:val="clear" w:color="auto" w:fill="auto"/>
            <w:noWrap/>
            <w:hideMark/>
          </w:tcPr>
          <w:p w14:paraId="69D1640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141,30</w:t>
            </w:r>
          </w:p>
        </w:tc>
        <w:tc>
          <w:tcPr>
            <w:tcW w:w="1088" w:type="dxa"/>
            <w:tcBorders>
              <w:top w:val="nil"/>
              <w:left w:val="nil"/>
              <w:bottom w:val="single" w:sz="4" w:space="0" w:color="auto"/>
              <w:right w:val="single" w:sz="4" w:space="0" w:color="auto"/>
            </w:tcBorders>
            <w:shd w:val="clear" w:color="auto" w:fill="auto"/>
            <w:noWrap/>
            <w:hideMark/>
          </w:tcPr>
          <w:p w14:paraId="20F8115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1008,2</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67BE803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w:t>
            </w:r>
          </w:p>
        </w:tc>
        <w:tc>
          <w:tcPr>
            <w:tcW w:w="462" w:type="dxa"/>
            <w:tcBorders>
              <w:top w:val="nil"/>
              <w:left w:val="nil"/>
              <w:bottom w:val="single" w:sz="4" w:space="0" w:color="auto"/>
              <w:right w:val="single" w:sz="4" w:space="0" w:color="auto"/>
            </w:tcBorders>
            <w:shd w:val="clear" w:color="auto" w:fill="auto"/>
            <w:noWrap/>
            <w:hideMark/>
          </w:tcPr>
          <w:p w14:paraId="124A762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63,30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4DA2C540"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0,50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78760C5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8,00</w:t>
            </w:r>
          </w:p>
        </w:tc>
        <w:tc>
          <w:tcPr>
            <w:tcW w:w="551" w:type="dxa"/>
            <w:tcBorders>
              <w:top w:val="nil"/>
              <w:left w:val="nil"/>
              <w:bottom w:val="single" w:sz="4" w:space="0" w:color="auto"/>
              <w:right w:val="single" w:sz="4" w:space="0" w:color="auto"/>
            </w:tcBorders>
            <w:shd w:val="clear" w:color="auto" w:fill="auto"/>
            <w:noWrap/>
            <w:hideMark/>
          </w:tcPr>
          <w:p w14:paraId="63C4CC4F"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209,70</w:t>
            </w:r>
          </w:p>
        </w:tc>
        <w:tc>
          <w:tcPr>
            <w:tcW w:w="542" w:type="dxa"/>
            <w:tcBorders>
              <w:top w:val="nil"/>
              <w:left w:val="nil"/>
              <w:bottom w:val="single" w:sz="4" w:space="0" w:color="auto"/>
              <w:right w:val="single" w:sz="4" w:space="0" w:color="auto"/>
            </w:tcBorders>
            <w:shd w:val="clear" w:color="auto" w:fill="auto"/>
            <w:noWrap/>
            <w:hideMark/>
          </w:tcPr>
          <w:p w14:paraId="0FDED708"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541,90</w:t>
            </w:r>
          </w:p>
        </w:tc>
        <w:tc>
          <w:tcPr>
            <w:tcW w:w="570" w:type="dxa"/>
            <w:tcBorders>
              <w:top w:val="nil"/>
              <w:left w:val="nil"/>
              <w:bottom w:val="single" w:sz="4" w:space="0" w:color="auto"/>
              <w:right w:val="single" w:sz="4" w:space="0" w:color="auto"/>
            </w:tcBorders>
            <w:shd w:val="clear" w:color="auto" w:fill="auto"/>
            <w:noWrap/>
            <w:hideMark/>
          </w:tcPr>
          <w:p w14:paraId="72EC09B2"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133,10</w:t>
            </w:r>
          </w:p>
        </w:tc>
        <w:tc>
          <w:tcPr>
            <w:tcW w:w="438" w:type="dxa"/>
            <w:tcBorders>
              <w:top w:val="nil"/>
              <w:left w:val="nil"/>
              <w:bottom w:val="single" w:sz="4" w:space="0" w:color="auto"/>
              <w:right w:val="single" w:sz="4" w:space="0" w:color="auto"/>
            </w:tcBorders>
            <w:shd w:val="clear" w:color="auto" w:fill="auto"/>
            <w:hideMark/>
          </w:tcPr>
          <w:p w14:paraId="643CEFEB"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7,40</w:t>
            </w:r>
          </w:p>
        </w:tc>
        <w:tc>
          <w:tcPr>
            <w:tcW w:w="53" w:type="dxa"/>
            <w:tcBorders>
              <w:top w:val="nil"/>
              <w:left w:val="nil"/>
              <w:bottom w:val="nil"/>
              <w:right w:val="nil"/>
            </w:tcBorders>
            <w:shd w:val="clear" w:color="auto" w:fill="auto"/>
            <w:noWrap/>
            <w:hideMark/>
          </w:tcPr>
          <w:p w14:paraId="10CCE6C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FBD78E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A10B6C5" w14:textId="77777777" w:rsidTr="005154E5">
        <w:trPr>
          <w:trHeight w:val="264"/>
        </w:trPr>
        <w:tc>
          <w:tcPr>
            <w:tcW w:w="12961" w:type="dxa"/>
            <w:gridSpan w:val="19"/>
            <w:tcBorders>
              <w:top w:val="nil"/>
              <w:left w:val="single" w:sz="4" w:space="0" w:color="1F1F23"/>
              <w:bottom w:val="single" w:sz="4" w:space="0" w:color="1F1F23"/>
              <w:right w:val="nil"/>
            </w:tcBorders>
            <w:shd w:val="clear" w:color="auto" w:fill="auto"/>
            <w:hideMark/>
          </w:tcPr>
          <w:p w14:paraId="4D1C878C"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11 день</w:t>
            </w:r>
          </w:p>
        </w:tc>
        <w:tc>
          <w:tcPr>
            <w:tcW w:w="53" w:type="dxa"/>
            <w:tcBorders>
              <w:top w:val="nil"/>
              <w:left w:val="nil"/>
              <w:bottom w:val="nil"/>
              <w:right w:val="nil"/>
            </w:tcBorders>
            <w:shd w:val="clear" w:color="auto" w:fill="auto"/>
            <w:noWrap/>
            <w:hideMark/>
          </w:tcPr>
          <w:p w14:paraId="5A88F35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2EBC5D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C2DF933" w14:textId="77777777" w:rsidTr="005154E5">
        <w:trPr>
          <w:trHeight w:val="264"/>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2E408739"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Обед</w:t>
            </w:r>
          </w:p>
        </w:tc>
        <w:tc>
          <w:tcPr>
            <w:tcW w:w="53" w:type="dxa"/>
            <w:tcBorders>
              <w:top w:val="nil"/>
              <w:left w:val="nil"/>
              <w:bottom w:val="nil"/>
              <w:right w:val="nil"/>
            </w:tcBorders>
            <w:shd w:val="clear" w:color="auto" w:fill="auto"/>
            <w:noWrap/>
            <w:hideMark/>
          </w:tcPr>
          <w:p w14:paraId="7C905F8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9ACFB3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976B460" w14:textId="77777777" w:rsidTr="005154E5">
        <w:trPr>
          <w:trHeight w:val="264"/>
        </w:trPr>
        <w:tc>
          <w:tcPr>
            <w:tcW w:w="910" w:type="dxa"/>
            <w:tcBorders>
              <w:top w:val="nil"/>
              <w:left w:val="single" w:sz="4" w:space="0" w:color="1F1F23"/>
              <w:bottom w:val="single" w:sz="4" w:space="0" w:color="1F1F23"/>
              <w:right w:val="nil"/>
            </w:tcBorders>
            <w:shd w:val="clear" w:color="auto" w:fill="auto"/>
            <w:hideMark/>
          </w:tcPr>
          <w:p w14:paraId="5ABDBDF1"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1244" w:type="dxa"/>
            <w:tcBorders>
              <w:top w:val="nil"/>
              <w:left w:val="nil"/>
              <w:bottom w:val="single" w:sz="4" w:space="0" w:color="1F1F23"/>
              <w:right w:val="nil"/>
            </w:tcBorders>
            <w:shd w:val="clear" w:color="auto" w:fill="auto"/>
            <w:hideMark/>
          </w:tcPr>
          <w:p w14:paraId="3C2CAB08"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2811" w:type="dxa"/>
            <w:tcBorders>
              <w:top w:val="nil"/>
              <w:left w:val="nil"/>
              <w:bottom w:val="single" w:sz="4" w:space="0" w:color="1F1F23"/>
              <w:right w:val="nil"/>
            </w:tcBorders>
            <w:shd w:val="clear" w:color="auto" w:fill="auto"/>
            <w:hideMark/>
          </w:tcPr>
          <w:p w14:paraId="18AA1BA3"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659" w:type="dxa"/>
            <w:tcBorders>
              <w:top w:val="nil"/>
              <w:left w:val="nil"/>
              <w:bottom w:val="single" w:sz="4" w:space="0" w:color="1F1F23"/>
              <w:right w:val="nil"/>
            </w:tcBorders>
            <w:shd w:val="clear" w:color="auto" w:fill="auto"/>
            <w:hideMark/>
          </w:tcPr>
          <w:p w14:paraId="50F30BDD"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543" w:type="dxa"/>
            <w:tcBorders>
              <w:top w:val="nil"/>
              <w:left w:val="nil"/>
              <w:bottom w:val="single" w:sz="4" w:space="0" w:color="1F1F23"/>
              <w:right w:val="nil"/>
            </w:tcBorders>
            <w:shd w:val="clear" w:color="auto" w:fill="auto"/>
            <w:hideMark/>
          </w:tcPr>
          <w:p w14:paraId="171AFA59"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539" w:type="dxa"/>
            <w:tcBorders>
              <w:top w:val="nil"/>
              <w:left w:val="nil"/>
              <w:bottom w:val="single" w:sz="4" w:space="0" w:color="1F1F23"/>
              <w:right w:val="nil"/>
            </w:tcBorders>
            <w:shd w:val="clear" w:color="auto" w:fill="auto"/>
            <w:hideMark/>
          </w:tcPr>
          <w:p w14:paraId="0102F2BD"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774" w:type="dxa"/>
            <w:tcBorders>
              <w:top w:val="nil"/>
              <w:left w:val="nil"/>
              <w:bottom w:val="single" w:sz="4" w:space="0" w:color="1F1F23"/>
              <w:right w:val="nil"/>
            </w:tcBorders>
            <w:shd w:val="clear" w:color="auto" w:fill="auto"/>
            <w:hideMark/>
          </w:tcPr>
          <w:p w14:paraId="6926FE4C"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1088" w:type="dxa"/>
            <w:tcBorders>
              <w:top w:val="nil"/>
              <w:left w:val="nil"/>
              <w:bottom w:val="single" w:sz="4" w:space="0" w:color="1F1F23"/>
              <w:right w:val="nil"/>
            </w:tcBorders>
            <w:shd w:val="clear" w:color="auto" w:fill="auto"/>
            <w:hideMark/>
          </w:tcPr>
          <w:p w14:paraId="17F687F3"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285" w:type="dxa"/>
            <w:tcBorders>
              <w:top w:val="nil"/>
              <w:left w:val="nil"/>
              <w:bottom w:val="single" w:sz="4" w:space="0" w:color="1F1F23"/>
              <w:right w:val="nil"/>
            </w:tcBorders>
            <w:shd w:val="clear" w:color="auto" w:fill="auto"/>
            <w:hideMark/>
          </w:tcPr>
          <w:p w14:paraId="67CA2827"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326" w:type="dxa"/>
            <w:tcBorders>
              <w:top w:val="nil"/>
              <w:left w:val="nil"/>
              <w:bottom w:val="single" w:sz="4" w:space="0" w:color="1F1F23"/>
              <w:right w:val="nil"/>
            </w:tcBorders>
            <w:shd w:val="clear" w:color="auto" w:fill="auto"/>
            <w:hideMark/>
          </w:tcPr>
          <w:p w14:paraId="517346D2"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462" w:type="dxa"/>
            <w:tcBorders>
              <w:top w:val="nil"/>
              <w:left w:val="nil"/>
              <w:bottom w:val="single" w:sz="4" w:space="0" w:color="1F1F23"/>
              <w:right w:val="nil"/>
            </w:tcBorders>
            <w:shd w:val="clear" w:color="auto" w:fill="auto"/>
            <w:hideMark/>
          </w:tcPr>
          <w:p w14:paraId="4E70BA48"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245" w:type="dxa"/>
            <w:tcBorders>
              <w:top w:val="nil"/>
              <w:left w:val="nil"/>
              <w:bottom w:val="single" w:sz="4" w:space="0" w:color="1F1F23"/>
              <w:right w:val="nil"/>
            </w:tcBorders>
            <w:shd w:val="clear" w:color="auto" w:fill="auto"/>
            <w:hideMark/>
          </w:tcPr>
          <w:p w14:paraId="55A74DBF"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354" w:type="dxa"/>
            <w:tcBorders>
              <w:top w:val="nil"/>
              <w:left w:val="nil"/>
              <w:bottom w:val="single" w:sz="4" w:space="0" w:color="1F1F23"/>
              <w:right w:val="nil"/>
            </w:tcBorders>
            <w:shd w:val="clear" w:color="auto" w:fill="auto"/>
            <w:hideMark/>
          </w:tcPr>
          <w:p w14:paraId="0E5E8051"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285" w:type="dxa"/>
            <w:tcBorders>
              <w:top w:val="nil"/>
              <w:left w:val="nil"/>
              <w:bottom w:val="single" w:sz="4" w:space="0" w:color="1F1F23"/>
              <w:right w:val="nil"/>
            </w:tcBorders>
            <w:shd w:val="clear" w:color="auto" w:fill="auto"/>
            <w:hideMark/>
          </w:tcPr>
          <w:p w14:paraId="5A6D546D"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335" w:type="dxa"/>
            <w:tcBorders>
              <w:top w:val="nil"/>
              <w:left w:val="nil"/>
              <w:bottom w:val="single" w:sz="4" w:space="0" w:color="1F1F23"/>
              <w:right w:val="nil"/>
            </w:tcBorders>
            <w:shd w:val="clear" w:color="auto" w:fill="auto"/>
            <w:hideMark/>
          </w:tcPr>
          <w:p w14:paraId="2F4CD1DC"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551" w:type="dxa"/>
            <w:tcBorders>
              <w:top w:val="nil"/>
              <w:left w:val="nil"/>
              <w:bottom w:val="single" w:sz="4" w:space="0" w:color="1F1F23"/>
              <w:right w:val="nil"/>
            </w:tcBorders>
            <w:shd w:val="clear" w:color="auto" w:fill="auto"/>
            <w:hideMark/>
          </w:tcPr>
          <w:p w14:paraId="311BACDB"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542" w:type="dxa"/>
            <w:tcBorders>
              <w:top w:val="nil"/>
              <w:left w:val="nil"/>
              <w:bottom w:val="single" w:sz="4" w:space="0" w:color="1F1F23"/>
              <w:right w:val="nil"/>
            </w:tcBorders>
            <w:shd w:val="clear" w:color="auto" w:fill="auto"/>
            <w:hideMark/>
          </w:tcPr>
          <w:p w14:paraId="0DC30F6D"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570" w:type="dxa"/>
            <w:tcBorders>
              <w:top w:val="nil"/>
              <w:left w:val="nil"/>
              <w:bottom w:val="single" w:sz="4" w:space="0" w:color="1F1F23"/>
              <w:right w:val="nil"/>
            </w:tcBorders>
            <w:shd w:val="clear" w:color="auto" w:fill="auto"/>
            <w:hideMark/>
          </w:tcPr>
          <w:p w14:paraId="0F336F1D"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438" w:type="dxa"/>
            <w:tcBorders>
              <w:top w:val="nil"/>
              <w:left w:val="nil"/>
              <w:bottom w:val="single" w:sz="4" w:space="0" w:color="1F1F23"/>
              <w:right w:val="single" w:sz="4" w:space="0" w:color="1F1F23"/>
            </w:tcBorders>
            <w:shd w:val="clear" w:color="auto" w:fill="auto"/>
            <w:hideMark/>
          </w:tcPr>
          <w:p w14:paraId="433A6CF3"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w:t>
            </w:r>
          </w:p>
        </w:tc>
        <w:tc>
          <w:tcPr>
            <w:tcW w:w="53" w:type="dxa"/>
            <w:tcBorders>
              <w:top w:val="nil"/>
              <w:left w:val="nil"/>
              <w:bottom w:val="nil"/>
              <w:right w:val="nil"/>
            </w:tcBorders>
            <w:shd w:val="clear" w:color="auto" w:fill="auto"/>
            <w:noWrap/>
            <w:hideMark/>
          </w:tcPr>
          <w:p w14:paraId="33726FB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8344CE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A4C4BF3" w14:textId="77777777" w:rsidTr="005154E5">
        <w:trPr>
          <w:trHeight w:val="408"/>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79F28FC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6982BB6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48</w:t>
            </w:r>
          </w:p>
        </w:tc>
        <w:tc>
          <w:tcPr>
            <w:tcW w:w="2811" w:type="dxa"/>
            <w:tcBorders>
              <w:top w:val="nil"/>
              <w:left w:val="nil"/>
              <w:bottom w:val="single" w:sz="4" w:space="0" w:color="1F1F23"/>
              <w:right w:val="single" w:sz="4" w:space="0" w:color="1F1F23"/>
            </w:tcBorders>
            <w:shd w:val="clear" w:color="auto" w:fill="auto"/>
            <w:hideMark/>
          </w:tcPr>
          <w:p w14:paraId="575B5C44"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САЛАТ ИЗ СВЕКЛЫ С СЫРОМ И ЧЕСНОКОМ С МАСЛОМ РАСТИТЕЛЬНЫМ</w:t>
            </w:r>
          </w:p>
        </w:tc>
        <w:tc>
          <w:tcPr>
            <w:tcW w:w="659" w:type="dxa"/>
            <w:tcBorders>
              <w:top w:val="nil"/>
              <w:left w:val="nil"/>
              <w:bottom w:val="single" w:sz="4" w:space="0" w:color="1F1F23"/>
              <w:right w:val="single" w:sz="4" w:space="0" w:color="1F1F23"/>
            </w:tcBorders>
            <w:shd w:val="clear" w:color="auto" w:fill="auto"/>
            <w:noWrap/>
            <w:hideMark/>
          </w:tcPr>
          <w:p w14:paraId="66EF895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0E7503B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4,60</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3A1C119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9,50</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61DAC73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6,50</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21192CC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120,5</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DD8613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5115F29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3,10</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208578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2511E91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6,40</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3B2839E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101,20</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11411F6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105,50</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0A5E111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20,50</w:t>
            </w:r>
          </w:p>
        </w:tc>
        <w:tc>
          <w:tcPr>
            <w:tcW w:w="438" w:type="dxa"/>
            <w:tcBorders>
              <w:top w:val="nil"/>
              <w:left w:val="nil"/>
              <w:bottom w:val="single" w:sz="4" w:space="0" w:color="1F1F23"/>
              <w:right w:val="single" w:sz="4" w:space="0" w:color="1F1F23"/>
            </w:tcBorders>
            <w:shd w:val="clear" w:color="auto" w:fill="auto"/>
            <w:noWrap/>
            <w:vAlign w:val="center"/>
            <w:hideMark/>
          </w:tcPr>
          <w:p w14:paraId="55C1E64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1,20</w:t>
            </w:r>
          </w:p>
        </w:tc>
        <w:tc>
          <w:tcPr>
            <w:tcW w:w="53" w:type="dxa"/>
            <w:tcBorders>
              <w:top w:val="nil"/>
              <w:left w:val="nil"/>
              <w:bottom w:val="nil"/>
              <w:right w:val="nil"/>
            </w:tcBorders>
            <w:shd w:val="clear" w:color="auto" w:fill="auto"/>
            <w:noWrap/>
            <w:hideMark/>
          </w:tcPr>
          <w:p w14:paraId="0AAB627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BEC7B8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08292620" w14:textId="77777777" w:rsidTr="005154E5">
        <w:trPr>
          <w:trHeight w:val="408"/>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0C0A9B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0E0F3CA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101</w:t>
            </w:r>
          </w:p>
        </w:tc>
        <w:tc>
          <w:tcPr>
            <w:tcW w:w="2811" w:type="dxa"/>
            <w:tcBorders>
              <w:top w:val="nil"/>
              <w:left w:val="nil"/>
              <w:bottom w:val="single" w:sz="4" w:space="0" w:color="1F1F23"/>
              <w:right w:val="single" w:sz="4" w:space="0" w:color="1F1F23"/>
            </w:tcBorders>
            <w:shd w:val="clear" w:color="auto" w:fill="auto"/>
            <w:hideMark/>
          </w:tcPr>
          <w:p w14:paraId="7995F920"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СУП С МАКАРОННЫМИ ИЗДЕЛИЯМИ И КАРТОФЕЛЕМ, С ГОВЯДИНОЙ</w:t>
            </w:r>
          </w:p>
        </w:tc>
        <w:tc>
          <w:tcPr>
            <w:tcW w:w="659" w:type="dxa"/>
            <w:tcBorders>
              <w:top w:val="nil"/>
              <w:left w:val="nil"/>
              <w:bottom w:val="single" w:sz="4" w:space="0" w:color="1F1F23"/>
              <w:right w:val="single" w:sz="4" w:space="0" w:color="1F1F23"/>
            </w:tcBorders>
            <w:shd w:val="clear" w:color="auto" w:fill="auto"/>
            <w:noWrap/>
            <w:hideMark/>
          </w:tcPr>
          <w:p w14:paraId="09833E8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250/10</w:t>
            </w:r>
          </w:p>
        </w:tc>
        <w:tc>
          <w:tcPr>
            <w:tcW w:w="543" w:type="dxa"/>
            <w:tcBorders>
              <w:top w:val="nil"/>
              <w:left w:val="nil"/>
              <w:bottom w:val="single" w:sz="4" w:space="0" w:color="1F1F23"/>
              <w:right w:val="single" w:sz="4" w:space="0" w:color="1F1F23"/>
            </w:tcBorders>
            <w:shd w:val="clear" w:color="auto" w:fill="auto"/>
            <w:noWrap/>
            <w:vAlign w:val="center"/>
            <w:hideMark/>
          </w:tcPr>
          <w:p w14:paraId="0B01BAB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5,60</w:t>
            </w:r>
          </w:p>
        </w:tc>
        <w:tc>
          <w:tcPr>
            <w:tcW w:w="539" w:type="dxa"/>
            <w:tcBorders>
              <w:top w:val="nil"/>
              <w:left w:val="nil"/>
              <w:bottom w:val="single" w:sz="4" w:space="0" w:color="1F1F23"/>
              <w:right w:val="single" w:sz="4" w:space="0" w:color="1F1F23"/>
            </w:tcBorders>
            <w:shd w:val="clear" w:color="auto" w:fill="auto"/>
            <w:noWrap/>
            <w:vAlign w:val="center"/>
            <w:hideMark/>
          </w:tcPr>
          <w:p w14:paraId="5C6424B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6,10</w:t>
            </w:r>
          </w:p>
        </w:tc>
        <w:tc>
          <w:tcPr>
            <w:tcW w:w="774" w:type="dxa"/>
            <w:tcBorders>
              <w:top w:val="nil"/>
              <w:left w:val="nil"/>
              <w:bottom w:val="single" w:sz="4" w:space="0" w:color="1F1F23"/>
              <w:right w:val="single" w:sz="4" w:space="0" w:color="1F1F23"/>
            </w:tcBorders>
            <w:shd w:val="clear" w:color="auto" w:fill="auto"/>
            <w:noWrap/>
            <w:vAlign w:val="center"/>
            <w:hideMark/>
          </w:tcPr>
          <w:p w14:paraId="08E1697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19,10</w:t>
            </w:r>
          </w:p>
        </w:tc>
        <w:tc>
          <w:tcPr>
            <w:tcW w:w="1088" w:type="dxa"/>
            <w:tcBorders>
              <w:top w:val="nil"/>
              <w:left w:val="nil"/>
              <w:bottom w:val="single" w:sz="4" w:space="0" w:color="1F1F23"/>
              <w:right w:val="single" w:sz="4" w:space="0" w:color="1F1F23"/>
            </w:tcBorders>
            <w:shd w:val="clear" w:color="auto" w:fill="auto"/>
            <w:noWrap/>
            <w:vAlign w:val="center"/>
            <w:hideMark/>
          </w:tcPr>
          <w:p w14:paraId="4A97735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135,6</w:t>
            </w:r>
          </w:p>
        </w:tc>
        <w:tc>
          <w:tcPr>
            <w:tcW w:w="285" w:type="dxa"/>
            <w:tcBorders>
              <w:top w:val="nil"/>
              <w:left w:val="nil"/>
              <w:bottom w:val="single" w:sz="4" w:space="0" w:color="1F1F23"/>
              <w:right w:val="nil"/>
            </w:tcBorders>
            <w:shd w:val="clear" w:color="auto" w:fill="auto"/>
            <w:noWrap/>
            <w:vAlign w:val="center"/>
            <w:hideMark/>
          </w:tcPr>
          <w:p w14:paraId="2F308F2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74F1582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462" w:type="dxa"/>
            <w:tcBorders>
              <w:top w:val="nil"/>
              <w:left w:val="nil"/>
              <w:bottom w:val="single" w:sz="4" w:space="0" w:color="1F1F23"/>
              <w:right w:val="single" w:sz="4" w:space="0" w:color="1F1F23"/>
            </w:tcBorders>
            <w:shd w:val="clear" w:color="auto" w:fill="auto"/>
            <w:noWrap/>
            <w:vAlign w:val="center"/>
            <w:hideMark/>
          </w:tcPr>
          <w:p w14:paraId="69CFFA2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5,80</w:t>
            </w:r>
          </w:p>
        </w:tc>
        <w:tc>
          <w:tcPr>
            <w:tcW w:w="245" w:type="dxa"/>
            <w:tcBorders>
              <w:top w:val="nil"/>
              <w:left w:val="nil"/>
              <w:bottom w:val="single" w:sz="4" w:space="0" w:color="1F1F23"/>
              <w:right w:val="nil"/>
            </w:tcBorders>
            <w:shd w:val="clear" w:color="auto" w:fill="auto"/>
            <w:noWrap/>
            <w:vAlign w:val="center"/>
            <w:hideMark/>
          </w:tcPr>
          <w:p w14:paraId="6ABD961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0633F95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0,20</w:t>
            </w:r>
          </w:p>
        </w:tc>
        <w:tc>
          <w:tcPr>
            <w:tcW w:w="285" w:type="dxa"/>
            <w:tcBorders>
              <w:top w:val="nil"/>
              <w:left w:val="nil"/>
              <w:bottom w:val="single" w:sz="4" w:space="0" w:color="1F1F23"/>
              <w:right w:val="nil"/>
            </w:tcBorders>
            <w:shd w:val="clear" w:color="auto" w:fill="auto"/>
            <w:noWrap/>
            <w:vAlign w:val="center"/>
            <w:hideMark/>
          </w:tcPr>
          <w:p w14:paraId="12F0C07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3915655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0,60</w:t>
            </w:r>
          </w:p>
        </w:tc>
        <w:tc>
          <w:tcPr>
            <w:tcW w:w="551" w:type="dxa"/>
            <w:tcBorders>
              <w:top w:val="nil"/>
              <w:left w:val="nil"/>
              <w:bottom w:val="single" w:sz="4" w:space="0" w:color="1F1F23"/>
              <w:right w:val="single" w:sz="4" w:space="0" w:color="1F1F23"/>
            </w:tcBorders>
            <w:shd w:val="clear" w:color="auto" w:fill="auto"/>
            <w:noWrap/>
            <w:vAlign w:val="center"/>
            <w:hideMark/>
          </w:tcPr>
          <w:p w14:paraId="04DE4E1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132,00</w:t>
            </w:r>
          </w:p>
        </w:tc>
        <w:tc>
          <w:tcPr>
            <w:tcW w:w="542" w:type="dxa"/>
            <w:tcBorders>
              <w:top w:val="nil"/>
              <w:left w:val="nil"/>
              <w:bottom w:val="single" w:sz="4" w:space="0" w:color="1F1F23"/>
              <w:right w:val="single" w:sz="4" w:space="0" w:color="1F1F23"/>
            </w:tcBorders>
            <w:shd w:val="clear" w:color="auto" w:fill="auto"/>
            <w:noWrap/>
            <w:vAlign w:val="center"/>
            <w:hideMark/>
          </w:tcPr>
          <w:p w14:paraId="5F67AA9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74,50</w:t>
            </w:r>
          </w:p>
        </w:tc>
        <w:tc>
          <w:tcPr>
            <w:tcW w:w="570" w:type="dxa"/>
            <w:tcBorders>
              <w:top w:val="nil"/>
              <w:left w:val="nil"/>
              <w:bottom w:val="single" w:sz="4" w:space="0" w:color="1F1F23"/>
              <w:right w:val="single" w:sz="4" w:space="0" w:color="1F1F23"/>
            </w:tcBorders>
            <w:shd w:val="clear" w:color="auto" w:fill="auto"/>
            <w:noWrap/>
            <w:vAlign w:val="center"/>
            <w:hideMark/>
          </w:tcPr>
          <w:p w14:paraId="2709417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24,20</w:t>
            </w:r>
          </w:p>
        </w:tc>
        <w:tc>
          <w:tcPr>
            <w:tcW w:w="438" w:type="dxa"/>
            <w:tcBorders>
              <w:top w:val="nil"/>
              <w:left w:val="nil"/>
              <w:bottom w:val="single" w:sz="4" w:space="0" w:color="1F1F23"/>
              <w:right w:val="single" w:sz="4" w:space="0" w:color="1F1F23"/>
            </w:tcBorders>
            <w:shd w:val="clear" w:color="auto" w:fill="auto"/>
            <w:noWrap/>
            <w:vAlign w:val="center"/>
            <w:hideMark/>
          </w:tcPr>
          <w:p w14:paraId="2920884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1,40</w:t>
            </w:r>
          </w:p>
        </w:tc>
        <w:tc>
          <w:tcPr>
            <w:tcW w:w="53" w:type="dxa"/>
            <w:tcBorders>
              <w:top w:val="nil"/>
              <w:left w:val="nil"/>
              <w:bottom w:val="nil"/>
              <w:right w:val="nil"/>
            </w:tcBorders>
            <w:shd w:val="clear" w:color="auto" w:fill="auto"/>
            <w:noWrap/>
            <w:hideMark/>
          </w:tcPr>
          <w:p w14:paraId="6019122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3CD9BCB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050A8CC"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2DA8603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2F7FAF2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312</w:t>
            </w:r>
          </w:p>
        </w:tc>
        <w:tc>
          <w:tcPr>
            <w:tcW w:w="2811" w:type="dxa"/>
            <w:tcBorders>
              <w:top w:val="nil"/>
              <w:left w:val="nil"/>
              <w:bottom w:val="single" w:sz="4" w:space="0" w:color="1F1F23"/>
              <w:right w:val="single" w:sz="4" w:space="0" w:color="1F1F23"/>
            </w:tcBorders>
            <w:shd w:val="clear" w:color="auto" w:fill="auto"/>
            <w:hideMark/>
          </w:tcPr>
          <w:p w14:paraId="506EC268"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ФИЛЕ КУРИНОЕ В СМЕТАННОМ СОУСЕ</w:t>
            </w:r>
          </w:p>
        </w:tc>
        <w:tc>
          <w:tcPr>
            <w:tcW w:w="659" w:type="dxa"/>
            <w:tcBorders>
              <w:top w:val="nil"/>
              <w:left w:val="nil"/>
              <w:bottom w:val="single" w:sz="4" w:space="0" w:color="1F1F23"/>
              <w:right w:val="single" w:sz="4" w:space="0" w:color="1F1F23"/>
            </w:tcBorders>
            <w:shd w:val="clear" w:color="auto" w:fill="auto"/>
            <w:noWrap/>
            <w:hideMark/>
          </w:tcPr>
          <w:p w14:paraId="4424F0D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100/20</w:t>
            </w:r>
          </w:p>
        </w:tc>
        <w:tc>
          <w:tcPr>
            <w:tcW w:w="543" w:type="dxa"/>
            <w:tcBorders>
              <w:top w:val="nil"/>
              <w:left w:val="nil"/>
              <w:bottom w:val="single" w:sz="4" w:space="0" w:color="1F1F23"/>
              <w:right w:val="single" w:sz="4" w:space="0" w:color="1F1F23"/>
            </w:tcBorders>
            <w:shd w:val="clear" w:color="auto" w:fill="auto"/>
            <w:noWrap/>
            <w:vAlign w:val="center"/>
            <w:hideMark/>
          </w:tcPr>
          <w:p w14:paraId="58373E0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10,50</w:t>
            </w:r>
          </w:p>
        </w:tc>
        <w:tc>
          <w:tcPr>
            <w:tcW w:w="539" w:type="dxa"/>
            <w:tcBorders>
              <w:top w:val="nil"/>
              <w:left w:val="nil"/>
              <w:bottom w:val="single" w:sz="4" w:space="0" w:color="1F1F23"/>
              <w:right w:val="single" w:sz="4" w:space="0" w:color="1F1F23"/>
            </w:tcBorders>
            <w:shd w:val="clear" w:color="auto" w:fill="auto"/>
            <w:noWrap/>
            <w:vAlign w:val="center"/>
            <w:hideMark/>
          </w:tcPr>
          <w:p w14:paraId="5A53133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8,70</w:t>
            </w:r>
          </w:p>
        </w:tc>
        <w:tc>
          <w:tcPr>
            <w:tcW w:w="774" w:type="dxa"/>
            <w:tcBorders>
              <w:top w:val="nil"/>
              <w:left w:val="nil"/>
              <w:bottom w:val="single" w:sz="4" w:space="0" w:color="1F1F23"/>
              <w:right w:val="single" w:sz="4" w:space="0" w:color="1F1F23"/>
            </w:tcBorders>
            <w:shd w:val="clear" w:color="auto" w:fill="auto"/>
            <w:noWrap/>
            <w:vAlign w:val="center"/>
            <w:hideMark/>
          </w:tcPr>
          <w:p w14:paraId="4015172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4,00</w:t>
            </w:r>
          </w:p>
        </w:tc>
        <w:tc>
          <w:tcPr>
            <w:tcW w:w="1088" w:type="dxa"/>
            <w:tcBorders>
              <w:top w:val="nil"/>
              <w:left w:val="nil"/>
              <w:bottom w:val="single" w:sz="4" w:space="0" w:color="1F1F23"/>
              <w:right w:val="single" w:sz="4" w:space="0" w:color="1F1F23"/>
            </w:tcBorders>
            <w:shd w:val="clear" w:color="auto" w:fill="auto"/>
            <w:noWrap/>
            <w:vAlign w:val="center"/>
            <w:hideMark/>
          </w:tcPr>
          <w:p w14:paraId="0426C5E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185,3</w:t>
            </w:r>
          </w:p>
        </w:tc>
        <w:tc>
          <w:tcPr>
            <w:tcW w:w="285" w:type="dxa"/>
            <w:tcBorders>
              <w:top w:val="nil"/>
              <w:left w:val="nil"/>
              <w:bottom w:val="single" w:sz="4" w:space="0" w:color="1F1F23"/>
              <w:right w:val="nil"/>
            </w:tcBorders>
            <w:shd w:val="clear" w:color="auto" w:fill="auto"/>
            <w:noWrap/>
            <w:vAlign w:val="center"/>
            <w:hideMark/>
          </w:tcPr>
          <w:p w14:paraId="5E84183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0CA2179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462" w:type="dxa"/>
            <w:tcBorders>
              <w:top w:val="nil"/>
              <w:left w:val="nil"/>
              <w:bottom w:val="single" w:sz="4" w:space="0" w:color="1F1F23"/>
              <w:right w:val="single" w:sz="4" w:space="0" w:color="1F1F23"/>
            </w:tcBorders>
            <w:shd w:val="clear" w:color="auto" w:fill="auto"/>
            <w:noWrap/>
            <w:vAlign w:val="center"/>
            <w:hideMark/>
          </w:tcPr>
          <w:p w14:paraId="4170411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0,80</w:t>
            </w:r>
          </w:p>
        </w:tc>
        <w:tc>
          <w:tcPr>
            <w:tcW w:w="245" w:type="dxa"/>
            <w:tcBorders>
              <w:top w:val="nil"/>
              <w:left w:val="nil"/>
              <w:bottom w:val="single" w:sz="4" w:space="0" w:color="1F1F23"/>
              <w:right w:val="nil"/>
            </w:tcBorders>
            <w:shd w:val="clear" w:color="auto" w:fill="auto"/>
            <w:noWrap/>
            <w:vAlign w:val="center"/>
            <w:hideMark/>
          </w:tcPr>
          <w:p w14:paraId="0A7D060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795C7CF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285" w:type="dxa"/>
            <w:tcBorders>
              <w:top w:val="nil"/>
              <w:left w:val="nil"/>
              <w:bottom w:val="single" w:sz="4" w:space="0" w:color="1F1F23"/>
              <w:right w:val="nil"/>
            </w:tcBorders>
            <w:shd w:val="clear" w:color="auto" w:fill="auto"/>
            <w:noWrap/>
            <w:vAlign w:val="center"/>
            <w:hideMark/>
          </w:tcPr>
          <w:p w14:paraId="6C326AA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6531F2D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1,90</w:t>
            </w:r>
          </w:p>
        </w:tc>
        <w:tc>
          <w:tcPr>
            <w:tcW w:w="551" w:type="dxa"/>
            <w:tcBorders>
              <w:top w:val="nil"/>
              <w:left w:val="nil"/>
              <w:bottom w:val="single" w:sz="4" w:space="0" w:color="1F1F23"/>
              <w:right w:val="single" w:sz="4" w:space="0" w:color="1F1F23"/>
            </w:tcBorders>
            <w:shd w:val="clear" w:color="auto" w:fill="auto"/>
            <w:noWrap/>
            <w:vAlign w:val="center"/>
            <w:hideMark/>
          </w:tcPr>
          <w:p w14:paraId="483EE7A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105,40</w:t>
            </w:r>
          </w:p>
        </w:tc>
        <w:tc>
          <w:tcPr>
            <w:tcW w:w="542" w:type="dxa"/>
            <w:tcBorders>
              <w:top w:val="nil"/>
              <w:left w:val="nil"/>
              <w:bottom w:val="single" w:sz="4" w:space="0" w:color="1F1F23"/>
              <w:right w:val="single" w:sz="4" w:space="0" w:color="1F1F23"/>
            </w:tcBorders>
            <w:shd w:val="clear" w:color="auto" w:fill="auto"/>
            <w:noWrap/>
            <w:vAlign w:val="center"/>
            <w:hideMark/>
          </w:tcPr>
          <w:p w14:paraId="304A6DB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207,20</w:t>
            </w:r>
          </w:p>
        </w:tc>
        <w:tc>
          <w:tcPr>
            <w:tcW w:w="570" w:type="dxa"/>
            <w:tcBorders>
              <w:top w:val="nil"/>
              <w:left w:val="nil"/>
              <w:bottom w:val="single" w:sz="4" w:space="0" w:color="1F1F23"/>
              <w:right w:val="single" w:sz="4" w:space="0" w:color="1F1F23"/>
            </w:tcBorders>
            <w:shd w:val="clear" w:color="auto" w:fill="auto"/>
            <w:noWrap/>
            <w:vAlign w:val="center"/>
            <w:hideMark/>
          </w:tcPr>
          <w:p w14:paraId="326053E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21,60</w:t>
            </w:r>
          </w:p>
        </w:tc>
        <w:tc>
          <w:tcPr>
            <w:tcW w:w="438" w:type="dxa"/>
            <w:tcBorders>
              <w:top w:val="nil"/>
              <w:left w:val="nil"/>
              <w:bottom w:val="single" w:sz="4" w:space="0" w:color="1F1F23"/>
              <w:right w:val="single" w:sz="4" w:space="0" w:color="1F1F23"/>
            </w:tcBorders>
            <w:shd w:val="clear" w:color="auto" w:fill="auto"/>
            <w:noWrap/>
            <w:vAlign w:val="center"/>
            <w:hideMark/>
          </w:tcPr>
          <w:p w14:paraId="347FD53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1,70</w:t>
            </w:r>
          </w:p>
        </w:tc>
        <w:tc>
          <w:tcPr>
            <w:tcW w:w="53" w:type="dxa"/>
            <w:tcBorders>
              <w:top w:val="nil"/>
              <w:left w:val="nil"/>
              <w:bottom w:val="nil"/>
              <w:right w:val="nil"/>
            </w:tcBorders>
            <w:shd w:val="clear" w:color="auto" w:fill="auto"/>
            <w:noWrap/>
            <w:hideMark/>
          </w:tcPr>
          <w:p w14:paraId="27240C2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2CF223B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BED0CE1"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1168965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745C679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325</w:t>
            </w:r>
          </w:p>
        </w:tc>
        <w:tc>
          <w:tcPr>
            <w:tcW w:w="2811" w:type="dxa"/>
            <w:tcBorders>
              <w:top w:val="nil"/>
              <w:left w:val="nil"/>
              <w:bottom w:val="single" w:sz="4" w:space="0" w:color="1F1F23"/>
              <w:right w:val="single" w:sz="4" w:space="0" w:color="1F1F23"/>
            </w:tcBorders>
            <w:shd w:val="clear" w:color="auto" w:fill="auto"/>
            <w:hideMark/>
          </w:tcPr>
          <w:p w14:paraId="17FED97C"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РИС ТВАРНОЙ</w:t>
            </w:r>
          </w:p>
        </w:tc>
        <w:tc>
          <w:tcPr>
            <w:tcW w:w="659" w:type="dxa"/>
            <w:tcBorders>
              <w:top w:val="nil"/>
              <w:left w:val="nil"/>
              <w:bottom w:val="single" w:sz="4" w:space="0" w:color="1F1F23"/>
              <w:right w:val="single" w:sz="4" w:space="0" w:color="1F1F23"/>
            </w:tcBorders>
            <w:shd w:val="clear" w:color="auto" w:fill="auto"/>
            <w:hideMark/>
          </w:tcPr>
          <w:p w14:paraId="26EA246B"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7F83E37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4,90</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01B9B70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8,40</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4CAF51F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43,70</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7CE798E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270,2</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BE23E5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117EA13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41FAABD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48A0400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0,40</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46C571A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4,00</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1FA72D4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81,20</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6B81BDE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25,30</w:t>
            </w:r>
          </w:p>
        </w:tc>
        <w:tc>
          <w:tcPr>
            <w:tcW w:w="438" w:type="dxa"/>
            <w:tcBorders>
              <w:top w:val="nil"/>
              <w:left w:val="nil"/>
              <w:bottom w:val="single" w:sz="4" w:space="0" w:color="1F1F23"/>
              <w:right w:val="single" w:sz="4" w:space="0" w:color="1F1F23"/>
            </w:tcBorders>
            <w:shd w:val="clear" w:color="auto" w:fill="auto"/>
            <w:noWrap/>
            <w:vAlign w:val="center"/>
            <w:hideMark/>
          </w:tcPr>
          <w:p w14:paraId="6B60674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0,80</w:t>
            </w:r>
          </w:p>
        </w:tc>
        <w:tc>
          <w:tcPr>
            <w:tcW w:w="53" w:type="dxa"/>
            <w:tcBorders>
              <w:top w:val="nil"/>
              <w:left w:val="nil"/>
              <w:bottom w:val="nil"/>
              <w:right w:val="nil"/>
            </w:tcBorders>
            <w:shd w:val="clear" w:color="auto" w:fill="auto"/>
            <w:noWrap/>
            <w:hideMark/>
          </w:tcPr>
          <w:p w14:paraId="6C67909E"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C23FEA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7F077605"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0014072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1B624C5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439</w:t>
            </w:r>
          </w:p>
        </w:tc>
        <w:tc>
          <w:tcPr>
            <w:tcW w:w="2811" w:type="dxa"/>
            <w:tcBorders>
              <w:top w:val="nil"/>
              <w:left w:val="nil"/>
              <w:bottom w:val="single" w:sz="4" w:space="0" w:color="1F1F23"/>
              <w:right w:val="single" w:sz="4" w:space="0" w:color="1F1F23"/>
            </w:tcBorders>
            <w:shd w:val="clear" w:color="auto" w:fill="auto"/>
            <w:hideMark/>
          </w:tcPr>
          <w:p w14:paraId="251766CC"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НАПИТОК ИЗ КЛЮКВЫ, ПРОТЕРТОЙ С САХАРОМ</w:t>
            </w:r>
          </w:p>
        </w:tc>
        <w:tc>
          <w:tcPr>
            <w:tcW w:w="659" w:type="dxa"/>
            <w:tcBorders>
              <w:top w:val="nil"/>
              <w:left w:val="nil"/>
              <w:bottom w:val="single" w:sz="4" w:space="0" w:color="1F1F23"/>
              <w:right w:val="single" w:sz="4" w:space="0" w:color="1F1F23"/>
            </w:tcBorders>
            <w:shd w:val="clear" w:color="auto" w:fill="auto"/>
            <w:hideMark/>
          </w:tcPr>
          <w:p w14:paraId="0DCF6246"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nil"/>
              <w:left w:val="nil"/>
              <w:bottom w:val="single" w:sz="4" w:space="0" w:color="1F1F23"/>
              <w:right w:val="single" w:sz="4" w:space="0" w:color="1F1F23"/>
            </w:tcBorders>
            <w:shd w:val="clear" w:color="auto" w:fill="auto"/>
            <w:noWrap/>
            <w:vAlign w:val="center"/>
            <w:hideMark/>
          </w:tcPr>
          <w:p w14:paraId="67F9D9D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539" w:type="dxa"/>
            <w:tcBorders>
              <w:top w:val="nil"/>
              <w:left w:val="nil"/>
              <w:bottom w:val="single" w:sz="4" w:space="0" w:color="1F1F23"/>
              <w:right w:val="single" w:sz="4" w:space="0" w:color="1F1F23"/>
            </w:tcBorders>
            <w:shd w:val="clear" w:color="auto" w:fill="auto"/>
            <w:noWrap/>
            <w:vAlign w:val="center"/>
            <w:hideMark/>
          </w:tcPr>
          <w:p w14:paraId="7725FE3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774" w:type="dxa"/>
            <w:tcBorders>
              <w:top w:val="nil"/>
              <w:left w:val="nil"/>
              <w:bottom w:val="single" w:sz="4" w:space="0" w:color="1F1F23"/>
              <w:right w:val="single" w:sz="4" w:space="0" w:color="1F1F23"/>
            </w:tcBorders>
            <w:shd w:val="clear" w:color="auto" w:fill="auto"/>
            <w:noWrap/>
            <w:vAlign w:val="center"/>
            <w:hideMark/>
          </w:tcPr>
          <w:p w14:paraId="0796754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16,00</w:t>
            </w:r>
          </w:p>
        </w:tc>
        <w:tc>
          <w:tcPr>
            <w:tcW w:w="1088" w:type="dxa"/>
            <w:tcBorders>
              <w:top w:val="nil"/>
              <w:left w:val="nil"/>
              <w:bottom w:val="single" w:sz="4" w:space="0" w:color="1F1F23"/>
              <w:right w:val="single" w:sz="4" w:space="0" w:color="1F1F23"/>
            </w:tcBorders>
            <w:shd w:val="clear" w:color="auto" w:fill="auto"/>
            <w:noWrap/>
            <w:vAlign w:val="center"/>
            <w:hideMark/>
          </w:tcPr>
          <w:p w14:paraId="321DCA7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102,4</w:t>
            </w:r>
          </w:p>
        </w:tc>
        <w:tc>
          <w:tcPr>
            <w:tcW w:w="285" w:type="dxa"/>
            <w:tcBorders>
              <w:top w:val="nil"/>
              <w:left w:val="nil"/>
              <w:bottom w:val="single" w:sz="4" w:space="0" w:color="1F1F23"/>
              <w:right w:val="nil"/>
            </w:tcBorders>
            <w:shd w:val="clear" w:color="auto" w:fill="auto"/>
            <w:noWrap/>
            <w:vAlign w:val="center"/>
            <w:hideMark/>
          </w:tcPr>
          <w:p w14:paraId="3BEDB88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29CD302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462" w:type="dxa"/>
            <w:tcBorders>
              <w:top w:val="nil"/>
              <w:left w:val="nil"/>
              <w:bottom w:val="single" w:sz="4" w:space="0" w:color="1F1F23"/>
              <w:right w:val="single" w:sz="4" w:space="0" w:color="1F1F23"/>
            </w:tcBorders>
            <w:shd w:val="clear" w:color="auto" w:fill="auto"/>
            <w:noWrap/>
            <w:vAlign w:val="center"/>
            <w:hideMark/>
          </w:tcPr>
          <w:p w14:paraId="3FBDB7A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10,20</w:t>
            </w:r>
          </w:p>
        </w:tc>
        <w:tc>
          <w:tcPr>
            <w:tcW w:w="245" w:type="dxa"/>
            <w:tcBorders>
              <w:top w:val="nil"/>
              <w:left w:val="nil"/>
              <w:bottom w:val="single" w:sz="4" w:space="0" w:color="1F1F23"/>
              <w:right w:val="nil"/>
            </w:tcBorders>
            <w:shd w:val="clear" w:color="auto" w:fill="auto"/>
            <w:noWrap/>
            <w:vAlign w:val="center"/>
            <w:hideMark/>
          </w:tcPr>
          <w:p w14:paraId="6C3AD62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2835C21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285" w:type="dxa"/>
            <w:tcBorders>
              <w:top w:val="nil"/>
              <w:left w:val="nil"/>
              <w:bottom w:val="single" w:sz="4" w:space="0" w:color="1F1F23"/>
              <w:right w:val="nil"/>
            </w:tcBorders>
            <w:shd w:val="clear" w:color="auto" w:fill="auto"/>
            <w:noWrap/>
            <w:vAlign w:val="center"/>
            <w:hideMark/>
          </w:tcPr>
          <w:p w14:paraId="31641AB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6861ABF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551" w:type="dxa"/>
            <w:tcBorders>
              <w:top w:val="nil"/>
              <w:left w:val="nil"/>
              <w:bottom w:val="single" w:sz="4" w:space="0" w:color="1F1F23"/>
              <w:right w:val="single" w:sz="4" w:space="0" w:color="1F1F23"/>
            </w:tcBorders>
            <w:shd w:val="clear" w:color="auto" w:fill="auto"/>
            <w:noWrap/>
            <w:vAlign w:val="center"/>
            <w:hideMark/>
          </w:tcPr>
          <w:p w14:paraId="060EA8C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11,50</w:t>
            </w:r>
          </w:p>
        </w:tc>
        <w:tc>
          <w:tcPr>
            <w:tcW w:w="542" w:type="dxa"/>
            <w:tcBorders>
              <w:top w:val="nil"/>
              <w:left w:val="nil"/>
              <w:bottom w:val="single" w:sz="4" w:space="0" w:color="1F1F23"/>
              <w:right w:val="single" w:sz="4" w:space="0" w:color="1F1F23"/>
            </w:tcBorders>
            <w:shd w:val="clear" w:color="auto" w:fill="auto"/>
            <w:noWrap/>
            <w:vAlign w:val="center"/>
            <w:hideMark/>
          </w:tcPr>
          <w:p w14:paraId="7B6E8F4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2,50</w:t>
            </w:r>
          </w:p>
        </w:tc>
        <w:tc>
          <w:tcPr>
            <w:tcW w:w="570" w:type="dxa"/>
            <w:tcBorders>
              <w:top w:val="nil"/>
              <w:left w:val="nil"/>
              <w:bottom w:val="single" w:sz="4" w:space="0" w:color="1F1F23"/>
              <w:right w:val="single" w:sz="4" w:space="0" w:color="1F1F23"/>
            </w:tcBorders>
            <w:shd w:val="clear" w:color="auto" w:fill="auto"/>
            <w:noWrap/>
            <w:vAlign w:val="center"/>
            <w:hideMark/>
          </w:tcPr>
          <w:p w14:paraId="5B7C33B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3,50</w:t>
            </w:r>
          </w:p>
        </w:tc>
        <w:tc>
          <w:tcPr>
            <w:tcW w:w="438" w:type="dxa"/>
            <w:tcBorders>
              <w:top w:val="nil"/>
              <w:left w:val="nil"/>
              <w:bottom w:val="single" w:sz="4" w:space="0" w:color="1F1F23"/>
              <w:right w:val="single" w:sz="4" w:space="0" w:color="1F1F23"/>
            </w:tcBorders>
            <w:shd w:val="clear" w:color="auto" w:fill="auto"/>
            <w:noWrap/>
            <w:vAlign w:val="center"/>
            <w:hideMark/>
          </w:tcPr>
          <w:p w14:paraId="46D9F7D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53" w:type="dxa"/>
            <w:tcBorders>
              <w:top w:val="nil"/>
              <w:left w:val="nil"/>
              <w:bottom w:val="nil"/>
              <w:right w:val="nil"/>
            </w:tcBorders>
            <w:shd w:val="clear" w:color="auto" w:fill="auto"/>
            <w:noWrap/>
            <w:hideMark/>
          </w:tcPr>
          <w:p w14:paraId="3305913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7A138A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611DC19"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5C479AB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42077D4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w:t>
            </w:r>
          </w:p>
        </w:tc>
        <w:tc>
          <w:tcPr>
            <w:tcW w:w="2811" w:type="dxa"/>
            <w:tcBorders>
              <w:top w:val="nil"/>
              <w:left w:val="nil"/>
              <w:bottom w:val="single" w:sz="4" w:space="0" w:color="1F1F23"/>
              <w:right w:val="single" w:sz="4" w:space="0" w:color="1F1F23"/>
            </w:tcBorders>
            <w:shd w:val="clear" w:color="auto" w:fill="auto"/>
            <w:hideMark/>
          </w:tcPr>
          <w:p w14:paraId="345CFC7B"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БАТОН ОБОГАЩЕННЫЙ МИКРОНУТРИЕНТАМИ</w:t>
            </w:r>
          </w:p>
        </w:tc>
        <w:tc>
          <w:tcPr>
            <w:tcW w:w="659" w:type="dxa"/>
            <w:tcBorders>
              <w:top w:val="nil"/>
              <w:left w:val="nil"/>
              <w:bottom w:val="single" w:sz="4" w:space="0" w:color="1F1F23"/>
              <w:right w:val="single" w:sz="4" w:space="0" w:color="1F1F23"/>
            </w:tcBorders>
            <w:shd w:val="clear" w:color="auto" w:fill="auto"/>
            <w:hideMark/>
          </w:tcPr>
          <w:p w14:paraId="6E4EDAAA"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62279FB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539" w:type="dxa"/>
            <w:tcBorders>
              <w:top w:val="nil"/>
              <w:left w:val="nil"/>
              <w:bottom w:val="single" w:sz="4" w:space="0" w:color="1F1F23"/>
              <w:right w:val="single" w:sz="4" w:space="0" w:color="1F1F23"/>
            </w:tcBorders>
            <w:shd w:val="clear" w:color="auto" w:fill="auto"/>
            <w:noWrap/>
            <w:vAlign w:val="center"/>
            <w:hideMark/>
          </w:tcPr>
          <w:p w14:paraId="2528431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774" w:type="dxa"/>
            <w:tcBorders>
              <w:top w:val="nil"/>
              <w:left w:val="nil"/>
              <w:bottom w:val="single" w:sz="4" w:space="0" w:color="1F1F23"/>
              <w:right w:val="single" w:sz="4" w:space="0" w:color="1F1F23"/>
            </w:tcBorders>
            <w:shd w:val="clear" w:color="auto" w:fill="auto"/>
            <w:noWrap/>
            <w:vAlign w:val="center"/>
            <w:hideMark/>
          </w:tcPr>
          <w:p w14:paraId="14A3C2D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20,6</w:t>
            </w:r>
          </w:p>
        </w:tc>
        <w:tc>
          <w:tcPr>
            <w:tcW w:w="1088" w:type="dxa"/>
            <w:tcBorders>
              <w:top w:val="nil"/>
              <w:left w:val="nil"/>
              <w:bottom w:val="single" w:sz="4" w:space="0" w:color="1F1F23"/>
              <w:right w:val="single" w:sz="4" w:space="0" w:color="1F1F23"/>
            </w:tcBorders>
            <w:shd w:val="clear" w:color="auto" w:fill="auto"/>
            <w:noWrap/>
            <w:vAlign w:val="center"/>
            <w:hideMark/>
          </w:tcPr>
          <w:p w14:paraId="6976B65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104,8</w:t>
            </w:r>
          </w:p>
        </w:tc>
        <w:tc>
          <w:tcPr>
            <w:tcW w:w="285" w:type="dxa"/>
            <w:tcBorders>
              <w:top w:val="nil"/>
              <w:left w:val="nil"/>
              <w:bottom w:val="single" w:sz="4" w:space="0" w:color="1F1F23"/>
              <w:right w:val="nil"/>
            </w:tcBorders>
            <w:shd w:val="clear" w:color="auto" w:fill="auto"/>
            <w:noWrap/>
            <w:vAlign w:val="center"/>
            <w:hideMark/>
          </w:tcPr>
          <w:p w14:paraId="0A3E8B6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1C76360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462" w:type="dxa"/>
            <w:tcBorders>
              <w:top w:val="nil"/>
              <w:left w:val="nil"/>
              <w:bottom w:val="single" w:sz="4" w:space="0" w:color="1F1F23"/>
              <w:right w:val="single" w:sz="4" w:space="0" w:color="1F1F23"/>
            </w:tcBorders>
            <w:shd w:val="clear" w:color="auto" w:fill="auto"/>
            <w:noWrap/>
            <w:vAlign w:val="center"/>
            <w:hideMark/>
          </w:tcPr>
          <w:p w14:paraId="7E025A1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3B47181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3175292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76B90A2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33C812A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1D7F597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542" w:type="dxa"/>
            <w:tcBorders>
              <w:top w:val="nil"/>
              <w:left w:val="nil"/>
              <w:bottom w:val="single" w:sz="4" w:space="0" w:color="1F1F23"/>
              <w:right w:val="single" w:sz="4" w:space="0" w:color="1F1F23"/>
            </w:tcBorders>
            <w:shd w:val="clear" w:color="auto" w:fill="auto"/>
            <w:noWrap/>
            <w:vAlign w:val="center"/>
            <w:hideMark/>
          </w:tcPr>
          <w:p w14:paraId="3998262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70" w:type="dxa"/>
            <w:tcBorders>
              <w:top w:val="nil"/>
              <w:left w:val="nil"/>
              <w:bottom w:val="single" w:sz="4" w:space="0" w:color="1F1F23"/>
              <w:right w:val="single" w:sz="4" w:space="0" w:color="1F1F23"/>
            </w:tcBorders>
            <w:shd w:val="clear" w:color="auto" w:fill="auto"/>
            <w:noWrap/>
            <w:vAlign w:val="center"/>
            <w:hideMark/>
          </w:tcPr>
          <w:p w14:paraId="1CFCDD5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438" w:type="dxa"/>
            <w:tcBorders>
              <w:top w:val="nil"/>
              <w:left w:val="nil"/>
              <w:bottom w:val="single" w:sz="4" w:space="0" w:color="1F1F23"/>
              <w:right w:val="single" w:sz="4" w:space="0" w:color="1F1F23"/>
            </w:tcBorders>
            <w:shd w:val="clear" w:color="auto" w:fill="auto"/>
            <w:noWrap/>
            <w:vAlign w:val="center"/>
            <w:hideMark/>
          </w:tcPr>
          <w:p w14:paraId="2BC53D4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48CBEC3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5231A84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2E2BECB" w14:textId="77777777" w:rsidTr="005154E5">
        <w:trPr>
          <w:trHeight w:val="408"/>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0635944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508668E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w:t>
            </w:r>
          </w:p>
        </w:tc>
        <w:tc>
          <w:tcPr>
            <w:tcW w:w="2811" w:type="dxa"/>
            <w:tcBorders>
              <w:top w:val="nil"/>
              <w:left w:val="nil"/>
              <w:bottom w:val="single" w:sz="4" w:space="0" w:color="1F1F23"/>
              <w:right w:val="single" w:sz="4" w:space="0" w:color="1F1F23"/>
            </w:tcBorders>
            <w:shd w:val="clear" w:color="auto" w:fill="auto"/>
            <w:hideMark/>
          </w:tcPr>
          <w:p w14:paraId="4F72F1C2"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ХЛЕБ РЖАНО-ПШЕНИЧНЫЙ ОБОГОЩЕННЫЙ МИКРОНУТРИЕНТАМИ </w:t>
            </w:r>
          </w:p>
        </w:tc>
        <w:tc>
          <w:tcPr>
            <w:tcW w:w="659" w:type="dxa"/>
            <w:tcBorders>
              <w:top w:val="nil"/>
              <w:left w:val="nil"/>
              <w:bottom w:val="single" w:sz="4" w:space="0" w:color="1F1F23"/>
              <w:right w:val="single" w:sz="4" w:space="0" w:color="1F1F23"/>
            </w:tcBorders>
            <w:shd w:val="clear" w:color="auto" w:fill="auto"/>
            <w:hideMark/>
          </w:tcPr>
          <w:p w14:paraId="07B16DC8"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3CCD3E0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39" w:type="dxa"/>
            <w:tcBorders>
              <w:top w:val="nil"/>
              <w:left w:val="nil"/>
              <w:bottom w:val="single" w:sz="4" w:space="0" w:color="1F1F23"/>
              <w:right w:val="single" w:sz="4" w:space="0" w:color="1F1F23"/>
            </w:tcBorders>
            <w:shd w:val="clear" w:color="auto" w:fill="auto"/>
            <w:noWrap/>
            <w:vAlign w:val="center"/>
            <w:hideMark/>
          </w:tcPr>
          <w:p w14:paraId="28D0E75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774" w:type="dxa"/>
            <w:tcBorders>
              <w:top w:val="nil"/>
              <w:left w:val="nil"/>
              <w:bottom w:val="single" w:sz="4" w:space="0" w:color="1F1F23"/>
              <w:right w:val="single" w:sz="4" w:space="0" w:color="1F1F23"/>
            </w:tcBorders>
            <w:shd w:val="clear" w:color="auto" w:fill="auto"/>
            <w:noWrap/>
            <w:vAlign w:val="center"/>
            <w:hideMark/>
          </w:tcPr>
          <w:p w14:paraId="7146A2F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w:t>
            </w:r>
          </w:p>
        </w:tc>
        <w:tc>
          <w:tcPr>
            <w:tcW w:w="1088" w:type="dxa"/>
            <w:tcBorders>
              <w:top w:val="nil"/>
              <w:left w:val="nil"/>
              <w:bottom w:val="single" w:sz="4" w:space="0" w:color="1F1F23"/>
              <w:right w:val="single" w:sz="4" w:space="0" w:color="1F1F23"/>
            </w:tcBorders>
            <w:shd w:val="clear" w:color="auto" w:fill="auto"/>
            <w:noWrap/>
            <w:vAlign w:val="center"/>
            <w:hideMark/>
          </w:tcPr>
          <w:p w14:paraId="3DE6620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81,6</w:t>
            </w:r>
          </w:p>
        </w:tc>
        <w:tc>
          <w:tcPr>
            <w:tcW w:w="285" w:type="dxa"/>
            <w:tcBorders>
              <w:top w:val="nil"/>
              <w:left w:val="nil"/>
              <w:bottom w:val="single" w:sz="4" w:space="0" w:color="1F1F23"/>
              <w:right w:val="nil"/>
            </w:tcBorders>
            <w:shd w:val="clear" w:color="auto" w:fill="auto"/>
            <w:noWrap/>
            <w:vAlign w:val="center"/>
            <w:hideMark/>
          </w:tcPr>
          <w:p w14:paraId="4A4A817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2755F93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284783C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5A977BB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00717F6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1D30A80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6EAAA45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nil"/>
              <w:left w:val="nil"/>
              <w:bottom w:val="single" w:sz="4" w:space="0" w:color="1F1F23"/>
              <w:right w:val="single" w:sz="4" w:space="0" w:color="1F1F23"/>
            </w:tcBorders>
            <w:shd w:val="clear" w:color="auto" w:fill="auto"/>
            <w:noWrap/>
            <w:vAlign w:val="center"/>
            <w:hideMark/>
          </w:tcPr>
          <w:p w14:paraId="2370028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542" w:type="dxa"/>
            <w:tcBorders>
              <w:top w:val="nil"/>
              <w:left w:val="nil"/>
              <w:bottom w:val="single" w:sz="4" w:space="0" w:color="1F1F23"/>
              <w:right w:val="single" w:sz="4" w:space="0" w:color="1F1F23"/>
            </w:tcBorders>
            <w:shd w:val="clear" w:color="auto" w:fill="auto"/>
            <w:noWrap/>
            <w:vAlign w:val="center"/>
            <w:hideMark/>
          </w:tcPr>
          <w:p w14:paraId="1B1EA20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34,8</w:t>
            </w:r>
          </w:p>
        </w:tc>
        <w:tc>
          <w:tcPr>
            <w:tcW w:w="570" w:type="dxa"/>
            <w:tcBorders>
              <w:top w:val="nil"/>
              <w:left w:val="nil"/>
              <w:bottom w:val="single" w:sz="4" w:space="0" w:color="1F1F23"/>
              <w:right w:val="single" w:sz="4" w:space="0" w:color="1F1F23"/>
            </w:tcBorders>
            <w:shd w:val="clear" w:color="auto" w:fill="auto"/>
            <w:noWrap/>
            <w:vAlign w:val="center"/>
            <w:hideMark/>
          </w:tcPr>
          <w:p w14:paraId="013AD95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438" w:type="dxa"/>
            <w:tcBorders>
              <w:top w:val="nil"/>
              <w:left w:val="nil"/>
              <w:bottom w:val="single" w:sz="4" w:space="0" w:color="1F1F23"/>
              <w:right w:val="single" w:sz="4" w:space="0" w:color="1F1F23"/>
            </w:tcBorders>
            <w:shd w:val="clear" w:color="auto" w:fill="auto"/>
            <w:noWrap/>
            <w:vAlign w:val="center"/>
            <w:hideMark/>
          </w:tcPr>
          <w:p w14:paraId="49B0763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3" w:type="dxa"/>
            <w:tcBorders>
              <w:top w:val="nil"/>
              <w:left w:val="nil"/>
              <w:bottom w:val="nil"/>
              <w:right w:val="nil"/>
            </w:tcBorders>
            <w:shd w:val="clear" w:color="auto" w:fill="auto"/>
            <w:noWrap/>
            <w:hideMark/>
          </w:tcPr>
          <w:p w14:paraId="11B3B16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35A9EC8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2A18278"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5FBE58D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2463544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w:t>
            </w:r>
          </w:p>
        </w:tc>
        <w:tc>
          <w:tcPr>
            <w:tcW w:w="2811" w:type="dxa"/>
            <w:tcBorders>
              <w:top w:val="nil"/>
              <w:left w:val="nil"/>
              <w:bottom w:val="single" w:sz="4" w:space="0" w:color="1F1F23"/>
              <w:right w:val="single" w:sz="4" w:space="0" w:color="1F1F23"/>
            </w:tcBorders>
            <w:shd w:val="clear" w:color="auto" w:fill="auto"/>
            <w:hideMark/>
          </w:tcPr>
          <w:p w14:paraId="11A4DA4C"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БАНАН ВЕЖИЙ</w:t>
            </w:r>
          </w:p>
        </w:tc>
        <w:tc>
          <w:tcPr>
            <w:tcW w:w="659" w:type="dxa"/>
            <w:tcBorders>
              <w:top w:val="nil"/>
              <w:left w:val="nil"/>
              <w:bottom w:val="single" w:sz="4" w:space="0" w:color="1F1F23"/>
              <w:right w:val="single" w:sz="4" w:space="0" w:color="1F1F23"/>
            </w:tcBorders>
            <w:shd w:val="clear" w:color="auto" w:fill="auto"/>
            <w:noWrap/>
            <w:hideMark/>
          </w:tcPr>
          <w:p w14:paraId="7C57596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3E0E467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3,00</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44B2595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0919253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24,00</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24B63A1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7DDFBFF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0BD4AD1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20,00</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7900378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185EDB0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0A069E1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16,00</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3AEC022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56,00</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0B1B0FD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84,00</w:t>
            </w:r>
          </w:p>
        </w:tc>
        <w:tc>
          <w:tcPr>
            <w:tcW w:w="438" w:type="dxa"/>
            <w:tcBorders>
              <w:top w:val="nil"/>
              <w:left w:val="nil"/>
              <w:bottom w:val="single" w:sz="4" w:space="0" w:color="1F1F23"/>
              <w:right w:val="single" w:sz="4" w:space="0" w:color="1F1F23"/>
            </w:tcBorders>
            <w:shd w:val="clear" w:color="auto" w:fill="auto"/>
            <w:noWrap/>
            <w:vAlign w:val="center"/>
            <w:hideMark/>
          </w:tcPr>
          <w:p w14:paraId="283BB97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1,20</w:t>
            </w:r>
          </w:p>
        </w:tc>
        <w:tc>
          <w:tcPr>
            <w:tcW w:w="53" w:type="dxa"/>
            <w:tcBorders>
              <w:top w:val="nil"/>
              <w:left w:val="nil"/>
              <w:bottom w:val="nil"/>
              <w:right w:val="nil"/>
            </w:tcBorders>
            <w:shd w:val="clear" w:color="auto" w:fill="auto"/>
            <w:noWrap/>
            <w:hideMark/>
          </w:tcPr>
          <w:p w14:paraId="16470EEE"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3F148E3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718C0204" w14:textId="77777777" w:rsidTr="005154E5">
        <w:trPr>
          <w:trHeight w:val="264"/>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5916F3EF"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Итого за прием пищи:</w:t>
            </w:r>
          </w:p>
        </w:tc>
        <w:tc>
          <w:tcPr>
            <w:tcW w:w="543" w:type="dxa"/>
            <w:tcBorders>
              <w:top w:val="single" w:sz="4" w:space="0" w:color="auto"/>
              <w:left w:val="nil"/>
              <w:bottom w:val="single" w:sz="4" w:space="0" w:color="auto"/>
              <w:right w:val="single" w:sz="4" w:space="0" w:color="auto"/>
            </w:tcBorders>
            <w:shd w:val="clear" w:color="auto" w:fill="auto"/>
            <w:noWrap/>
            <w:hideMark/>
          </w:tcPr>
          <w:p w14:paraId="6098F675"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34,30</w:t>
            </w:r>
          </w:p>
        </w:tc>
        <w:tc>
          <w:tcPr>
            <w:tcW w:w="539" w:type="dxa"/>
            <w:tcBorders>
              <w:top w:val="single" w:sz="4" w:space="0" w:color="auto"/>
              <w:left w:val="nil"/>
              <w:bottom w:val="single" w:sz="4" w:space="0" w:color="auto"/>
              <w:right w:val="single" w:sz="4" w:space="0" w:color="auto"/>
            </w:tcBorders>
            <w:shd w:val="clear" w:color="auto" w:fill="auto"/>
            <w:noWrap/>
            <w:hideMark/>
          </w:tcPr>
          <w:p w14:paraId="6733D027"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35,40</w:t>
            </w:r>
          </w:p>
        </w:tc>
        <w:tc>
          <w:tcPr>
            <w:tcW w:w="774" w:type="dxa"/>
            <w:tcBorders>
              <w:top w:val="single" w:sz="4" w:space="0" w:color="auto"/>
              <w:left w:val="nil"/>
              <w:bottom w:val="single" w:sz="4" w:space="0" w:color="auto"/>
              <w:right w:val="single" w:sz="4" w:space="0" w:color="auto"/>
            </w:tcBorders>
            <w:shd w:val="clear" w:color="auto" w:fill="auto"/>
            <w:noWrap/>
            <w:hideMark/>
          </w:tcPr>
          <w:p w14:paraId="49C5465A"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150,90</w:t>
            </w:r>
          </w:p>
        </w:tc>
        <w:tc>
          <w:tcPr>
            <w:tcW w:w="1088" w:type="dxa"/>
            <w:tcBorders>
              <w:top w:val="single" w:sz="4" w:space="0" w:color="auto"/>
              <w:left w:val="nil"/>
              <w:bottom w:val="single" w:sz="4" w:space="0" w:color="auto"/>
              <w:right w:val="single" w:sz="4" w:space="0" w:color="auto"/>
            </w:tcBorders>
            <w:shd w:val="clear" w:color="auto" w:fill="auto"/>
            <w:noWrap/>
            <w:hideMark/>
          </w:tcPr>
          <w:p w14:paraId="3028D0E6"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1072,4</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28E2D81B"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0,90</w:t>
            </w:r>
          </w:p>
        </w:tc>
        <w:tc>
          <w:tcPr>
            <w:tcW w:w="462" w:type="dxa"/>
            <w:tcBorders>
              <w:top w:val="single" w:sz="4" w:space="0" w:color="auto"/>
              <w:left w:val="nil"/>
              <w:bottom w:val="single" w:sz="4" w:space="0" w:color="auto"/>
              <w:right w:val="single" w:sz="4" w:space="0" w:color="auto"/>
            </w:tcBorders>
            <w:shd w:val="clear" w:color="auto" w:fill="auto"/>
            <w:noWrap/>
            <w:hideMark/>
          </w:tcPr>
          <w:p w14:paraId="21894167"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39,90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299ECBBC"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0,50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4BFAB16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10,20</w:t>
            </w:r>
          </w:p>
        </w:tc>
        <w:tc>
          <w:tcPr>
            <w:tcW w:w="551" w:type="dxa"/>
            <w:tcBorders>
              <w:top w:val="single" w:sz="4" w:space="0" w:color="auto"/>
              <w:left w:val="nil"/>
              <w:bottom w:val="single" w:sz="4" w:space="0" w:color="auto"/>
              <w:right w:val="single" w:sz="4" w:space="0" w:color="auto"/>
            </w:tcBorders>
            <w:shd w:val="clear" w:color="auto" w:fill="auto"/>
            <w:noWrap/>
            <w:hideMark/>
          </w:tcPr>
          <w:p w14:paraId="6B75A366"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384,90</w:t>
            </w:r>
          </w:p>
        </w:tc>
        <w:tc>
          <w:tcPr>
            <w:tcW w:w="542" w:type="dxa"/>
            <w:tcBorders>
              <w:top w:val="single" w:sz="4" w:space="0" w:color="auto"/>
              <w:left w:val="nil"/>
              <w:bottom w:val="single" w:sz="4" w:space="0" w:color="auto"/>
              <w:right w:val="single" w:sz="4" w:space="0" w:color="auto"/>
            </w:tcBorders>
            <w:shd w:val="clear" w:color="auto" w:fill="auto"/>
            <w:noWrap/>
            <w:hideMark/>
          </w:tcPr>
          <w:p w14:paraId="1B0A631D"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587,70</w:t>
            </w:r>
          </w:p>
        </w:tc>
        <w:tc>
          <w:tcPr>
            <w:tcW w:w="570" w:type="dxa"/>
            <w:tcBorders>
              <w:top w:val="single" w:sz="4" w:space="0" w:color="auto"/>
              <w:left w:val="nil"/>
              <w:bottom w:val="single" w:sz="4" w:space="0" w:color="auto"/>
              <w:right w:val="single" w:sz="4" w:space="0" w:color="auto"/>
            </w:tcBorders>
            <w:shd w:val="clear" w:color="auto" w:fill="auto"/>
            <w:noWrap/>
            <w:hideMark/>
          </w:tcPr>
          <w:p w14:paraId="7889081A"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191,90</w:t>
            </w:r>
          </w:p>
        </w:tc>
        <w:tc>
          <w:tcPr>
            <w:tcW w:w="438" w:type="dxa"/>
            <w:tcBorders>
              <w:top w:val="single" w:sz="4" w:space="0" w:color="auto"/>
              <w:left w:val="nil"/>
              <w:bottom w:val="single" w:sz="4" w:space="0" w:color="auto"/>
              <w:right w:val="single" w:sz="4" w:space="0" w:color="auto"/>
            </w:tcBorders>
            <w:shd w:val="clear" w:color="auto" w:fill="auto"/>
            <w:noWrap/>
            <w:hideMark/>
          </w:tcPr>
          <w:p w14:paraId="3C08D2F8"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8,40</w:t>
            </w:r>
          </w:p>
        </w:tc>
        <w:tc>
          <w:tcPr>
            <w:tcW w:w="53" w:type="dxa"/>
            <w:tcBorders>
              <w:top w:val="nil"/>
              <w:left w:val="nil"/>
              <w:bottom w:val="nil"/>
              <w:right w:val="nil"/>
            </w:tcBorders>
            <w:shd w:val="clear" w:color="auto" w:fill="auto"/>
            <w:noWrap/>
            <w:hideMark/>
          </w:tcPr>
          <w:p w14:paraId="399241F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3AF8B03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106FF71" w14:textId="77777777" w:rsidTr="005154E5">
        <w:trPr>
          <w:trHeight w:val="264"/>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233658D4"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proofErr w:type="spellStart"/>
            <w:r w:rsidRPr="005154E5">
              <w:rPr>
                <w:rFonts w:ascii="Times New Roman" w:eastAsia="Times New Roman" w:hAnsi="Times New Roman"/>
                <w:b/>
                <w:bCs/>
                <w:kern w:val="0"/>
                <w:sz w:val="16"/>
                <w:szCs w:val="16"/>
                <w:lang w:eastAsia="ru-RU"/>
              </w:rPr>
              <w:t>Вceгo</w:t>
            </w:r>
            <w:proofErr w:type="spellEnd"/>
            <w:r w:rsidRPr="005154E5">
              <w:rPr>
                <w:rFonts w:ascii="Times New Roman" w:eastAsia="Times New Roman" w:hAnsi="Times New Roman"/>
                <w:b/>
                <w:bCs/>
                <w:kern w:val="0"/>
                <w:sz w:val="16"/>
                <w:szCs w:val="16"/>
                <w:lang w:eastAsia="ru-RU"/>
              </w:rPr>
              <w:t xml:space="preserve"> за день:</w:t>
            </w:r>
          </w:p>
        </w:tc>
        <w:tc>
          <w:tcPr>
            <w:tcW w:w="543" w:type="dxa"/>
            <w:tcBorders>
              <w:top w:val="nil"/>
              <w:left w:val="nil"/>
              <w:bottom w:val="single" w:sz="4" w:space="0" w:color="auto"/>
              <w:right w:val="single" w:sz="4" w:space="0" w:color="auto"/>
            </w:tcBorders>
            <w:shd w:val="clear" w:color="auto" w:fill="auto"/>
            <w:noWrap/>
            <w:hideMark/>
          </w:tcPr>
          <w:p w14:paraId="76FA7CC7"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34,30</w:t>
            </w:r>
          </w:p>
        </w:tc>
        <w:tc>
          <w:tcPr>
            <w:tcW w:w="539" w:type="dxa"/>
            <w:tcBorders>
              <w:top w:val="nil"/>
              <w:left w:val="nil"/>
              <w:bottom w:val="single" w:sz="4" w:space="0" w:color="auto"/>
              <w:right w:val="single" w:sz="4" w:space="0" w:color="auto"/>
            </w:tcBorders>
            <w:shd w:val="clear" w:color="auto" w:fill="auto"/>
            <w:noWrap/>
            <w:hideMark/>
          </w:tcPr>
          <w:p w14:paraId="0291CE3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35,40</w:t>
            </w:r>
          </w:p>
        </w:tc>
        <w:tc>
          <w:tcPr>
            <w:tcW w:w="774" w:type="dxa"/>
            <w:tcBorders>
              <w:top w:val="nil"/>
              <w:left w:val="nil"/>
              <w:bottom w:val="single" w:sz="4" w:space="0" w:color="auto"/>
              <w:right w:val="single" w:sz="4" w:space="0" w:color="auto"/>
            </w:tcBorders>
            <w:shd w:val="clear" w:color="auto" w:fill="auto"/>
            <w:noWrap/>
            <w:hideMark/>
          </w:tcPr>
          <w:p w14:paraId="2EA1BC06"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150,90</w:t>
            </w:r>
          </w:p>
        </w:tc>
        <w:tc>
          <w:tcPr>
            <w:tcW w:w="1088" w:type="dxa"/>
            <w:tcBorders>
              <w:top w:val="nil"/>
              <w:left w:val="nil"/>
              <w:bottom w:val="single" w:sz="4" w:space="0" w:color="auto"/>
              <w:right w:val="single" w:sz="4" w:space="0" w:color="auto"/>
            </w:tcBorders>
            <w:shd w:val="clear" w:color="auto" w:fill="auto"/>
            <w:noWrap/>
            <w:hideMark/>
          </w:tcPr>
          <w:p w14:paraId="0DB6FF10"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1072,4</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4063BAD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0,90</w:t>
            </w:r>
          </w:p>
        </w:tc>
        <w:tc>
          <w:tcPr>
            <w:tcW w:w="462" w:type="dxa"/>
            <w:tcBorders>
              <w:top w:val="nil"/>
              <w:left w:val="nil"/>
              <w:bottom w:val="single" w:sz="4" w:space="0" w:color="auto"/>
              <w:right w:val="single" w:sz="4" w:space="0" w:color="auto"/>
            </w:tcBorders>
            <w:shd w:val="clear" w:color="auto" w:fill="auto"/>
            <w:noWrap/>
            <w:hideMark/>
          </w:tcPr>
          <w:p w14:paraId="4D04970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39,90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4422290E"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0,50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6D8DC531"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10,20</w:t>
            </w:r>
          </w:p>
        </w:tc>
        <w:tc>
          <w:tcPr>
            <w:tcW w:w="551" w:type="dxa"/>
            <w:tcBorders>
              <w:top w:val="nil"/>
              <w:left w:val="nil"/>
              <w:bottom w:val="single" w:sz="4" w:space="0" w:color="auto"/>
              <w:right w:val="single" w:sz="4" w:space="0" w:color="auto"/>
            </w:tcBorders>
            <w:shd w:val="clear" w:color="auto" w:fill="auto"/>
            <w:noWrap/>
            <w:hideMark/>
          </w:tcPr>
          <w:p w14:paraId="72D2D119"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384,90</w:t>
            </w:r>
          </w:p>
        </w:tc>
        <w:tc>
          <w:tcPr>
            <w:tcW w:w="542" w:type="dxa"/>
            <w:tcBorders>
              <w:top w:val="nil"/>
              <w:left w:val="nil"/>
              <w:bottom w:val="single" w:sz="4" w:space="0" w:color="auto"/>
              <w:right w:val="single" w:sz="4" w:space="0" w:color="auto"/>
            </w:tcBorders>
            <w:shd w:val="clear" w:color="auto" w:fill="auto"/>
            <w:noWrap/>
            <w:hideMark/>
          </w:tcPr>
          <w:p w14:paraId="1CACA64B"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587,70</w:t>
            </w:r>
          </w:p>
        </w:tc>
        <w:tc>
          <w:tcPr>
            <w:tcW w:w="570" w:type="dxa"/>
            <w:tcBorders>
              <w:top w:val="nil"/>
              <w:left w:val="nil"/>
              <w:bottom w:val="single" w:sz="4" w:space="0" w:color="auto"/>
              <w:right w:val="single" w:sz="4" w:space="0" w:color="auto"/>
            </w:tcBorders>
            <w:shd w:val="clear" w:color="auto" w:fill="auto"/>
            <w:noWrap/>
            <w:hideMark/>
          </w:tcPr>
          <w:p w14:paraId="2674489D"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191,90</w:t>
            </w:r>
          </w:p>
        </w:tc>
        <w:tc>
          <w:tcPr>
            <w:tcW w:w="438" w:type="dxa"/>
            <w:tcBorders>
              <w:top w:val="nil"/>
              <w:left w:val="nil"/>
              <w:bottom w:val="single" w:sz="4" w:space="0" w:color="auto"/>
              <w:right w:val="single" w:sz="4" w:space="0" w:color="auto"/>
            </w:tcBorders>
            <w:shd w:val="clear" w:color="auto" w:fill="auto"/>
            <w:hideMark/>
          </w:tcPr>
          <w:p w14:paraId="56127FCF"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8,40</w:t>
            </w:r>
          </w:p>
        </w:tc>
        <w:tc>
          <w:tcPr>
            <w:tcW w:w="53" w:type="dxa"/>
            <w:tcBorders>
              <w:top w:val="nil"/>
              <w:left w:val="nil"/>
              <w:bottom w:val="nil"/>
              <w:right w:val="nil"/>
            </w:tcBorders>
            <w:shd w:val="clear" w:color="auto" w:fill="auto"/>
            <w:noWrap/>
            <w:hideMark/>
          </w:tcPr>
          <w:p w14:paraId="1EBDFAB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94757F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7A961C49" w14:textId="77777777" w:rsidTr="005154E5">
        <w:trPr>
          <w:trHeight w:val="264"/>
        </w:trPr>
        <w:tc>
          <w:tcPr>
            <w:tcW w:w="12961" w:type="dxa"/>
            <w:gridSpan w:val="19"/>
            <w:tcBorders>
              <w:top w:val="nil"/>
              <w:left w:val="single" w:sz="4" w:space="0" w:color="1F1F23"/>
              <w:bottom w:val="single" w:sz="4" w:space="0" w:color="1F1F23"/>
              <w:right w:val="nil"/>
            </w:tcBorders>
            <w:shd w:val="clear" w:color="auto" w:fill="auto"/>
            <w:hideMark/>
          </w:tcPr>
          <w:p w14:paraId="44826200"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12 день</w:t>
            </w:r>
          </w:p>
        </w:tc>
        <w:tc>
          <w:tcPr>
            <w:tcW w:w="53" w:type="dxa"/>
            <w:tcBorders>
              <w:top w:val="nil"/>
              <w:left w:val="nil"/>
              <w:bottom w:val="nil"/>
              <w:right w:val="nil"/>
            </w:tcBorders>
            <w:shd w:val="clear" w:color="auto" w:fill="auto"/>
            <w:noWrap/>
            <w:hideMark/>
          </w:tcPr>
          <w:p w14:paraId="58F66C9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0AFFD5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E7E3642" w14:textId="77777777" w:rsidTr="005154E5">
        <w:trPr>
          <w:trHeight w:val="264"/>
        </w:trPr>
        <w:tc>
          <w:tcPr>
            <w:tcW w:w="12961" w:type="dxa"/>
            <w:gridSpan w:val="19"/>
            <w:tcBorders>
              <w:top w:val="single" w:sz="4" w:space="0" w:color="1F1F23"/>
              <w:left w:val="single" w:sz="4" w:space="0" w:color="1F1F23"/>
              <w:bottom w:val="single" w:sz="4" w:space="0" w:color="1F1F23"/>
              <w:right w:val="nil"/>
            </w:tcBorders>
            <w:shd w:val="clear" w:color="auto" w:fill="auto"/>
            <w:hideMark/>
          </w:tcPr>
          <w:p w14:paraId="6BC81321"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Обед</w:t>
            </w:r>
          </w:p>
        </w:tc>
        <w:tc>
          <w:tcPr>
            <w:tcW w:w="53" w:type="dxa"/>
            <w:tcBorders>
              <w:top w:val="nil"/>
              <w:left w:val="nil"/>
              <w:bottom w:val="nil"/>
              <w:right w:val="nil"/>
            </w:tcBorders>
            <w:shd w:val="clear" w:color="auto" w:fill="auto"/>
            <w:noWrap/>
            <w:hideMark/>
          </w:tcPr>
          <w:p w14:paraId="7592D30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CB7492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58556D0" w14:textId="77777777" w:rsidTr="005154E5">
        <w:trPr>
          <w:trHeight w:val="408"/>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0AF45AB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5B48148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w:t>
            </w:r>
          </w:p>
        </w:tc>
        <w:tc>
          <w:tcPr>
            <w:tcW w:w="2811" w:type="dxa"/>
            <w:tcBorders>
              <w:top w:val="nil"/>
              <w:left w:val="nil"/>
              <w:bottom w:val="single" w:sz="4" w:space="0" w:color="1F1F23"/>
              <w:right w:val="single" w:sz="4" w:space="0" w:color="1F1F23"/>
            </w:tcBorders>
            <w:shd w:val="clear" w:color="auto" w:fill="auto"/>
            <w:hideMark/>
          </w:tcPr>
          <w:p w14:paraId="7748BC9C"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САЛАТ ИЗ СОЛЕНЫХ ОГУРЦОВ С ЛУКОМ И МАСЛОМ РАСТИТЕЛЬНЫМ</w:t>
            </w:r>
          </w:p>
        </w:tc>
        <w:tc>
          <w:tcPr>
            <w:tcW w:w="659" w:type="dxa"/>
            <w:tcBorders>
              <w:top w:val="nil"/>
              <w:left w:val="nil"/>
              <w:bottom w:val="single" w:sz="4" w:space="0" w:color="1F1F23"/>
              <w:right w:val="single" w:sz="4" w:space="0" w:color="1F1F23"/>
            </w:tcBorders>
            <w:shd w:val="clear" w:color="auto" w:fill="auto"/>
            <w:noWrap/>
            <w:hideMark/>
          </w:tcPr>
          <w:p w14:paraId="3C789BA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79F7BCD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2,70</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301565C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2,10</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3FEDF73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2,60</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273262E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87</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53093B4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2433898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6,00</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682EDF9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6945B4B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2,30</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3232EE8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23,00</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66F4A7C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28,00</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52D539C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13,00</w:t>
            </w:r>
          </w:p>
        </w:tc>
        <w:tc>
          <w:tcPr>
            <w:tcW w:w="438" w:type="dxa"/>
            <w:tcBorders>
              <w:top w:val="nil"/>
              <w:left w:val="nil"/>
              <w:bottom w:val="single" w:sz="4" w:space="0" w:color="1F1F23"/>
              <w:right w:val="single" w:sz="4" w:space="0" w:color="1F1F23"/>
            </w:tcBorders>
            <w:shd w:val="clear" w:color="auto" w:fill="auto"/>
            <w:noWrap/>
            <w:vAlign w:val="center"/>
            <w:hideMark/>
          </w:tcPr>
          <w:p w14:paraId="5915B7B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0,70</w:t>
            </w:r>
          </w:p>
        </w:tc>
        <w:tc>
          <w:tcPr>
            <w:tcW w:w="53" w:type="dxa"/>
            <w:tcBorders>
              <w:top w:val="nil"/>
              <w:left w:val="nil"/>
              <w:bottom w:val="nil"/>
              <w:right w:val="nil"/>
            </w:tcBorders>
            <w:shd w:val="clear" w:color="auto" w:fill="auto"/>
            <w:noWrap/>
            <w:hideMark/>
          </w:tcPr>
          <w:p w14:paraId="3135EB6E"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C95AFC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6ACB147E" w14:textId="77777777" w:rsidTr="005154E5">
        <w:trPr>
          <w:trHeight w:val="420"/>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3760243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7E5ACDE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88</w:t>
            </w:r>
          </w:p>
        </w:tc>
        <w:tc>
          <w:tcPr>
            <w:tcW w:w="2811" w:type="dxa"/>
            <w:tcBorders>
              <w:top w:val="nil"/>
              <w:left w:val="nil"/>
              <w:bottom w:val="single" w:sz="4" w:space="0" w:color="1F1F23"/>
              <w:right w:val="single" w:sz="4" w:space="0" w:color="1F1F23"/>
            </w:tcBorders>
            <w:shd w:val="clear" w:color="auto" w:fill="auto"/>
            <w:hideMark/>
          </w:tcPr>
          <w:p w14:paraId="7C99713A"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ЩИ ИЗ СВЕЖЕЙ КАПУСТЫ С КАРТОФЕЛЕМ, СВИНИНОЙ И </w:t>
            </w:r>
            <w:r w:rsidRPr="005154E5">
              <w:rPr>
                <w:rFonts w:ascii="Times New Roman" w:eastAsia="Times New Roman" w:hAnsi="Times New Roman"/>
                <w:kern w:val="0"/>
                <w:sz w:val="16"/>
                <w:szCs w:val="16"/>
                <w:lang w:eastAsia="ru-RU"/>
              </w:rPr>
              <w:lastRenderedPageBreak/>
              <w:t>СМЕТАНОЙ</w:t>
            </w:r>
          </w:p>
        </w:tc>
        <w:tc>
          <w:tcPr>
            <w:tcW w:w="659" w:type="dxa"/>
            <w:tcBorders>
              <w:top w:val="nil"/>
              <w:left w:val="nil"/>
              <w:bottom w:val="single" w:sz="4" w:space="0" w:color="1F1F23"/>
              <w:right w:val="single" w:sz="4" w:space="0" w:color="1F1F23"/>
            </w:tcBorders>
            <w:shd w:val="clear" w:color="auto" w:fill="auto"/>
            <w:noWrap/>
            <w:hideMark/>
          </w:tcPr>
          <w:p w14:paraId="2599B05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lastRenderedPageBreak/>
              <w:t>250/10/5</w:t>
            </w:r>
          </w:p>
        </w:tc>
        <w:tc>
          <w:tcPr>
            <w:tcW w:w="543" w:type="dxa"/>
            <w:tcBorders>
              <w:top w:val="nil"/>
              <w:left w:val="nil"/>
              <w:bottom w:val="single" w:sz="4" w:space="0" w:color="1F1F23"/>
              <w:right w:val="single" w:sz="4" w:space="0" w:color="1F1F23"/>
            </w:tcBorders>
            <w:shd w:val="clear" w:color="auto" w:fill="auto"/>
            <w:noWrap/>
            <w:vAlign w:val="center"/>
            <w:hideMark/>
          </w:tcPr>
          <w:p w14:paraId="140EAD3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7,50</w:t>
            </w:r>
          </w:p>
        </w:tc>
        <w:tc>
          <w:tcPr>
            <w:tcW w:w="539" w:type="dxa"/>
            <w:tcBorders>
              <w:top w:val="nil"/>
              <w:left w:val="nil"/>
              <w:bottom w:val="single" w:sz="4" w:space="0" w:color="1F1F23"/>
              <w:right w:val="single" w:sz="4" w:space="0" w:color="1F1F23"/>
            </w:tcBorders>
            <w:shd w:val="clear" w:color="auto" w:fill="auto"/>
            <w:noWrap/>
            <w:vAlign w:val="center"/>
            <w:hideMark/>
          </w:tcPr>
          <w:p w14:paraId="1218900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10,60</w:t>
            </w:r>
          </w:p>
        </w:tc>
        <w:tc>
          <w:tcPr>
            <w:tcW w:w="774" w:type="dxa"/>
            <w:tcBorders>
              <w:top w:val="nil"/>
              <w:left w:val="nil"/>
              <w:bottom w:val="single" w:sz="4" w:space="0" w:color="1F1F23"/>
              <w:right w:val="single" w:sz="4" w:space="0" w:color="1F1F23"/>
            </w:tcBorders>
            <w:shd w:val="clear" w:color="auto" w:fill="auto"/>
            <w:noWrap/>
            <w:vAlign w:val="center"/>
            <w:hideMark/>
          </w:tcPr>
          <w:p w14:paraId="535AC72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18,50</w:t>
            </w:r>
          </w:p>
        </w:tc>
        <w:tc>
          <w:tcPr>
            <w:tcW w:w="1088" w:type="dxa"/>
            <w:tcBorders>
              <w:top w:val="nil"/>
              <w:left w:val="nil"/>
              <w:bottom w:val="single" w:sz="4" w:space="0" w:color="1F1F23"/>
              <w:right w:val="single" w:sz="4" w:space="0" w:color="1F1F23"/>
            </w:tcBorders>
            <w:shd w:val="clear" w:color="auto" w:fill="auto"/>
            <w:noWrap/>
            <w:vAlign w:val="center"/>
            <w:hideMark/>
          </w:tcPr>
          <w:p w14:paraId="5C96A56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197,7</w:t>
            </w:r>
          </w:p>
        </w:tc>
        <w:tc>
          <w:tcPr>
            <w:tcW w:w="285" w:type="dxa"/>
            <w:tcBorders>
              <w:top w:val="nil"/>
              <w:left w:val="nil"/>
              <w:bottom w:val="single" w:sz="4" w:space="0" w:color="1F1F23"/>
              <w:right w:val="nil"/>
            </w:tcBorders>
            <w:shd w:val="clear" w:color="auto" w:fill="auto"/>
            <w:noWrap/>
            <w:vAlign w:val="center"/>
            <w:hideMark/>
          </w:tcPr>
          <w:p w14:paraId="1A54BE9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4020234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462" w:type="dxa"/>
            <w:tcBorders>
              <w:top w:val="nil"/>
              <w:left w:val="nil"/>
              <w:bottom w:val="single" w:sz="4" w:space="0" w:color="1F1F23"/>
              <w:right w:val="single" w:sz="4" w:space="0" w:color="1F1F23"/>
            </w:tcBorders>
            <w:shd w:val="clear" w:color="auto" w:fill="auto"/>
            <w:noWrap/>
            <w:vAlign w:val="center"/>
            <w:hideMark/>
          </w:tcPr>
          <w:p w14:paraId="2BF57F9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9,40</w:t>
            </w:r>
          </w:p>
        </w:tc>
        <w:tc>
          <w:tcPr>
            <w:tcW w:w="245" w:type="dxa"/>
            <w:tcBorders>
              <w:top w:val="nil"/>
              <w:left w:val="nil"/>
              <w:bottom w:val="single" w:sz="4" w:space="0" w:color="1F1F23"/>
              <w:right w:val="nil"/>
            </w:tcBorders>
            <w:shd w:val="clear" w:color="auto" w:fill="auto"/>
            <w:noWrap/>
            <w:vAlign w:val="center"/>
            <w:hideMark/>
          </w:tcPr>
          <w:p w14:paraId="042D34F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5556223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0,20</w:t>
            </w:r>
          </w:p>
        </w:tc>
        <w:tc>
          <w:tcPr>
            <w:tcW w:w="285" w:type="dxa"/>
            <w:tcBorders>
              <w:top w:val="nil"/>
              <w:left w:val="nil"/>
              <w:bottom w:val="single" w:sz="4" w:space="0" w:color="1F1F23"/>
              <w:right w:val="nil"/>
            </w:tcBorders>
            <w:shd w:val="clear" w:color="auto" w:fill="auto"/>
            <w:noWrap/>
            <w:vAlign w:val="center"/>
            <w:hideMark/>
          </w:tcPr>
          <w:p w14:paraId="646BE8E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1AD1E97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0,20</w:t>
            </w:r>
          </w:p>
        </w:tc>
        <w:tc>
          <w:tcPr>
            <w:tcW w:w="551" w:type="dxa"/>
            <w:tcBorders>
              <w:top w:val="nil"/>
              <w:left w:val="nil"/>
              <w:bottom w:val="single" w:sz="4" w:space="0" w:color="1F1F23"/>
              <w:right w:val="single" w:sz="4" w:space="0" w:color="1F1F23"/>
            </w:tcBorders>
            <w:shd w:val="clear" w:color="auto" w:fill="auto"/>
            <w:noWrap/>
            <w:vAlign w:val="center"/>
            <w:hideMark/>
          </w:tcPr>
          <w:p w14:paraId="01F6390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51,90</w:t>
            </w:r>
          </w:p>
        </w:tc>
        <w:tc>
          <w:tcPr>
            <w:tcW w:w="542" w:type="dxa"/>
            <w:tcBorders>
              <w:top w:val="nil"/>
              <w:left w:val="nil"/>
              <w:bottom w:val="single" w:sz="4" w:space="0" w:color="1F1F23"/>
              <w:right w:val="single" w:sz="4" w:space="0" w:color="1F1F23"/>
            </w:tcBorders>
            <w:shd w:val="clear" w:color="auto" w:fill="auto"/>
            <w:noWrap/>
            <w:vAlign w:val="center"/>
            <w:hideMark/>
          </w:tcPr>
          <w:p w14:paraId="5DF656E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64,70</w:t>
            </w:r>
          </w:p>
        </w:tc>
        <w:tc>
          <w:tcPr>
            <w:tcW w:w="570" w:type="dxa"/>
            <w:tcBorders>
              <w:top w:val="nil"/>
              <w:left w:val="nil"/>
              <w:bottom w:val="single" w:sz="4" w:space="0" w:color="1F1F23"/>
              <w:right w:val="single" w:sz="4" w:space="0" w:color="1F1F23"/>
            </w:tcBorders>
            <w:shd w:val="clear" w:color="auto" w:fill="auto"/>
            <w:noWrap/>
            <w:vAlign w:val="center"/>
            <w:hideMark/>
          </w:tcPr>
          <w:p w14:paraId="4E70867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24,00</w:t>
            </w:r>
          </w:p>
        </w:tc>
        <w:tc>
          <w:tcPr>
            <w:tcW w:w="438" w:type="dxa"/>
            <w:tcBorders>
              <w:top w:val="nil"/>
              <w:left w:val="nil"/>
              <w:bottom w:val="single" w:sz="4" w:space="0" w:color="1F1F23"/>
              <w:right w:val="single" w:sz="4" w:space="0" w:color="1F1F23"/>
            </w:tcBorders>
            <w:shd w:val="clear" w:color="auto" w:fill="auto"/>
            <w:noWrap/>
            <w:vAlign w:val="center"/>
            <w:hideMark/>
          </w:tcPr>
          <w:p w14:paraId="4DE3EDC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3" w:type="dxa"/>
            <w:tcBorders>
              <w:top w:val="nil"/>
              <w:left w:val="nil"/>
              <w:bottom w:val="nil"/>
              <w:right w:val="nil"/>
            </w:tcBorders>
            <w:shd w:val="clear" w:color="auto" w:fill="auto"/>
            <w:noWrap/>
            <w:hideMark/>
          </w:tcPr>
          <w:p w14:paraId="3C24F37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09DA4E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FF4BE5D"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0BDE0E0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lastRenderedPageBreak/>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60CBE2F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278</w:t>
            </w:r>
          </w:p>
        </w:tc>
        <w:tc>
          <w:tcPr>
            <w:tcW w:w="2811" w:type="dxa"/>
            <w:tcBorders>
              <w:top w:val="nil"/>
              <w:left w:val="nil"/>
              <w:bottom w:val="single" w:sz="4" w:space="0" w:color="1F1F23"/>
              <w:right w:val="single" w:sz="4" w:space="0" w:color="1F1F23"/>
            </w:tcBorders>
            <w:shd w:val="clear" w:color="auto" w:fill="auto"/>
            <w:hideMark/>
          </w:tcPr>
          <w:p w14:paraId="08CE7306"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ЗРАЗЫ РУБЛЕННЫЕ</w:t>
            </w:r>
          </w:p>
        </w:tc>
        <w:tc>
          <w:tcPr>
            <w:tcW w:w="659" w:type="dxa"/>
            <w:tcBorders>
              <w:top w:val="nil"/>
              <w:left w:val="nil"/>
              <w:bottom w:val="single" w:sz="4" w:space="0" w:color="1F1F23"/>
              <w:right w:val="single" w:sz="4" w:space="0" w:color="1F1F23"/>
            </w:tcBorders>
            <w:shd w:val="clear" w:color="auto" w:fill="auto"/>
            <w:noWrap/>
            <w:hideMark/>
          </w:tcPr>
          <w:p w14:paraId="731F727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100</w:t>
            </w:r>
          </w:p>
        </w:tc>
        <w:tc>
          <w:tcPr>
            <w:tcW w:w="543" w:type="dxa"/>
            <w:tcBorders>
              <w:top w:val="nil"/>
              <w:left w:val="nil"/>
              <w:bottom w:val="single" w:sz="4" w:space="0" w:color="1F1F23"/>
              <w:right w:val="single" w:sz="4" w:space="0" w:color="1F1F23"/>
            </w:tcBorders>
            <w:shd w:val="clear" w:color="auto" w:fill="auto"/>
            <w:noWrap/>
            <w:vAlign w:val="center"/>
            <w:hideMark/>
          </w:tcPr>
          <w:p w14:paraId="1877FFE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13,30</w:t>
            </w:r>
          </w:p>
        </w:tc>
        <w:tc>
          <w:tcPr>
            <w:tcW w:w="539" w:type="dxa"/>
            <w:tcBorders>
              <w:top w:val="nil"/>
              <w:left w:val="nil"/>
              <w:bottom w:val="single" w:sz="4" w:space="0" w:color="1F1F23"/>
              <w:right w:val="single" w:sz="4" w:space="0" w:color="1F1F23"/>
            </w:tcBorders>
            <w:shd w:val="clear" w:color="auto" w:fill="auto"/>
            <w:noWrap/>
            <w:vAlign w:val="center"/>
            <w:hideMark/>
          </w:tcPr>
          <w:p w14:paraId="4EA1EAC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11,20</w:t>
            </w:r>
          </w:p>
        </w:tc>
        <w:tc>
          <w:tcPr>
            <w:tcW w:w="774" w:type="dxa"/>
            <w:tcBorders>
              <w:top w:val="nil"/>
              <w:left w:val="nil"/>
              <w:bottom w:val="single" w:sz="4" w:space="0" w:color="1F1F23"/>
              <w:right w:val="single" w:sz="4" w:space="0" w:color="1F1F23"/>
            </w:tcBorders>
            <w:shd w:val="clear" w:color="auto" w:fill="auto"/>
            <w:noWrap/>
            <w:vAlign w:val="center"/>
            <w:hideMark/>
          </w:tcPr>
          <w:p w14:paraId="34B7EF2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15,30</w:t>
            </w:r>
          </w:p>
        </w:tc>
        <w:tc>
          <w:tcPr>
            <w:tcW w:w="1088" w:type="dxa"/>
            <w:tcBorders>
              <w:top w:val="nil"/>
              <w:left w:val="nil"/>
              <w:bottom w:val="single" w:sz="4" w:space="0" w:color="1F1F23"/>
              <w:right w:val="single" w:sz="4" w:space="0" w:color="1F1F23"/>
            </w:tcBorders>
            <w:shd w:val="clear" w:color="auto" w:fill="auto"/>
            <w:noWrap/>
            <w:vAlign w:val="center"/>
            <w:hideMark/>
          </w:tcPr>
          <w:p w14:paraId="0F5E09A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281</w:t>
            </w:r>
          </w:p>
        </w:tc>
        <w:tc>
          <w:tcPr>
            <w:tcW w:w="285" w:type="dxa"/>
            <w:tcBorders>
              <w:top w:val="nil"/>
              <w:left w:val="nil"/>
              <w:bottom w:val="single" w:sz="4" w:space="0" w:color="1F1F23"/>
              <w:right w:val="nil"/>
            </w:tcBorders>
            <w:shd w:val="clear" w:color="auto" w:fill="auto"/>
            <w:noWrap/>
            <w:vAlign w:val="center"/>
            <w:hideMark/>
          </w:tcPr>
          <w:p w14:paraId="25A6044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6CFE9D6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462" w:type="dxa"/>
            <w:tcBorders>
              <w:top w:val="nil"/>
              <w:left w:val="nil"/>
              <w:bottom w:val="single" w:sz="4" w:space="0" w:color="1F1F23"/>
              <w:right w:val="single" w:sz="4" w:space="0" w:color="1F1F23"/>
            </w:tcBorders>
            <w:shd w:val="clear" w:color="auto" w:fill="auto"/>
            <w:noWrap/>
            <w:vAlign w:val="center"/>
            <w:hideMark/>
          </w:tcPr>
          <w:p w14:paraId="7EE9B6E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3,20</w:t>
            </w:r>
          </w:p>
        </w:tc>
        <w:tc>
          <w:tcPr>
            <w:tcW w:w="245" w:type="dxa"/>
            <w:tcBorders>
              <w:top w:val="nil"/>
              <w:left w:val="nil"/>
              <w:bottom w:val="single" w:sz="4" w:space="0" w:color="1F1F23"/>
              <w:right w:val="nil"/>
            </w:tcBorders>
            <w:shd w:val="clear" w:color="auto" w:fill="auto"/>
            <w:noWrap/>
            <w:vAlign w:val="center"/>
            <w:hideMark/>
          </w:tcPr>
          <w:p w14:paraId="6719F21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696A1FA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285" w:type="dxa"/>
            <w:tcBorders>
              <w:top w:val="nil"/>
              <w:left w:val="nil"/>
              <w:bottom w:val="single" w:sz="4" w:space="0" w:color="1F1F23"/>
              <w:right w:val="nil"/>
            </w:tcBorders>
            <w:shd w:val="clear" w:color="auto" w:fill="auto"/>
            <w:noWrap/>
            <w:vAlign w:val="center"/>
            <w:hideMark/>
          </w:tcPr>
          <w:p w14:paraId="274DDAD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70D1E76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2,80</w:t>
            </w:r>
          </w:p>
        </w:tc>
        <w:tc>
          <w:tcPr>
            <w:tcW w:w="551" w:type="dxa"/>
            <w:tcBorders>
              <w:top w:val="nil"/>
              <w:left w:val="nil"/>
              <w:bottom w:val="single" w:sz="4" w:space="0" w:color="1F1F23"/>
              <w:right w:val="single" w:sz="4" w:space="0" w:color="1F1F23"/>
            </w:tcBorders>
            <w:shd w:val="clear" w:color="auto" w:fill="auto"/>
            <w:noWrap/>
            <w:vAlign w:val="center"/>
            <w:hideMark/>
          </w:tcPr>
          <w:p w14:paraId="3FA8926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133,70</w:t>
            </w:r>
          </w:p>
        </w:tc>
        <w:tc>
          <w:tcPr>
            <w:tcW w:w="542" w:type="dxa"/>
            <w:tcBorders>
              <w:top w:val="nil"/>
              <w:left w:val="nil"/>
              <w:bottom w:val="single" w:sz="4" w:space="0" w:color="1F1F23"/>
              <w:right w:val="single" w:sz="4" w:space="0" w:color="1F1F23"/>
            </w:tcBorders>
            <w:shd w:val="clear" w:color="auto" w:fill="auto"/>
            <w:noWrap/>
            <w:vAlign w:val="center"/>
            <w:hideMark/>
          </w:tcPr>
          <w:p w14:paraId="41051D4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140,90</w:t>
            </w:r>
          </w:p>
        </w:tc>
        <w:tc>
          <w:tcPr>
            <w:tcW w:w="570" w:type="dxa"/>
            <w:tcBorders>
              <w:top w:val="nil"/>
              <w:left w:val="nil"/>
              <w:bottom w:val="single" w:sz="4" w:space="0" w:color="1F1F23"/>
              <w:right w:val="single" w:sz="4" w:space="0" w:color="1F1F23"/>
            </w:tcBorders>
            <w:shd w:val="clear" w:color="auto" w:fill="auto"/>
            <w:noWrap/>
            <w:vAlign w:val="center"/>
            <w:hideMark/>
          </w:tcPr>
          <w:p w14:paraId="7C4239C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22,00</w:t>
            </w:r>
          </w:p>
        </w:tc>
        <w:tc>
          <w:tcPr>
            <w:tcW w:w="438" w:type="dxa"/>
            <w:tcBorders>
              <w:top w:val="nil"/>
              <w:left w:val="nil"/>
              <w:bottom w:val="single" w:sz="4" w:space="0" w:color="1F1F23"/>
              <w:right w:val="single" w:sz="4" w:space="0" w:color="1F1F23"/>
            </w:tcBorders>
            <w:shd w:val="clear" w:color="auto" w:fill="auto"/>
            <w:noWrap/>
            <w:vAlign w:val="center"/>
            <w:hideMark/>
          </w:tcPr>
          <w:p w14:paraId="13AED46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1,20</w:t>
            </w:r>
          </w:p>
        </w:tc>
        <w:tc>
          <w:tcPr>
            <w:tcW w:w="53" w:type="dxa"/>
            <w:tcBorders>
              <w:top w:val="nil"/>
              <w:left w:val="nil"/>
              <w:bottom w:val="nil"/>
              <w:right w:val="nil"/>
            </w:tcBorders>
            <w:shd w:val="clear" w:color="auto" w:fill="auto"/>
            <w:noWrap/>
            <w:hideMark/>
          </w:tcPr>
          <w:p w14:paraId="3517D9F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F11FBC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19C2948"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0B37AAC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719EBE6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129</w:t>
            </w:r>
          </w:p>
        </w:tc>
        <w:tc>
          <w:tcPr>
            <w:tcW w:w="2811" w:type="dxa"/>
            <w:tcBorders>
              <w:top w:val="nil"/>
              <w:left w:val="nil"/>
              <w:bottom w:val="single" w:sz="4" w:space="0" w:color="1F1F23"/>
              <w:right w:val="single" w:sz="4" w:space="0" w:color="1F1F23"/>
            </w:tcBorders>
            <w:shd w:val="clear" w:color="auto" w:fill="auto"/>
            <w:hideMark/>
          </w:tcPr>
          <w:p w14:paraId="71FC2F4A"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ОВОЩИ, ПРИПУЩЕННЫЕ В МОЛОЧНОМ СОУСЕ</w:t>
            </w:r>
          </w:p>
        </w:tc>
        <w:tc>
          <w:tcPr>
            <w:tcW w:w="659" w:type="dxa"/>
            <w:tcBorders>
              <w:top w:val="nil"/>
              <w:left w:val="nil"/>
              <w:bottom w:val="single" w:sz="4" w:space="0" w:color="1F1F23"/>
              <w:right w:val="single" w:sz="4" w:space="0" w:color="1F1F23"/>
            </w:tcBorders>
            <w:shd w:val="clear" w:color="auto" w:fill="auto"/>
            <w:hideMark/>
          </w:tcPr>
          <w:p w14:paraId="72AF2609"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single" w:sz="4" w:space="0" w:color="1F1F23"/>
              <w:left w:val="nil"/>
              <w:bottom w:val="single" w:sz="4" w:space="0" w:color="1F1F23"/>
              <w:right w:val="single" w:sz="4" w:space="0" w:color="1F1F23"/>
            </w:tcBorders>
            <w:shd w:val="clear" w:color="auto" w:fill="auto"/>
            <w:noWrap/>
            <w:vAlign w:val="center"/>
            <w:hideMark/>
          </w:tcPr>
          <w:p w14:paraId="445326B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3,50</w:t>
            </w:r>
          </w:p>
        </w:tc>
        <w:tc>
          <w:tcPr>
            <w:tcW w:w="539" w:type="dxa"/>
            <w:tcBorders>
              <w:top w:val="single" w:sz="4" w:space="0" w:color="1F1F23"/>
              <w:left w:val="nil"/>
              <w:bottom w:val="single" w:sz="4" w:space="0" w:color="1F1F23"/>
              <w:right w:val="single" w:sz="4" w:space="0" w:color="1F1F23"/>
            </w:tcBorders>
            <w:shd w:val="clear" w:color="auto" w:fill="auto"/>
            <w:noWrap/>
            <w:vAlign w:val="center"/>
            <w:hideMark/>
          </w:tcPr>
          <w:p w14:paraId="45015F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8,30</w:t>
            </w:r>
          </w:p>
        </w:tc>
        <w:tc>
          <w:tcPr>
            <w:tcW w:w="774" w:type="dxa"/>
            <w:tcBorders>
              <w:top w:val="single" w:sz="4" w:space="0" w:color="1F1F23"/>
              <w:left w:val="nil"/>
              <w:bottom w:val="single" w:sz="4" w:space="0" w:color="1F1F23"/>
              <w:right w:val="single" w:sz="4" w:space="0" w:color="1F1F23"/>
            </w:tcBorders>
            <w:shd w:val="clear" w:color="auto" w:fill="auto"/>
            <w:noWrap/>
            <w:vAlign w:val="center"/>
            <w:hideMark/>
          </w:tcPr>
          <w:p w14:paraId="60CC9CD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26,80</w:t>
            </w:r>
          </w:p>
        </w:tc>
        <w:tc>
          <w:tcPr>
            <w:tcW w:w="1088" w:type="dxa"/>
            <w:tcBorders>
              <w:top w:val="single" w:sz="4" w:space="0" w:color="1F1F23"/>
              <w:left w:val="nil"/>
              <w:bottom w:val="single" w:sz="4" w:space="0" w:color="1F1F23"/>
              <w:right w:val="single" w:sz="4" w:space="0" w:color="1F1F23"/>
            </w:tcBorders>
            <w:shd w:val="clear" w:color="auto" w:fill="auto"/>
            <w:noWrap/>
            <w:vAlign w:val="center"/>
            <w:hideMark/>
          </w:tcPr>
          <w:p w14:paraId="24A9D0D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139,5</w:t>
            </w:r>
          </w:p>
        </w:tc>
        <w:tc>
          <w:tcPr>
            <w:tcW w:w="611"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21BD1D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462" w:type="dxa"/>
            <w:tcBorders>
              <w:top w:val="single" w:sz="4" w:space="0" w:color="1F1F23"/>
              <w:left w:val="nil"/>
              <w:bottom w:val="single" w:sz="4" w:space="0" w:color="1F1F23"/>
              <w:right w:val="single" w:sz="4" w:space="0" w:color="1F1F23"/>
            </w:tcBorders>
            <w:shd w:val="clear" w:color="auto" w:fill="auto"/>
            <w:noWrap/>
            <w:vAlign w:val="center"/>
            <w:hideMark/>
          </w:tcPr>
          <w:p w14:paraId="6F34965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7,80</w:t>
            </w:r>
          </w:p>
        </w:tc>
        <w:tc>
          <w:tcPr>
            <w:tcW w:w="599"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4F77F46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0,90</w:t>
            </w:r>
          </w:p>
        </w:tc>
        <w:tc>
          <w:tcPr>
            <w:tcW w:w="620" w:type="dxa"/>
            <w:gridSpan w:val="2"/>
            <w:tcBorders>
              <w:top w:val="single" w:sz="4" w:space="0" w:color="1F1F23"/>
              <w:left w:val="nil"/>
              <w:bottom w:val="single" w:sz="4" w:space="0" w:color="1F1F23"/>
              <w:right w:val="single" w:sz="4" w:space="0" w:color="1F1F23"/>
            </w:tcBorders>
            <w:shd w:val="clear" w:color="auto" w:fill="auto"/>
            <w:noWrap/>
            <w:vAlign w:val="center"/>
            <w:hideMark/>
          </w:tcPr>
          <w:p w14:paraId="47E8C04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0,60</w:t>
            </w:r>
          </w:p>
        </w:tc>
        <w:tc>
          <w:tcPr>
            <w:tcW w:w="551" w:type="dxa"/>
            <w:tcBorders>
              <w:top w:val="single" w:sz="4" w:space="0" w:color="1F1F23"/>
              <w:left w:val="nil"/>
              <w:bottom w:val="single" w:sz="4" w:space="0" w:color="1F1F23"/>
              <w:right w:val="single" w:sz="4" w:space="0" w:color="1F1F23"/>
            </w:tcBorders>
            <w:shd w:val="clear" w:color="auto" w:fill="auto"/>
            <w:noWrap/>
            <w:vAlign w:val="center"/>
            <w:hideMark/>
          </w:tcPr>
          <w:p w14:paraId="4724627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68,00</w:t>
            </w:r>
          </w:p>
        </w:tc>
        <w:tc>
          <w:tcPr>
            <w:tcW w:w="542" w:type="dxa"/>
            <w:tcBorders>
              <w:top w:val="single" w:sz="4" w:space="0" w:color="1F1F23"/>
              <w:left w:val="nil"/>
              <w:bottom w:val="single" w:sz="4" w:space="0" w:color="1F1F23"/>
              <w:right w:val="single" w:sz="4" w:space="0" w:color="1F1F23"/>
            </w:tcBorders>
            <w:shd w:val="clear" w:color="auto" w:fill="auto"/>
            <w:noWrap/>
            <w:vAlign w:val="center"/>
            <w:hideMark/>
          </w:tcPr>
          <w:p w14:paraId="59E25BC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80,20</w:t>
            </w:r>
          </w:p>
        </w:tc>
        <w:tc>
          <w:tcPr>
            <w:tcW w:w="570" w:type="dxa"/>
            <w:tcBorders>
              <w:top w:val="single" w:sz="4" w:space="0" w:color="1F1F23"/>
              <w:left w:val="nil"/>
              <w:bottom w:val="single" w:sz="4" w:space="0" w:color="1F1F23"/>
              <w:right w:val="single" w:sz="4" w:space="0" w:color="1F1F23"/>
            </w:tcBorders>
            <w:shd w:val="clear" w:color="auto" w:fill="auto"/>
            <w:noWrap/>
            <w:vAlign w:val="center"/>
            <w:hideMark/>
          </w:tcPr>
          <w:p w14:paraId="5BE8A8E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39,80</w:t>
            </w:r>
          </w:p>
        </w:tc>
        <w:tc>
          <w:tcPr>
            <w:tcW w:w="438" w:type="dxa"/>
            <w:tcBorders>
              <w:top w:val="nil"/>
              <w:left w:val="nil"/>
              <w:bottom w:val="single" w:sz="4" w:space="0" w:color="1F1F23"/>
              <w:right w:val="single" w:sz="4" w:space="0" w:color="1F1F23"/>
            </w:tcBorders>
            <w:shd w:val="clear" w:color="auto" w:fill="auto"/>
            <w:noWrap/>
            <w:vAlign w:val="center"/>
            <w:hideMark/>
          </w:tcPr>
          <w:p w14:paraId="07A39EA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1,90</w:t>
            </w:r>
          </w:p>
        </w:tc>
        <w:tc>
          <w:tcPr>
            <w:tcW w:w="53" w:type="dxa"/>
            <w:tcBorders>
              <w:top w:val="nil"/>
              <w:left w:val="nil"/>
              <w:bottom w:val="nil"/>
              <w:right w:val="nil"/>
            </w:tcBorders>
            <w:shd w:val="clear" w:color="auto" w:fill="auto"/>
            <w:noWrap/>
            <w:hideMark/>
          </w:tcPr>
          <w:p w14:paraId="2B0B0BA5"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1CA86A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421005A"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4EE8719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2008</w:t>
            </w:r>
          </w:p>
        </w:tc>
        <w:tc>
          <w:tcPr>
            <w:tcW w:w="1244" w:type="dxa"/>
            <w:tcBorders>
              <w:top w:val="nil"/>
              <w:left w:val="nil"/>
              <w:bottom w:val="single" w:sz="4" w:space="0" w:color="1F1F23"/>
              <w:right w:val="single" w:sz="4" w:space="0" w:color="1F1F23"/>
            </w:tcBorders>
            <w:shd w:val="clear" w:color="auto" w:fill="auto"/>
            <w:noWrap/>
            <w:vAlign w:val="center"/>
            <w:hideMark/>
          </w:tcPr>
          <w:p w14:paraId="465B98A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401</w:t>
            </w:r>
          </w:p>
        </w:tc>
        <w:tc>
          <w:tcPr>
            <w:tcW w:w="2811" w:type="dxa"/>
            <w:tcBorders>
              <w:top w:val="nil"/>
              <w:left w:val="nil"/>
              <w:bottom w:val="single" w:sz="4" w:space="0" w:color="1F1F23"/>
              <w:right w:val="single" w:sz="4" w:space="0" w:color="1F1F23"/>
            </w:tcBorders>
            <w:shd w:val="clear" w:color="auto" w:fill="auto"/>
            <w:hideMark/>
          </w:tcPr>
          <w:p w14:paraId="42FC5234"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КОМПОТ ИЗ ИЗЮМА С ВИТ. С</w:t>
            </w:r>
          </w:p>
        </w:tc>
        <w:tc>
          <w:tcPr>
            <w:tcW w:w="659" w:type="dxa"/>
            <w:tcBorders>
              <w:top w:val="nil"/>
              <w:left w:val="nil"/>
              <w:bottom w:val="single" w:sz="4" w:space="0" w:color="1F1F23"/>
              <w:right w:val="single" w:sz="4" w:space="0" w:color="1F1F23"/>
            </w:tcBorders>
            <w:shd w:val="clear" w:color="auto" w:fill="auto"/>
            <w:hideMark/>
          </w:tcPr>
          <w:p w14:paraId="64EA6151"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200</w:t>
            </w:r>
          </w:p>
        </w:tc>
        <w:tc>
          <w:tcPr>
            <w:tcW w:w="543" w:type="dxa"/>
            <w:tcBorders>
              <w:top w:val="nil"/>
              <w:left w:val="nil"/>
              <w:bottom w:val="single" w:sz="4" w:space="0" w:color="1F1F23"/>
              <w:right w:val="single" w:sz="4" w:space="0" w:color="1F1F23"/>
            </w:tcBorders>
            <w:shd w:val="clear" w:color="auto" w:fill="auto"/>
            <w:noWrap/>
            <w:vAlign w:val="center"/>
            <w:hideMark/>
          </w:tcPr>
          <w:p w14:paraId="0EA444C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0,50</w:t>
            </w:r>
          </w:p>
        </w:tc>
        <w:tc>
          <w:tcPr>
            <w:tcW w:w="539" w:type="dxa"/>
            <w:tcBorders>
              <w:top w:val="nil"/>
              <w:left w:val="nil"/>
              <w:bottom w:val="single" w:sz="4" w:space="0" w:color="1F1F23"/>
              <w:right w:val="single" w:sz="4" w:space="0" w:color="1F1F23"/>
            </w:tcBorders>
            <w:shd w:val="clear" w:color="auto" w:fill="auto"/>
            <w:noWrap/>
            <w:vAlign w:val="center"/>
            <w:hideMark/>
          </w:tcPr>
          <w:p w14:paraId="4EEE824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0,10</w:t>
            </w:r>
          </w:p>
        </w:tc>
        <w:tc>
          <w:tcPr>
            <w:tcW w:w="774" w:type="dxa"/>
            <w:tcBorders>
              <w:top w:val="nil"/>
              <w:left w:val="nil"/>
              <w:bottom w:val="single" w:sz="4" w:space="0" w:color="1F1F23"/>
              <w:right w:val="single" w:sz="4" w:space="0" w:color="1F1F23"/>
            </w:tcBorders>
            <w:shd w:val="clear" w:color="auto" w:fill="auto"/>
            <w:noWrap/>
            <w:vAlign w:val="center"/>
            <w:hideMark/>
          </w:tcPr>
          <w:p w14:paraId="2F0868F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37,40</w:t>
            </w:r>
          </w:p>
        </w:tc>
        <w:tc>
          <w:tcPr>
            <w:tcW w:w="1088" w:type="dxa"/>
            <w:tcBorders>
              <w:top w:val="nil"/>
              <w:left w:val="nil"/>
              <w:bottom w:val="single" w:sz="4" w:space="0" w:color="1F1F23"/>
              <w:right w:val="single" w:sz="4" w:space="0" w:color="1F1F23"/>
            </w:tcBorders>
            <w:shd w:val="clear" w:color="auto" w:fill="auto"/>
            <w:noWrap/>
            <w:vAlign w:val="center"/>
            <w:hideMark/>
          </w:tcPr>
          <w:p w14:paraId="70AF5B5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112,6</w:t>
            </w:r>
          </w:p>
        </w:tc>
        <w:tc>
          <w:tcPr>
            <w:tcW w:w="285" w:type="dxa"/>
            <w:tcBorders>
              <w:top w:val="nil"/>
              <w:left w:val="nil"/>
              <w:bottom w:val="single" w:sz="4" w:space="0" w:color="1F1F23"/>
              <w:right w:val="nil"/>
            </w:tcBorders>
            <w:shd w:val="clear" w:color="auto" w:fill="auto"/>
            <w:noWrap/>
            <w:vAlign w:val="center"/>
            <w:hideMark/>
          </w:tcPr>
          <w:p w14:paraId="124F03E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7C546CE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462" w:type="dxa"/>
            <w:tcBorders>
              <w:top w:val="nil"/>
              <w:left w:val="nil"/>
              <w:bottom w:val="single" w:sz="4" w:space="0" w:color="1F1F23"/>
              <w:right w:val="single" w:sz="4" w:space="0" w:color="1F1F23"/>
            </w:tcBorders>
            <w:shd w:val="clear" w:color="auto" w:fill="auto"/>
            <w:noWrap/>
            <w:vAlign w:val="center"/>
            <w:hideMark/>
          </w:tcPr>
          <w:p w14:paraId="4DE3EE6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16,50</w:t>
            </w:r>
          </w:p>
        </w:tc>
        <w:tc>
          <w:tcPr>
            <w:tcW w:w="245" w:type="dxa"/>
            <w:tcBorders>
              <w:top w:val="nil"/>
              <w:left w:val="nil"/>
              <w:bottom w:val="single" w:sz="4" w:space="0" w:color="1F1F23"/>
              <w:right w:val="nil"/>
            </w:tcBorders>
            <w:shd w:val="clear" w:color="auto" w:fill="auto"/>
            <w:noWrap/>
            <w:vAlign w:val="center"/>
            <w:hideMark/>
          </w:tcPr>
          <w:p w14:paraId="3C3CEC4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084084D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285" w:type="dxa"/>
            <w:tcBorders>
              <w:top w:val="nil"/>
              <w:left w:val="nil"/>
              <w:bottom w:val="single" w:sz="4" w:space="0" w:color="1F1F23"/>
              <w:right w:val="nil"/>
            </w:tcBorders>
            <w:shd w:val="clear" w:color="auto" w:fill="auto"/>
            <w:noWrap/>
            <w:vAlign w:val="center"/>
            <w:hideMark/>
          </w:tcPr>
          <w:p w14:paraId="2E34A597"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34C14CE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0,00</w:t>
            </w:r>
          </w:p>
        </w:tc>
        <w:tc>
          <w:tcPr>
            <w:tcW w:w="551" w:type="dxa"/>
            <w:tcBorders>
              <w:top w:val="nil"/>
              <w:left w:val="nil"/>
              <w:bottom w:val="single" w:sz="4" w:space="0" w:color="1F1F23"/>
              <w:right w:val="single" w:sz="4" w:space="0" w:color="1F1F23"/>
            </w:tcBorders>
            <w:shd w:val="clear" w:color="auto" w:fill="auto"/>
            <w:noWrap/>
            <w:vAlign w:val="center"/>
            <w:hideMark/>
          </w:tcPr>
          <w:p w14:paraId="76AFF27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24,20</w:t>
            </w:r>
          </w:p>
        </w:tc>
        <w:tc>
          <w:tcPr>
            <w:tcW w:w="542" w:type="dxa"/>
            <w:tcBorders>
              <w:top w:val="nil"/>
              <w:left w:val="nil"/>
              <w:bottom w:val="single" w:sz="4" w:space="0" w:color="1F1F23"/>
              <w:right w:val="single" w:sz="4" w:space="0" w:color="1F1F23"/>
            </w:tcBorders>
            <w:shd w:val="clear" w:color="auto" w:fill="auto"/>
            <w:noWrap/>
            <w:vAlign w:val="center"/>
            <w:hideMark/>
          </w:tcPr>
          <w:p w14:paraId="56F6849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23,20</w:t>
            </w:r>
          </w:p>
        </w:tc>
        <w:tc>
          <w:tcPr>
            <w:tcW w:w="570" w:type="dxa"/>
            <w:tcBorders>
              <w:top w:val="nil"/>
              <w:left w:val="nil"/>
              <w:bottom w:val="single" w:sz="4" w:space="0" w:color="1F1F23"/>
              <w:right w:val="single" w:sz="4" w:space="0" w:color="1F1F23"/>
            </w:tcBorders>
            <w:shd w:val="clear" w:color="auto" w:fill="auto"/>
            <w:noWrap/>
            <w:vAlign w:val="center"/>
            <w:hideMark/>
          </w:tcPr>
          <w:p w14:paraId="4A48A2E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9,70</w:t>
            </w:r>
          </w:p>
        </w:tc>
        <w:tc>
          <w:tcPr>
            <w:tcW w:w="438" w:type="dxa"/>
            <w:tcBorders>
              <w:top w:val="nil"/>
              <w:left w:val="nil"/>
              <w:bottom w:val="single" w:sz="4" w:space="0" w:color="1F1F23"/>
              <w:right w:val="single" w:sz="4" w:space="0" w:color="1F1F23"/>
            </w:tcBorders>
            <w:shd w:val="clear" w:color="auto" w:fill="auto"/>
            <w:noWrap/>
            <w:vAlign w:val="center"/>
            <w:hideMark/>
          </w:tcPr>
          <w:p w14:paraId="5F9DD41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0,50</w:t>
            </w:r>
          </w:p>
        </w:tc>
        <w:tc>
          <w:tcPr>
            <w:tcW w:w="53" w:type="dxa"/>
            <w:tcBorders>
              <w:top w:val="nil"/>
              <w:left w:val="nil"/>
              <w:bottom w:val="nil"/>
              <w:right w:val="nil"/>
            </w:tcBorders>
            <w:shd w:val="clear" w:color="auto" w:fill="auto"/>
            <w:noWrap/>
            <w:hideMark/>
          </w:tcPr>
          <w:p w14:paraId="44DECA0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31F94D8E"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734CDAFE" w14:textId="77777777" w:rsidTr="005154E5">
        <w:trPr>
          <w:trHeight w:val="408"/>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4117464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34EFD38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w:t>
            </w:r>
          </w:p>
        </w:tc>
        <w:tc>
          <w:tcPr>
            <w:tcW w:w="2811" w:type="dxa"/>
            <w:tcBorders>
              <w:top w:val="nil"/>
              <w:left w:val="nil"/>
              <w:bottom w:val="single" w:sz="4" w:space="0" w:color="1F1F23"/>
              <w:right w:val="single" w:sz="4" w:space="0" w:color="1F1F23"/>
            </w:tcBorders>
            <w:shd w:val="clear" w:color="auto" w:fill="auto"/>
            <w:hideMark/>
          </w:tcPr>
          <w:p w14:paraId="6F91E12A"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 xml:space="preserve">ХЛЕБ РЖАНО-ПШЕНИЧНЫЙ ОБОГОЩЕННЫЙ МИКРОНУТРИЕНТАМИ </w:t>
            </w:r>
          </w:p>
        </w:tc>
        <w:tc>
          <w:tcPr>
            <w:tcW w:w="659" w:type="dxa"/>
            <w:tcBorders>
              <w:top w:val="nil"/>
              <w:left w:val="nil"/>
              <w:bottom w:val="single" w:sz="4" w:space="0" w:color="1F1F23"/>
              <w:right w:val="single" w:sz="4" w:space="0" w:color="1F1F23"/>
            </w:tcBorders>
            <w:shd w:val="clear" w:color="auto" w:fill="auto"/>
            <w:hideMark/>
          </w:tcPr>
          <w:p w14:paraId="4A77F846"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777C848C"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39" w:type="dxa"/>
            <w:tcBorders>
              <w:top w:val="nil"/>
              <w:left w:val="nil"/>
              <w:bottom w:val="single" w:sz="4" w:space="0" w:color="1F1F23"/>
              <w:right w:val="single" w:sz="4" w:space="0" w:color="1F1F23"/>
            </w:tcBorders>
            <w:shd w:val="clear" w:color="auto" w:fill="auto"/>
            <w:noWrap/>
            <w:vAlign w:val="center"/>
            <w:hideMark/>
          </w:tcPr>
          <w:p w14:paraId="7EF5D70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774" w:type="dxa"/>
            <w:tcBorders>
              <w:top w:val="nil"/>
              <w:left w:val="nil"/>
              <w:bottom w:val="single" w:sz="4" w:space="0" w:color="1F1F23"/>
              <w:right w:val="single" w:sz="4" w:space="0" w:color="1F1F23"/>
            </w:tcBorders>
            <w:shd w:val="clear" w:color="auto" w:fill="auto"/>
            <w:noWrap/>
            <w:vAlign w:val="center"/>
            <w:hideMark/>
          </w:tcPr>
          <w:p w14:paraId="3846542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17</w:t>
            </w:r>
          </w:p>
        </w:tc>
        <w:tc>
          <w:tcPr>
            <w:tcW w:w="1088" w:type="dxa"/>
            <w:tcBorders>
              <w:top w:val="nil"/>
              <w:left w:val="nil"/>
              <w:bottom w:val="single" w:sz="4" w:space="0" w:color="1F1F23"/>
              <w:right w:val="single" w:sz="4" w:space="0" w:color="1F1F23"/>
            </w:tcBorders>
            <w:shd w:val="clear" w:color="auto" w:fill="auto"/>
            <w:noWrap/>
            <w:vAlign w:val="center"/>
            <w:hideMark/>
          </w:tcPr>
          <w:p w14:paraId="7D17095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81,6</w:t>
            </w:r>
          </w:p>
        </w:tc>
        <w:tc>
          <w:tcPr>
            <w:tcW w:w="285" w:type="dxa"/>
            <w:tcBorders>
              <w:top w:val="nil"/>
              <w:left w:val="nil"/>
              <w:bottom w:val="single" w:sz="4" w:space="0" w:color="1F1F23"/>
              <w:right w:val="nil"/>
            </w:tcBorders>
            <w:shd w:val="clear" w:color="auto" w:fill="auto"/>
            <w:noWrap/>
            <w:vAlign w:val="center"/>
            <w:hideMark/>
          </w:tcPr>
          <w:p w14:paraId="77CE897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497CE7C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0,1</w:t>
            </w:r>
          </w:p>
        </w:tc>
        <w:tc>
          <w:tcPr>
            <w:tcW w:w="462" w:type="dxa"/>
            <w:tcBorders>
              <w:top w:val="nil"/>
              <w:left w:val="nil"/>
              <w:bottom w:val="single" w:sz="4" w:space="0" w:color="1F1F23"/>
              <w:right w:val="single" w:sz="4" w:space="0" w:color="1F1F23"/>
            </w:tcBorders>
            <w:shd w:val="clear" w:color="auto" w:fill="auto"/>
            <w:noWrap/>
            <w:vAlign w:val="center"/>
            <w:hideMark/>
          </w:tcPr>
          <w:p w14:paraId="57D3E09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765C800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55A9B2EA"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6A419166"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7073E073"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0,9</w:t>
            </w:r>
          </w:p>
        </w:tc>
        <w:tc>
          <w:tcPr>
            <w:tcW w:w="551" w:type="dxa"/>
            <w:tcBorders>
              <w:top w:val="nil"/>
              <w:left w:val="nil"/>
              <w:bottom w:val="single" w:sz="4" w:space="0" w:color="1F1F23"/>
              <w:right w:val="single" w:sz="4" w:space="0" w:color="1F1F23"/>
            </w:tcBorders>
            <w:shd w:val="clear" w:color="auto" w:fill="auto"/>
            <w:noWrap/>
            <w:vAlign w:val="center"/>
            <w:hideMark/>
          </w:tcPr>
          <w:p w14:paraId="2876994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7,2</w:t>
            </w:r>
          </w:p>
        </w:tc>
        <w:tc>
          <w:tcPr>
            <w:tcW w:w="542" w:type="dxa"/>
            <w:tcBorders>
              <w:top w:val="nil"/>
              <w:left w:val="nil"/>
              <w:bottom w:val="single" w:sz="4" w:space="0" w:color="1F1F23"/>
              <w:right w:val="single" w:sz="4" w:space="0" w:color="1F1F23"/>
            </w:tcBorders>
            <w:shd w:val="clear" w:color="auto" w:fill="auto"/>
            <w:noWrap/>
            <w:vAlign w:val="center"/>
            <w:hideMark/>
          </w:tcPr>
          <w:p w14:paraId="68E34295"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34,8</w:t>
            </w:r>
          </w:p>
        </w:tc>
        <w:tc>
          <w:tcPr>
            <w:tcW w:w="570" w:type="dxa"/>
            <w:tcBorders>
              <w:top w:val="nil"/>
              <w:left w:val="nil"/>
              <w:bottom w:val="single" w:sz="4" w:space="0" w:color="1F1F23"/>
              <w:right w:val="single" w:sz="4" w:space="0" w:color="1F1F23"/>
            </w:tcBorders>
            <w:shd w:val="clear" w:color="auto" w:fill="auto"/>
            <w:noWrap/>
            <w:vAlign w:val="center"/>
            <w:hideMark/>
          </w:tcPr>
          <w:p w14:paraId="717E4FC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438" w:type="dxa"/>
            <w:tcBorders>
              <w:top w:val="nil"/>
              <w:left w:val="nil"/>
              <w:bottom w:val="single" w:sz="4" w:space="0" w:color="1F1F23"/>
              <w:right w:val="single" w:sz="4" w:space="0" w:color="1F1F23"/>
            </w:tcBorders>
            <w:shd w:val="clear" w:color="auto" w:fill="auto"/>
            <w:noWrap/>
            <w:vAlign w:val="center"/>
            <w:hideMark/>
          </w:tcPr>
          <w:p w14:paraId="15C6821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1,6</w:t>
            </w:r>
          </w:p>
        </w:tc>
        <w:tc>
          <w:tcPr>
            <w:tcW w:w="53" w:type="dxa"/>
            <w:tcBorders>
              <w:top w:val="nil"/>
              <w:left w:val="nil"/>
              <w:bottom w:val="nil"/>
              <w:right w:val="nil"/>
            </w:tcBorders>
            <w:shd w:val="clear" w:color="auto" w:fill="auto"/>
            <w:noWrap/>
            <w:hideMark/>
          </w:tcPr>
          <w:p w14:paraId="7B79AA9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0592FEFD"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74BEFEAB" w14:textId="77777777" w:rsidTr="005154E5">
        <w:trPr>
          <w:trHeight w:val="264"/>
        </w:trPr>
        <w:tc>
          <w:tcPr>
            <w:tcW w:w="910" w:type="dxa"/>
            <w:tcBorders>
              <w:top w:val="nil"/>
              <w:left w:val="single" w:sz="4" w:space="0" w:color="1F1F23"/>
              <w:bottom w:val="single" w:sz="4" w:space="0" w:color="1F1F23"/>
              <w:right w:val="single" w:sz="4" w:space="0" w:color="1F1F23"/>
            </w:tcBorders>
            <w:shd w:val="clear" w:color="auto" w:fill="auto"/>
            <w:noWrap/>
            <w:vAlign w:val="center"/>
            <w:hideMark/>
          </w:tcPr>
          <w:p w14:paraId="667A2D1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К/К</w:t>
            </w:r>
          </w:p>
        </w:tc>
        <w:tc>
          <w:tcPr>
            <w:tcW w:w="1244" w:type="dxa"/>
            <w:tcBorders>
              <w:top w:val="nil"/>
              <w:left w:val="nil"/>
              <w:bottom w:val="single" w:sz="4" w:space="0" w:color="1F1F23"/>
              <w:right w:val="single" w:sz="4" w:space="0" w:color="1F1F23"/>
            </w:tcBorders>
            <w:shd w:val="clear" w:color="auto" w:fill="auto"/>
            <w:noWrap/>
            <w:vAlign w:val="center"/>
            <w:hideMark/>
          </w:tcPr>
          <w:p w14:paraId="7821D8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К</w:t>
            </w:r>
          </w:p>
        </w:tc>
        <w:tc>
          <w:tcPr>
            <w:tcW w:w="2811" w:type="dxa"/>
            <w:tcBorders>
              <w:top w:val="nil"/>
              <w:left w:val="nil"/>
              <w:bottom w:val="single" w:sz="4" w:space="0" w:color="1F1F23"/>
              <w:right w:val="single" w:sz="4" w:space="0" w:color="1F1F23"/>
            </w:tcBorders>
            <w:shd w:val="clear" w:color="auto" w:fill="auto"/>
            <w:hideMark/>
          </w:tcPr>
          <w:p w14:paraId="458EAD91" w14:textId="77777777" w:rsidR="005154E5" w:rsidRPr="005154E5" w:rsidRDefault="005154E5" w:rsidP="005154E5">
            <w:pPr>
              <w:suppressAutoHyphens w:val="0"/>
              <w:spacing w:after="0" w:line="240" w:lineRule="auto"/>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БАТОН ОБОГАЩЕННЫЙ МИКРОНУТРИЕНТАМИ</w:t>
            </w:r>
          </w:p>
        </w:tc>
        <w:tc>
          <w:tcPr>
            <w:tcW w:w="659" w:type="dxa"/>
            <w:tcBorders>
              <w:top w:val="nil"/>
              <w:left w:val="nil"/>
              <w:bottom w:val="single" w:sz="4" w:space="0" w:color="1F1F23"/>
              <w:right w:val="single" w:sz="4" w:space="0" w:color="1F1F23"/>
            </w:tcBorders>
            <w:shd w:val="clear" w:color="auto" w:fill="auto"/>
            <w:hideMark/>
          </w:tcPr>
          <w:p w14:paraId="0DA56221" w14:textId="77777777" w:rsidR="005154E5" w:rsidRPr="005154E5" w:rsidRDefault="005154E5" w:rsidP="005154E5">
            <w:pPr>
              <w:suppressAutoHyphens w:val="0"/>
              <w:spacing w:after="0" w:line="240" w:lineRule="auto"/>
              <w:jc w:val="center"/>
              <w:rPr>
                <w:rFonts w:ascii="Times New Roman" w:eastAsia="Times New Roman" w:hAnsi="Times New Roman"/>
                <w:kern w:val="0"/>
                <w:sz w:val="16"/>
                <w:szCs w:val="16"/>
                <w:lang w:eastAsia="ru-RU"/>
              </w:rPr>
            </w:pPr>
            <w:r w:rsidRPr="005154E5">
              <w:rPr>
                <w:rFonts w:ascii="Times New Roman" w:eastAsia="Times New Roman" w:hAnsi="Times New Roman"/>
                <w:kern w:val="0"/>
                <w:sz w:val="16"/>
                <w:szCs w:val="16"/>
                <w:lang w:eastAsia="ru-RU"/>
              </w:rPr>
              <w:t>40</w:t>
            </w:r>
          </w:p>
        </w:tc>
        <w:tc>
          <w:tcPr>
            <w:tcW w:w="543" w:type="dxa"/>
            <w:tcBorders>
              <w:top w:val="nil"/>
              <w:left w:val="nil"/>
              <w:bottom w:val="single" w:sz="4" w:space="0" w:color="1F1F23"/>
              <w:right w:val="single" w:sz="4" w:space="0" w:color="1F1F23"/>
            </w:tcBorders>
            <w:shd w:val="clear" w:color="auto" w:fill="auto"/>
            <w:noWrap/>
            <w:vAlign w:val="center"/>
            <w:hideMark/>
          </w:tcPr>
          <w:p w14:paraId="1CB24649"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3</w:t>
            </w:r>
          </w:p>
        </w:tc>
        <w:tc>
          <w:tcPr>
            <w:tcW w:w="539" w:type="dxa"/>
            <w:tcBorders>
              <w:top w:val="nil"/>
              <w:left w:val="nil"/>
              <w:bottom w:val="single" w:sz="4" w:space="0" w:color="1F1F23"/>
              <w:right w:val="single" w:sz="4" w:space="0" w:color="1F1F23"/>
            </w:tcBorders>
            <w:shd w:val="clear" w:color="auto" w:fill="auto"/>
            <w:noWrap/>
            <w:vAlign w:val="center"/>
            <w:hideMark/>
          </w:tcPr>
          <w:p w14:paraId="7E3F1E2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1,2</w:t>
            </w:r>
          </w:p>
        </w:tc>
        <w:tc>
          <w:tcPr>
            <w:tcW w:w="774" w:type="dxa"/>
            <w:tcBorders>
              <w:top w:val="nil"/>
              <w:left w:val="nil"/>
              <w:bottom w:val="single" w:sz="4" w:space="0" w:color="1F1F23"/>
              <w:right w:val="single" w:sz="4" w:space="0" w:color="1F1F23"/>
            </w:tcBorders>
            <w:shd w:val="clear" w:color="auto" w:fill="auto"/>
            <w:noWrap/>
            <w:vAlign w:val="center"/>
            <w:hideMark/>
          </w:tcPr>
          <w:p w14:paraId="5673E05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20,6</w:t>
            </w:r>
          </w:p>
        </w:tc>
        <w:tc>
          <w:tcPr>
            <w:tcW w:w="1088" w:type="dxa"/>
            <w:tcBorders>
              <w:top w:val="nil"/>
              <w:left w:val="nil"/>
              <w:bottom w:val="single" w:sz="4" w:space="0" w:color="1F1F23"/>
              <w:right w:val="single" w:sz="4" w:space="0" w:color="1F1F23"/>
            </w:tcBorders>
            <w:shd w:val="clear" w:color="auto" w:fill="auto"/>
            <w:noWrap/>
            <w:vAlign w:val="center"/>
            <w:hideMark/>
          </w:tcPr>
          <w:p w14:paraId="3672F361"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104,8</w:t>
            </w:r>
          </w:p>
        </w:tc>
        <w:tc>
          <w:tcPr>
            <w:tcW w:w="285" w:type="dxa"/>
            <w:tcBorders>
              <w:top w:val="nil"/>
              <w:left w:val="nil"/>
              <w:bottom w:val="single" w:sz="4" w:space="0" w:color="1F1F23"/>
              <w:right w:val="nil"/>
            </w:tcBorders>
            <w:shd w:val="clear" w:color="auto" w:fill="auto"/>
            <w:noWrap/>
            <w:vAlign w:val="center"/>
            <w:hideMark/>
          </w:tcPr>
          <w:p w14:paraId="72EF8E6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26" w:type="dxa"/>
            <w:tcBorders>
              <w:top w:val="nil"/>
              <w:left w:val="nil"/>
              <w:bottom w:val="single" w:sz="4" w:space="0" w:color="1F1F23"/>
              <w:right w:val="single" w:sz="4" w:space="0" w:color="1F1F23"/>
            </w:tcBorders>
            <w:shd w:val="clear" w:color="auto" w:fill="auto"/>
            <w:noWrap/>
            <w:vAlign w:val="center"/>
            <w:hideMark/>
          </w:tcPr>
          <w:p w14:paraId="6B37E2A8"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0,5</w:t>
            </w:r>
          </w:p>
        </w:tc>
        <w:tc>
          <w:tcPr>
            <w:tcW w:w="462" w:type="dxa"/>
            <w:tcBorders>
              <w:top w:val="nil"/>
              <w:left w:val="nil"/>
              <w:bottom w:val="single" w:sz="4" w:space="0" w:color="1F1F23"/>
              <w:right w:val="single" w:sz="4" w:space="0" w:color="1F1F23"/>
            </w:tcBorders>
            <w:shd w:val="clear" w:color="auto" w:fill="auto"/>
            <w:noWrap/>
            <w:vAlign w:val="center"/>
            <w:hideMark/>
          </w:tcPr>
          <w:p w14:paraId="59FF38F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45" w:type="dxa"/>
            <w:tcBorders>
              <w:top w:val="nil"/>
              <w:left w:val="nil"/>
              <w:bottom w:val="single" w:sz="4" w:space="0" w:color="1F1F23"/>
              <w:right w:val="nil"/>
            </w:tcBorders>
            <w:shd w:val="clear" w:color="auto" w:fill="auto"/>
            <w:noWrap/>
            <w:vAlign w:val="center"/>
            <w:hideMark/>
          </w:tcPr>
          <w:p w14:paraId="2F3A731E"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54" w:type="dxa"/>
            <w:tcBorders>
              <w:top w:val="nil"/>
              <w:left w:val="nil"/>
              <w:bottom w:val="single" w:sz="4" w:space="0" w:color="1F1F23"/>
              <w:right w:val="single" w:sz="4" w:space="0" w:color="1F1F23"/>
            </w:tcBorders>
            <w:shd w:val="clear" w:color="auto" w:fill="auto"/>
            <w:noWrap/>
            <w:vAlign w:val="center"/>
            <w:hideMark/>
          </w:tcPr>
          <w:p w14:paraId="705F0FA0"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285" w:type="dxa"/>
            <w:tcBorders>
              <w:top w:val="nil"/>
              <w:left w:val="nil"/>
              <w:bottom w:val="single" w:sz="4" w:space="0" w:color="1F1F23"/>
              <w:right w:val="nil"/>
            </w:tcBorders>
            <w:shd w:val="clear" w:color="auto" w:fill="auto"/>
            <w:noWrap/>
            <w:vAlign w:val="center"/>
            <w:hideMark/>
          </w:tcPr>
          <w:p w14:paraId="09E76324"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 </w:t>
            </w:r>
          </w:p>
        </w:tc>
        <w:tc>
          <w:tcPr>
            <w:tcW w:w="335" w:type="dxa"/>
            <w:tcBorders>
              <w:top w:val="nil"/>
              <w:left w:val="nil"/>
              <w:bottom w:val="single" w:sz="4" w:space="0" w:color="1F1F23"/>
              <w:right w:val="single" w:sz="4" w:space="0" w:color="1F1F23"/>
            </w:tcBorders>
            <w:shd w:val="clear" w:color="auto" w:fill="auto"/>
            <w:noWrap/>
            <w:vAlign w:val="center"/>
            <w:hideMark/>
          </w:tcPr>
          <w:p w14:paraId="0CD312DB"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w:t>
            </w:r>
          </w:p>
        </w:tc>
        <w:tc>
          <w:tcPr>
            <w:tcW w:w="551" w:type="dxa"/>
            <w:tcBorders>
              <w:top w:val="nil"/>
              <w:left w:val="nil"/>
              <w:bottom w:val="single" w:sz="4" w:space="0" w:color="1F1F23"/>
              <w:right w:val="single" w:sz="4" w:space="0" w:color="1F1F23"/>
            </w:tcBorders>
            <w:shd w:val="clear" w:color="auto" w:fill="auto"/>
            <w:noWrap/>
            <w:vAlign w:val="center"/>
            <w:hideMark/>
          </w:tcPr>
          <w:p w14:paraId="18870692"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7,6</w:t>
            </w:r>
          </w:p>
        </w:tc>
        <w:tc>
          <w:tcPr>
            <w:tcW w:w="542" w:type="dxa"/>
            <w:tcBorders>
              <w:top w:val="nil"/>
              <w:left w:val="nil"/>
              <w:bottom w:val="single" w:sz="4" w:space="0" w:color="1F1F23"/>
              <w:right w:val="single" w:sz="4" w:space="0" w:color="1F1F23"/>
            </w:tcBorders>
            <w:shd w:val="clear" w:color="auto" w:fill="auto"/>
            <w:noWrap/>
            <w:vAlign w:val="center"/>
            <w:hideMark/>
          </w:tcPr>
          <w:p w14:paraId="0F13CC8F"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26</w:t>
            </w:r>
          </w:p>
        </w:tc>
        <w:tc>
          <w:tcPr>
            <w:tcW w:w="570" w:type="dxa"/>
            <w:tcBorders>
              <w:top w:val="nil"/>
              <w:left w:val="nil"/>
              <w:bottom w:val="single" w:sz="4" w:space="0" w:color="1F1F23"/>
              <w:right w:val="single" w:sz="4" w:space="0" w:color="1F1F23"/>
            </w:tcBorders>
            <w:shd w:val="clear" w:color="auto" w:fill="auto"/>
            <w:noWrap/>
            <w:vAlign w:val="center"/>
            <w:hideMark/>
          </w:tcPr>
          <w:p w14:paraId="059B424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5,2</w:t>
            </w:r>
          </w:p>
        </w:tc>
        <w:tc>
          <w:tcPr>
            <w:tcW w:w="438" w:type="dxa"/>
            <w:tcBorders>
              <w:top w:val="nil"/>
              <w:left w:val="nil"/>
              <w:bottom w:val="single" w:sz="4" w:space="0" w:color="1F1F23"/>
              <w:right w:val="single" w:sz="4" w:space="0" w:color="1F1F23"/>
            </w:tcBorders>
            <w:shd w:val="clear" w:color="auto" w:fill="auto"/>
            <w:noWrap/>
            <w:vAlign w:val="center"/>
            <w:hideMark/>
          </w:tcPr>
          <w:p w14:paraId="304B27DD" w14:textId="77777777" w:rsidR="005154E5" w:rsidRPr="005154E5" w:rsidRDefault="005154E5" w:rsidP="005154E5">
            <w:pPr>
              <w:suppressAutoHyphens w:val="0"/>
              <w:spacing w:after="0" w:line="240" w:lineRule="auto"/>
              <w:jc w:val="center"/>
              <w:rPr>
                <w:rFonts w:ascii="Times New Roman" w:eastAsia="Times New Roman" w:hAnsi="Times New Roman"/>
                <w:color w:val="000000"/>
                <w:kern w:val="0"/>
                <w:sz w:val="16"/>
                <w:szCs w:val="16"/>
                <w:lang w:eastAsia="ru-RU"/>
              </w:rPr>
            </w:pPr>
            <w:r w:rsidRPr="005154E5">
              <w:rPr>
                <w:rFonts w:ascii="Times New Roman" w:eastAsia="Times New Roman" w:hAnsi="Times New Roman"/>
                <w:color w:val="000000"/>
                <w:kern w:val="0"/>
                <w:sz w:val="16"/>
                <w:szCs w:val="16"/>
                <w:lang w:eastAsia="ru-RU"/>
              </w:rPr>
              <w:t>0,4</w:t>
            </w:r>
          </w:p>
        </w:tc>
        <w:tc>
          <w:tcPr>
            <w:tcW w:w="53" w:type="dxa"/>
            <w:tcBorders>
              <w:top w:val="nil"/>
              <w:left w:val="nil"/>
              <w:bottom w:val="nil"/>
              <w:right w:val="nil"/>
            </w:tcBorders>
            <w:shd w:val="clear" w:color="auto" w:fill="auto"/>
            <w:noWrap/>
            <w:hideMark/>
          </w:tcPr>
          <w:p w14:paraId="4E45235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4D69F3E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21AF86AC" w14:textId="77777777" w:rsidTr="005154E5">
        <w:trPr>
          <w:trHeight w:val="264"/>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5E3CDBD5"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Итого за прием пищи:</w:t>
            </w:r>
          </w:p>
        </w:tc>
        <w:tc>
          <w:tcPr>
            <w:tcW w:w="543" w:type="dxa"/>
            <w:tcBorders>
              <w:top w:val="single" w:sz="4" w:space="0" w:color="auto"/>
              <w:left w:val="nil"/>
              <w:bottom w:val="single" w:sz="4" w:space="0" w:color="auto"/>
              <w:right w:val="single" w:sz="4" w:space="0" w:color="auto"/>
            </w:tcBorders>
            <w:shd w:val="clear" w:color="auto" w:fill="auto"/>
            <w:noWrap/>
            <w:hideMark/>
          </w:tcPr>
          <w:p w14:paraId="5FCA6201"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33,10</w:t>
            </w:r>
          </w:p>
        </w:tc>
        <w:tc>
          <w:tcPr>
            <w:tcW w:w="539" w:type="dxa"/>
            <w:tcBorders>
              <w:top w:val="single" w:sz="4" w:space="0" w:color="auto"/>
              <w:left w:val="nil"/>
              <w:bottom w:val="single" w:sz="4" w:space="0" w:color="auto"/>
              <w:right w:val="single" w:sz="4" w:space="0" w:color="auto"/>
            </w:tcBorders>
            <w:shd w:val="clear" w:color="auto" w:fill="auto"/>
            <w:noWrap/>
            <w:hideMark/>
          </w:tcPr>
          <w:p w14:paraId="721EA238"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33,90</w:t>
            </w:r>
          </w:p>
        </w:tc>
        <w:tc>
          <w:tcPr>
            <w:tcW w:w="774" w:type="dxa"/>
            <w:tcBorders>
              <w:top w:val="single" w:sz="4" w:space="0" w:color="auto"/>
              <w:left w:val="nil"/>
              <w:bottom w:val="single" w:sz="4" w:space="0" w:color="auto"/>
              <w:right w:val="single" w:sz="4" w:space="0" w:color="auto"/>
            </w:tcBorders>
            <w:shd w:val="clear" w:color="auto" w:fill="auto"/>
            <w:noWrap/>
            <w:hideMark/>
          </w:tcPr>
          <w:p w14:paraId="1C4220BA"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138,20</w:t>
            </w:r>
          </w:p>
        </w:tc>
        <w:tc>
          <w:tcPr>
            <w:tcW w:w="1088" w:type="dxa"/>
            <w:tcBorders>
              <w:top w:val="single" w:sz="4" w:space="0" w:color="auto"/>
              <w:left w:val="nil"/>
              <w:bottom w:val="single" w:sz="4" w:space="0" w:color="auto"/>
              <w:right w:val="single" w:sz="4" w:space="0" w:color="auto"/>
            </w:tcBorders>
            <w:shd w:val="clear" w:color="auto" w:fill="auto"/>
            <w:noWrap/>
            <w:hideMark/>
          </w:tcPr>
          <w:p w14:paraId="2FEE4614"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1004,2</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6303442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0,80</w:t>
            </w:r>
          </w:p>
        </w:tc>
        <w:tc>
          <w:tcPr>
            <w:tcW w:w="462" w:type="dxa"/>
            <w:tcBorders>
              <w:top w:val="single" w:sz="4" w:space="0" w:color="auto"/>
              <w:left w:val="nil"/>
              <w:bottom w:val="single" w:sz="4" w:space="0" w:color="auto"/>
              <w:right w:val="single" w:sz="4" w:space="0" w:color="auto"/>
            </w:tcBorders>
            <w:shd w:val="clear" w:color="auto" w:fill="auto"/>
            <w:noWrap/>
            <w:hideMark/>
          </w:tcPr>
          <w:p w14:paraId="0F5B8D87"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42,90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46512E56"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336B7F38"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6,80</w:t>
            </w:r>
          </w:p>
        </w:tc>
        <w:tc>
          <w:tcPr>
            <w:tcW w:w="551" w:type="dxa"/>
            <w:tcBorders>
              <w:top w:val="single" w:sz="4" w:space="0" w:color="auto"/>
              <w:left w:val="nil"/>
              <w:bottom w:val="single" w:sz="4" w:space="0" w:color="auto"/>
              <w:right w:val="single" w:sz="4" w:space="0" w:color="auto"/>
            </w:tcBorders>
            <w:shd w:val="clear" w:color="auto" w:fill="auto"/>
            <w:noWrap/>
            <w:hideMark/>
          </w:tcPr>
          <w:p w14:paraId="3DFC695A"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315,60</w:t>
            </w:r>
          </w:p>
        </w:tc>
        <w:tc>
          <w:tcPr>
            <w:tcW w:w="542" w:type="dxa"/>
            <w:tcBorders>
              <w:top w:val="single" w:sz="4" w:space="0" w:color="auto"/>
              <w:left w:val="nil"/>
              <w:bottom w:val="single" w:sz="4" w:space="0" w:color="auto"/>
              <w:right w:val="single" w:sz="4" w:space="0" w:color="auto"/>
            </w:tcBorders>
            <w:shd w:val="clear" w:color="auto" w:fill="auto"/>
            <w:noWrap/>
            <w:hideMark/>
          </w:tcPr>
          <w:p w14:paraId="17626BA7"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397,80</w:t>
            </w:r>
          </w:p>
        </w:tc>
        <w:tc>
          <w:tcPr>
            <w:tcW w:w="570" w:type="dxa"/>
            <w:tcBorders>
              <w:top w:val="single" w:sz="4" w:space="0" w:color="auto"/>
              <w:left w:val="nil"/>
              <w:bottom w:val="single" w:sz="4" w:space="0" w:color="auto"/>
              <w:right w:val="single" w:sz="4" w:space="0" w:color="auto"/>
            </w:tcBorders>
            <w:shd w:val="clear" w:color="auto" w:fill="auto"/>
            <w:noWrap/>
            <w:hideMark/>
          </w:tcPr>
          <w:p w14:paraId="35C8A3DC"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121,30</w:t>
            </w:r>
          </w:p>
        </w:tc>
        <w:tc>
          <w:tcPr>
            <w:tcW w:w="438" w:type="dxa"/>
            <w:tcBorders>
              <w:top w:val="single" w:sz="4" w:space="0" w:color="auto"/>
              <w:left w:val="nil"/>
              <w:bottom w:val="single" w:sz="4" w:space="0" w:color="auto"/>
              <w:right w:val="single" w:sz="4" w:space="0" w:color="auto"/>
            </w:tcBorders>
            <w:shd w:val="clear" w:color="auto" w:fill="auto"/>
            <w:noWrap/>
            <w:hideMark/>
          </w:tcPr>
          <w:p w14:paraId="6D42FF9E"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7,30</w:t>
            </w:r>
          </w:p>
        </w:tc>
        <w:tc>
          <w:tcPr>
            <w:tcW w:w="53" w:type="dxa"/>
            <w:tcBorders>
              <w:top w:val="nil"/>
              <w:left w:val="nil"/>
              <w:bottom w:val="nil"/>
              <w:right w:val="nil"/>
            </w:tcBorders>
            <w:shd w:val="clear" w:color="auto" w:fill="auto"/>
            <w:noWrap/>
            <w:hideMark/>
          </w:tcPr>
          <w:p w14:paraId="3E55424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7DCEE5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5854485" w14:textId="77777777" w:rsidTr="005154E5">
        <w:trPr>
          <w:trHeight w:val="264"/>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65CE47E1"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proofErr w:type="spellStart"/>
            <w:r w:rsidRPr="005154E5">
              <w:rPr>
                <w:rFonts w:ascii="Times New Roman" w:eastAsia="Times New Roman" w:hAnsi="Times New Roman"/>
                <w:b/>
                <w:bCs/>
                <w:kern w:val="0"/>
                <w:sz w:val="16"/>
                <w:szCs w:val="16"/>
                <w:lang w:eastAsia="ru-RU"/>
              </w:rPr>
              <w:t>Вceгo</w:t>
            </w:r>
            <w:proofErr w:type="spellEnd"/>
            <w:r w:rsidRPr="005154E5">
              <w:rPr>
                <w:rFonts w:ascii="Times New Roman" w:eastAsia="Times New Roman" w:hAnsi="Times New Roman"/>
                <w:b/>
                <w:bCs/>
                <w:kern w:val="0"/>
                <w:sz w:val="16"/>
                <w:szCs w:val="16"/>
                <w:lang w:eastAsia="ru-RU"/>
              </w:rPr>
              <w:t xml:space="preserve"> за день:</w:t>
            </w:r>
          </w:p>
        </w:tc>
        <w:tc>
          <w:tcPr>
            <w:tcW w:w="543" w:type="dxa"/>
            <w:tcBorders>
              <w:top w:val="nil"/>
              <w:left w:val="nil"/>
              <w:bottom w:val="single" w:sz="4" w:space="0" w:color="auto"/>
              <w:right w:val="single" w:sz="4" w:space="0" w:color="auto"/>
            </w:tcBorders>
            <w:shd w:val="clear" w:color="auto" w:fill="auto"/>
            <w:noWrap/>
            <w:hideMark/>
          </w:tcPr>
          <w:p w14:paraId="35A862F2"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33,10</w:t>
            </w:r>
          </w:p>
        </w:tc>
        <w:tc>
          <w:tcPr>
            <w:tcW w:w="539" w:type="dxa"/>
            <w:tcBorders>
              <w:top w:val="nil"/>
              <w:left w:val="nil"/>
              <w:bottom w:val="single" w:sz="4" w:space="0" w:color="auto"/>
              <w:right w:val="single" w:sz="4" w:space="0" w:color="auto"/>
            </w:tcBorders>
            <w:shd w:val="clear" w:color="auto" w:fill="auto"/>
            <w:noWrap/>
            <w:hideMark/>
          </w:tcPr>
          <w:p w14:paraId="17E8C07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33,90</w:t>
            </w:r>
          </w:p>
        </w:tc>
        <w:tc>
          <w:tcPr>
            <w:tcW w:w="774" w:type="dxa"/>
            <w:tcBorders>
              <w:top w:val="nil"/>
              <w:left w:val="nil"/>
              <w:bottom w:val="single" w:sz="4" w:space="0" w:color="auto"/>
              <w:right w:val="single" w:sz="4" w:space="0" w:color="auto"/>
            </w:tcBorders>
            <w:shd w:val="clear" w:color="auto" w:fill="auto"/>
            <w:noWrap/>
            <w:hideMark/>
          </w:tcPr>
          <w:p w14:paraId="572BA9C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138,20</w:t>
            </w:r>
          </w:p>
        </w:tc>
        <w:tc>
          <w:tcPr>
            <w:tcW w:w="1088" w:type="dxa"/>
            <w:tcBorders>
              <w:top w:val="nil"/>
              <w:left w:val="nil"/>
              <w:bottom w:val="single" w:sz="4" w:space="0" w:color="auto"/>
              <w:right w:val="single" w:sz="4" w:space="0" w:color="auto"/>
            </w:tcBorders>
            <w:shd w:val="clear" w:color="auto" w:fill="auto"/>
            <w:noWrap/>
            <w:hideMark/>
          </w:tcPr>
          <w:p w14:paraId="411D4BB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1004,2</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1BEEF1E5"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0,80</w:t>
            </w:r>
          </w:p>
        </w:tc>
        <w:tc>
          <w:tcPr>
            <w:tcW w:w="462" w:type="dxa"/>
            <w:tcBorders>
              <w:top w:val="nil"/>
              <w:left w:val="nil"/>
              <w:bottom w:val="single" w:sz="4" w:space="0" w:color="auto"/>
              <w:right w:val="single" w:sz="4" w:space="0" w:color="auto"/>
            </w:tcBorders>
            <w:shd w:val="clear" w:color="auto" w:fill="auto"/>
            <w:noWrap/>
            <w:hideMark/>
          </w:tcPr>
          <w:p w14:paraId="38C29112"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42,90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1B441FD5"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1,10</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1F85DC0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6,80</w:t>
            </w:r>
          </w:p>
        </w:tc>
        <w:tc>
          <w:tcPr>
            <w:tcW w:w="551" w:type="dxa"/>
            <w:tcBorders>
              <w:top w:val="nil"/>
              <w:left w:val="nil"/>
              <w:bottom w:val="single" w:sz="4" w:space="0" w:color="auto"/>
              <w:right w:val="single" w:sz="4" w:space="0" w:color="auto"/>
            </w:tcBorders>
            <w:shd w:val="clear" w:color="auto" w:fill="auto"/>
            <w:noWrap/>
            <w:hideMark/>
          </w:tcPr>
          <w:p w14:paraId="6D562A51"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315,60</w:t>
            </w:r>
          </w:p>
        </w:tc>
        <w:tc>
          <w:tcPr>
            <w:tcW w:w="542" w:type="dxa"/>
            <w:tcBorders>
              <w:top w:val="nil"/>
              <w:left w:val="nil"/>
              <w:bottom w:val="single" w:sz="4" w:space="0" w:color="auto"/>
              <w:right w:val="single" w:sz="4" w:space="0" w:color="auto"/>
            </w:tcBorders>
            <w:shd w:val="clear" w:color="auto" w:fill="auto"/>
            <w:noWrap/>
            <w:hideMark/>
          </w:tcPr>
          <w:p w14:paraId="1DA24D5B"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397,80</w:t>
            </w:r>
          </w:p>
        </w:tc>
        <w:tc>
          <w:tcPr>
            <w:tcW w:w="570" w:type="dxa"/>
            <w:tcBorders>
              <w:top w:val="nil"/>
              <w:left w:val="nil"/>
              <w:bottom w:val="single" w:sz="4" w:space="0" w:color="auto"/>
              <w:right w:val="single" w:sz="4" w:space="0" w:color="auto"/>
            </w:tcBorders>
            <w:shd w:val="clear" w:color="auto" w:fill="auto"/>
            <w:noWrap/>
            <w:hideMark/>
          </w:tcPr>
          <w:p w14:paraId="767E4D22"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121,30</w:t>
            </w:r>
          </w:p>
        </w:tc>
        <w:tc>
          <w:tcPr>
            <w:tcW w:w="438" w:type="dxa"/>
            <w:tcBorders>
              <w:top w:val="nil"/>
              <w:left w:val="nil"/>
              <w:bottom w:val="single" w:sz="4" w:space="0" w:color="auto"/>
              <w:right w:val="single" w:sz="4" w:space="0" w:color="auto"/>
            </w:tcBorders>
            <w:shd w:val="clear" w:color="auto" w:fill="auto"/>
            <w:hideMark/>
          </w:tcPr>
          <w:p w14:paraId="66621094"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7,30</w:t>
            </w:r>
          </w:p>
        </w:tc>
        <w:tc>
          <w:tcPr>
            <w:tcW w:w="53" w:type="dxa"/>
            <w:tcBorders>
              <w:top w:val="nil"/>
              <w:left w:val="nil"/>
              <w:bottom w:val="nil"/>
              <w:right w:val="nil"/>
            </w:tcBorders>
            <w:shd w:val="clear" w:color="auto" w:fill="auto"/>
            <w:noWrap/>
            <w:hideMark/>
          </w:tcPr>
          <w:p w14:paraId="5B22E81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652E8A8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37A99313" w14:textId="77777777" w:rsidTr="005154E5">
        <w:trPr>
          <w:trHeight w:val="264"/>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24A2763D"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Всего за 12 дней:</w:t>
            </w:r>
          </w:p>
        </w:tc>
        <w:tc>
          <w:tcPr>
            <w:tcW w:w="543" w:type="dxa"/>
            <w:tcBorders>
              <w:top w:val="nil"/>
              <w:left w:val="nil"/>
              <w:bottom w:val="single" w:sz="4" w:space="0" w:color="auto"/>
              <w:right w:val="single" w:sz="4" w:space="0" w:color="auto"/>
            </w:tcBorders>
            <w:shd w:val="clear" w:color="auto" w:fill="auto"/>
            <w:noWrap/>
            <w:hideMark/>
          </w:tcPr>
          <w:p w14:paraId="079EC66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414,30</w:t>
            </w:r>
          </w:p>
        </w:tc>
        <w:tc>
          <w:tcPr>
            <w:tcW w:w="539" w:type="dxa"/>
            <w:tcBorders>
              <w:top w:val="nil"/>
              <w:left w:val="nil"/>
              <w:bottom w:val="single" w:sz="4" w:space="0" w:color="auto"/>
              <w:right w:val="single" w:sz="4" w:space="0" w:color="auto"/>
            </w:tcBorders>
            <w:shd w:val="clear" w:color="auto" w:fill="auto"/>
            <w:noWrap/>
            <w:hideMark/>
          </w:tcPr>
          <w:p w14:paraId="712EE2E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421,70</w:t>
            </w:r>
          </w:p>
        </w:tc>
        <w:tc>
          <w:tcPr>
            <w:tcW w:w="774" w:type="dxa"/>
            <w:tcBorders>
              <w:top w:val="nil"/>
              <w:left w:val="nil"/>
              <w:bottom w:val="single" w:sz="4" w:space="0" w:color="auto"/>
              <w:right w:val="single" w:sz="4" w:space="0" w:color="auto"/>
            </w:tcBorders>
            <w:shd w:val="clear" w:color="auto" w:fill="auto"/>
            <w:noWrap/>
            <w:hideMark/>
          </w:tcPr>
          <w:p w14:paraId="2EC4285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1752,5</w:t>
            </w:r>
          </w:p>
        </w:tc>
        <w:tc>
          <w:tcPr>
            <w:tcW w:w="1088" w:type="dxa"/>
            <w:tcBorders>
              <w:top w:val="nil"/>
              <w:left w:val="nil"/>
              <w:bottom w:val="single" w:sz="4" w:space="0" w:color="auto"/>
              <w:right w:val="single" w:sz="4" w:space="0" w:color="auto"/>
            </w:tcBorders>
            <w:shd w:val="clear" w:color="auto" w:fill="auto"/>
            <w:noWrap/>
            <w:hideMark/>
          </w:tcPr>
          <w:p w14:paraId="364D4D47"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12 547</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4E9A804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12,93</w:t>
            </w:r>
          </w:p>
        </w:tc>
        <w:tc>
          <w:tcPr>
            <w:tcW w:w="462" w:type="dxa"/>
            <w:tcBorders>
              <w:top w:val="nil"/>
              <w:left w:val="nil"/>
              <w:bottom w:val="single" w:sz="4" w:space="0" w:color="auto"/>
              <w:right w:val="single" w:sz="4" w:space="0" w:color="auto"/>
            </w:tcBorders>
            <w:shd w:val="clear" w:color="auto" w:fill="auto"/>
            <w:noWrap/>
            <w:hideMark/>
          </w:tcPr>
          <w:p w14:paraId="1838C5D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879,00</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550AA7F7"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11,65</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14DA86E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113,50</w:t>
            </w:r>
          </w:p>
        </w:tc>
        <w:tc>
          <w:tcPr>
            <w:tcW w:w="551" w:type="dxa"/>
            <w:tcBorders>
              <w:top w:val="nil"/>
              <w:left w:val="nil"/>
              <w:bottom w:val="single" w:sz="4" w:space="0" w:color="auto"/>
              <w:right w:val="single" w:sz="4" w:space="0" w:color="auto"/>
            </w:tcBorders>
            <w:shd w:val="clear" w:color="auto" w:fill="auto"/>
            <w:noWrap/>
            <w:hideMark/>
          </w:tcPr>
          <w:p w14:paraId="1E76DD8F"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1209,7</w:t>
            </w:r>
          </w:p>
        </w:tc>
        <w:tc>
          <w:tcPr>
            <w:tcW w:w="542" w:type="dxa"/>
            <w:tcBorders>
              <w:top w:val="nil"/>
              <w:left w:val="nil"/>
              <w:bottom w:val="single" w:sz="4" w:space="0" w:color="auto"/>
              <w:right w:val="single" w:sz="4" w:space="0" w:color="auto"/>
            </w:tcBorders>
            <w:shd w:val="clear" w:color="auto" w:fill="auto"/>
            <w:noWrap/>
            <w:hideMark/>
          </w:tcPr>
          <w:p w14:paraId="511E77E9"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6156,2</w:t>
            </w:r>
          </w:p>
        </w:tc>
        <w:tc>
          <w:tcPr>
            <w:tcW w:w="570" w:type="dxa"/>
            <w:tcBorders>
              <w:top w:val="nil"/>
              <w:left w:val="nil"/>
              <w:bottom w:val="single" w:sz="4" w:space="0" w:color="auto"/>
              <w:right w:val="single" w:sz="4" w:space="0" w:color="auto"/>
            </w:tcBorders>
            <w:shd w:val="clear" w:color="auto" w:fill="auto"/>
            <w:noWrap/>
            <w:hideMark/>
          </w:tcPr>
          <w:p w14:paraId="18EB11FE"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1 827,00</w:t>
            </w:r>
          </w:p>
        </w:tc>
        <w:tc>
          <w:tcPr>
            <w:tcW w:w="438" w:type="dxa"/>
            <w:tcBorders>
              <w:top w:val="nil"/>
              <w:left w:val="nil"/>
              <w:bottom w:val="single" w:sz="4" w:space="0" w:color="auto"/>
              <w:right w:val="single" w:sz="4" w:space="0" w:color="auto"/>
            </w:tcBorders>
            <w:shd w:val="clear" w:color="auto" w:fill="auto"/>
            <w:noWrap/>
            <w:hideMark/>
          </w:tcPr>
          <w:p w14:paraId="0D1E09C7"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90,00</w:t>
            </w:r>
          </w:p>
        </w:tc>
        <w:tc>
          <w:tcPr>
            <w:tcW w:w="53" w:type="dxa"/>
            <w:tcBorders>
              <w:top w:val="nil"/>
              <w:left w:val="nil"/>
              <w:bottom w:val="nil"/>
              <w:right w:val="nil"/>
            </w:tcBorders>
            <w:shd w:val="clear" w:color="auto" w:fill="auto"/>
            <w:noWrap/>
            <w:hideMark/>
          </w:tcPr>
          <w:p w14:paraId="5469DC3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7C327B1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1DB8CD97" w14:textId="77777777" w:rsidTr="005154E5">
        <w:trPr>
          <w:trHeight w:val="264"/>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7F7C18D7"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Среднее значение за ДЕНЬ:</w:t>
            </w:r>
          </w:p>
        </w:tc>
        <w:tc>
          <w:tcPr>
            <w:tcW w:w="543" w:type="dxa"/>
            <w:tcBorders>
              <w:top w:val="nil"/>
              <w:left w:val="nil"/>
              <w:bottom w:val="single" w:sz="4" w:space="0" w:color="auto"/>
              <w:right w:val="single" w:sz="4" w:space="0" w:color="auto"/>
            </w:tcBorders>
            <w:shd w:val="clear" w:color="auto" w:fill="auto"/>
            <w:noWrap/>
            <w:hideMark/>
          </w:tcPr>
          <w:p w14:paraId="56D1E13F"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34,25</w:t>
            </w:r>
          </w:p>
        </w:tc>
        <w:tc>
          <w:tcPr>
            <w:tcW w:w="539" w:type="dxa"/>
            <w:tcBorders>
              <w:top w:val="nil"/>
              <w:left w:val="nil"/>
              <w:bottom w:val="single" w:sz="4" w:space="0" w:color="auto"/>
              <w:right w:val="single" w:sz="4" w:space="0" w:color="auto"/>
            </w:tcBorders>
            <w:shd w:val="clear" w:color="auto" w:fill="auto"/>
            <w:noWrap/>
            <w:hideMark/>
          </w:tcPr>
          <w:p w14:paraId="4CBB1284"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35,14</w:t>
            </w:r>
          </w:p>
        </w:tc>
        <w:tc>
          <w:tcPr>
            <w:tcW w:w="774" w:type="dxa"/>
            <w:tcBorders>
              <w:top w:val="nil"/>
              <w:left w:val="nil"/>
              <w:bottom w:val="single" w:sz="4" w:space="0" w:color="auto"/>
              <w:right w:val="single" w:sz="4" w:space="0" w:color="auto"/>
            </w:tcBorders>
            <w:shd w:val="clear" w:color="auto" w:fill="auto"/>
            <w:noWrap/>
            <w:hideMark/>
          </w:tcPr>
          <w:p w14:paraId="3FC2299F"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146,00</w:t>
            </w:r>
          </w:p>
        </w:tc>
        <w:tc>
          <w:tcPr>
            <w:tcW w:w="1088" w:type="dxa"/>
            <w:tcBorders>
              <w:top w:val="nil"/>
              <w:left w:val="nil"/>
              <w:bottom w:val="single" w:sz="4" w:space="0" w:color="auto"/>
              <w:right w:val="single" w:sz="4" w:space="0" w:color="auto"/>
            </w:tcBorders>
            <w:shd w:val="clear" w:color="auto" w:fill="auto"/>
            <w:noWrap/>
            <w:hideMark/>
          </w:tcPr>
          <w:p w14:paraId="16C3802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1 028</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6518CF6E"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1,08</w:t>
            </w:r>
          </w:p>
        </w:tc>
        <w:tc>
          <w:tcPr>
            <w:tcW w:w="462" w:type="dxa"/>
            <w:tcBorders>
              <w:top w:val="nil"/>
              <w:left w:val="nil"/>
              <w:bottom w:val="single" w:sz="4" w:space="0" w:color="auto"/>
              <w:right w:val="single" w:sz="4" w:space="0" w:color="auto"/>
            </w:tcBorders>
            <w:shd w:val="clear" w:color="auto" w:fill="auto"/>
            <w:noWrap/>
            <w:hideMark/>
          </w:tcPr>
          <w:p w14:paraId="03DA98B0"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73,25</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742056B9"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0,97</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17ABFFA7"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9,46</w:t>
            </w:r>
          </w:p>
        </w:tc>
        <w:tc>
          <w:tcPr>
            <w:tcW w:w="551" w:type="dxa"/>
            <w:tcBorders>
              <w:top w:val="nil"/>
              <w:left w:val="nil"/>
              <w:bottom w:val="single" w:sz="4" w:space="0" w:color="auto"/>
              <w:right w:val="single" w:sz="4" w:space="0" w:color="auto"/>
            </w:tcBorders>
            <w:shd w:val="clear" w:color="auto" w:fill="auto"/>
            <w:noWrap/>
            <w:hideMark/>
          </w:tcPr>
          <w:p w14:paraId="3C7B7AA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100,81</w:t>
            </w:r>
          </w:p>
        </w:tc>
        <w:tc>
          <w:tcPr>
            <w:tcW w:w="542" w:type="dxa"/>
            <w:tcBorders>
              <w:top w:val="nil"/>
              <w:left w:val="nil"/>
              <w:bottom w:val="single" w:sz="4" w:space="0" w:color="auto"/>
              <w:right w:val="single" w:sz="4" w:space="0" w:color="auto"/>
            </w:tcBorders>
            <w:shd w:val="clear" w:color="auto" w:fill="auto"/>
            <w:noWrap/>
            <w:hideMark/>
          </w:tcPr>
          <w:p w14:paraId="681DB32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513,02</w:t>
            </w:r>
          </w:p>
        </w:tc>
        <w:tc>
          <w:tcPr>
            <w:tcW w:w="570" w:type="dxa"/>
            <w:tcBorders>
              <w:top w:val="nil"/>
              <w:left w:val="nil"/>
              <w:bottom w:val="single" w:sz="4" w:space="0" w:color="auto"/>
              <w:right w:val="single" w:sz="4" w:space="0" w:color="auto"/>
            </w:tcBorders>
            <w:shd w:val="clear" w:color="auto" w:fill="auto"/>
            <w:noWrap/>
            <w:hideMark/>
          </w:tcPr>
          <w:p w14:paraId="566EF8D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152,25</w:t>
            </w:r>
          </w:p>
        </w:tc>
        <w:tc>
          <w:tcPr>
            <w:tcW w:w="438" w:type="dxa"/>
            <w:tcBorders>
              <w:top w:val="nil"/>
              <w:left w:val="nil"/>
              <w:bottom w:val="single" w:sz="4" w:space="0" w:color="auto"/>
              <w:right w:val="single" w:sz="4" w:space="0" w:color="auto"/>
            </w:tcBorders>
            <w:shd w:val="clear" w:color="auto" w:fill="auto"/>
            <w:noWrap/>
            <w:hideMark/>
          </w:tcPr>
          <w:p w14:paraId="7A4D6536"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7,50</w:t>
            </w:r>
          </w:p>
        </w:tc>
        <w:tc>
          <w:tcPr>
            <w:tcW w:w="53" w:type="dxa"/>
            <w:tcBorders>
              <w:top w:val="nil"/>
              <w:left w:val="nil"/>
              <w:bottom w:val="nil"/>
              <w:right w:val="nil"/>
            </w:tcBorders>
            <w:shd w:val="clear" w:color="auto" w:fill="auto"/>
            <w:noWrap/>
            <w:hideMark/>
          </w:tcPr>
          <w:p w14:paraId="0630B44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6" w:type="dxa"/>
            <w:tcBorders>
              <w:top w:val="nil"/>
              <w:left w:val="nil"/>
              <w:bottom w:val="nil"/>
              <w:right w:val="nil"/>
            </w:tcBorders>
            <w:shd w:val="clear" w:color="auto" w:fill="auto"/>
            <w:noWrap/>
            <w:hideMark/>
          </w:tcPr>
          <w:p w14:paraId="1581557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4F3261B2" w14:textId="77777777" w:rsidTr="005154E5">
        <w:trPr>
          <w:trHeight w:val="264"/>
        </w:trPr>
        <w:tc>
          <w:tcPr>
            <w:tcW w:w="5624" w:type="dxa"/>
            <w:gridSpan w:val="4"/>
            <w:tcBorders>
              <w:top w:val="single" w:sz="4" w:space="0" w:color="1F1F23"/>
              <w:left w:val="single" w:sz="4" w:space="0" w:color="1F1F23"/>
              <w:bottom w:val="single" w:sz="4" w:space="0" w:color="1F1F23"/>
              <w:right w:val="single" w:sz="4" w:space="0" w:color="1F1F23"/>
            </w:tcBorders>
            <w:shd w:val="clear" w:color="auto" w:fill="auto"/>
            <w:hideMark/>
          </w:tcPr>
          <w:p w14:paraId="55B3CA09" w14:textId="77777777" w:rsidR="005154E5" w:rsidRPr="005154E5" w:rsidRDefault="005154E5" w:rsidP="005154E5">
            <w:pPr>
              <w:suppressAutoHyphens w:val="0"/>
              <w:spacing w:after="0" w:line="240" w:lineRule="auto"/>
              <w:rPr>
                <w:rFonts w:ascii="Times New Roman" w:eastAsia="Times New Roman" w:hAnsi="Times New Roman"/>
                <w:b/>
                <w:bCs/>
                <w:kern w:val="0"/>
                <w:sz w:val="16"/>
                <w:szCs w:val="16"/>
                <w:lang w:eastAsia="ru-RU"/>
              </w:rPr>
            </w:pPr>
            <w:r w:rsidRPr="005154E5">
              <w:rPr>
                <w:rFonts w:ascii="Times New Roman" w:eastAsia="Times New Roman" w:hAnsi="Times New Roman"/>
                <w:b/>
                <w:bCs/>
                <w:kern w:val="0"/>
                <w:sz w:val="16"/>
                <w:szCs w:val="16"/>
                <w:lang w:eastAsia="ru-RU"/>
              </w:rPr>
              <w:t xml:space="preserve">Содержание белков, жиров, углеводов </w:t>
            </w:r>
            <w:proofErr w:type="spellStart"/>
            <w:r w:rsidRPr="005154E5">
              <w:rPr>
                <w:rFonts w:ascii="Times New Roman" w:eastAsia="Times New Roman" w:hAnsi="Times New Roman"/>
                <w:b/>
                <w:bCs/>
                <w:kern w:val="0"/>
                <w:sz w:val="16"/>
                <w:szCs w:val="16"/>
                <w:lang w:eastAsia="ru-RU"/>
              </w:rPr>
              <w:t>зв</w:t>
            </w:r>
            <w:proofErr w:type="spellEnd"/>
            <w:r w:rsidRPr="005154E5">
              <w:rPr>
                <w:rFonts w:ascii="Times New Roman" w:eastAsia="Times New Roman" w:hAnsi="Times New Roman"/>
                <w:b/>
                <w:bCs/>
                <w:kern w:val="0"/>
                <w:sz w:val="16"/>
                <w:szCs w:val="16"/>
                <w:lang w:eastAsia="ru-RU"/>
              </w:rPr>
              <w:t xml:space="preserve"> 12 дней в % от </w:t>
            </w:r>
            <w:proofErr w:type="spellStart"/>
            <w:r w:rsidRPr="005154E5">
              <w:rPr>
                <w:rFonts w:ascii="Times New Roman" w:eastAsia="Times New Roman" w:hAnsi="Times New Roman"/>
                <w:b/>
                <w:bCs/>
                <w:kern w:val="0"/>
                <w:sz w:val="16"/>
                <w:szCs w:val="16"/>
                <w:lang w:eastAsia="ru-RU"/>
              </w:rPr>
              <w:t>колорийности</w:t>
            </w:r>
            <w:proofErr w:type="spellEnd"/>
          </w:p>
        </w:tc>
        <w:tc>
          <w:tcPr>
            <w:tcW w:w="543" w:type="dxa"/>
            <w:tcBorders>
              <w:top w:val="nil"/>
              <w:left w:val="nil"/>
              <w:bottom w:val="single" w:sz="4" w:space="0" w:color="auto"/>
              <w:right w:val="single" w:sz="4" w:space="0" w:color="auto"/>
            </w:tcBorders>
            <w:shd w:val="clear" w:color="auto" w:fill="auto"/>
            <w:noWrap/>
            <w:hideMark/>
          </w:tcPr>
          <w:p w14:paraId="6D5A8D3D"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13,30</w:t>
            </w:r>
          </w:p>
        </w:tc>
        <w:tc>
          <w:tcPr>
            <w:tcW w:w="539" w:type="dxa"/>
            <w:tcBorders>
              <w:top w:val="nil"/>
              <w:left w:val="nil"/>
              <w:bottom w:val="single" w:sz="4" w:space="0" w:color="auto"/>
              <w:right w:val="single" w:sz="4" w:space="0" w:color="auto"/>
            </w:tcBorders>
            <w:shd w:val="clear" w:color="auto" w:fill="auto"/>
            <w:noWrap/>
            <w:hideMark/>
          </w:tcPr>
          <w:p w14:paraId="45E9526C"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31,00</w:t>
            </w:r>
          </w:p>
        </w:tc>
        <w:tc>
          <w:tcPr>
            <w:tcW w:w="774" w:type="dxa"/>
            <w:tcBorders>
              <w:top w:val="nil"/>
              <w:left w:val="nil"/>
              <w:bottom w:val="single" w:sz="4" w:space="0" w:color="auto"/>
              <w:right w:val="single" w:sz="4" w:space="0" w:color="auto"/>
            </w:tcBorders>
            <w:shd w:val="clear" w:color="auto" w:fill="auto"/>
            <w:noWrap/>
            <w:hideMark/>
          </w:tcPr>
          <w:p w14:paraId="230BDD6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56,80</w:t>
            </w:r>
          </w:p>
        </w:tc>
        <w:tc>
          <w:tcPr>
            <w:tcW w:w="1088" w:type="dxa"/>
            <w:tcBorders>
              <w:top w:val="nil"/>
              <w:left w:val="nil"/>
              <w:bottom w:val="single" w:sz="4" w:space="0" w:color="auto"/>
              <w:right w:val="single" w:sz="4" w:space="0" w:color="auto"/>
            </w:tcBorders>
            <w:shd w:val="clear" w:color="auto" w:fill="auto"/>
            <w:noWrap/>
            <w:hideMark/>
          </w:tcPr>
          <w:p w14:paraId="1939FFBB"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 </w:t>
            </w:r>
          </w:p>
        </w:tc>
        <w:tc>
          <w:tcPr>
            <w:tcW w:w="611" w:type="dxa"/>
            <w:gridSpan w:val="2"/>
            <w:tcBorders>
              <w:top w:val="single" w:sz="4" w:space="0" w:color="auto"/>
              <w:left w:val="nil"/>
              <w:bottom w:val="single" w:sz="4" w:space="0" w:color="auto"/>
              <w:right w:val="single" w:sz="4" w:space="0" w:color="auto"/>
            </w:tcBorders>
            <w:shd w:val="clear" w:color="auto" w:fill="auto"/>
            <w:noWrap/>
            <w:hideMark/>
          </w:tcPr>
          <w:p w14:paraId="611462B4"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 </w:t>
            </w:r>
          </w:p>
        </w:tc>
        <w:tc>
          <w:tcPr>
            <w:tcW w:w="462" w:type="dxa"/>
            <w:tcBorders>
              <w:top w:val="nil"/>
              <w:left w:val="nil"/>
              <w:bottom w:val="single" w:sz="4" w:space="0" w:color="auto"/>
              <w:right w:val="single" w:sz="4" w:space="0" w:color="auto"/>
            </w:tcBorders>
            <w:shd w:val="clear" w:color="auto" w:fill="auto"/>
            <w:noWrap/>
            <w:hideMark/>
          </w:tcPr>
          <w:p w14:paraId="661B6EF3"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 </w:t>
            </w:r>
          </w:p>
        </w:tc>
        <w:tc>
          <w:tcPr>
            <w:tcW w:w="599" w:type="dxa"/>
            <w:gridSpan w:val="2"/>
            <w:tcBorders>
              <w:top w:val="single" w:sz="4" w:space="0" w:color="auto"/>
              <w:left w:val="nil"/>
              <w:bottom w:val="single" w:sz="4" w:space="0" w:color="auto"/>
              <w:right w:val="single" w:sz="4" w:space="0" w:color="auto"/>
            </w:tcBorders>
            <w:shd w:val="clear" w:color="auto" w:fill="auto"/>
            <w:noWrap/>
            <w:hideMark/>
          </w:tcPr>
          <w:p w14:paraId="457C5F22"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 </w:t>
            </w:r>
          </w:p>
        </w:tc>
        <w:tc>
          <w:tcPr>
            <w:tcW w:w="620" w:type="dxa"/>
            <w:gridSpan w:val="2"/>
            <w:tcBorders>
              <w:top w:val="single" w:sz="4" w:space="0" w:color="auto"/>
              <w:left w:val="nil"/>
              <w:bottom w:val="single" w:sz="4" w:space="0" w:color="auto"/>
              <w:right w:val="single" w:sz="4" w:space="0" w:color="auto"/>
            </w:tcBorders>
            <w:shd w:val="clear" w:color="auto" w:fill="auto"/>
            <w:noWrap/>
            <w:hideMark/>
          </w:tcPr>
          <w:p w14:paraId="4F5A62AF"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 </w:t>
            </w:r>
          </w:p>
        </w:tc>
        <w:tc>
          <w:tcPr>
            <w:tcW w:w="551" w:type="dxa"/>
            <w:tcBorders>
              <w:top w:val="nil"/>
              <w:left w:val="nil"/>
              <w:bottom w:val="single" w:sz="4" w:space="0" w:color="auto"/>
              <w:right w:val="single" w:sz="4" w:space="0" w:color="auto"/>
            </w:tcBorders>
            <w:shd w:val="clear" w:color="auto" w:fill="auto"/>
            <w:noWrap/>
            <w:hideMark/>
          </w:tcPr>
          <w:p w14:paraId="5988AA6A"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 </w:t>
            </w:r>
          </w:p>
        </w:tc>
        <w:tc>
          <w:tcPr>
            <w:tcW w:w="542" w:type="dxa"/>
            <w:tcBorders>
              <w:top w:val="nil"/>
              <w:left w:val="nil"/>
              <w:bottom w:val="single" w:sz="4" w:space="0" w:color="auto"/>
              <w:right w:val="single" w:sz="4" w:space="0" w:color="auto"/>
            </w:tcBorders>
            <w:shd w:val="clear" w:color="auto" w:fill="auto"/>
            <w:noWrap/>
            <w:hideMark/>
          </w:tcPr>
          <w:p w14:paraId="6AFE925A"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 </w:t>
            </w:r>
          </w:p>
        </w:tc>
        <w:tc>
          <w:tcPr>
            <w:tcW w:w="570" w:type="dxa"/>
            <w:tcBorders>
              <w:top w:val="nil"/>
              <w:left w:val="nil"/>
              <w:bottom w:val="single" w:sz="4" w:space="0" w:color="auto"/>
              <w:right w:val="single" w:sz="4" w:space="0" w:color="auto"/>
            </w:tcBorders>
            <w:shd w:val="clear" w:color="auto" w:fill="auto"/>
            <w:noWrap/>
            <w:hideMark/>
          </w:tcPr>
          <w:p w14:paraId="43416B79" w14:textId="77777777" w:rsidR="005154E5" w:rsidRPr="005154E5" w:rsidRDefault="005154E5" w:rsidP="005154E5">
            <w:pPr>
              <w:suppressAutoHyphens w:val="0"/>
              <w:spacing w:after="0" w:line="240" w:lineRule="auto"/>
              <w:jc w:val="center"/>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 </w:t>
            </w:r>
          </w:p>
        </w:tc>
        <w:tc>
          <w:tcPr>
            <w:tcW w:w="438" w:type="dxa"/>
            <w:tcBorders>
              <w:top w:val="nil"/>
              <w:left w:val="nil"/>
              <w:bottom w:val="single" w:sz="4" w:space="0" w:color="auto"/>
              <w:right w:val="single" w:sz="4" w:space="0" w:color="auto"/>
            </w:tcBorders>
            <w:shd w:val="clear" w:color="auto" w:fill="auto"/>
            <w:hideMark/>
          </w:tcPr>
          <w:p w14:paraId="3FC4E6A3" w14:textId="77777777" w:rsidR="005154E5" w:rsidRPr="005154E5" w:rsidRDefault="005154E5" w:rsidP="005154E5">
            <w:pPr>
              <w:suppressAutoHyphens w:val="0"/>
              <w:spacing w:after="0" w:line="240" w:lineRule="auto"/>
              <w:jc w:val="right"/>
              <w:rPr>
                <w:rFonts w:ascii="Times New Roman" w:eastAsia="Times New Roman" w:hAnsi="Times New Roman"/>
                <w:b/>
                <w:bCs/>
                <w:color w:val="000000"/>
                <w:kern w:val="0"/>
                <w:sz w:val="16"/>
                <w:szCs w:val="16"/>
                <w:lang w:eastAsia="ru-RU"/>
              </w:rPr>
            </w:pPr>
            <w:r w:rsidRPr="005154E5">
              <w:rPr>
                <w:rFonts w:ascii="Times New Roman" w:eastAsia="Times New Roman" w:hAnsi="Times New Roman"/>
                <w:b/>
                <w:bCs/>
                <w:color w:val="000000"/>
                <w:kern w:val="0"/>
                <w:sz w:val="16"/>
                <w:szCs w:val="16"/>
                <w:lang w:eastAsia="ru-RU"/>
              </w:rPr>
              <w:t> </w:t>
            </w:r>
          </w:p>
        </w:tc>
        <w:tc>
          <w:tcPr>
            <w:tcW w:w="53" w:type="dxa"/>
            <w:tcBorders>
              <w:top w:val="nil"/>
              <w:left w:val="nil"/>
              <w:bottom w:val="nil"/>
              <w:right w:val="nil"/>
            </w:tcBorders>
            <w:shd w:val="clear" w:color="auto" w:fill="auto"/>
            <w:noWrap/>
            <w:hideMark/>
          </w:tcPr>
          <w:p w14:paraId="7FD0C158" w14:textId="77777777" w:rsidR="005154E5" w:rsidRPr="005154E5" w:rsidRDefault="005154E5" w:rsidP="005154E5">
            <w:pPr>
              <w:suppressAutoHyphens w:val="0"/>
              <w:spacing w:after="0" w:line="240" w:lineRule="auto"/>
              <w:rPr>
                <w:rFonts w:ascii="Times New Roman" w:eastAsia="Times New Roman" w:hAnsi="Times New Roman"/>
                <w:b/>
                <w:bCs/>
                <w:color w:val="000000"/>
                <w:kern w:val="0"/>
                <w:sz w:val="16"/>
                <w:szCs w:val="16"/>
                <w:lang w:eastAsia="ru-RU"/>
              </w:rPr>
            </w:pPr>
          </w:p>
        </w:tc>
        <w:tc>
          <w:tcPr>
            <w:tcW w:w="6" w:type="dxa"/>
            <w:tcBorders>
              <w:top w:val="nil"/>
              <w:left w:val="nil"/>
              <w:bottom w:val="nil"/>
              <w:right w:val="nil"/>
            </w:tcBorders>
            <w:shd w:val="clear" w:color="auto" w:fill="auto"/>
            <w:noWrap/>
            <w:hideMark/>
          </w:tcPr>
          <w:p w14:paraId="06964DC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r w:rsidR="005154E5" w:rsidRPr="005154E5" w14:paraId="5EB07CAD" w14:textId="77777777" w:rsidTr="005154E5">
        <w:trPr>
          <w:trHeight w:val="264"/>
        </w:trPr>
        <w:tc>
          <w:tcPr>
            <w:tcW w:w="910" w:type="dxa"/>
            <w:tcBorders>
              <w:top w:val="nil"/>
              <w:left w:val="nil"/>
              <w:bottom w:val="nil"/>
              <w:right w:val="nil"/>
            </w:tcBorders>
            <w:shd w:val="clear" w:color="auto" w:fill="auto"/>
            <w:noWrap/>
            <w:hideMark/>
          </w:tcPr>
          <w:p w14:paraId="5ADACF6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1244" w:type="dxa"/>
            <w:tcBorders>
              <w:top w:val="nil"/>
              <w:left w:val="nil"/>
              <w:bottom w:val="nil"/>
              <w:right w:val="nil"/>
            </w:tcBorders>
            <w:shd w:val="clear" w:color="auto" w:fill="auto"/>
            <w:noWrap/>
            <w:hideMark/>
          </w:tcPr>
          <w:p w14:paraId="175408FA"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2811" w:type="dxa"/>
            <w:tcBorders>
              <w:top w:val="nil"/>
              <w:left w:val="nil"/>
              <w:bottom w:val="nil"/>
              <w:right w:val="nil"/>
            </w:tcBorders>
            <w:shd w:val="clear" w:color="auto" w:fill="auto"/>
            <w:noWrap/>
            <w:hideMark/>
          </w:tcPr>
          <w:p w14:paraId="0DE90EC7"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59" w:type="dxa"/>
            <w:tcBorders>
              <w:top w:val="nil"/>
              <w:left w:val="nil"/>
              <w:bottom w:val="nil"/>
              <w:right w:val="nil"/>
            </w:tcBorders>
            <w:shd w:val="clear" w:color="auto" w:fill="auto"/>
            <w:noWrap/>
            <w:hideMark/>
          </w:tcPr>
          <w:p w14:paraId="40E8A55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543" w:type="dxa"/>
            <w:tcBorders>
              <w:top w:val="nil"/>
              <w:left w:val="nil"/>
              <w:bottom w:val="nil"/>
              <w:right w:val="nil"/>
            </w:tcBorders>
            <w:shd w:val="clear" w:color="auto" w:fill="auto"/>
            <w:noWrap/>
            <w:hideMark/>
          </w:tcPr>
          <w:p w14:paraId="381C95AF"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539" w:type="dxa"/>
            <w:tcBorders>
              <w:top w:val="nil"/>
              <w:left w:val="nil"/>
              <w:bottom w:val="nil"/>
              <w:right w:val="nil"/>
            </w:tcBorders>
            <w:shd w:val="clear" w:color="auto" w:fill="auto"/>
            <w:noWrap/>
            <w:hideMark/>
          </w:tcPr>
          <w:p w14:paraId="3BA73D8E"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774" w:type="dxa"/>
            <w:tcBorders>
              <w:top w:val="nil"/>
              <w:left w:val="nil"/>
              <w:bottom w:val="nil"/>
              <w:right w:val="nil"/>
            </w:tcBorders>
            <w:shd w:val="clear" w:color="auto" w:fill="auto"/>
            <w:noWrap/>
            <w:hideMark/>
          </w:tcPr>
          <w:p w14:paraId="19F1486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1088" w:type="dxa"/>
            <w:tcBorders>
              <w:top w:val="nil"/>
              <w:left w:val="nil"/>
              <w:bottom w:val="nil"/>
              <w:right w:val="nil"/>
            </w:tcBorders>
            <w:shd w:val="clear" w:color="auto" w:fill="auto"/>
            <w:noWrap/>
            <w:hideMark/>
          </w:tcPr>
          <w:p w14:paraId="58736CC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285" w:type="dxa"/>
            <w:tcBorders>
              <w:top w:val="nil"/>
              <w:left w:val="nil"/>
              <w:bottom w:val="nil"/>
              <w:right w:val="nil"/>
            </w:tcBorders>
            <w:shd w:val="clear" w:color="auto" w:fill="auto"/>
            <w:noWrap/>
            <w:hideMark/>
          </w:tcPr>
          <w:p w14:paraId="5F204A68"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326" w:type="dxa"/>
            <w:tcBorders>
              <w:top w:val="nil"/>
              <w:left w:val="nil"/>
              <w:bottom w:val="nil"/>
              <w:right w:val="nil"/>
            </w:tcBorders>
            <w:shd w:val="clear" w:color="auto" w:fill="auto"/>
            <w:noWrap/>
            <w:hideMark/>
          </w:tcPr>
          <w:p w14:paraId="74D3624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462" w:type="dxa"/>
            <w:tcBorders>
              <w:top w:val="nil"/>
              <w:left w:val="nil"/>
              <w:bottom w:val="nil"/>
              <w:right w:val="nil"/>
            </w:tcBorders>
            <w:shd w:val="clear" w:color="auto" w:fill="auto"/>
            <w:noWrap/>
            <w:hideMark/>
          </w:tcPr>
          <w:p w14:paraId="6C6D35B9"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245" w:type="dxa"/>
            <w:tcBorders>
              <w:top w:val="nil"/>
              <w:left w:val="nil"/>
              <w:bottom w:val="nil"/>
              <w:right w:val="nil"/>
            </w:tcBorders>
            <w:shd w:val="clear" w:color="auto" w:fill="auto"/>
            <w:noWrap/>
            <w:hideMark/>
          </w:tcPr>
          <w:p w14:paraId="34B2D97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354" w:type="dxa"/>
            <w:tcBorders>
              <w:top w:val="nil"/>
              <w:left w:val="nil"/>
              <w:bottom w:val="nil"/>
              <w:right w:val="nil"/>
            </w:tcBorders>
            <w:shd w:val="clear" w:color="auto" w:fill="auto"/>
            <w:noWrap/>
            <w:hideMark/>
          </w:tcPr>
          <w:p w14:paraId="4C4C98CB"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285" w:type="dxa"/>
            <w:tcBorders>
              <w:top w:val="nil"/>
              <w:left w:val="nil"/>
              <w:bottom w:val="nil"/>
              <w:right w:val="nil"/>
            </w:tcBorders>
            <w:shd w:val="clear" w:color="auto" w:fill="auto"/>
            <w:noWrap/>
            <w:hideMark/>
          </w:tcPr>
          <w:p w14:paraId="318E8E4C"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335" w:type="dxa"/>
            <w:tcBorders>
              <w:top w:val="nil"/>
              <w:left w:val="nil"/>
              <w:bottom w:val="nil"/>
              <w:right w:val="nil"/>
            </w:tcBorders>
            <w:shd w:val="clear" w:color="auto" w:fill="auto"/>
            <w:noWrap/>
            <w:hideMark/>
          </w:tcPr>
          <w:p w14:paraId="44F5B853"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551" w:type="dxa"/>
            <w:tcBorders>
              <w:top w:val="nil"/>
              <w:left w:val="nil"/>
              <w:bottom w:val="nil"/>
              <w:right w:val="nil"/>
            </w:tcBorders>
            <w:shd w:val="clear" w:color="auto" w:fill="auto"/>
            <w:noWrap/>
            <w:hideMark/>
          </w:tcPr>
          <w:p w14:paraId="21AD2344"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542" w:type="dxa"/>
            <w:tcBorders>
              <w:top w:val="nil"/>
              <w:left w:val="nil"/>
              <w:bottom w:val="nil"/>
              <w:right w:val="nil"/>
            </w:tcBorders>
            <w:shd w:val="clear" w:color="auto" w:fill="auto"/>
            <w:noWrap/>
            <w:hideMark/>
          </w:tcPr>
          <w:p w14:paraId="0A2EBCC0"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570" w:type="dxa"/>
            <w:tcBorders>
              <w:top w:val="nil"/>
              <w:left w:val="nil"/>
              <w:bottom w:val="nil"/>
              <w:right w:val="nil"/>
            </w:tcBorders>
            <w:shd w:val="clear" w:color="auto" w:fill="auto"/>
            <w:noWrap/>
            <w:hideMark/>
          </w:tcPr>
          <w:p w14:paraId="3E0BCB7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438" w:type="dxa"/>
            <w:tcBorders>
              <w:top w:val="nil"/>
              <w:left w:val="nil"/>
              <w:bottom w:val="nil"/>
              <w:right w:val="nil"/>
            </w:tcBorders>
            <w:shd w:val="clear" w:color="auto" w:fill="auto"/>
            <w:noWrap/>
            <w:hideMark/>
          </w:tcPr>
          <w:p w14:paraId="6588A902"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53" w:type="dxa"/>
            <w:tcBorders>
              <w:top w:val="nil"/>
              <w:left w:val="nil"/>
              <w:bottom w:val="nil"/>
              <w:right w:val="nil"/>
            </w:tcBorders>
            <w:shd w:val="clear" w:color="auto" w:fill="auto"/>
            <w:noWrap/>
            <w:hideMark/>
          </w:tcPr>
          <w:p w14:paraId="46C88E56"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c>
          <w:tcPr>
            <w:tcW w:w="6" w:type="dxa"/>
            <w:tcBorders>
              <w:top w:val="nil"/>
              <w:left w:val="nil"/>
              <w:bottom w:val="nil"/>
              <w:right w:val="nil"/>
            </w:tcBorders>
            <w:shd w:val="clear" w:color="auto" w:fill="auto"/>
            <w:noWrap/>
            <w:hideMark/>
          </w:tcPr>
          <w:p w14:paraId="17096691" w14:textId="77777777" w:rsidR="005154E5" w:rsidRPr="005154E5" w:rsidRDefault="005154E5" w:rsidP="005154E5">
            <w:pPr>
              <w:suppressAutoHyphens w:val="0"/>
              <w:spacing w:after="0" w:line="240" w:lineRule="auto"/>
              <w:rPr>
                <w:rFonts w:ascii="Times New Roman" w:eastAsia="Times New Roman" w:hAnsi="Times New Roman"/>
                <w:color w:val="000000"/>
                <w:kern w:val="0"/>
                <w:sz w:val="16"/>
                <w:szCs w:val="16"/>
                <w:lang w:eastAsia="ru-RU"/>
              </w:rPr>
            </w:pPr>
          </w:p>
        </w:tc>
      </w:tr>
    </w:tbl>
    <w:p w14:paraId="646498AA" w14:textId="2932DAA3" w:rsidR="0043452D" w:rsidRPr="00C22A3A" w:rsidRDefault="0043452D" w:rsidP="00261526">
      <w:pPr>
        <w:widowControl w:val="0"/>
        <w:spacing w:after="0"/>
        <w:rPr>
          <w:rFonts w:ascii="Times New Roman" w:eastAsia="Times New Roman" w:hAnsi="Times New Roman"/>
          <w:b/>
          <w:sz w:val="24"/>
          <w:szCs w:val="24"/>
        </w:rPr>
      </w:pPr>
      <w:bookmarkStart w:id="0" w:name="_GoBack"/>
      <w:bookmarkEnd w:id="0"/>
    </w:p>
    <w:sectPr w:rsidR="0043452D" w:rsidRPr="00C22A3A" w:rsidSect="00B36A15">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851" w:bottom="567" w:left="851" w:header="720" w:footer="380" w:gutter="0"/>
      <w:cols w:space="72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90C69" w14:textId="77777777" w:rsidR="003942D7" w:rsidRDefault="003942D7">
      <w:pPr>
        <w:spacing w:after="0" w:line="240" w:lineRule="auto"/>
      </w:pPr>
      <w:r>
        <w:separator/>
      </w:r>
    </w:p>
  </w:endnote>
  <w:endnote w:type="continuationSeparator" w:id="0">
    <w:p w14:paraId="148AF8C8" w14:textId="77777777" w:rsidR="003942D7" w:rsidRDefault="0039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C">
    <w:altName w:val="Arial"/>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Ariag">
    <w:altName w:val="Arial"/>
    <w:charset w:val="00"/>
    <w:family w:val="swiss"/>
    <w:pitch w:val="variable"/>
  </w:font>
  <w:font w:name="MS Sans Serif">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SchoolBook">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roman"/>
    <w:notTrueType/>
    <w:pitch w:val="variable"/>
    <w:sig w:usb0="00000003" w:usb1="00000000" w:usb2="00000000" w:usb3="00000000" w:csb0="00000001" w:csb1="00000000"/>
  </w:font>
  <w:font w:name="NTTimes/Cyrillic">
    <w:altName w:val="Arial Narrow"/>
    <w:panose1 w:val="00000000000000000000"/>
    <w:charset w:val="00"/>
    <w:family w:val="auto"/>
    <w:notTrueType/>
    <w:pitch w:val="default"/>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DBD1" w14:textId="77777777" w:rsidR="0097556D" w:rsidRDefault="0097556D">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895975"/>
      <w:docPartObj>
        <w:docPartGallery w:val="Page Numbers (Bottom of Page)"/>
        <w:docPartUnique/>
      </w:docPartObj>
    </w:sdtPr>
    <w:sdtEndPr/>
    <w:sdtContent>
      <w:p w14:paraId="01E57838" w14:textId="04ED1180" w:rsidR="0097556D" w:rsidRDefault="0097556D">
        <w:pPr>
          <w:pStyle w:val="afd"/>
          <w:jc w:val="right"/>
        </w:pPr>
        <w:r>
          <w:fldChar w:fldCharType="begin"/>
        </w:r>
        <w:r>
          <w:instrText>PAGE   \* MERGEFORMAT</w:instrText>
        </w:r>
        <w:r>
          <w:fldChar w:fldCharType="separate"/>
        </w:r>
        <w:r w:rsidR="00502839">
          <w:rPr>
            <w:noProof/>
          </w:rPr>
          <w:t>1</w:t>
        </w:r>
        <w:r>
          <w:fldChar w:fldCharType="end"/>
        </w:r>
      </w:p>
    </w:sdtContent>
  </w:sdt>
  <w:p w14:paraId="5B41A4CE" w14:textId="77777777" w:rsidR="0097556D" w:rsidRDefault="0097556D">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B6B9" w14:textId="77777777" w:rsidR="0097556D" w:rsidRDefault="0097556D">
    <w:pPr>
      <w:pStyle w:val="afd"/>
      <w:jc w:val="center"/>
    </w:pPr>
  </w:p>
  <w:p w14:paraId="4CF99C97" w14:textId="77777777" w:rsidR="0097556D" w:rsidRDefault="0097556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91C0" w14:textId="77777777" w:rsidR="003942D7" w:rsidRDefault="003942D7">
      <w:pPr>
        <w:spacing w:after="0" w:line="240" w:lineRule="auto"/>
      </w:pPr>
      <w:r>
        <w:separator/>
      </w:r>
    </w:p>
  </w:footnote>
  <w:footnote w:type="continuationSeparator" w:id="0">
    <w:p w14:paraId="4F06910F" w14:textId="77777777" w:rsidR="003942D7" w:rsidRDefault="0039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A6025" w14:textId="77777777" w:rsidR="0097556D" w:rsidRDefault="0097556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7136C" w14:textId="77777777" w:rsidR="0097556D" w:rsidRDefault="0097556D">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4EBD4" w14:textId="77777777" w:rsidR="0097556D" w:rsidRDefault="0097556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A89698"/>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a"/>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3">
    <w:nsid w:val="00000003"/>
    <w:multiLevelType w:val="multilevel"/>
    <w:tmpl w:val="00000003"/>
    <w:name w:val="WWNum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4">
    <w:nsid w:val="00000004"/>
    <w:multiLevelType w:val="multilevel"/>
    <w:tmpl w:val="00000004"/>
    <w:lvl w:ilvl="0">
      <w:start w:val="1"/>
      <w:numFmt w:val="decimal"/>
      <w:pStyle w:val="04"/>
      <w:lvlText w:val="%1."/>
      <w:lvlJc w:val="left"/>
      <w:pPr>
        <w:tabs>
          <w:tab w:val="num" w:pos="720"/>
        </w:tabs>
        <w:ind w:left="720" w:hanging="360"/>
      </w:pPr>
    </w:lvl>
    <w:lvl w:ilvl="1">
      <w:start w:val="2"/>
      <w:numFmt w:val="decimal"/>
      <w:pStyle w:val="03"/>
      <w:lvlText w:val="%2."/>
      <w:lvlJc w:val="left"/>
      <w:pPr>
        <w:tabs>
          <w:tab w:val="num" w:pos="1080"/>
        </w:tabs>
        <w:ind w:left="1080" w:hanging="360"/>
      </w:pPr>
    </w:lvl>
    <w:lvl w:ilvl="2">
      <w:start w:val="1"/>
      <w:numFmt w:val="decimal"/>
      <w:pStyle w:val="01"/>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singleLevel"/>
    <w:tmpl w:val="0000000E"/>
    <w:name w:val="WW8Num13"/>
    <w:styleLink w:val="1114"/>
    <w:lvl w:ilvl="0">
      <w:start w:val="1"/>
      <w:numFmt w:val="bullet"/>
      <w:pStyle w:val="1"/>
      <w:lvlText w:val=""/>
      <w:lvlJc w:val="left"/>
      <w:pPr>
        <w:tabs>
          <w:tab w:val="num" w:pos="360"/>
        </w:tabs>
        <w:ind w:left="360" w:hanging="360"/>
      </w:pPr>
      <w:rPr>
        <w:rFonts w:ascii="Wingdings" w:hAnsi="Wingdings"/>
      </w:rPr>
    </w:lvl>
  </w:abstractNum>
  <w:abstractNum w:abstractNumId="6">
    <w:nsid w:val="006F48EE"/>
    <w:multiLevelType w:val="hybridMultilevel"/>
    <w:tmpl w:val="368A9DC2"/>
    <w:styleLink w:val="1116"/>
    <w:lvl w:ilvl="0" w:tplc="3D6CD6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03AE4ABF"/>
    <w:multiLevelType w:val="hybridMultilevel"/>
    <w:tmpl w:val="8AFA29D2"/>
    <w:styleLink w:val="3141"/>
    <w:lvl w:ilvl="0" w:tplc="0419000F">
      <w:start w:val="6"/>
      <w:numFmt w:val="decimal"/>
      <w:lvlText w:val="%1."/>
      <w:lvlJc w:val="left"/>
      <w:pPr>
        <w:ind w:left="3338" w:hanging="360"/>
      </w:pPr>
      <w:rPr>
        <w:rFonts w:cs="Times New Roman" w:hint="default"/>
      </w:rPr>
    </w:lvl>
    <w:lvl w:ilvl="1" w:tplc="04190019">
      <w:start w:val="1"/>
      <w:numFmt w:val="lowerLetter"/>
      <w:lvlText w:val="%2."/>
      <w:lvlJc w:val="left"/>
      <w:pPr>
        <w:ind w:left="4058" w:hanging="360"/>
      </w:pPr>
      <w:rPr>
        <w:rFonts w:cs="Times New Roman"/>
      </w:rPr>
    </w:lvl>
    <w:lvl w:ilvl="2" w:tplc="0419001B">
      <w:start w:val="1"/>
      <w:numFmt w:val="lowerRoman"/>
      <w:lvlText w:val="%3."/>
      <w:lvlJc w:val="right"/>
      <w:pPr>
        <w:ind w:left="4778" w:hanging="180"/>
      </w:pPr>
      <w:rPr>
        <w:rFonts w:cs="Times New Roman"/>
      </w:rPr>
    </w:lvl>
    <w:lvl w:ilvl="3" w:tplc="0419000F">
      <w:start w:val="1"/>
      <w:numFmt w:val="decimal"/>
      <w:lvlText w:val="%4."/>
      <w:lvlJc w:val="left"/>
      <w:pPr>
        <w:ind w:left="5498" w:hanging="360"/>
      </w:pPr>
      <w:rPr>
        <w:rFonts w:cs="Times New Roman"/>
      </w:rPr>
    </w:lvl>
    <w:lvl w:ilvl="4" w:tplc="04190019">
      <w:start w:val="1"/>
      <w:numFmt w:val="lowerLetter"/>
      <w:lvlText w:val="%5."/>
      <w:lvlJc w:val="left"/>
      <w:pPr>
        <w:ind w:left="6218" w:hanging="360"/>
      </w:pPr>
      <w:rPr>
        <w:rFonts w:cs="Times New Roman"/>
      </w:rPr>
    </w:lvl>
    <w:lvl w:ilvl="5" w:tplc="0419001B">
      <w:start w:val="1"/>
      <w:numFmt w:val="lowerRoman"/>
      <w:lvlText w:val="%6."/>
      <w:lvlJc w:val="right"/>
      <w:pPr>
        <w:ind w:left="6938" w:hanging="180"/>
      </w:pPr>
      <w:rPr>
        <w:rFonts w:cs="Times New Roman"/>
      </w:rPr>
    </w:lvl>
    <w:lvl w:ilvl="6" w:tplc="0419000F">
      <w:start w:val="1"/>
      <w:numFmt w:val="decimal"/>
      <w:lvlText w:val="%7."/>
      <w:lvlJc w:val="left"/>
      <w:pPr>
        <w:ind w:left="7658" w:hanging="360"/>
      </w:pPr>
      <w:rPr>
        <w:rFonts w:cs="Times New Roman"/>
      </w:rPr>
    </w:lvl>
    <w:lvl w:ilvl="7" w:tplc="04190019">
      <w:start w:val="1"/>
      <w:numFmt w:val="lowerLetter"/>
      <w:lvlText w:val="%8."/>
      <w:lvlJc w:val="left"/>
      <w:pPr>
        <w:ind w:left="8378" w:hanging="360"/>
      </w:pPr>
      <w:rPr>
        <w:rFonts w:cs="Times New Roman"/>
      </w:rPr>
    </w:lvl>
    <w:lvl w:ilvl="8" w:tplc="0419001B">
      <w:start w:val="1"/>
      <w:numFmt w:val="lowerRoman"/>
      <w:lvlText w:val="%9."/>
      <w:lvlJc w:val="right"/>
      <w:pPr>
        <w:ind w:left="9098" w:hanging="180"/>
      </w:pPr>
      <w:rPr>
        <w:rFonts w:cs="Times New Roman"/>
      </w:rPr>
    </w:lvl>
  </w:abstractNum>
  <w:abstractNum w:abstractNumId="8">
    <w:nsid w:val="07DC31D7"/>
    <w:multiLevelType w:val="hybridMultilevel"/>
    <w:tmpl w:val="B66A9D60"/>
    <w:styleLink w:val="27"/>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A4E79B0"/>
    <w:multiLevelType w:val="hybridMultilevel"/>
    <w:tmpl w:val="60B0A182"/>
    <w:styleLink w:val="11112133"/>
    <w:lvl w:ilvl="0" w:tplc="ADA412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0B00321A"/>
    <w:multiLevelType w:val="multilevel"/>
    <w:tmpl w:val="7D14E218"/>
    <w:lvl w:ilvl="0">
      <w:start w:val="10"/>
      <w:numFmt w:val="decimal"/>
      <w:lvlText w:val="%1"/>
      <w:lvlJc w:val="left"/>
      <w:pPr>
        <w:ind w:left="420" w:hanging="420"/>
      </w:pPr>
      <w:rPr>
        <w:rFonts w:hint="default"/>
      </w:rPr>
    </w:lvl>
    <w:lvl w:ilvl="1">
      <w:start w:val="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14C41CF"/>
    <w:multiLevelType w:val="hybridMultilevel"/>
    <w:tmpl w:val="0C6AC038"/>
    <w:styleLink w:val="125"/>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132721"/>
    <w:multiLevelType w:val="hybridMultilevel"/>
    <w:tmpl w:val="88047C12"/>
    <w:styleLink w:val="35"/>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8B4EC7"/>
    <w:multiLevelType w:val="multilevel"/>
    <w:tmpl w:val="476C6AE6"/>
    <w:styleLink w:val="133"/>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14">
    <w:nsid w:val="238C64B8"/>
    <w:multiLevelType w:val="hybridMultilevel"/>
    <w:tmpl w:val="51906E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8CE187C"/>
    <w:multiLevelType w:val="singleLevel"/>
    <w:tmpl w:val="539C20BE"/>
    <w:styleLink w:val="10"/>
    <w:lvl w:ilvl="0">
      <w:start w:val="1"/>
      <w:numFmt w:val="lowerLetter"/>
      <w:pStyle w:val="a0"/>
      <w:lvlText w:val="%1)"/>
      <w:lvlJc w:val="left"/>
      <w:pPr>
        <w:snapToGrid w:val="0"/>
        <w:ind w:left="720" w:hanging="360"/>
      </w:pPr>
      <w:rPr>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abstractNum>
  <w:abstractNum w:abstractNumId="16">
    <w:nsid w:val="2B9526E5"/>
    <w:multiLevelType w:val="hybridMultilevel"/>
    <w:tmpl w:val="C12C4290"/>
    <w:lvl w:ilvl="0" w:tplc="906E3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44E72"/>
    <w:multiLevelType w:val="multilevel"/>
    <w:tmpl w:val="5CFE00AE"/>
    <w:styleLink w:val="28"/>
    <w:lvl w:ilvl="0">
      <w:start w:val="1"/>
      <w:numFmt w:val="decimal"/>
      <w:lvlText w:val="%1."/>
      <w:lvlJc w:val="left"/>
      <w:pPr>
        <w:ind w:left="495" w:hanging="495"/>
      </w:pPr>
      <w:rPr>
        <w:rFonts w:hint="default"/>
        <w:color w:val="auto"/>
        <w:sz w:val="22"/>
      </w:rPr>
    </w:lvl>
    <w:lvl w:ilvl="1">
      <w:start w:val="1"/>
      <w:numFmt w:val="decimal"/>
      <w:lvlText w:val="%1.%2."/>
      <w:lvlJc w:val="left"/>
      <w:pPr>
        <w:ind w:left="495" w:hanging="495"/>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8">
    <w:nsid w:val="3635604E"/>
    <w:multiLevelType w:val="hybridMultilevel"/>
    <w:tmpl w:val="C5608738"/>
    <w:styleLink w:val="31411"/>
    <w:lvl w:ilvl="0" w:tplc="16922D3A">
      <w:start w:val="6"/>
      <w:numFmt w:val="decimal"/>
      <w:lvlText w:val="%1."/>
      <w:lvlJc w:val="left"/>
      <w:pPr>
        <w:ind w:left="3338" w:hanging="360"/>
      </w:pPr>
      <w:rPr>
        <w:rFonts w:cs="Times New Roman"/>
      </w:rPr>
    </w:lvl>
    <w:lvl w:ilvl="1" w:tplc="55F28B4E">
      <w:start w:val="1"/>
      <w:numFmt w:val="lowerLetter"/>
      <w:lvlText w:val="%2."/>
      <w:lvlJc w:val="left"/>
      <w:pPr>
        <w:ind w:left="4058" w:hanging="360"/>
      </w:pPr>
      <w:rPr>
        <w:rFonts w:cs="Times New Roman"/>
      </w:rPr>
    </w:lvl>
    <w:lvl w:ilvl="2" w:tplc="8FD42A1E">
      <w:start w:val="1"/>
      <w:numFmt w:val="lowerRoman"/>
      <w:lvlText w:val="%3."/>
      <w:lvlJc w:val="right"/>
      <w:pPr>
        <w:ind w:left="4778" w:hanging="180"/>
      </w:pPr>
      <w:rPr>
        <w:rFonts w:cs="Times New Roman"/>
      </w:rPr>
    </w:lvl>
    <w:lvl w:ilvl="3" w:tplc="4E42D06A">
      <w:start w:val="1"/>
      <w:numFmt w:val="decimal"/>
      <w:lvlText w:val="%4."/>
      <w:lvlJc w:val="left"/>
      <w:pPr>
        <w:ind w:left="5498" w:hanging="360"/>
      </w:pPr>
      <w:rPr>
        <w:rFonts w:cs="Times New Roman"/>
      </w:rPr>
    </w:lvl>
    <w:lvl w:ilvl="4" w:tplc="296A2170">
      <w:start w:val="1"/>
      <w:numFmt w:val="lowerLetter"/>
      <w:lvlText w:val="%5."/>
      <w:lvlJc w:val="left"/>
      <w:pPr>
        <w:ind w:left="6218" w:hanging="360"/>
      </w:pPr>
      <w:rPr>
        <w:rFonts w:cs="Times New Roman"/>
      </w:rPr>
    </w:lvl>
    <w:lvl w:ilvl="5" w:tplc="44721798">
      <w:start w:val="1"/>
      <w:numFmt w:val="lowerRoman"/>
      <w:lvlText w:val="%6."/>
      <w:lvlJc w:val="right"/>
      <w:pPr>
        <w:ind w:left="6938" w:hanging="180"/>
      </w:pPr>
      <w:rPr>
        <w:rFonts w:cs="Times New Roman"/>
      </w:rPr>
    </w:lvl>
    <w:lvl w:ilvl="6" w:tplc="8D3A8BF6">
      <w:start w:val="1"/>
      <w:numFmt w:val="decimal"/>
      <w:lvlText w:val="%7."/>
      <w:lvlJc w:val="left"/>
      <w:pPr>
        <w:ind w:left="7658" w:hanging="360"/>
      </w:pPr>
      <w:rPr>
        <w:rFonts w:cs="Times New Roman"/>
      </w:rPr>
    </w:lvl>
    <w:lvl w:ilvl="7" w:tplc="D56A03A8">
      <w:start w:val="1"/>
      <w:numFmt w:val="lowerLetter"/>
      <w:lvlText w:val="%8."/>
      <w:lvlJc w:val="left"/>
      <w:pPr>
        <w:ind w:left="8378" w:hanging="360"/>
      </w:pPr>
      <w:rPr>
        <w:rFonts w:cs="Times New Roman"/>
      </w:rPr>
    </w:lvl>
    <w:lvl w:ilvl="8" w:tplc="9356B6B4">
      <w:start w:val="1"/>
      <w:numFmt w:val="lowerRoman"/>
      <w:lvlText w:val="%9."/>
      <w:lvlJc w:val="right"/>
      <w:pPr>
        <w:ind w:left="9098" w:hanging="180"/>
      </w:pPr>
      <w:rPr>
        <w:rFonts w:cs="Times New Roman"/>
      </w:rPr>
    </w:lvl>
  </w:abstractNum>
  <w:abstractNum w:abstractNumId="19">
    <w:nsid w:val="3A367C46"/>
    <w:multiLevelType w:val="hybridMultilevel"/>
    <w:tmpl w:val="C6B48646"/>
    <w:styleLink w:val="19"/>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FA00BB"/>
    <w:multiLevelType w:val="multilevel"/>
    <w:tmpl w:val="0419001D"/>
    <w:styleLink w:val="11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3ED53952"/>
    <w:multiLevelType w:val="multilevel"/>
    <w:tmpl w:val="C47C57A4"/>
    <w:styleLink w:val="1111213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02B7DAA"/>
    <w:multiLevelType w:val="multilevel"/>
    <w:tmpl w:val="6BCE5632"/>
    <w:lvl w:ilvl="0">
      <w:start w:val="10"/>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A53A3E"/>
    <w:multiLevelType w:val="multilevel"/>
    <w:tmpl w:val="90DCEAA0"/>
    <w:styleLink w:val="11116"/>
    <w:lvl w:ilvl="0">
      <w:start w:val="1"/>
      <w:numFmt w:val="decimal"/>
      <w:suff w:val="space"/>
      <w:lvlText w:val="%1."/>
      <w:lvlJc w:val="left"/>
      <w:pPr>
        <w:ind w:left="1135" w:firstLine="567"/>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1">
      <w:start w:val="1"/>
      <w:numFmt w:val="decimal"/>
      <w:lvlText w:val="14.%2."/>
      <w:lvlJc w:val="left"/>
      <w:pPr>
        <w:ind w:left="-127" w:firstLine="567"/>
      </w:pPr>
      <w:rPr>
        <w:rFonts w:cs="Times New Roman" w:hint="default"/>
        <w:b w:val="0"/>
        <w:bCs w:val="0"/>
        <w:i w:val="0"/>
        <w:iCs w:val="0"/>
        <w:caps w:val="0"/>
        <w:strike w:val="0"/>
        <w:dstrike w:val="0"/>
        <w:vanish w:val="0"/>
        <w:color w:val="auto"/>
        <w:sz w:val="24"/>
        <w:szCs w:val="24"/>
        <w:u w:val="none"/>
        <w:effect w:val="none"/>
        <w:vertAlign w:val="baseline"/>
      </w:rPr>
    </w:lvl>
    <w:lvl w:ilvl="2">
      <w:start w:val="1"/>
      <w:numFmt w:val="decimal"/>
      <w:suff w:val="space"/>
      <w:lvlText w:val="%1.%2.%3."/>
      <w:lvlJc w:val="left"/>
      <w:pPr>
        <w:ind w:left="426"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decimal"/>
      <w:suff w:val="space"/>
      <w:lvlText w:val="%1.%2.%3.%4."/>
      <w:lvlJc w:val="left"/>
      <w:pPr>
        <w:ind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lowerLetter"/>
      <w:lvlText w:val="(%5)"/>
      <w:lvlJc w:val="left"/>
      <w:pPr>
        <w:ind w:firstLine="567"/>
      </w:pPr>
      <w:rPr>
        <w:rFonts w:cs="Times New Roman"/>
      </w:rPr>
    </w:lvl>
    <w:lvl w:ilvl="5">
      <w:start w:val="1"/>
      <w:numFmt w:val="lowerRoman"/>
      <w:lvlText w:val="(%6)"/>
      <w:lvlJc w:val="left"/>
      <w:pPr>
        <w:ind w:firstLine="567"/>
      </w:pPr>
      <w:rPr>
        <w:rFonts w:cs="Times New Roman"/>
      </w:rPr>
    </w:lvl>
    <w:lvl w:ilvl="6">
      <w:start w:val="1"/>
      <w:numFmt w:val="decimal"/>
      <w:lvlText w:val="%7."/>
      <w:lvlJc w:val="left"/>
      <w:pPr>
        <w:ind w:firstLine="567"/>
      </w:pPr>
      <w:rPr>
        <w:rFonts w:cs="Times New Roman"/>
      </w:rPr>
    </w:lvl>
    <w:lvl w:ilvl="7">
      <w:start w:val="1"/>
      <w:numFmt w:val="lowerLetter"/>
      <w:lvlText w:val="%8."/>
      <w:lvlJc w:val="left"/>
      <w:pPr>
        <w:ind w:firstLine="567"/>
      </w:pPr>
      <w:rPr>
        <w:rFonts w:cs="Times New Roman"/>
      </w:rPr>
    </w:lvl>
    <w:lvl w:ilvl="8">
      <w:start w:val="1"/>
      <w:numFmt w:val="lowerRoman"/>
      <w:lvlText w:val="%9."/>
      <w:lvlJc w:val="left"/>
      <w:pPr>
        <w:ind w:firstLine="567"/>
      </w:pPr>
      <w:rPr>
        <w:rFonts w:cs="Times New Roman"/>
      </w:rPr>
    </w:lvl>
  </w:abstractNum>
  <w:abstractNum w:abstractNumId="24">
    <w:nsid w:val="48B21222"/>
    <w:multiLevelType w:val="multilevel"/>
    <w:tmpl w:val="0AC8FB1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CD7285F"/>
    <w:multiLevelType w:val="hybridMultilevel"/>
    <w:tmpl w:val="C5CCACB4"/>
    <w:styleLink w:val="8"/>
    <w:lvl w:ilvl="0" w:tplc="906E373E">
      <w:start w:val="1"/>
      <w:numFmt w:val="bullet"/>
      <w:suff w:val="space"/>
      <w:lvlText w:val=""/>
      <w:lvlJc w:val="left"/>
      <w:pPr>
        <w:ind w:left="0" w:firstLine="567"/>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50395034"/>
    <w:multiLevelType w:val="multilevel"/>
    <w:tmpl w:val="C0A047E0"/>
    <w:styleLink w:val="121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50D94EBA"/>
    <w:multiLevelType w:val="hybridMultilevel"/>
    <w:tmpl w:val="16A64EEA"/>
    <w:styleLink w:val="11113"/>
    <w:lvl w:ilvl="0" w:tplc="CA022598">
      <w:start w:val="5"/>
      <w:numFmt w:val="decimal"/>
      <w:lvlText w:val="%1."/>
      <w:lvlJc w:val="left"/>
      <w:pPr>
        <w:tabs>
          <w:tab w:val="num" w:pos="720"/>
        </w:tabs>
        <w:ind w:left="720" w:hanging="360"/>
      </w:pPr>
      <w:rPr>
        <w:rFonts w:cs="Times New Roman" w:hint="default"/>
      </w:rPr>
    </w:lvl>
    <w:lvl w:ilvl="1" w:tplc="AE20B852" w:tentative="1">
      <w:start w:val="1"/>
      <w:numFmt w:val="lowerLetter"/>
      <w:lvlText w:val="%2."/>
      <w:lvlJc w:val="left"/>
      <w:pPr>
        <w:ind w:left="1440" w:hanging="360"/>
      </w:pPr>
      <w:rPr>
        <w:rFonts w:cs="Times New Roman"/>
      </w:rPr>
    </w:lvl>
    <w:lvl w:ilvl="2" w:tplc="AF7005AA" w:tentative="1">
      <w:start w:val="1"/>
      <w:numFmt w:val="lowerRoman"/>
      <w:lvlText w:val="%3."/>
      <w:lvlJc w:val="right"/>
      <w:pPr>
        <w:ind w:left="2160" w:hanging="180"/>
      </w:pPr>
      <w:rPr>
        <w:rFonts w:cs="Times New Roman"/>
      </w:rPr>
    </w:lvl>
    <w:lvl w:ilvl="3" w:tplc="C42ECC4E" w:tentative="1">
      <w:start w:val="1"/>
      <w:numFmt w:val="decimal"/>
      <w:lvlText w:val="%4."/>
      <w:lvlJc w:val="left"/>
      <w:pPr>
        <w:ind w:left="2880" w:hanging="360"/>
      </w:pPr>
      <w:rPr>
        <w:rFonts w:cs="Times New Roman"/>
      </w:rPr>
    </w:lvl>
    <w:lvl w:ilvl="4" w:tplc="502ABAE4" w:tentative="1">
      <w:start w:val="1"/>
      <w:numFmt w:val="lowerLetter"/>
      <w:lvlText w:val="%5."/>
      <w:lvlJc w:val="left"/>
      <w:pPr>
        <w:ind w:left="3600" w:hanging="360"/>
      </w:pPr>
      <w:rPr>
        <w:rFonts w:cs="Times New Roman"/>
      </w:rPr>
    </w:lvl>
    <w:lvl w:ilvl="5" w:tplc="52E81F7E" w:tentative="1">
      <w:start w:val="1"/>
      <w:numFmt w:val="lowerRoman"/>
      <w:lvlText w:val="%6."/>
      <w:lvlJc w:val="right"/>
      <w:pPr>
        <w:ind w:left="4320" w:hanging="180"/>
      </w:pPr>
      <w:rPr>
        <w:rFonts w:cs="Times New Roman"/>
      </w:rPr>
    </w:lvl>
    <w:lvl w:ilvl="6" w:tplc="A494597C" w:tentative="1">
      <w:start w:val="1"/>
      <w:numFmt w:val="decimal"/>
      <w:lvlText w:val="%7."/>
      <w:lvlJc w:val="left"/>
      <w:pPr>
        <w:ind w:left="5040" w:hanging="360"/>
      </w:pPr>
      <w:rPr>
        <w:rFonts w:cs="Times New Roman"/>
      </w:rPr>
    </w:lvl>
    <w:lvl w:ilvl="7" w:tplc="3D147382" w:tentative="1">
      <w:start w:val="1"/>
      <w:numFmt w:val="lowerLetter"/>
      <w:lvlText w:val="%8."/>
      <w:lvlJc w:val="left"/>
      <w:pPr>
        <w:ind w:left="5760" w:hanging="360"/>
      </w:pPr>
      <w:rPr>
        <w:rFonts w:cs="Times New Roman"/>
      </w:rPr>
    </w:lvl>
    <w:lvl w:ilvl="8" w:tplc="A0B85EC4" w:tentative="1">
      <w:start w:val="1"/>
      <w:numFmt w:val="lowerRoman"/>
      <w:lvlText w:val="%9."/>
      <w:lvlJc w:val="right"/>
      <w:pPr>
        <w:ind w:left="6480" w:hanging="180"/>
      </w:pPr>
      <w:rPr>
        <w:rFonts w:cs="Times New Roman"/>
      </w:rPr>
    </w:lvl>
  </w:abstractNum>
  <w:abstractNum w:abstractNumId="28">
    <w:nsid w:val="53B0549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6D029E0"/>
    <w:multiLevelType w:val="hybridMultilevel"/>
    <w:tmpl w:val="6248FD56"/>
    <w:styleLink w:val="1113"/>
    <w:lvl w:ilvl="0" w:tplc="3C0E5320">
      <w:start w:val="1"/>
      <w:numFmt w:val="bullet"/>
      <w:lvlText w:val=""/>
      <w:lvlJc w:val="left"/>
      <w:pPr>
        <w:tabs>
          <w:tab w:val="num" w:pos="360"/>
        </w:tabs>
        <w:ind w:left="360" w:hanging="360"/>
      </w:pPr>
      <w:rPr>
        <w:rFonts w:ascii="Symbol" w:hAnsi="Symbol" w:hint="default"/>
      </w:rPr>
    </w:lvl>
    <w:lvl w:ilvl="1" w:tplc="8B105FE6" w:tentative="1">
      <w:start w:val="1"/>
      <w:numFmt w:val="bullet"/>
      <w:lvlText w:val="o"/>
      <w:lvlJc w:val="left"/>
      <w:pPr>
        <w:tabs>
          <w:tab w:val="num" w:pos="2378"/>
        </w:tabs>
        <w:ind w:left="2378" w:hanging="360"/>
      </w:pPr>
      <w:rPr>
        <w:rFonts w:ascii="Courier New" w:hAnsi="Courier New" w:cs="Courier New" w:hint="default"/>
      </w:rPr>
    </w:lvl>
    <w:lvl w:ilvl="2" w:tplc="66F67FA4" w:tentative="1">
      <w:start w:val="1"/>
      <w:numFmt w:val="bullet"/>
      <w:lvlText w:val=""/>
      <w:lvlJc w:val="left"/>
      <w:pPr>
        <w:tabs>
          <w:tab w:val="num" w:pos="3098"/>
        </w:tabs>
        <w:ind w:left="3098" w:hanging="360"/>
      </w:pPr>
      <w:rPr>
        <w:rFonts w:ascii="Wingdings" w:hAnsi="Wingdings" w:hint="default"/>
      </w:rPr>
    </w:lvl>
    <w:lvl w:ilvl="3" w:tplc="1AC8CB32" w:tentative="1">
      <w:start w:val="1"/>
      <w:numFmt w:val="bullet"/>
      <w:lvlText w:val=""/>
      <w:lvlJc w:val="left"/>
      <w:pPr>
        <w:tabs>
          <w:tab w:val="num" w:pos="3818"/>
        </w:tabs>
        <w:ind w:left="3818" w:hanging="360"/>
      </w:pPr>
      <w:rPr>
        <w:rFonts w:ascii="Symbol" w:hAnsi="Symbol" w:hint="default"/>
      </w:rPr>
    </w:lvl>
    <w:lvl w:ilvl="4" w:tplc="B162A48A" w:tentative="1">
      <w:start w:val="1"/>
      <w:numFmt w:val="bullet"/>
      <w:lvlText w:val="o"/>
      <w:lvlJc w:val="left"/>
      <w:pPr>
        <w:tabs>
          <w:tab w:val="num" w:pos="4538"/>
        </w:tabs>
        <w:ind w:left="4538" w:hanging="360"/>
      </w:pPr>
      <w:rPr>
        <w:rFonts w:ascii="Courier New" w:hAnsi="Courier New" w:cs="Courier New" w:hint="default"/>
      </w:rPr>
    </w:lvl>
    <w:lvl w:ilvl="5" w:tplc="AB1C0336" w:tentative="1">
      <w:start w:val="1"/>
      <w:numFmt w:val="bullet"/>
      <w:lvlText w:val=""/>
      <w:lvlJc w:val="left"/>
      <w:pPr>
        <w:tabs>
          <w:tab w:val="num" w:pos="5258"/>
        </w:tabs>
        <w:ind w:left="5258" w:hanging="360"/>
      </w:pPr>
      <w:rPr>
        <w:rFonts w:ascii="Wingdings" w:hAnsi="Wingdings" w:hint="default"/>
      </w:rPr>
    </w:lvl>
    <w:lvl w:ilvl="6" w:tplc="A93E4606" w:tentative="1">
      <w:start w:val="1"/>
      <w:numFmt w:val="bullet"/>
      <w:lvlText w:val=""/>
      <w:lvlJc w:val="left"/>
      <w:pPr>
        <w:tabs>
          <w:tab w:val="num" w:pos="5978"/>
        </w:tabs>
        <w:ind w:left="5978" w:hanging="360"/>
      </w:pPr>
      <w:rPr>
        <w:rFonts w:ascii="Symbol" w:hAnsi="Symbol" w:hint="default"/>
      </w:rPr>
    </w:lvl>
    <w:lvl w:ilvl="7" w:tplc="E95AD198" w:tentative="1">
      <w:start w:val="1"/>
      <w:numFmt w:val="bullet"/>
      <w:lvlText w:val="o"/>
      <w:lvlJc w:val="left"/>
      <w:pPr>
        <w:tabs>
          <w:tab w:val="num" w:pos="6698"/>
        </w:tabs>
        <w:ind w:left="6698" w:hanging="360"/>
      </w:pPr>
      <w:rPr>
        <w:rFonts w:ascii="Courier New" w:hAnsi="Courier New" w:cs="Courier New" w:hint="default"/>
      </w:rPr>
    </w:lvl>
    <w:lvl w:ilvl="8" w:tplc="52B8F2A6" w:tentative="1">
      <w:start w:val="1"/>
      <w:numFmt w:val="bullet"/>
      <w:lvlText w:val=""/>
      <w:lvlJc w:val="left"/>
      <w:pPr>
        <w:tabs>
          <w:tab w:val="num" w:pos="7418"/>
        </w:tabs>
        <w:ind w:left="7418" w:hanging="360"/>
      </w:pPr>
      <w:rPr>
        <w:rFonts w:ascii="Wingdings" w:hAnsi="Wingdings" w:hint="default"/>
      </w:rPr>
    </w:lvl>
  </w:abstractNum>
  <w:abstractNum w:abstractNumId="30">
    <w:nsid w:val="584A5F29"/>
    <w:multiLevelType w:val="hybridMultilevel"/>
    <w:tmpl w:val="C22A4F58"/>
    <w:styleLink w:val="26"/>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1">
    <w:nsid w:val="59EC739B"/>
    <w:multiLevelType w:val="hybridMultilevel"/>
    <w:tmpl w:val="7F24F342"/>
    <w:lvl w:ilvl="0" w:tplc="906E3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B616E"/>
    <w:multiLevelType w:val="hybridMultilevel"/>
    <w:tmpl w:val="28C2EF34"/>
    <w:styleLink w:val="1111"/>
    <w:lvl w:ilvl="0" w:tplc="29B0A6F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3">
    <w:nsid w:val="68183D93"/>
    <w:multiLevelType w:val="hybridMultilevel"/>
    <w:tmpl w:val="93D0FC88"/>
    <w:styleLink w:val="11112134"/>
    <w:lvl w:ilvl="0" w:tplc="32A8A7F4">
      <w:start w:val="1"/>
      <w:numFmt w:val="decimal"/>
      <w:lvlText w:val="%1)"/>
      <w:lvlJc w:val="left"/>
      <w:pPr>
        <w:ind w:left="1407" w:hanging="840"/>
      </w:pPr>
      <w:rPr>
        <w:rFonts w:hint="default"/>
      </w:rPr>
    </w:lvl>
    <w:lvl w:ilvl="1" w:tplc="D278E2DE" w:tentative="1">
      <w:start w:val="1"/>
      <w:numFmt w:val="lowerLetter"/>
      <w:lvlText w:val="%2."/>
      <w:lvlJc w:val="left"/>
      <w:pPr>
        <w:ind w:left="1647" w:hanging="360"/>
      </w:pPr>
    </w:lvl>
    <w:lvl w:ilvl="2" w:tplc="10F262F0" w:tentative="1">
      <w:start w:val="1"/>
      <w:numFmt w:val="lowerRoman"/>
      <w:lvlText w:val="%3."/>
      <w:lvlJc w:val="right"/>
      <w:pPr>
        <w:ind w:left="2367" w:hanging="180"/>
      </w:pPr>
    </w:lvl>
    <w:lvl w:ilvl="3" w:tplc="EFF6481C" w:tentative="1">
      <w:start w:val="1"/>
      <w:numFmt w:val="decimal"/>
      <w:lvlText w:val="%4."/>
      <w:lvlJc w:val="left"/>
      <w:pPr>
        <w:ind w:left="3087" w:hanging="360"/>
      </w:pPr>
    </w:lvl>
    <w:lvl w:ilvl="4" w:tplc="DDBADBD0" w:tentative="1">
      <w:start w:val="1"/>
      <w:numFmt w:val="lowerLetter"/>
      <w:lvlText w:val="%5."/>
      <w:lvlJc w:val="left"/>
      <w:pPr>
        <w:ind w:left="3807" w:hanging="360"/>
      </w:pPr>
    </w:lvl>
    <w:lvl w:ilvl="5" w:tplc="3FB0D668" w:tentative="1">
      <w:start w:val="1"/>
      <w:numFmt w:val="lowerRoman"/>
      <w:lvlText w:val="%6."/>
      <w:lvlJc w:val="right"/>
      <w:pPr>
        <w:ind w:left="4527" w:hanging="180"/>
      </w:pPr>
    </w:lvl>
    <w:lvl w:ilvl="6" w:tplc="0256FC3C" w:tentative="1">
      <w:start w:val="1"/>
      <w:numFmt w:val="decimal"/>
      <w:lvlText w:val="%7."/>
      <w:lvlJc w:val="left"/>
      <w:pPr>
        <w:ind w:left="5247" w:hanging="360"/>
      </w:pPr>
    </w:lvl>
    <w:lvl w:ilvl="7" w:tplc="5366EDE6" w:tentative="1">
      <w:start w:val="1"/>
      <w:numFmt w:val="lowerLetter"/>
      <w:lvlText w:val="%8."/>
      <w:lvlJc w:val="left"/>
      <w:pPr>
        <w:ind w:left="5967" w:hanging="360"/>
      </w:pPr>
    </w:lvl>
    <w:lvl w:ilvl="8" w:tplc="30545CE4" w:tentative="1">
      <w:start w:val="1"/>
      <w:numFmt w:val="lowerRoman"/>
      <w:lvlText w:val="%9."/>
      <w:lvlJc w:val="right"/>
      <w:pPr>
        <w:ind w:left="6687" w:hanging="180"/>
      </w:pPr>
    </w:lvl>
  </w:abstractNum>
  <w:abstractNum w:abstractNumId="34">
    <w:nsid w:val="72002E30"/>
    <w:multiLevelType w:val="multilevel"/>
    <w:tmpl w:val="278A5C46"/>
    <w:styleLink w:val="21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27D75F8"/>
    <w:multiLevelType w:val="hybridMultilevel"/>
    <w:tmpl w:val="DFFE8D4E"/>
    <w:styleLink w:val="1117"/>
    <w:lvl w:ilvl="0" w:tplc="38661DA6">
      <w:start w:val="1"/>
      <w:numFmt w:val="bullet"/>
      <w:pStyle w:val="a1"/>
      <w:suff w:val="space"/>
      <w:lvlText w:val=""/>
      <w:lvlJc w:val="left"/>
      <w:pPr>
        <w:ind w:left="1" w:firstLine="567"/>
      </w:pPr>
      <w:rPr>
        <w:rFonts w:ascii="Symbol" w:hAnsi="Symbol" w:hint="default"/>
      </w:rPr>
    </w:lvl>
    <w:lvl w:ilvl="1" w:tplc="C8E46AA6">
      <w:start w:val="1"/>
      <w:numFmt w:val="bullet"/>
      <w:lvlText w:val="o"/>
      <w:lvlJc w:val="left"/>
      <w:pPr>
        <w:ind w:left="2007" w:hanging="360"/>
      </w:pPr>
      <w:rPr>
        <w:rFonts w:ascii="Courier New" w:hAnsi="Courier New" w:cs="Courier New" w:hint="default"/>
      </w:rPr>
    </w:lvl>
    <w:lvl w:ilvl="2" w:tplc="F8A21746">
      <w:start w:val="1"/>
      <w:numFmt w:val="bullet"/>
      <w:lvlText w:val=""/>
      <w:lvlJc w:val="left"/>
      <w:pPr>
        <w:ind w:left="2727" w:hanging="360"/>
      </w:pPr>
      <w:rPr>
        <w:rFonts w:ascii="Wingdings" w:hAnsi="Wingdings" w:hint="default"/>
      </w:rPr>
    </w:lvl>
    <w:lvl w:ilvl="3" w:tplc="1F8EF2B8" w:tentative="1">
      <w:start w:val="1"/>
      <w:numFmt w:val="bullet"/>
      <w:lvlText w:val=""/>
      <w:lvlJc w:val="left"/>
      <w:pPr>
        <w:ind w:left="3447" w:hanging="360"/>
      </w:pPr>
      <w:rPr>
        <w:rFonts w:ascii="Symbol" w:hAnsi="Symbol" w:hint="default"/>
      </w:rPr>
    </w:lvl>
    <w:lvl w:ilvl="4" w:tplc="3C88B954" w:tentative="1">
      <w:start w:val="1"/>
      <w:numFmt w:val="bullet"/>
      <w:lvlText w:val="o"/>
      <w:lvlJc w:val="left"/>
      <w:pPr>
        <w:ind w:left="4167" w:hanging="360"/>
      </w:pPr>
      <w:rPr>
        <w:rFonts w:ascii="Courier New" w:hAnsi="Courier New" w:cs="Courier New" w:hint="default"/>
      </w:rPr>
    </w:lvl>
    <w:lvl w:ilvl="5" w:tplc="5C105622" w:tentative="1">
      <w:start w:val="1"/>
      <w:numFmt w:val="bullet"/>
      <w:lvlText w:val=""/>
      <w:lvlJc w:val="left"/>
      <w:pPr>
        <w:ind w:left="4887" w:hanging="360"/>
      </w:pPr>
      <w:rPr>
        <w:rFonts w:ascii="Wingdings" w:hAnsi="Wingdings" w:hint="default"/>
      </w:rPr>
    </w:lvl>
    <w:lvl w:ilvl="6" w:tplc="E32CA4BE" w:tentative="1">
      <w:start w:val="1"/>
      <w:numFmt w:val="bullet"/>
      <w:lvlText w:val=""/>
      <w:lvlJc w:val="left"/>
      <w:pPr>
        <w:ind w:left="5607" w:hanging="360"/>
      </w:pPr>
      <w:rPr>
        <w:rFonts w:ascii="Symbol" w:hAnsi="Symbol" w:hint="default"/>
      </w:rPr>
    </w:lvl>
    <w:lvl w:ilvl="7" w:tplc="7F9293A4" w:tentative="1">
      <w:start w:val="1"/>
      <w:numFmt w:val="bullet"/>
      <w:lvlText w:val="o"/>
      <w:lvlJc w:val="left"/>
      <w:pPr>
        <w:ind w:left="6327" w:hanging="360"/>
      </w:pPr>
      <w:rPr>
        <w:rFonts w:ascii="Courier New" w:hAnsi="Courier New" w:cs="Courier New" w:hint="default"/>
      </w:rPr>
    </w:lvl>
    <w:lvl w:ilvl="8" w:tplc="830CDD2A" w:tentative="1">
      <w:start w:val="1"/>
      <w:numFmt w:val="bullet"/>
      <w:lvlText w:val=""/>
      <w:lvlJc w:val="left"/>
      <w:pPr>
        <w:ind w:left="7047" w:hanging="360"/>
      </w:pPr>
      <w:rPr>
        <w:rFonts w:ascii="Wingdings" w:hAnsi="Wingdings" w:hint="default"/>
      </w:rPr>
    </w:lvl>
  </w:abstractNum>
  <w:abstractNum w:abstractNumId="36">
    <w:nsid w:val="729D3F63"/>
    <w:multiLevelType w:val="hybridMultilevel"/>
    <w:tmpl w:val="E766D20E"/>
    <w:styleLink w:val="116"/>
    <w:lvl w:ilvl="0" w:tplc="FC34036C">
      <w:start w:val="1"/>
      <w:numFmt w:val="bullet"/>
      <w:suff w:val="space"/>
      <w:lvlText w:val=""/>
      <w:lvlJc w:val="left"/>
      <w:pPr>
        <w:ind w:left="-425" w:firstLine="567"/>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5593B57"/>
    <w:multiLevelType w:val="multilevel"/>
    <w:tmpl w:val="4A16C3EA"/>
    <w:styleLink w:val="124"/>
    <w:lvl w:ilvl="0">
      <w:start w:val="1"/>
      <w:numFmt w:val="decimal"/>
      <w:lvlText w:val="%1."/>
      <w:lvlJc w:val="left"/>
      <w:pPr>
        <w:tabs>
          <w:tab w:val="num" w:pos="927"/>
        </w:tabs>
        <w:ind w:left="927" w:hanging="360"/>
      </w:pPr>
      <w:rPr>
        <w:rFonts w:cs="Times New Roman" w:hint="default"/>
        <w:b/>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8">
    <w:nsid w:val="7E2B1A98"/>
    <w:multiLevelType w:val="multilevel"/>
    <w:tmpl w:val="7BE68354"/>
    <w:styleLink w:val="a2"/>
    <w:lvl w:ilvl="0">
      <w:start w:val="1"/>
      <w:numFmt w:val="decimal"/>
      <w:suff w:val="space"/>
      <w:lvlText w:val="%1."/>
      <w:lvlJc w:val="left"/>
      <w:rPr>
        <w:rFonts w:ascii="Times New Roman" w:hAnsi="Times New Roman" w:cs="Times New Roman" w:hint="default"/>
        <w:b/>
        <w:bCs/>
        <w:sz w:val="24"/>
        <w:szCs w:val="24"/>
      </w:rPr>
    </w:lvl>
    <w:lvl w:ilvl="1">
      <w:start w:val="1"/>
      <w:numFmt w:val="decimal"/>
      <w:suff w:val="space"/>
      <w:lvlText w:val="%1.%2."/>
      <w:lvlJc w:val="left"/>
      <w:pPr>
        <w:ind w:firstLine="567"/>
      </w:pPr>
      <w:rPr>
        <w:rFonts w:ascii="Times New Roman" w:hAnsi="Times New Roman" w:cs="Times New Roman" w:hint="default"/>
        <w:sz w:val="24"/>
        <w:szCs w:val="24"/>
      </w:rPr>
    </w:lvl>
    <w:lvl w:ilvl="2">
      <w:start w:val="1"/>
      <w:numFmt w:val="decimal"/>
      <w:suff w:val="space"/>
      <w:lvlText w:val="%1.%2.%3."/>
      <w:lvlJc w:val="left"/>
      <w:pPr>
        <w:ind w:firstLine="567"/>
      </w:pPr>
      <w:rPr>
        <w:rFonts w:ascii="Times New Roman" w:hAnsi="Times New Roman" w:cs="Times New Roman" w:hint="default"/>
        <w:sz w:val="24"/>
        <w:szCs w:val="24"/>
      </w:rPr>
    </w:lvl>
    <w:lvl w:ilvl="3">
      <w:start w:val="1"/>
      <w:numFmt w:val="decimal"/>
      <w:suff w:val="space"/>
      <w:lvlText w:val="%1.%2.%3.%4."/>
      <w:lvlJc w:val="left"/>
      <w:pPr>
        <w:ind w:firstLine="567"/>
      </w:pPr>
      <w:rPr>
        <w:rFonts w:ascii="Times New Roman" w:hAnsi="Times New Roman" w:cs="Times New Roman" w:hint="default"/>
        <w:sz w:val="24"/>
        <w:szCs w:val="24"/>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lvlText w:val="%7."/>
      <w:lvlJc w:val="left"/>
      <w:pPr>
        <w:tabs>
          <w:tab w:val="num" w:pos="567"/>
        </w:tabs>
        <w:ind w:firstLine="567"/>
      </w:pPr>
      <w:rPr>
        <w:rFonts w:cs="Times New Roman" w:hint="default"/>
      </w:rPr>
    </w:lvl>
    <w:lvl w:ilvl="7">
      <w:start w:val="1"/>
      <w:numFmt w:val="lowerLetter"/>
      <w:lvlText w:val="%8."/>
      <w:lvlJc w:val="left"/>
      <w:pPr>
        <w:tabs>
          <w:tab w:val="num" w:pos="567"/>
        </w:tabs>
        <w:ind w:firstLine="567"/>
      </w:pPr>
      <w:rPr>
        <w:rFonts w:cs="Times New Roman" w:hint="default"/>
      </w:rPr>
    </w:lvl>
    <w:lvl w:ilvl="8">
      <w:start w:val="1"/>
      <w:numFmt w:val="lowerRoman"/>
      <w:lvlText w:val="%9."/>
      <w:lvlJc w:val="left"/>
      <w:pPr>
        <w:tabs>
          <w:tab w:val="num" w:pos="567"/>
        </w:tabs>
        <w:ind w:firstLine="567"/>
      </w:pPr>
      <w:rPr>
        <w:rFonts w:cs="Times New Roman" w:hint="default"/>
      </w:rPr>
    </w:lvl>
  </w:abstractNum>
  <w:num w:numId="1">
    <w:abstractNumId w:val="1"/>
  </w:num>
  <w:num w:numId="2">
    <w:abstractNumId w:val="3"/>
  </w:num>
  <w:num w:numId="3">
    <w:abstractNumId w:val="4"/>
  </w:num>
  <w:num w:numId="4">
    <w:abstractNumId w:val="0"/>
  </w:num>
  <w:num w:numId="5">
    <w:abstractNumId w:val="24"/>
  </w:num>
  <w:num w:numId="6">
    <w:abstractNumId w:val="31"/>
  </w:num>
  <w:num w:numId="7">
    <w:abstractNumId w:val="16"/>
  </w:num>
  <w:num w:numId="8">
    <w:abstractNumId w:val="10"/>
  </w:num>
  <w:num w:numId="9">
    <w:abstractNumId w:val="22"/>
  </w:num>
  <w:num w:numId="10">
    <w:abstractNumId w:val="26"/>
  </w:num>
  <w:num w:numId="11">
    <w:abstractNumId w:val="17"/>
  </w:num>
  <w:num w:numId="12">
    <w:abstractNumId w:val="15"/>
  </w:num>
  <w:num w:numId="13">
    <w:abstractNumId w:val="20"/>
  </w:num>
  <w:num w:numId="14">
    <w:abstractNumId w:val="6"/>
  </w:num>
  <w:num w:numId="15">
    <w:abstractNumId w:val="38"/>
  </w:num>
  <w:num w:numId="16">
    <w:abstractNumId w:val="23"/>
  </w:num>
  <w:num w:numId="17">
    <w:abstractNumId w:val="19"/>
  </w:num>
  <w:num w:numId="18">
    <w:abstractNumId w:val="30"/>
  </w:num>
  <w:num w:numId="19">
    <w:abstractNumId w:val="25"/>
  </w:num>
  <w:num w:numId="20">
    <w:abstractNumId w:val="35"/>
  </w:num>
  <w:num w:numId="21">
    <w:abstractNumId w:val="33"/>
  </w:num>
  <w:num w:numId="22">
    <w:abstractNumId w:val="27"/>
  </w:num>
  <w:num w:numId="23">
    <w:abstractNumId w:val="13"/>
  </w:num>
  <w:num w:numId="24">
    <w:abstractNumId w:val="5"/>
  </w:num>
  <w:num w:numId="25">
    <w:abstractNumId w:val="9"/>
  </w:num>
  <w:num w:numId="26">
    <w:abstractNumId w:val="29"/>
  </w:num>
  <w:num w:numId="27">
    <w:abstractNumId w:val="21"/>
  </w:num>
  <w:num w:numId="28">
    <w:abstractNumId w:val="32"/>
  </w:num>
  <w:num w:numId="29">
    <w:abstractNumId w:val="28"/>
  </w:num>
  <w:num w:numId="30">
    <w:abstractNumId w:val="34"/>
  </w:num>
  <w:num w:numId="31">
    <w:abstractNumId w:val="12"/>
  </w:num>
  <w:num w:numId="32">
    <w:abstractNumId w:val="11"/>
  </w:num>
  <w:num w:numId="33">
    <w:abstractNumId w:val="37"/>
  </w:num>
  <w:num w:numId="34">
    <w:abstractNumId w:val="8"/>
  </w:num>
  <w:num w:numId="35">
    <w:abstractNumId w:val="36"/>
  </w:num>
  <w:num w:numId="36">
    <w:abstractNumId w:val="7"/>
  </w:num>
  <w:num w:numId="37">
    <w:abstractNumId w:val="18"/>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3"/>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B5"/>
    <w:rsid w:val="000003E4"/>
    <w:rsid w:val="00001840"/>
    <w:rsid w:val="00001BAE"/>
    <w:rsid w:val="00002187"/>
    <w:rsid w:val="00005084"/>
    <w:rsid w:val="00005F4A"/>
    <w:rsid w:val="00011F62"/>
    <w:rsid w:val="00012FCA"/>
    <w:rsid w:val="00013223"/>
    <w:rsid w:val="00013683"/>
    <w:rsid w:val="00014455"/>
    <w:rsid w:val="000144C8"/>
    <w:rsid w:val="000156E1"/>
    <w:rsid w:val="0001580E"/>
    <w:rsid w:val="00016FD1"/>
    <w:rsid w:val="00017C8F"/>
    <w:rsid w:val="00017E04"/>
    <w:rsid w:val="00021F50"/>
    <w:rsid w:val="00023D03"/>
    <w:rsid w:val="000274B8"/>
    <w:rsid w:val="00031D38"/>
    <w:rsid w:val="00034E99"/>
    <w:rsid w:val="00042FC2"/>
    <w:rsid w:val="0004450F"/>
    <w:rsid w:val="000462E7"/>
    <w:rsid w:val="00046A97"/>
    <w:rsid w:val="00046C59"/>
    <w:rsid w:val="0004700B"/>
    <w:rsid w:val="0005378D"/>
    <w:rsid w:val="00061335"/>
    <w:rsid w:val="00062879"/>
    <w:rsid w:val="000662EA"/>
    <w:rsid w:val="00066B99"/>
    <w:rsid w:val="0007113C"/>
    <w:rsid w:val="00071163"/>
    <w:rsid w:val="00072C91"/>
    <w:rsid w:val="000740C7"/>
    <w:rsid w:val="00076B2E"/>
    <w:rsid w:val="000771D8"/>
    <w:rsid w:val="00082906"/>
    <w:rsid w:val="00086EF5"/>
    <w:rsid w:val="00087B76"/>
    <w:rsid w:val="00090A5B"/>
    <w:rsid w:val="00092FDA"/>
    <w:rsid w:val="00094B61"/>
    <w:rsid w:val="000A0011"/>
    <w:rsid w:val="000A066D"/>
    <w:rsid w:val="000A16CC"/>
    <w:rsid w:val="000A4667"/>
    <w:rsid w:val="000A7489"/>
    <w:rsid w:val="000B1617"/>
    <w:rsid w:val="000B20D6"/>
    <w:rsid w:val="000C0012"/>
    <w:rsid w:val="000C08D4"/>
    <w:rsid w:val="000C39DF"/>
    <w:rsid w:val="000C3C9B"/>
    <w:rsid w:val="000C4022"/>
    <w:rsid w:val="000C47C8"/>
    <w:rsid w:val="000C705D"/>
    <w:rsid w:val="000C76EB"/>
    <w:rsid w:val="000C7AD7"/>
    <w:rsid w:val="000D0F7D"/>
    <w:rsid w:val="000D1351"/>
    <w:rsid w:val="000D13AB"/>
    <w:rsid w:val="000D1AAF"/>
    <w:rsid w:val="000D26FC"/>
    <w:rsid w:val="000E0377"/>
    <w:rsid w:val="000E09FD"/>
    <w:rsid w:val="000E1E81"/>
    <w:rsid w:val="000E4C7C"/>
    <w:rsid w:val="000E54CD"/>
    <w:rsid w:val="000E7E5C"/>
    <w:rsid w:val="000F4F2C"/>
    <w:rsid w:val="00101125"/>
    <w:rsid w:val="001018D2"/>
    <w:rsid w:val="001040C3"/>
    <w:rsid w:val="001040F1"/>
    <w:rsid w:val="00106EE2"/>
    <w:rsid w:val="0011081D"/>
    <w:rsid w:val="00110F4E"/>
    <w:rsid w:val="00111BCB"/>
    <w:rsid w:val="0011602E"/>
    <w:rsid w:val="00116075"/>
    <w:rsid w:val="00123FD8"/>
    <w:rsid w:val="00133550"/>
    <w:rsid w:val="00136119"/>
    <w:rsid w:val="00137081"/>
    <w:rsid w:val="00141111"/>
    <w:rsid w:val="00141FDF"/>
    <w:rsid w:val="00144EAA"/>
    <w:rsid w:val="00147384"/>
    <w:rsid w:val="00150611"/>
    <w:rsid w:val="00161BFF"/>
    <w:rsid w:val="001621D2"/>
    <w:rsid w:val="001629F9"/>
    <w:rsid w:val="00163B10"/>
    <w:rsid w:val="001646CB"/>
    <w:rsid w:val="00165422"/>
    <w:rsid w:val="0016592F"/>
    <w:rsid w:val="00165C48"/>
    <w:rsid w:val="00165D59"/>
    <w:rsid w:val="0016627F"/>
    <w:rsid w:val="00167404"/>
    <w:rsid w:val="00176143"/>
    <w:rsid w:val="001835D7"/>
    <w:rsid w:val="0018455E"/>
    <w:rsid w:val="001920AE"/>
    <w:rsid w:val="00193029"/>
    <w:rsid w:val="001A04CE"/>
    <w:rsid w:val="001A119C"/>
    <w:rsid w:val="001A2CA2"/>
    <w:rsid w:val="001A76D8"/>
    <w:rsid w:val="001B358B"/>
    <w:rsid w:val="001B366C"/>
    <w:rsid w:val="001B4FAE"/>
    <w:rsid w:val="001B7167"/>
    <w:rsid w:val="001C1851"/>
    <w:rsid w:val="001C44D2"/>
    <w:rsid w:val="001D0DDB"/>
    <w:rsid w:val="001D39F2"/>
    <w:rsid w:val="001D3FB5"/>
    <w:rsid w:val="001D4095"/>
    <w:rsid w:val="001D69C7"/>
    <w:rsid w:val="001E2133"/>
    <w:rsid w:val="001E636E"/>
    <w:rsid w:val="001E6F0B"/>
    <w:rsid w:val="001E74AC"/>
    <w:rsid w:val="001F11F2"/>
    <w:rsid w:val="001F36E6"/>
    <w:rsid w:val="002062EE"/>
    <w:rsid w:val="0020656D"/>
    <w:rsid w:val="0021117C"/>
    <w:rsid w:val="00211BD5"/>
    <w:rsid w:val="00212FF1"/>
    <w:rsid w:val="002132DF"/>
    <w:rsid w:val="00214B51"/>
    <w:rsid w:val="00216DB0"/>
    <w:rsid w:val="00217183"/>
    <w:rsid w:val="002237C8"/>
    <w:rsid w:val="002312F4"/>
    <w:rsid w:val="00232347"/>
    <w:rsid w:val="0023402B"/>
    <w:rsid w:val="0023550D"/>
    <w:rsid w:val="002403F2"/>
    <w:rsid w:val="00253083"/>
    <w:rsid w:val="00254067"/>
    <w:rsid w:val="00254B18"/>
    <w:rsid w:val="002555B5"/>
    <w:rsid w:val="00255785"/>
    <w:rsid w:val="00255F05"/>
    <w:rsid w:val="002578DB"/>
    <w:rsid w:val="00261083"/>
    <w:rsid w:val="00261526"/>
    <w:rsid w:val="00264523"/>
    <w:rsid w:val="002664B1"/>
    <w:rsid w:val="00270243"/>
    <w:rsid w:val="002707EB"/>
    <w:rsid w:val="00270E9E"/>
    <w:rsid w:val="002755E4"/>
    <w:rsid w:val="00276122"/>
    <w:rsid w:val="00277A8A"/>
    <w:rsid w:val="002808DF"/>
    <w:rsid w:val="00280BBC"/>
    <w:rsid w:val="00282E22"/>
    <w:rsid w:val="002904B8"/>
    <w:rsid w:val="00292DEF"/>
    <w:rsid w:val="00294F26"/>
    <w:rsid w:val="002958E2"/>
    <w:rsid w:val="00297170"/>
    <w:rsid w:val="002A0257"/>
    <w:rsid w:val="002A06C6"/>
    <w:rsid w:val="002A40A7"/>
    <w:rsid w:val="002A5A0D"/>
    <w:rsid w:val="002A6AD8"/>
    <w:rsid w:val="002B01A4"/>
    <w:rsid w:val="002B0FE3"/>
    <w:rsid w:val="002B1E1B"/>
    <w:rsid w:val="002B2C4B"/>
    <w:rsid w:val="002B3FCA"/>
    <w:rsid w:val="002B5043"/>
    <w:rsid w:val="002C001E"/>
    <w:rsid w:val="002C1CA3"/>
    <w:rsid w:val="002C3C8B"/>
    <w:rsid w:val="002D33C1"/>
    <w:rsid w:val="002D5F33"/>
    <w:rsid w:val="002E0925"/>
    <w:rsid w:val="002E094F"/>
    <w:rsid w:val="002E1683"/>
    <w:rsid w:val="002E2777"/>
    <w:rsid w:val="002E2BA6"/>
    <w:rsid w:val="002E3ABB"/>
    <w:rsid w:val="002E41EC"/>
    <w:rsid w:val="002E4822"/>
    <w:rsid w:val="002E776F"/>
    <w:rsid w:val="002E7FFE"/>
    <w:rsid w:val="002F01B8"/>
    <w:rsid w:val="002F3BDE"/>
    <w:rsid w:val="002F41FF"/>
    <w:rsid w:val="002F6471"/>
    <w:rsid w:val="00303A4A"/>
    <w:rsid w:val="00303C6B"/>
    <w:rsid w:val="0030407F"/>
    <w:rsid w:val="003058AF"/>
    <w:rsid w:val="003109AA"/>
    <w:rsid w:val="00310A69"/>
    <w:rsid w:val="0031787F"/>
    <w:rsid w:val="00320D02"/>
    <w:rsid w:val="003210A1"/>
    <w:rsid w:val="003262E0"/>
    <w:rsid w:val="00326726"/>
    <w:rsid w:val="00326D19"/>
    <w:rsid w:val="00327E74"/>
    <w:rsid w:val="0033098A"/>
    <w:rsid w:val="00332057"/>
    <w:rsid w:val="00332175"/>
    <w:rsid w:val="00332CB9"/>
    <w:rsid w:val="00333781"/>
    <w:rsid w:val="003349A8"/>
    <w:rsid w:val="00335709"/>
    <w:rsid w:val="00341E9D"/>
    <w:rsid w:val="003449CE"/>
    <w:rsid w:val="003458D7"/>
    <w:rsid w:val="00345BA8"/>
    <w:rsid w:val="00346663"/>
    <w:rsid w:val="00347C6D"/>
    <w:rsid w:val="00351C12"/>
    <w:rsid w:val="003525FF"/>
    <w:rsid w:val="00352DF6"/>
    <w:rsid w:val="00356F4B"/>
    <w:rsid w:val="00357FCB"/>
    <w:rsid w:val="003600BD"/>
    <w:rsid w:val="00360F8F"/>
    <w:rsid w:val="00362BC7"/>
    <w:rsid w:val="00364771"/>
    <w:rsid w:val="00364B8D"/>
    <w:rsid w:val="00374006"/>
    <w:rsid w:val="003750BA"/>
    <w:rsid w:val="00375ADF"/>
    <w:rsid w:val="003800C5"/>
    <w:rsid w:val="00381B60"/>
    <w:rsid w:val="00384DD7"/>
    <w:rsid w:val="00385C95"/>
    <w:rsid w:val="003868A9"/>
    <w:rsid w:val="00391B65"/>
    <w:rsid w:val="00392A3F"/>
    <w:rsid w:val="003930B3"/>
    <w:rsid w:val="003942D7"/>
    <w:rsid w:val="00395395"/>
    <w:rsid w:val="00396F82"/>
    <w:rsid w:val="0039733E"/>
    <w:rsid w:val="00397BBE"/>
    <w:rsid w:val="00397CDC"/>
    <w:rsid w:val="003A09ED"/>
    <w:rsid w:val="003A193E"/>
    <w:rsid w:val="003A1CCC"/>
    <w:rsid w:val="003A2586"/>
    <w:rsid w:val="003A50FA"/>
    <w:rsid w:val="003A5867"/>
    <w:rsid w:val="003A5ADB"/>
    <w:rsid w:val="003A6FE3"/>
    <w:rsid w:val="003A7107"/>
    <w:rsid w:val="003B2303"/>
    <w:rsid w:val="003B3897"/>
    <w:rsid w:val="003B6C11"/>
    <w:rsid w:val="003B7AE2"/>
    <w:rsid w:val="003B7F35"/>
    <w:rsid w:val="003C006B"/>
    <w:rsid w:val="003C0C9E"/>
    <w:rsid w:val="003C1E22"/>
    <w:rsid w:val="003C2DC6"/>
    <w:rsid w:val="003C5525"/>
    <w:rsid w:val="003C5883"/>
    <w:rsid w:val="003C7977"/>
    <w:rsid w:val="003D0870"/>
    <w:rsid w:val="003D3FAE"/>
    <w:rsid w:val="003D6E07"/>
    <w:rsid w:val="003E0D79"/>
    <w:rsid w:val="003E10DB"/>
    <w:rsid w:val="003E1B56"/>
    <w:rsid w:val="003E49DE"/>
    <w:rsid w:val="003E4D54"/>
    <w:rsid w:val="003E5542"/>
    <w:rsid w:val="003E5FC9"/>
    <w:rsid w:val="003E665D"/>
    <w:rsid w:val="003F0A6E"/>
    <w:rsid w:val="003F2406"/>
    <w:rsid w:val="003F5A9A"/>
    <w:rsid w:val="004013CF"/>
    <w:rsid w:val="00401A98"/>
    <w:rsid w:val="004037B9"/>
    <w:rsid w:val="004051E9"/>
    <w:rsid w:val="0040672B"/>
    <w:rsid w:val="004161FA"/>
    <w:rsid w:val="004248B7"/>
    <w:rsid w:val="0043102E"/>
    <w:rsid w:val="0043452D"/>
    <w:rsid w:val="004430B6"/>
    <w:rsid w:val="00444320"/>
    <w:rsid w:val="00451AFC"/>
    <w:rsid w:val="004530B3"/>
    <w:rsid w:val="00454A9D"/>
    <w:rsid w:val="0046121D"/>
    <w:rsid w:val="0046286D"/>
    <w:rsid w:val="00463B29"/>
    <w:rsid w:val="00466289"/>
    <w:rsid w:val="004708BA"/>
    <w:rsid w:val="00470D48"/>
    <w:rsid w:val="004751BB"/>
    <w:rsid w:val="00475979"/>
    <w:rsid w:val="00480224"/>
    <w:rsid w:val="004830A1"/>
    <w:rsid w:val="00484197"/>
    <w:rsid w:val="004914A6"/>
    <w:rsid w:val="00495D97"/>
    <w:rsid w:val="00497A8D"/>
    <w:rsid w:val="004A22F5"/>
    <w:rsid w:val="004A2833"/>
    <w:rsid w:val="004A442C"/>
    <w:rsid w:val="004A4583"/>
    <w:rsid w:val="004A66D1"/>
    <w:rsid w:val="004B0133"/>
    <w:rsid w:val="004B265D"/>
    <w:rsid w:val="004B2ED3"/>
    <w:rsid w:val="004B7315"/>
    <w:rsid w:val="004C174E"/>
    <w:rsid w:val="004C222B"/>
    <w:rsid w:val="004C3630"/>
    <w:rsid w:val="004C4564"/>
    <w:rsid w:val="004C7CC2"/>
    <w:rsid w:val="004D0348"/>
    <w:rsid w:val="004D543D"/>
    <w:rsid w:val="004D67F1"/>
    <w:rsid w:val="004D7477"/>
    <w:rsid w:val="004E1F93"/>
    <w:rsid w:val="004E1FA1"/>
    <w:rsid w:val="004E36EA"/>
    <w:rsid w:val="004E5017"/>
    <w:rsid w:val="004E643B"/>
    <w:rsid w:val="004E6CB2"/>
    <w:rsid w:val="004E78E8"/>
    <w:rsid w:val="004F3936"/>
    <w:rsid w:val="004F43BA"/>
    <w:rsid w:val="004F7F00"/>
    <w:rsid w:val="0050153A"/>
    <w:rsid w:val="005019B6"/>
    <w:rsid w:val="00502839"/>
    <w:rsid w:val="00503916"/>
    <w:rsid w:val="00505509"/>
    <w:rsid w:val="00506146"/>
    <w:rsid w:val="00510ED7"/>
    <w:rsid w:val="005137C7"/>
    <w:rsid w:val="0051507A"/>
    <w:rsid w:val="005154E5"/>
    <w:rsid w:val="0051568F"/>
    <w:rsid w:val="00517412"/>
    <w:rsid w:val="0051793D"/>
    <w:rsid w:val="005202C7"/>
    <w:rsid w:val="00520C8E"/>
    <w:rsid w:val="00524B6A"/>
    <w:rsid w:val="00527CC8"/>
    <w:rsid w:val="00535856"/>
    <w:rsid w:val="005367C1"/>
    <w:rsid w:val="005377F9"/>
    <w:rsid w:val="005411A4"/>
    <w:rsid w:val="00541868"/>
    <w:rsid w:val="00544D21"/>
    <w:rsid w:val="005514FA"/>
    <w:rsid w:val="00551E85"/>
    <w:rsid w:val="00552943"/>
    <w:rsid w:val="0055404A"/>
    <w:rsid w:val="00554463"/>
    <w:rsid w:val="005555AD"/>
    <w:rsid w:val="00562BD2"/>
    <w:rsid w:val="005719E7"/>
    <w:rsid w:val="005745A7"/>
    <w:rsid w:val="0057497C"/>
    <w:rsid w:val="00580A2A"/>
    <w:rsid w:val="00585D76"/>
    <w:rsid w:val="00587022"/>
    <w:rsid w:val="005930F2"/>
    <w:rsid w:val="00593701"/>
    <w:rsid w:val="00593FDD"/>
    <w:rsid w:val="00594616"/>
    <w:rsid w:val="00594DA2"/>
    <w:rsid w:val="0059675B"/>
    <w:rsid w:val="0059746F"/>
    <w:rsid w:val="005A0377"/>
    <w:rsid w:val="005A086E"/>
    <w:rsid w:val="005A552E"/>
    <w:rsid w:val="005A64DA"/>
    <w:rsid w:val="005B51FA"/>
    <w:rsid w:val="005B665F"/>
    <w:rsid w:val="005C20C0"/>
    <w:rsid w:val="005C3011"/>
    <w:rsid w:val="005C4A4C"/>
    <w:rsid w:val="005D1746"/>
    <w:rsid w:val="005D1B0A"/>
    <w:rsid w:val="005D22C8"/>
    <w:rsid w:val="005D2DFD"/>
    <w:rsid w:val="005E4314"/>
    <w:rsid w:val="005E4315"/>
    <w:rsid w:val="005E6CFB"/>
    <w:rsid w:val="005F3D94"/>
    <w:rsid w:val="0060353D"/>
    <w:rsid w:val="0060540D"/>
    <w:rsid w:val="00611163"/>
    <w:rsid w:val="006134D9"/>
    <w:rsid w:val="006139C6"/>
    <w:rsid w:val="00613C68"/>
    <w:rsid w:val="006159B5"/>
    <w:rsid w:val="00615D36"/>
    <w:rsid w:val="0061647D"/>
    <w:rsid w:val="00617BFB"/>
    <w:rsid w:val="006217D7"/>
    <w:rsid w:val="00621918"/>
    <w:rsid w:val="00625D0C"/>
    <w:rsid w:val="00627E57"/>
    <w:rsid w:val="006358A3"/>
    <w:rsid w:val="00635CF8"/>
    <w:rsid w:val="00640B61"/>
    <w:rsid w:val="006412DD"/>
    <w:rsid w:val="00643245"/>
    <w:rsid w:val="0064699A"/>
    <w:rsid w:val="006477C7"/>
    <w:rsid w:val="0065006A"/>
    <w:rsid w:val="006535E6"/>
    <w:rsid w:val="00653960"/>
    <w:rsid w:val="00654ECE"/>
    <w:rsid w:val="006631FE"/>
    <w:rsid w:val="0066348C"/>
    <w:rsid w:val="00673CE3"/>
    <w:rsid w:val="00675FAB"/>
    <w:rsid w:val="006760CF"/>
    <w:rsid w:val="0067763B"/>
    <w:rsid w:val="00680C04"/>
    <w:rsid w:val="006810DF"/>
    <w:rsid w:val="00681859"/>
    <w:rsid w:val="00681FB4"/>
    <w:rsid w:val="00683E68"/>
    <w:rsid w:val="0068475E"/>
    <w:rsid w:val="00685B56"/>
    <w:rsid w:val="00685CFD"/>
    <w:rsid w:val="00686BD4"/>
    <w:rsid w:val="0069056F"/>
    <w:rsid w:val="00691345"/>
    <w:rsid w:val="00691CC6"/>
    <w:rsid w:val="00693BE1"/>
    <w:rsid w:val="00697E42"/>
    <w:rsid w:val="006A108F"/>
    <w:rsid w:val="006A1BB9"/>
    <w:rsid w:val="006A2014"/>
    <w:rsid w:val="006A3608"/>
    <w:rsid w:val="006A6C3D"/>
    <w:rsid w:val="006A6FF7"/>
    <w:rsid w:val="006A7E63"/>
    <w:rsid w:val="006B1AE2"/>
    <w:rsid w:val="006B43C9"/>
    <w:rsid w:val="006C0C78"/>
    <w:rsid w:val="006C1F6E"/>
    <w:rsid w:val="006C2275"/>
    <w:rsid w:val="006D0E98"/>
    <w:rsid w:val="006D0FFF"/>
    <w:rsid w:val="006D58B7"/>
    <w:rsid w:val="006D647A"/>
    <w:rsid w:val="006D696D"/>
    <w:rsid w:val="006E1E70"/>
    <w:rsid w:val="006E1EBB"/>
    <w:rsid w:val="006E34BA"/>
    <w:rsid w:val="006F07EC"/>
    <w:rsid w:val="006F0E8D"/>
    <w:rsid w:val="006F63D9"/>
    <w:rsid w:val="006F7746"/>
    <w:rsid w:val="007002A1"/>
    <w:rsid w:val="00700E18"/>
    <w:rsid w:val="007030CE"/>
    <w:rsid w:val="00705245"/>
    <w:rsid w:val="00707381"/>
    <w:rsid w:val="00710951"/>
    <w:rsid w:val="00722064"/>
    <w:rsid w:val="007242F5"/>
    <w:rsid w:val="007256D4"/>
    <w:rsid w:val="0072581E"/>
    <w:rsid w:val="00725E84"/>
    <w:rsid w:val="00732644"/>
    <w:rsid w:val="00733F1C"/>
    <w:rsid w:val="00736488"/>
    <w:rsid w:val="00736FF0"/>
    <w:rsid w:val="00737F4F"/>
    <w:rsid w:val="00740D99"/>
    <w:rsid w:val="007467FA"/>
    <w:rsid w:val="00752CFF"/>
    <w:rsid w:val="00754651"/>
    <w:rsid w:val="00755903"/>
    <w:rsid w:val="007604FA"/>
    <w:rsid w:val="00760C6B"/>
    <w:rsid w:val="00762F8F"/>
    <w:rsid w:val="00770DCE"/>
    <w:rsid w:val="0077643C"/>
    <w:rsid w:val="00780119"/>
    <w:rsid w:val="00780477"/>
    <w:rsid w:val="0078246E"/>
    <w:rsid w:val="00784533"/>
    <w:rsid w:val="0078458C"/>
    <w:rsid w:val="00785EE7"/>
    <w:rsid w:val="007864E5"/>
    <w:rsid w:val="00790E64"/>
    <w:rsid w:val="007A258A"/>
    <w:rsid w:val="007A6090"/>
    <w:rsid w:val="007B0E6B"/>
    <w:rsid w:val="007B1688"/>
    <w:rsid w:val="007B1A8A"/>
    <w:rsid w:val="007C02A4"/>
    <w:rsid w:val="007C13FE"/>
    <w:rsid w:val="007C1A89"/>
    <w:rsid w:val="007C4A56"/>
    <w:rsid w:val="007C5647"/>
    <w:rsid w:val="007C746C"/>
    <w:rsid w:val="007D5C01"/>
    <w:rsid w:val="007D5F96"/>
    <w:rsid w:val="007D6464"/>
    <w:rsid w:val="007D6D21"/>
    <w:rsid w:val="007E0079"/>
    <w:rsid w:val="007E11C5"/>
    <w:rsid w:val="007E1FE9"/>
    <w:rsid w:val="007E5BE5"/>
    <w:rsid w:val="007E616D"/>
    <w:rsid w:val="007F178E"/>
    <w:rsid w:val="007F334E"/>
    <w:rsid w:val="007F4B4D"/>
    <w:rsid w:val="007F52A3"/>
    <w:rsid w:val="007F634E"/>
    <w:rsid w:val="007F7E2A"/>
    <w:rsid w:val="007F7FC9"/>
    <w:rsid w:val="0080046F"/>
    <w:rsid w:val="00801857"/>
    <w:rsid w:val="00801AA3"/>
    <w:rsid w:val="00805EF7"/>
    <w:rsid w:val="00806D1C"/>
    <w:rsid w:val="00811722"/>
    <w:rsid w:val="00815FFC"/>
    <w:rsid w:val="008232BB"/>
    <w:rsid w:val="0082719E"/>
    <w:rsid w:val="0083320D"/>
    <w:rsid w:val="00833267"/>
    <w:rsid w:val="008335D3"/>
    <w:rsid w:val="00837767"/>
    <w:rsid w:val="0084327C"/>
    <w:rsid w:val="008435D3"/>
    <w:rsid w:val="0084486B"/>
    <w:rsid w:val="008452A9"/>
    <w:rsid w:val="008462BD"/>
    <w:rsid w:val="00846A60"/>
    <w:rsid w:val="008510A8"/>
    <w:rsid w:val="00851716"/>
    <w:rsid w:val="00860CAE"/>
    <w:rsid w:val="008711D2"/>
    <w:rsid w:val="00872E0E"/>
    <w:rsid w:val="0087350D"/>
    <w:rsid w:val="008742AF"/>
    <w:rsid w:val="00874830"/>
    <w:rsid w:val="00877B7F"/>
    <w:rsid w:val="008805D2"/>
    <w:rsid w:val="008807F1"/>
    <w:rsid w:val="008809F3"/>
    <w:rsid w:val="008862CD"/>
    <w:rsid w:val="00887BFA"/>
    <w:rsid w:val="00890FC1"/>
    <w:rsid w:val="00891649"/>
    <w:rsid w:val="00897636"/>
    <w:rsid w:val="008A1FEC"/>
    <w:rsid w:val="008A272B"/>
    <w:rsid w:val="008A3165"/>
    <w:rsid w:val="008B25B9"/>
    <w:rsid w:val="008B31A9"/>
    <w:rsid w:val="008B752D"/>
    <w:rsid w:val="008C01DE"/>
    <w:rsid w:val="008C052E"/>
    <w:rsid w:val="008C71A4"/>
    <w:rsid w:val="008C752E"/>
    <w:rsid w:val="008C7D0A"/>
    <w:rsid w:val="008D12A6"/>
    <w:rsid w:val="008D1427"/>
    <w:rsid w:val="008D1CB7"/>
    <w:rsid w:val="008D7FFA"/>
    <w:rsid w:val="008F1E28"/>
    <w:rsid w:val="008F2975"/>
    <w:rsid w:val="008F2A92"/>
    <w:rsid w:val="008F2DAE"/>
    <w:rsid w:val="008F3CB0"/>
    <w:rsid w:val="008F7D80"/>
    <w:rsid w:val="009013E9"/>
    <w:rsid w:val="009019D0"/>
    <w:rsid w:val="00901F37"/>
    <w:rsid w:val="00911B7B"/>
    <w:rsid w:val="00913F8D"/>
    <w:rsid w:val="00924507"/>
    <w:rsid w:val="00924E0E"/>
    <w:rsid w:val="0092744E"/>
    <w:rsid w:val="00927662"/>
    <w:rsid w:val="00930F01"/>
    <w:rsid w:val="00931075"/>
    <w:rsid w:val="00931C5F"/>
    <w:rsid w:val="00936471"/>
    <w:rsid w:val="00936EC1"/>
    <w:rsid w:val="00937A64"/>
    <w:rsid w:val="00945296"/>
    <w:rsid w:val="00945E4F"/>
    <w:rsid w:val="009469BB"/>
    <w:rsid w:val="0095499D"/>
    <w:rsid w:val="009554B2"/>
    <w:rsid w:val="009563D2"/>
    <w:rsid w:val="009633C7"/>
    <w:rsid w:val="00965F17"/>
    <w:rsid w:val="00967450"/>
    <w:rsid w:val="00971EBF"/>
    <w:rsid w:val="00972CDA"/>
    <w:rsid w:val="0097432C"/>
    <w:rsid w:val="00974C2C"/>
    <w:rsid w:val="00974E21"/>
    <w:rsid w:val="0097556D"/>
    <w:rsid w:val="00975CAF"/>
    <w:rsid w:val="0097769A"/>
    <w:rsid w:val="00981B1E"/>
    <w:rsid w:val="00983161"/>
    <w:rsid w:val="0098540D"/>
    <w:rsid w:val="00985DCB"/>
    <w:rsid w:val="00987933"/>
    <w:rsid w:val="00990C87"/>
    <w:rsid w:val="009963ED"/>
    <w:rsid w:val="009A01F6"/>
    <w:rsid w:val="009A2C97"/>
    <w:rsid w:val="009A4008"/>
    <w:rsid w:val="009A460F"/>
    <w:rsid w:val="009B551A"/>
    <w:rsid w:val="009B5A27"/>
    <w:rsid w:val="009B64E5"/>
    <w:rsid w:val="009B6F1A"/>
    <w:rsid w:val="009B6FDF"/>
    <w:rsid w:val="009C01CB"/>
    <w:rsid w:val="009C152B"/>
    <w:rsid w:val="009C2398"/>
    <w:rsid w:val="009C3111"/>
    <w:rsid w:val="009C70A9"/>
    <w:rsid w:val="009D65F7"/>
    <w:rsid w:val="009E3731"/>
    <w:rsid w:val="009E4C5D"/>
    <w:rsid w:val="009E56D9"/>
    <w:rsid w:val="009E7616"/>
    <w:rsid w:val="009F2908"/>
    <w:rsid w:val="009F5C63"/>
    <w:rsid w:val="009F79EA"/>
    <w:rsid w:val="00A05FBF"/>
    <w:rsid w:val="00A11F3A"/>
    <w:rsid w:val="00A120C3"/>
    <w:rsid w:val="00A12499"/>
    <w:rsid w:val="00A132F0"/>
    <w:rsid w:val="00A15984"/>
    <w:rsid w:val="00A17DAF"/>
    <w:rsid w:val="00A20642"/>
    <w:rsid w:val="00A214E2"/>
    <w:rsid w:val="00A21E95"/>
    <w:rsid w:val="00A23E57"/>
    <w:rsid w:val="00A26325"/>
    <w:rsid w:val="00A302F4"/>
    <w:rsid w:val="00A30F5E"/>
    <w:rsid w:val="00A31A09"/>
    <w:rsid w:val="00A32F9F"/>
    <w:rsid w:val="00A350E0"/>
    <w:rsid w:val="00A37BCA"/>
    <w:rsid w:val="00A409FB"/>
    <w:rsid w:val="00A423C6"/>
    <w:rsid w:val="00A42CBC"/>
    <w:rsid w:val="00A47B72"/>
    <w:rsid w:val="00A504C9"/>
    <w:rsid w:val="00A516E4"/>
    <w:rsid w:val="00A51759"/>
    <w:rsid w:val="00A5217E"/>
    <w:rsid w:val="00A52718"/>
    <w:rsid w:val="00A54569"/>
    <w:rsid w:val="00A62448"/>
    <w:rsid w:val="00A62BBC"/>
    <w:rsid w:val="00A62CC9"/>
    <w:rsid w:val="00A67EA0"/>
    <w:rsid w:val="00A7424B"/>
    <w:rsid w:val="00A75B98"/>
    <w:rsid w:val="00A761C4"/>
    <w:rsid w:val="00A7687B"/>
    <w:rsid w:val="00A76B0E"/>
    <w:rsid w:val="00A80085"/>
    <w:rsid w:val="00A82523"/>
    <w:rsid w:val="00A8734E"/>
    <w:rsid w:val="00A87790"/>
    <w:rsid w:val="00A90885"/>
    <w:rsid w:val="00A95986"/>
    <w:rsid w:val="00A95B04"/>
    <w:rsid w:val="00A97E33"/>
    <w:rsid w:val="00AA2B71"/>
    <w:rsid w:val="00AA3994"/>
    <w:rsid w:val="00AA7C70"/>
    <w:rsid w:val="00AB048F"/>
    <w:rsid w:val="00AB429D"/>
    <w:rsid w:val="00AB6A3C"/>
    <w:rsid w:val="00AB6E39"/>
    <w:rsid w:val="00AB6E52"/>
    <w:rsid w:val="00AC3E4F"/>
    <w:rsid w:val="00AC5A53"/>
    <w:rsid w:val="00AC7E28"/>
    <w:rsid w:val="00AD0D24"/>
    <w:rsid w:val="00AD146B"/>
    <w:rsid w:val="00AD54AF"/>
    <w:rsid w:val="00AD5F74"/>
    <w:rsid w:val="00AD76AB"/>
    <w:rsid w:val="00AE0177"/>
    <w:rsid w:val="00AE477C"/>
    <w:rsid w:val="00AE6FA7"/>
    <w:rsid w:val="00AF12B4"/>
    <w:rsid w:val="00AF210C"/>
    <w:rsid w:val="00AF5843"/>
    <w:rsid w:val="00B0024C"/>
    <w:rsid w:val="00B004BA"/>
    <w:rsid w:val="00B042B8"/>
    <w:rsid w:val="00B073DB"/>
    <w:rsid w:val="00B07A5A"/>
    <w:rsid w:val="00B113AE"/>
    <w:rsid w:val="00B145DB"/>
    <w:rsid w:val="00B156C1"/>
    <w:rsid w:val="00B171B3"/>
    <w:rsid w:val="00B17E9C"/>
    <w:rsid w:val="00B226E7"/>
    <w:rsid w:val="00B241CE"/>
    <w:rsid w:val="00B2582C"/>
    <w:rsid w:val="00B25D79"/>
    <w:rsid w:val="00B26746"/>
    <w:rsid w:val="00B27307"/>
    <w:rsid w:val="00B31A22"/>
    <w:rsid w:val="00B33ADA"/>
    <w:rsid w:val="00B34E09"/>
    <w:rsid w:val="00B3511F"/>
    <w:rsid w:val="00B357E3"/>
    <w:rsid w:val="00B36968"/>
    <w:rsid w:val="00B36A15"/>
    <w:rsid w:val="00B40054"/>
    <w:rsid w:val="00B40C6C"/>
    <w:rsid w:val="00B42AAC"/>
    <w:rsid w:val="00B43465"/>
    <w:rsid w:val="00B439C1"/>
    <w:rsid w:val="00B50B63"/>
    <w:rsid w:val="00B51151"/>
    <w:rsid w:val="00B54CB8"/>
    <w:rsid w:val="00B62BC2"/>
    <w:rsid w:val="00B642C8"/>
    <w:rsid w:val="00B6711F"/>
    <w:rsid w:val="00B71314"/>
    <w:rsid w:val="00B72E07"/>
    <w:rsid w:val="00B764B0"/>
    <w:rsid w:val="00B7673D"/>
    <w:rsid w:val="00B778DA"/>
    <w:rsid w:val="00B80F00"/>
    <w:rsid w:val="00B82A82"/>
    <w:rsid w:val="00B83ACF"/>
    <w:rsid w:val="00B8593A"/>
    <w:rsid w:val="00B863D8"/>
    <w:rsid w:val="00B90EF7"/>
    <w:rsid w:val="00B9196B"/>
    <w:rsid w:val="00B940BC"/>
    <w:rsid w:val="00BA1A72"/>
    <w:rsid w:val="00BA1D79"/>
    <w:rsid w:val="00BA20E4"/>
    <w:rsid w:val="00BA3D8A"/>
    <w:rsid w:val="00BA5D7E"/>
    <w:rsid w:val="00BA5FDB"/>
    <w:rsid w:val="00BA6192"/>
    <w:rsid w:val="00BB04BD"/>
    <w:rsid w:val="00BB0739"/>
    <w:rsid w:val="00BB14F3"/>
    <w:rsid w:val="00BB48ED"/>
    <w:rsid w:val="00BC02B5"/>
    <w:rsid w:val="00BC26FA"/>
    <w:rsid w:val="00BC31CC"/>
    <w:rsid w:val="00BC3921"/>
    <w:rsid w:val="00BC523E"/>
    <w:rsid w:val="00BD24E6"/>
    <w:rsid w:val="00BD314C"/>
    <w:rsid w:val="00BD59C8"/>
    <w:rsid w:val="00BD6ED2"/>
    <w:rsid w:val="00BD7DB9"/>
    <w:rsid w:val="00BE032A"/>
    <w:rsid w:val="00BE0A15"/>
    <w:rsid w:val="00BE1196"/>
    <w:rsid w:val="00BE405F"/>
    <w:rsid w:val="00BE5EC7"/>
    <w:rsid w:val="00BE6659"/>
    <w:rsid w:val="00BE67C2"/>
    <w:rsid w:val="00BE7880"/>
    <w:rsid w:val="00BF0073"/>
    <w:rsid w:val="00BF214B"/>
    <w:rsid w:val="00BF244F"/>
    <w:rsid w:val="00BF2468"/>
    <w:rsid w:val="00BF2724"/>
    <w:rsid w:val="00BF4728"/>
    <w:rsid w:val="00BF5420"/>
    <w:rsid w:val="00BF5DFC"/>
    <w:rsid w:val="00BF7114"/>
    <w:rsid w:val="00C00E32"/>
    <w:rsid w:val="00C033C8"/>
    <w:rsid w:val="00C0397C"/>
    <w:rsid w:val="00C10020"/>
    <w:rsid w:val="00C10BDB"/>
    <w:rsid w:val="00C121B4"/>
    <w:rsid w:val="00C1239E"/>
    <w:rsid w:val="00C130DB"/>
    <w:rsid w:val="00C13B61"/>
    <w:rsid w:val="00C15DCA"/>
    <w:rsid w:val="00C164D5"/>
    <w:rsid w:val="00C22B59"/>
    <w:rsid w:val="00C23094"/>
    <w:rsid w:val="00C25C08"/>
    <w:rsid w:val="00C25E87"/>
    <w:rsid w:val="00C25FE2"/>
    <w:rsid w:val="00C271E2"/>
    <w:rsid w:val="00C31991"/>
    <w:rsid w:val="00C32A56"/>
    <w:rsid w:val="00C40259"/>
    <w:rsid w:val="00C47E52"/>
    <w:rsid w:val="00C57BBC"/>
    <w:rsid w:val="00C6315E"/>
    <w:rsid w:val="00C65809"/>
    <w:rsid w:val="00C7026A"/>
    <w:rsid w:val="00C72CA5"/>
    <w:rsid w:val="00C732EF"/>
    <w:rsid w:val="00C73689"/>
    <w:rsid w:val="00C76F63"/>
    <w:rsid w:val="00C82C84"/>
    <w:rsid w:val="00C83CDC"/>
    <w:rsid w:val="00C84658"/>
    <w:rsid w:val="00C848AA"/>
    <w:rsid w:val="00C85F73"/>
    <w:rsid w:val="00C933E4"/>
    <w:rsid w:val="00C93734"/>
    <w:rsid w:val="00C95C6E"/>
    <w:rsid w:val="00C95EB4"/>
    <w:rsid w:val="00C97633"/>
    <w:rsid w:val="00C97CE2"/>
    <w:rsid w:val="00CA6F33"/>
    <w:rsid w:val="00CB21DD"/>
    <w:rsid w:val="00CB5F2F"/>
    <w:rsid w:val="00CB6EB4"/>
    <w:rsid w:val="00CC2E7A"/>
    <w:rsid w:val="00CC3805"/>
    <w:rsid w:val="00CC6F3E"/>
    <w:rsid w:val="00CD2166"/>
    <w:rsid w:val="00CD41FD"/>
    <w:rsid w:val="00CD451B"/>
    <w:rsid w:val="00CD658F"/>
    <w:rsid w:val="00CD7CA9"/>
    <w:rsid w:val="00CE0F1F"/>
    <w:rsid w:val="00CE1410"/>
    <w:rsid w:val="00CE322A"/>
    <w:rsid w:val="00CE4036"/>
    <w:rsid w:val="00CE4A52"/>
    <w:rsid w:val="00CE4BA8"/>
    <w:rsid w:val="00CF17A2"/>
    <w:rsid w:val="00CF3B06"/>
    <w:rsid w:val="00CF6963"/>
    <w:rsid w:val="00D00033"/>
    <w:rsid w:val="00D01558"/>
    <w:rsid w:val="00D0517D"/>
    <w:rsid w:val="00D0538A"/>
    <w:rsid w:val="00D11B17"/>
    <w:rsid w:val="00D12AF6"/>
    <w:rsid w:val="00D131C3"/>
    <w:rsid w:val="00D20290"/>
    <w:rsid w:val="00D202BC"/>
    <w:rsid w:val="00D204C7"/>
    <w:rsid w:val="00D222D9"/>
    <w:rsid w:val="00D249DD"/>
    <w:rsid w:val="00D30949"/>
    <w:rsid w:val="00D355C7"/>
    <w:rsid w:val="00D35E38"/>
    <w:rsid w:val="00D3726F"/>
    <w:rsid w:val="00D372D0"/>
    <w:rsid w:val="00D44A5C"/>
    <w:rsid w:val="00D46EAE"/>
    <w:rsid w:val="00D50082"/>
    <w:rsid w:val="00D50F56"/>
    <w:rsid w:val="00D521AB"/>
    <w:rsid w:val="00D54ADC"/>
    <w:rsid w:val="00D562ED"/>
    <w:rsid w:val="00D56925"/>
    <w:rsid w:val="00D63712"/>
    <w:rsid w:val="00D63A31"/>
    <w:rsid w:val="00D718A8"/>
    <w:rsid w:val="00D7536C"/>
    <w:rsid w:val="00D75A29"/>
    <w:rsid w:val="00D83B2A"/>
    <w:rsid w:val="00D93BF0"/>
    <w:rsid w:val="00D93FFB"/>
    <w:rsid w:val="00D96D8A"/>
    <w:rsid w:val="00DA2325"/>
    <w:rsid w:val="00DA2833"/>
    <w:rsid w:val="00DA43D0"/>
    <w:rsid w:val="00DA74C0"/>
    <w:rsid w:val="00DB4073"/>
    <w:rsid w:val="00DB49FE"/>
    <w:rsid w:val="00DC2618"/>
    <w:rsid w:val="00DC4D1C"/>
    <w:rsid w:val="00DD4CEB"/>
    <w:rsid w:val="00DD6953"/>
    <w:rsid w:val="00DE06DF"/>
    <w:rsid w:val="00DE2E0A"/>
    <w:rsid w:val="00DE3028"/>
    <w:rsid w:val="00DE40A7"/>
    <w:rsid w:val="00DE4C1E"/>
    <w:rsid w:val="00DE5476"/>
    <w:rsid w:val="00DE76B1"/>
    <w:rsid w:val="00DF42D1"/>
    <w:rsid w:val="00DF4627"/>
    <w:rsid w:val="00DF518B"/>
    <w:rsid w:val="00DF51A7"/>
    <w:rsid w:val="00DF5525"/>
    <w:rsid w:val="00DF5BBE"/>
    <w:rsid w:val="00DF5E12"/>
    <w:rsid w:val="00DF5F3B"/>
    <w:rsid w:val="00DF7B4C"/>
    <w:rsid w:val="00E01F09"/>
    <w:rsid w:val="00E01F97"/>
    <w:rsid w:val="00E05A0F"/>
    <w:rsid w:val="00E06339"/>
    <w:rsid w:val="00E07264"/>
    <w:rsid w:val="00E10B7F"/>
    <w:rsid w:val="00E15781"/>
    <w:rsid w:val="00E16F29"/>
    <w:rsid w:val="00E17871"/>
    <w:rsid w:val="00E212F2"/>
    <w:rsid w:val="00E26ECC"/>
    <w:rsid w:val="00E27B93"/>
    <w:rsid w:val="00E334E7"/>
    <w:rsid w:val="00E3452B"/>
    <w:rsid w:val="00E34B8D"/>
    <w:rsid w:val="00E37074"/>
    <w:rsid w:val="00E40C62"/>
    <w:rsid w:val="00E42FAA"/>
    <w:rsid w:val="00E44187"/>
    <w:rsid w:val="00E44BCF"/>
    <w:rsid w:val="00E57FCC"/>
    <w:rsid w:val="00E60636"/>
    <w:rsid w:val="00E676BA"/>
    <w:rsid w:val="00E67866"/>
    <w:rsid w:val="00E67B6E"/>
    <w:rsid w:val="00E74079"/>
    <w:rsid w:val="00E8093C"/>
    <w:rsid w:val="00E80FA3"/>
    <w:rsid w:val="00E81200"/>
    <w:rsid w:val="00E8156A"/>
    <w:rsid w:val="00E84EB1"/>
    <w:rsid w:val="00E9001E"/>
    <w:rsid w:val="00E92D5E"/>
    <w:rsid w:val="00E94A0B"/>
    <w:rsid w:val="00E96E0C"/>
    <w:rsid w:val="00EA13BB"/>
    <w:rsid w:val="00EA16AF"/>
    <w:rsid w:val="00EA19F2"/>
    <w:rsid w:val="00EA6B61"/>
    <w:rsid w:val="00EB0ADE"/>
    <w:rsid w:val="00EB5A20"/>
    <w:rsid w:val="00EC15A8"/>
    <w:rsid w:val="00EC1EC4"/>
    <w:rsid w:val="00EC44D2"/>
    <w:rsid w:val="00EC5B9E"/>
    <w:rsid w:val="00EC6ADA"/>
    <w:rsid w:val="00ED05A9"/>
    <w:rsid w:val="00ED49EE"/>
    <w:rsid w:val="00ED626D"/>
    <w:rsid w:val="00ED7DE3"/>
    <w:rsid w:val="00EE7CDF"/>
    <w:rsid w:val="00EF0E43"/>
    <w:rsid w:val="00EF23B8"/>
    <w:rsid w:val="00EF443E"/>
    <w:rsid w:val="00EF4906"/>
    <w:rsid w:val="00EF5B64"/>
    <w:rsid w:val="00EF6C2A"/>
    <w:rsid w:val="00F01A81"/>
    <w:rsid w:val="00F027C7"/>
    <w:rsid w:val="00F029DE"/>
    <w:rsid w:val="00F0496B"/>
    <w:rsid w:val="00F04B87"/>
    <w:rsid w:val="00F063E8"/>
    <w:rsid w:val="00F06CF1"/>
    <w:rsid w:val="00F14213"/>
    <w:rsid w:val="00F14FFA"/>
    <w:rsid w:val="00F25E92"/>
    <w:rsid w:val="00F27B2C"/>
    <w:rsid w:val="00F323F5"/>
    <w:rsid w:val="00F344D4"/>
    <w:rsid w:val="00F4106D"/>
    <w:rsid w:val="00F41629"/>
    <w:rsid w:val="00F433DA"/>
    <w:rsid w:val="00F43E26"/>
    <w:rsid w:val="00F44A3D"/>
    <w:rsid w:val="00F451BA"/>
    <w:rsid w:val="00F46209"/>
    <w:rsid w:val="00F46CB4"/>
    <w:rsid w:val="00F53176"/>
    <w:rsid w:val="00F53C25"/>
    <w:rsid w:val="00F54041"/>
    <w:rsid w:val="00F54B94"/>
    <w:rsid w:val="00F55C53"/>
    <w:rsid w:val="00F55D8C"/>
    <w:rsid w:val="00F56171"/>
    <w:rsid w:val="00F60EA7"/>
    <w:rsid w:val="00F625EA"/>
    <w:rsid w:val="00F6329A"/>
    <w:rsid w:val="00F63321"/>
    <w:rsid w:val="00F64118"/>
    <w:rsid w:val="00F6759B"/>
    <w:rsid w:val="00F7371A"/>
    <w:rsid w:val="00F74F56"/>
    <w:rsid w:val="00F75425"/>
    <w:rsid w:val="00F83F4C"/>
    <w:rsid w:val="00F90844"/>
    <w:rsid w:val="00F934D2"/>
    <w:rsid w:val="00F94748"/>
    <w:rsid w:val="00F94917"/>
    <w:rsid w:val="00F958EF"/>
    <w:rsid w:val="00F972FD"/>
    <w:rsid w:val="00FA0D21"/>
    <w:rsid w:val="00FA208A"/>
    <w:rsid w:val="00FA6B6B"/>
    <w:rsid w:val="00FB1385"/>
    <w:rsid w:val="00FB2D4A"/>
    <w:rsid w:val="00FB3E9D"/>
    <w:rsid w:val="00FB3FFE"/>
    <w:rsid w:val="00FB4694"/>
    <w:rsid w:val="00FB4FE3"/>
    <w:rsid w:val="00FB6659"/>
    <w:rsid w:val="00FC01A3"/>
    <w:rsid w:val="00FC3A41"/>
    <w:rsid w:val="00FC76AF"/>
    <w:rsid w:val="00FD6111"/>
    <w:rsid w:val="00FE0942"/>
    <w:rsid w:val="00FE58B2"/>
    <w:rsid w:val="00FE7A47"/>
    <w:rsid w:val="00FF017B"/>
    <w:rsid w:val="00FF0EA4"/>
    <w:rsid w:val="00FF1DC3"/>
    <w:rsid w:val="00FF4500"/>
    <w:rsid w:val="00FF5CFD"/>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64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Normal Indent" w:uiPriority="0"/>
    <w:lsdException w:name="footnote text" w:qFormat="1"/>
    <w:lsdException w:name="header" w:qFormat="1"/>
    <w:lsdException w:name="footer" w:qFormat="1"/>
    <w:lsdException w:name="index heading" w:uiPriority="0"/>
    <w:lsdException w:name="caption" w:uiPriority="0" w:qFormat="1"/>
    <w:lsdException w:name="line number" w:uiPriority="0"/>
    <w:lsdException w:name="page number" w:uiPriority="0"/>
    <w:lsdException w:name="endnote reference"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qFormat="1"/>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Normal (Web)" w:qFormat="1"/>
    <w:lsdException w:name="HTML Variable" w:uiPriority="0"/>
    <w:lsdException w:name="Normal Table" w:semiHidden="0" w:unhideWhenUsed="0"/>
    <w:lsdException w:name="Outline List 1" w:uiPriority="0"/>
    <w:lsdException w:name="Outline List 2" w:uiPriority="0"/>
    <w:lsdException w:name="Table Elegant" w:uiPriority="0"/>
    <w:lsdException w:name="Table Subtle 1" w:semiHidden="0" w:uiPriority="0" w:unhideWhenUsed="0"/>
    <w:lsdException w:name="Table Subtle 2" w:uiPriority="0"/>
    <w:lsdException w:name="Table Web 1" w:uiPriority="0"/>
    <w:lsdException w:name="Table Web 2" w:semiHidden="0" w:uiPriority="0" w:unhideWhenUsed="0"/>
    <w:lsdException w:name="Table Web 3" w:semiHidden="0" w:uiPriority="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9C01CB"/>
    <w:pPr>
      <w:suppressAutoHyphens/>
      <w:spacing w:after="200" w:line="276" w:lineRule="auto"/>
    </w:pPr>
    <w:rPr>
      <w:rFonts w:ascii="Calibri" w:eastAsia="Calibri" w:hAnsi="Calibri"/>
      <w:kern w:val="1"/>
      <w:sz w:val="22"/>
      <w:szCs w:val="22"/>
      <w:lang w:eastAsia="ar-SA"/>
    </w:rPr>
  </w:style>
  <w:style w:type="paragraph" w:styleId="1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
    <w:basedOn w:val="a3"/>
    <w:next w:val="a3"/>
    <w:link w:val="12"/>
    <w:qFormat/>
    <w:rsid w:val="00DF42D1"/>
    <w:pPr>
      <w:keepNext/>
      <w:widowControl w:val="0"/>
      <w:suppressAutoHyphens w:val="0"/>
      <w:autoSpaceDE w:val="0"/>
      <w:autoSpaceDN w:val="0"/>
      <w:adjustRightInd w:val="0"/>
      <w:spacing w:before="240" w:after="60" w:line="240" w:lineRule="auto"/>
      <w:outlineLvl w:val="0"/>
    </w:pPr>
    <w:rPr>
      <w:rFonts w:ascii="Arial" w:eastAsia="Times New Roman" w:hAnsi="Arial"/>
      <w:b/>
      <w:bCs/>
      <w:kern w:val="32"/>
      <w:sz w:val="32"/>
      <w:szCs w:val="32"/>
    </w:rPr>
  </w:style>
  <w:style w:type="paragraph" w:styleId="20">
    <w:name w:val="heading 2"/>
    <w:aliases w:val="contract,H2,h2,2,Numbered text 3,H21,Раздел,H22,H23,H24,H211,H25,H212,H221,H231,H241,H2111,H26,H213,H222,H232,H242,H2112,H27,H214,H28,H29,H210,H215,H216,H217,H218,H219,H220,H2110,H223,H2113,H224,H225,H226,H227,H228,EIA H2"/>
    <w:basedOn w:val="a3"/>
    <w:next w:val="a4"/>
    <w:link w:val="21"/>
    <w:qFormat/>
    <w:rsid w:val="00A423C6"/>
    <w:pPr>
      <w:keepNext/>
      <w:spacing w:before="240" w:after="60"/>
      <w:outlineLvl w:val="1"/>
    </w:pPr>
    <w:rPr>
      <w:rFonts w:ascii="Arial" w:hAnsi="Arial"/>
      <w:b/>
      <w:bCs/>
      <w:i/>
      <w:iCs/>
      <w:sz w:val="28"/>
      <w:szCs w:val="28"/>
    </w:rPr>
  </w:style>
  <w:style w:type="paragraph" w:styleId="3">
    <w:name w:val="heading 3"/>
    <w:aliases w:val="h3,Head 3,l3+toc 3,CT,Sub-section Title,l3,Section Header3,H3,Gliederung3 Char,Gliederung3"/>
    <w:basedOn w:val="a3"/>
    <w:next w:val="a3"/>
    <w:link w:val="31"/>
    <w:qFormat/>
    <w:rsid w:val="00BF214B"/>
    <w:pPr>
      <w:keepNext/>
      <w:suppressAutoHyphens w:val="0"/>
      <w:spacing w:before="240" w:after="60" w:line="240" w:lineRule="auto"/>
      <w:outlineLvl w:val="2"/>
    </w:pPr>
    <w:rPr>
      <w:rFonts w:ascii="Arial" w:eastAsia="Times New Roman" w:hAnsi="Arial" w:cs="Arial"/>
      <w:b/>
      <w:bCs/>
      <w:kern w:val="0"/>
      <w:sz w:val="26"/>
      <w:szCs w:val="26"/>
      <w:lang w:eastAsia="ru-RU"/>
    </w:rPr>
  </w:style>
  <w:style w:type="paragraph" w:styleId="4">
    <w:name w:val="heading 4"/>
    <w:aliases w:val="Параграф,H4"/>
    <w:basedOn w:val="a3"/>
    <w:next w:val="a3"/>
    <w:link w:val="40"/>
    <w:qFormat/>
    <w:rsid w:val="00BF214B"/>
    <w:pPr>
      <w:keepNext/>
      <w:suppressAutoHyphens w:val="0"/>
      <w:spacing w:after="0" w:line="240" w:lineRule="auto"/>
      <w:jc w:val="center"/>
      <w:outlineLvl w:val="3"/>
    </w:pPr>
    <w:rPr>
      <w:rFonts w:ascii="Times New Roman" w:eastAsia="Times New Roman" w:hAnsi="Times New Roman"/>
      <w:b/>
      <w:bCs/>
      <w:kern w:val="0"/>
      <w:sz w:val="36"/>
      <w:szCs w:val="36"/>
      <w:lang w:eastAsia="ru-RU"/>
    </w:rPr>
  </w:style>
  <w:style w:type="paragraph" w:styleId="5">
    <w:name w:val="heading 5"/>
    <w:aliases w:val="_Подпункт,H5"/>
    <w:basedOn w:val="a3"/>
    <w:next w:val="a3"/>
    <w:link w:val="50"/>
    <w:qFormat/>
    <w:rsid w:val="00DF42D1"/>
    <w:pPr>
      <w:spacing w:before="240" w:after="60"/>
      <w:outlineLvl w:val="4"/>
    </w:pPr>
    <w:rPr>
      <w:rFonts w:eastAsia="Times New Roman"/>
      <w:b/>
      <w:bCs/>
      <w:i/>
      <w:iCs/>
      <w:sz w:val="26"/>
      <w:szCs w:val="26"/>
    </w:rPr>
  </w:style>
  <w:style w:type="paragraph" w:styleId="6">
    <w:name w:val="heading 6"/>
    <w:basedOn w:val="a3"/>
    <w:next w:val="a3"/>
    <w:link w:val="60"/>
    <w:qFormat/>
    <w:rsid w:val="00BF214B"/>
    <w:pPr>
      <w:tabs>
        <w:tab w:val="num" w:pos="1152"/>
      </w:tabs>
      <w:suppressAutoHyphens w:val="0"/>
      <w:spacing w:before="240" w:after="60" w:line="240" w:lineRule="auto"/>
      <w:ind w:left="1152" w:hanging="1152"/>
      <w:jc w:val="both"/>
      <w:outlineLvl w:val="5"/>
    </w:pPr>
    <w:rPr>
      <w:rFonts w:ascii="Times New Roman" w:eastAsia="Times New Roman" w:hAnsi="Times New Roman"/>
      <w:i/>
      <w:iCs/>
      <w:kern w:val="0"/>
      <w:lang w:eastAsia="ru-RU"/>
    </w:rPr>
  </w:style>
  <w:style w:type="paragraph" w:styleId="7">
    <w:name w:val="heading 7"/>
    <w:aliases w:val="PIM 7"/>
    <w:basedOn w:val="a3"/>
    <w:next w:val="a4"/>
    <w:link w:val="70"/>
    <w:qFormat/>
    <w:rsid w:val="00A423C6"/>
    <w:pPr>
      <w:keepNext/>
      <w:numPr>
        <w:ilvl w:val="6"/>
        <w:numId w:val="1"/>
      </w:numPr>
      <w:suppressLineNumbers/>
      <w:outlineLvl w:val="6"/>
    </w:pPr>
    <w:rPr>
      <w:b/>
      <w:bCs/>
    </w:rPr>
  </w:style>
  <w:style w:type="paragraph" w:styleId="80">
    <w:name w:val="heading 8"/>
    <w:aliases w:val="Legal Level 1.1.1."/>
    <w:basedOn w:val="a3"/>
    <w:next w:val="a3"/>
    <w:link w:val="81"/>
    <w:uiPriority w:val="9"/>
    <w:qFormat/>
    <w:rsid w:val="00BF214B"/>
    <w:pPr>
      <w:keepNext/>
      <w:suppressAutoHyphens w:val="0"/>
      <w:spacing w:after="0" w:line="240" w:lineRule="auto"/>
      <w:ind w:left="-108" w:right="-108"/>
      <w:jc w:val="center"/>
      <w:outlineLvl w:val="7"/>
    </w:pPr>
    <w:rPr>
      <w:rFonts w:ascii="Times New Roman" w:eastAsia="Times New Roman" w:hAnsi="Times New Roman"/>
      <w:b/>
      <w:bCs/>
      <w:kern w:val="0"/>
      <w:sz w:val="24"/>
      <w:szCs w:val="24"/>
      <w:lang w:eastAsia="ru-RU"/>
    </w:rPr>
  </w:style>
  <w:style w:type="paragraph" w:styleId="9">
    <w:name w:val="heading 9"/>
    <w:aliases w:val=" Знак"/>
    <w:basedOn w:val="a3"/>
    <w:next w:val="a3"/>
    <w:link w:val="90"/>
    <w:uiPriority w:val="9"/>
    <w:qFormat/>
    <w:rsid w:val="00DF42D1"/>
    <w:pPr>
      <w:suppressAutoHyphens w:val="0"/>
      <w:spacing w:before="240" w:after="60" w:line="240" w:lineRule="auto"/>
      <w:outlineLvl w:val="8"/>
    </w:pPr>
    <w:rPr>
      <w:rFonts w:ascii="Arial" w:eastAsia="Times New Roman" w:hAnsi="Arial"/>
      <w:kern w:val="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Основной шрифт абзаца1"/>
    <w:uiPriority w:val="99"/>
    <w:rsid w:val="00A423C6"/>
  </w:style>
  <w:style w:type="character" w:customStyle="1" w:styleId="label">
    <w:name w:val="label"/>
    <w:rsid w:val="00A423C6"/>
  </w:style>
  <w:style w:type="character" w:styleId="a8">
    <w:name w:val="Hyperlink"/>
    <w:uiPriority w:val="99"/>
    <w:rsid w:val="00A423C6"/>
    <w:rPr>
      <w:color w:val="000080"/>
      <w:u w:val="single"/>
    </w:rPr>
  </w:style>
  <w:style w:type="character" w:customStyle="1" w:styleId="a9">
    <w:name w:val="Символ нумерации"/>
    <w:rsid w:val="00A423C6"/>
  </w:style>
  <w:style w:type="character" w:customStyle="1" w:styleId="blk">
    <w:name w:val="blk"/>
    <w:basedOn w:val="13"/>
    <w:rsid w:val="00A423C6"/>
  </w:style>
  <w:style w:type="character" w:customStyle="1" w:styleId="14">
    <w:name w:val="Знак сноски1"/>
    <w:basedOn w:val="13"/>
    <w:uiPriority w:val="99"/>
    <w:rsid w:val="00A423C6"/>
  </w:style>
  <w:style w:type="character" w:customStyle="1" w:styleId="aa">
    <w:name w:val="Символ сноски"/>
    <w:uiPriority w:val="99"/>
    <w:rsid w:val="00A423C6"/>
  </w:style>
  <w:style w:type="character" w:styleId="ab">
    <w:name w:val="footnote reference"/>
    <w:aliases w:val="Ссылка на сноску 45"/>
    <w:uiPriority w:val="99"/>
    <w:rsid w:val="00A423C6"/>
    <w:rPr>
      <w:vertAlign w:val="superscript"/>
    </w:rPr>
  </w:style>
  <w:style w:type="character" w:styleId="ac">
    <w:name w:val="endnote reference"/>
    <w:rsid w:val="00A423C6"/>
    <w:rPr>
      <w:vertAlign w:val="superscript"/>
    </w:rPr>
  </w:style>
  <w:style w:type="character" w:customStyle="1" w:styleId="ad">
    <w:name w:val="Символы концевой сноски"/>
    <w:uiPriority w:val="99"/>
    <w:rsid w:val="00A423C6"/>
  </w:style>
  <w:style w:type="paragraph" w:customStyle="1" w:styleId="15">
    <w:name w:val="Заголовок1"/>
    <w:basedOn w:val="a3"/>
    <w:next w:val="a4"/>
    <w:uiPriority w:val="99"/>
    <w:rsid w:val="00A423C6"/>
    <w:pPr>
      <w:keepNext/>
      <w:spacing w:before="240" w:after="120"/>
    </w:pPr>
    <w:rPr>
      <w:rFonts w:ascii="Arial" w:eastAsia="Arial Unicode MS" w:hAnsi="Arial" w:cs="Mangal"/>
      <w:sz w:val="28"/>
      <w:szCs w:val="28"/>
    </w:rPr>
  </w:style>
  <w:style w:type="paragraph" w:styleId="a4">
    <w:name w:val="Body Text"/>
    <w:aliases w:val="Основной текст Знак1,Основной текст Знак Знак,Основной текст Знак Знак Знак,Основной текст Знак, Знак Знак Знак,Знак Знак Знак,Основной текст Знак Знак Знак Знак Знак Знак Знак Знак Знак,Основной текст Знак2 Знак,Список 1,Body Text Char"/>
    <w:basedOn w:val="a3"/>
    <w:link w:val="22"/>
    <w:uiPriority w:val="99"/>
    <w:qFormat/>
    <w:rsid w:val="00A423C6"/>
    <w:pPr>
      <w:spacing w:after="120"/>
    </w:pPr>
  </w:style>
  <w:style w:type="paragraph" w:styleId="ae">
    <w:name w:val="Title"/>
    <w:basedOn w:val="15"/>
    <w:next w:val="af"/>
    <w:link w:val="23"/>
    <w:uiPriority w:val="10"/>
    <w:qFormat/>
    <w:rsid w:val="00A423C6"/>
  </w:style>
  <w:style w:type="paragraph" w:styleId="af">
    <w:name w:val="Subtitle"/>
    <w:aliases w:val="6. Таблица,Таблица"/>
    <w:basedOn w:val="15"/>
    <w:next w:val="a4"/>
    <w:link w:val="af0"/>
    <w:uiPriority w:val="99"/>
    <w:qFormat/>
    <w:rsid w:val="00A423C6"/>
    <w:pPr>
      <w:jc w:val="center"/>
    </w:pPr>
    <w:rPr>
      <w:i/>
      <w:iCs/>
    </w:rPr>
  </w:style>
  <w:style w:type="paragraph" w:styleId="af1">
    <w:name w:val="List"/>
    <w:basedOn w:val="a4"/>
    <w:uiPriority w:val="99"/>
    <w:rsid w:val="00A423C6"/>
    <w:rPr>
      <w:rFonts w:ascii="Arial" w:hAnsi="Arial" w:cs="Mangal"/>
    </w:rPr>
  </w:style>
  <w:style w:type="paragraph" w:customStyle="1" w:styleId="16">
    <w:name w:val="Название1"/>
    <w:basedOn w:val="a3"/>
    <w:uiPriority w:val="10"/>
    <w:qFormat/>
    <w:rsid w:val="00A423C6"/>
    <w:pPr>
      <w:suppressLineNumbers/>
      <w:spacing w:before="120" w:after="120"/>
    </w:pPr>
    <w:rPr>
      <w:rFonts w:ascii="Arial" w:hAnsi="Arial" w:cs="Mangal"/>
      <w:i/>
      <w:iCs/>
      <w:sz w:val="20"/>
      <w:szCs w:val="24"/>
    </w:rPr>
  </w:style>
  <w:style w:type="paragraph" w:customStyle="1" w:styleId="17">
    <w:name w:val="Указатель1"/>
    <w:basedOn w:val="a3"/>
    <w:uiPriority w:val="99"/>
    <w:rsid w:val="00A423C6"/>
    <w:pPr>
      <w:suppressLineNumbers/>
    </w:pPr>
    <w:rPr>
      <w:rFonts w:ascii="Arial" w:hAnsi="Arial" w:cs="Mangal"/>
    </w:rPr>
  </w:style>
  <w:style w:type="paragraph" w:customStyle="1" w:styleId="ConsPlusNormal">
    <w:name w:val="ConsPlusNormal"/>
    <w:link w:val="ConsPlusNormal0"/>
    <w:uiPriority w:val="99"/>
    <w:qFormat/>
    <w:rsid w:val="00A423C6"/>
    <w:pPr>
      <w:widowControl w:val="0"/>
      <w:suppressAutoHyphens/>
    </w:pPr>
    <w:rPr>
      <w:rFonts w:ascii="Calibri" w:eastAsia="Calibri" w:hAnsi="Calibri"/>
      <w:kern w:val="1"/>
      <w:lang w:eastAsia="ar-SA"/>
    </w:rPr>
  </w:style>
  <w:style w:type="paragraph" w:customStyle="1" w:styleId="ConsPlusNonformat">
    <w:name w:val="ConsPlusNonformat"/>
    <w:uiPriority w:val="99"/>
    <w:qFormat/>
    <w:rsid w:val="00A423C6"/>
    <w:pPr>
      <w:widowControl w:val="0"/>
      <w:suppressAutoHyphens/>
    </w:pPr>
    <w:rPr>
      <w:rFonts w:ascii="Calibri" w:eastAsia="Calibri" w:hAnsi="Calibri"/>
      <w:kern w:val="1"/>
      <w:lang w:eastAsia="ar-SA"/>
    </w:rPr>
  </w:style>
  <w:style w:type="paragraph" w:customStyle="1" w:styleId="ConsPlusTitle">
    <w:name w:val="ConsPlusTitle"/>
    <w:uiPriority w:val="99"/>
    <w:rsid w:val="00A423C6"/>
    <w:pPr>
      <w:widowControl w:val="0"/>
      <w:suppressAutoHyphens/>
    </w:pPr>
    <w:rPr>
      <w:rFonts w:ascii="Calibri" w:eastAsia="Calibri" w:hAnsi="Calibri"/>
      <w:kern w:val="1"/>
      <w:lang w:eastAsia="ar-SA"/>
    </w:rPr>
  </w:style>
  <w:style w:type="paragraph" w:customStyle="1" w:styleId="ConsPlusCell">
    <w:name w:val="ConsPlusCell"/>
    <w:uiPriority w:val="99"/>
    <w:rsid w:val="00A423C6"/>
    <w:pPr>
      <w:widowControl w:val="0"/>
      <w:suppressAutoHyphens/>
    </w:pPr>
    <w:rPr>
      <w:rFonts w:ascii="Calibri" w:eastAsia="Calibri" w:hAnsi="Calibri"/>
      <w:kern w:val="1"/>
      <w:lang w:eastAsia="ar-SA"/>
    </w:rPr>
  </w:style>
  <w:style w:type="paragraph" w:customStyle="1" w:styleId="310">
    <w:name w:val="Основной текст с отступом 31"/>
    <w:basedOn w:val="a3"/>
    <w:uiPriority w:val="99"/>
    <w:rsid w:val="00A423C6"/>
  </w:style>
  <w:style w:type="paragraph" w:customStyle="1" w:styleId="18">
    <w:name w:val="Обычный (веб)1"/>
    <w:basedOn w:val="a3"/>
    <w:uiPriority w:val="99"/>
    <w:rsid w:val="00A423C6"/>
  </w:style>
  <w:style w:type="paragraph" w:styleId="af2">
    <w:name w:val="footnote text"/>
    <w:aliases w:val="Знак,Знак2,Знак21,Знак1,Знак11, Знак8 Знак Знак, Знак8 Знак, Знак4 Знак,Footnote Text Char Знак,Знак4 Знак Знак,Знак4 Знак,Текст сноски Знак1,Текст сноски Знак Знак, Знак4 Знак1, Знак4,Знак4 Знак1,Знак4, Знак6 Знак,Знак8 Знак Знак,Знак8 Зна"/>
    <w:basedOn w:val="a3"/>
    <w:link w:val="af3"/>
    <w:uiPriority w:val="99"/>
    <w:qFormat/>
    <w:rsid w:val="00A423C6"/>
    <w:pPr>
      <w:suppressLineNumbers/>
      <w:ind w:left="283" w:hanging="283"/>
    </w:pPr>
    <w:rPr>
      <w:sz w:val="20"/>
      <w:szCs w:val="20"/>
    </w:rPr>
  </w:style>
  <w:style w:type="paragraph" w:customStyle="1" w:styleId="1a">
    <w:name w:val="Текст сноски1"/>
    <w:basedOn w:val="a3"/>
    <w:uiPriority w:val="99"/>
    <w:qFormat/>
    <w:rsid w:val="00A423C6"/>
  </w:style>
  <w:style w:type="paragraph" w:customStyle="1" w:styleId="a">
    <w:name w:val="Пункты"/>
    <w:basedOn w:val="20"/>
    <w:link w:val="af4"/>
    <w:uiPriority w:val="99"/>
    <w:qFormat/>
    <w:rsid w:val="00A423C6"/>
    <w:pPr>
      <w:numPr>
        <w:ilvl w:val="1"/>
        <w:numId w:val="1"/>
      </w:numPr>
    </w:pPr>
  </w:style>
  <w:style w:type="paragraph" w:customStyle="1" w:styleId="311">
    <w:name w:val="Основной текст 31"/>
    <w:basedOn w:val="a3"/>
    <w:uiPriority w:val="99"/>
    <w:rsid w:val="00A423C6"/>
  </w:style>
  <w:style w:type="paragraph" w:customStyle="1" w:styleId="af5">
    <w:name w:val="Стиль"/>
    <w:link w:val="af6"/>
    <w:rsid w:val="00A423C6"/>
    <w:pPr>
      <w:widowControl w:val="0"/>
      <w:suppressAutoHyphens/>
    </w:pPr>
    <w:rPr>
      <w:rFonts w:ascii="Calibri" w:eastAsia="Calibri" w:hAnsi="Calibri"/>
      <w:kern w:val="1"/>
      <w:lang w:eastAsia="ar-SA"/>
    </w:rPr>
  </w:style>
  <w:style w:type="paragraph" w:customStyle="1" w:styleId="af7">
    <w:name w:val="Содержимое таблицы"/>
    <w:basedOn w:val="a3"/>
    <w:uiPriority w:val="99"/>
    <w:rsid w:val="00A423C6"/>
    <w:pPr>
      <w:suppressLineNumbers/>
    </w:pPr>
  </w:style>
  <w:style w:type="character" w:customStyle="1" w:styleId="af6">
    <w:name w:val="Стиль Знак"/>
    <w:link w:val="af5"/>
    <w:locked/>
    <w:rsid w:val="00BC02B5"/>
    <w:rPr>
      <w:rFonts w:ascii="Calibri" w:eastAsia="Calibri" w:hAnsi="Calibri"/>
      <w:kern w:val="1"/>
      <w:lang w:eastAsia="ar-SA" w:bidi="ar-SA"/>
    </w:rPr>
  </w:style>
  <w:style w:type="character" w:customStyle="1" w:styleId="af3">
    <w:name w:val="Текст сноски Знак"/>
    <w:aliases w:val="Знак Знак,Знак2 Знак,Знак21 Знак,Знак1 Знак,Знак11 Знак, Знак8 Знак Знак Знак, Знак8 Знак Знак1, Знак4 Знак Знак,Footnote Text Char Знак Знак,Знак4 Знак Знак Знак,Знак4 Знак Знак1,Текст сноски Знак1 Знак,Текст сноски Знак Знак Знак"/>
    <w:link w:val="af2"/>
    <w:uiPriority w:val="99"/>
    <w:locked/>
    <w:rsid w:val="006358A3"/>
    <w:rPr>
      <w:rFonts w:ascii="Calibri" w:eastAsia="Calibri" w:hAnsi="Calibri"/>
      <w:kern w:val="1"/>
      <w:lang w:eastAsia="ar-SA"/>
    </w:rPr>
  </w:style>
  <w:style w:type="paragraph" w:customStyle="1" w:styleId="ConsNormal">
    <w:name w:val="ConsNormal"/>
    <w:uiPriority w:val="99"/>
    <w:qFormat/>
    <w:rsid w:val="006358A3"/>
    <w:pPr>
      <w:autoSpaceDE w:val="0"/>
      <w:autoSpaceDN w:val="0"/>
      <w:adjustRightInd w:val="0"/>
      <w:ind w:right="19772" w:firstLine="720"/>
    </w:pPr>
    <w:rPr>
      <w:rFonts w:ascii="Arial" w:hAnsi="Arial" w:cs="Arial"/>
    </w:rPr>
  </w:style>
  <w:style w:type="character" w:customStyle="1" w:styleId="ConsPlusNormal0">
    <w:name w:val="ConsPlusNormal Знак"/>
    <w:link w:val="ConsPlusNormal"/>
    <w:uiPriority w:val="99"/>
    <w:rsid w:val="006358A3"/>
    <w:rPr>
      <w:rFonts w:ascii="Calibri" w:eastAsia="Calibri" w:hAnsi="Calibri"/>
      <w:kern w:val="1"/>
      <w:lang w:val="ru-RU" w:eastAsia="ar-SA" w:bidi="ar-SA"/>
    </w:rPr>
  </w:style>
  <w:style w:type="paragraph" w:styleId="24">
    <w:name w:val="Body Text 2"/>
    <w:aliases w:val="Основной текст 2 Знак Знак, Знак Знак1 Знак1,Основной текст 2 Знак2 Знак Знак,Основной текст 2 Знак1 Знак2 Знак Знак,Основной текст 2 Знак Знак Знак2 Знак Знак,Основной текст 2 Знак1 Знак Знак1 Знак Знак,Знак10, Знак10"/>
    <w:basedOn w:val="a3"/>
    <w:link w:val="210"/>
    <w:rsid w:val="006358A3"/>
    <w:pPr>
      <w:widowControl w:val="0"/>
      <w:suppressAutoHyphens w:val="0"/>
      <w:autoSpaceDE w:val="0"/>
      <w:autoSpaceDN w:val="0"/>
      <w:adjustRightInd w:val="0"/>
      <w:spacing w:after="120" w:line="480" w:lineRule="auto"/>
    </w:pPr>
  </w:style>
  <w:style w:type="character" w:customStyle="1" w:styleId="25">
    <w:name w:val="Основной текст 2 Знак"/>
    <w:aliases w:val="Знак10 Знак, Знак10 Знак"/>
    <w:rsid w:val="006358A3"/>
    <w:rPr>
      <w:rFonts w:ascii="Calibri" w:eastAsia="Calibri" w:hAnsi="Calibri"/>
      <w:kern w:val="1"/>
      <w:sz w:val="22"/>
      <w:szCs w:val="22"/>
      <w:lang w:eastAsia="ar-SA"/>
    </w:rPr>
  </w:style>
  <w:style w:type="character" w:customStyle="1" w:styleId="210">
    <w:name w:val="Основной текст 2 Знак1"/>
    <w:aliases w:val="Основной текст 2 Знак Знак Знак, Знак Знак1 Знак1 Знак,Основной текст 2 Знак2 Знак Знак Знак,Основной текст 2 Знак1 Знак2 Знак Знак Знак,Основной текст 2 Знак Знак Знак2 Знак Знак Знак,Знак10 Знак1, Знак10 Знак1"/>
    <w:link w:val="24"/>
    <w:uiPriority w:val="99"/>
    <w:rsid w:val="006358A3"/>
    <w:rPr>
      <w:rFonts w:ascii="Arial" w:hAnsi="Arial" w:cs="Arial"/>
      <w:sz w:val="18"/>
      <w:szCs w:val="18"/>
    </w:rPr>
  </w:style>
  <w:style w:type="paragraph" w:styleId="af8">
    <w:name w:val="header"/>
    <w:aliases w:val="Linie,header,Верхний колонтитул1,Знак42,Colontitul_Top, Знак Знак Знак1"/>
    <w:basedOn w:val="a3"/>
    <w:link w:val="af9"/>
    <w:uiPriority w:val="99"/>
    <w:qFormat/>
    <w:rsid w:val="006358A3"/>
    <w:pPr>
      <w:widowControl w:val="0"/>
      <w:tabs>
        <w:tab w:val="center" w:pos="4677"/>
        <w:tab w:val="right" w:pos="9355"/>
      </w:tabs>
      <w:suppressAutoHyphens w:val="0"/>
      <w:autoSpaceDE w:val="0"/>
      <w:autoSpaceDN w:val="0"/>
      <w:adjustRightInd w:val="0"/>
      <w:spacing w:after="0" w:line="240" w:lineRule="auto"/>
    </w:pPr>
    <w:rPr>
      <w:rFonts w:ascii="Arial" w:eastAsia="Times New Roman" w:hAnsi="Arial"/>
      <w:kern w:val="0"/>
      <w:sz w:val="18"/>
      <w:szCs w:val="18"/>
    </w:rPr>
  </w:style>
  <w:style w:type="character" w:customStyle="1" w:styleId="af9">
    <w:name w:val="Верхний колонтитул Знак"/>
    <w:aliases w:val="Linie Знак,header Знак,Верхний колонтитул1 Знак,Знак42 Знак1,Colontitul_Top Знак, Знак Знак Знак1 Знак"/>
    <w:link w:val="af8"/>
    <w:uiPriority w:val="99"/>
    <w:rsid w:val="006358A3"/>
    <w:rPr>
      <w:rFonts w:ascii="Arial" w:hAnsi="Arial" w:cs="Arial"/>
      <w:sz w:val="18"/>
      <w:szCs w:val="18"/>
    </w:rPr>
  </w:style>
  <w:style w:type="paragraph" w:customStyle="1" w:styleId="1b">
    <w:name w:val="Без интервала1"/>
    <w:qFormat/>
    <w:rsid w:val="006358A3"/>
    <w:rPr>
      <w:rFonts w:ascii="Calibri" w:hAnsi="Calibri" w:cs="Calibri"/>
      <w:sz w:val="22"/>
      <w:szCs w:val="22"/>
    </w:rPr>
  </w:style>
  <w:style w:type="paragraph" w:styleId="afa">
    <w:name w:val="Body Text Indent"/>
    <w:aliases w:val="текст, Знак3,Знак31"/>
    <w:basedOn w:val="a3"/>
    <w:link w:val="afb"/>
    <w:uiPriority w:val="99"/>
    <w:unhideWhenUsed/>
    <w:rsid w:val="00DF42D1"/>
    <w:pPr>
      <w:spacing w:after="120"/>
      <w:ind w:left="283"/>
    </w:pPr>
  </w:style>
  <w:style w:type="character" w:customStyle="1" w:styleId="afb">
    <w:name w:val="Основной текст с отступом Знак"/>
    <w:aliases w:val="текст Знак, Знак3 Знак,Знак31 Знак1"/>
    <w:link w:val="afa"/>
    <w:uiPriority w:val="99"/>
    <w:rsid w:val="00DF42D1"/>
    <w:rPr>
      <w:rFonts w:ascii="Calibri" w:eastAsia="Calibri" w:hAnsi="Calibri"/>
      <w:kern w:val="1"/>
      <w:sz w:val="22"/>
      <w:szCs w:val="22"/>
      <w:lang w:eastAsia="ar-SA"/>
    </w:rPr>
  </w:style>
  <w:style w:type="table" w:styleId="afc">
    <w:name w:val="Table Grid"/>
    <w:basedOn w:val="a6"/>
    <w:uiPriority w:val="39"/>
    <w:rsid w:val="00DF42D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_Подпункт Знак,H5 Знак"/>
    <w:link w:val="5"/>
    <w:rsid w:val="00DF42D1"/>
    <w:rPr>
      <w:rFonts w:ascii="Calibri" w:eastAsia="Times New Roman" w:hAnsi="Calibri" w:cs="Times New Roman"/>
      <w:b/>
      <w:bCs/>
      <w:i/>
      <w:iCs/>
      <w:kern w:val="1"/>
      <w:sz w:val="26"/>
      <w:szCs w:val="26"/>
      <w:lang w:eastAsia="ar-SA"/>
    </w:rPr>
  </w:style>
  <w:style w:type="paragraph" w:styleId="30">
    <w:name w:val="Body Text 3"/>
    <w:aliases w:val=" Знак12 Знак, Знак2"/>
    <w:basedOn w:val="a3"/>
    <w:link w:val="32"/>
    <w:uiPriority w:val="99"/>
    <w:unhideWhenUsed/>
    <w:rsid w:val="00DF42D1"/>
    <w:pPr>
      <w:spacing w:after="120"/>
    </w:pPr>
    <w:rPr>
      <w:sz w:val="16"/>
      <w:szCs w:val="16"/>
    </w:rPr>
  </w:style>
  <w:style w:type="character" w:customStyle="1" w:styleId="32">
    <w:name w:val="Основной текст 3 Знак"/>
    <w:aliases w:val=" Знак12 Знак Знак, Знак2 Знак"/>
    <w:link w:val="30"/>
    <w:uiPriority w:val="99"/>
    <w:rsid w:val="00DF42D1"/>
    <w:rPr>
      <w:rFonts w:ascii="Calibri" w:eastAsia="Calibri" w:hAnsi="Calibri"/>
      <w:kern w:val="1"/>
      <w:sz w:val="16"/>
      <w:szCs w:val="16"/>
      <w:lang w:eastAsia="ar-SA"/>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h1 Знак"/>
    <w:link w:val="11"/>
    <w:rsid w:val="00DF42D1"/>
    <w:rPr>
      <w:rFonts w:ascii="Arial" w:hAnsi="Arial" w:cs="Arial"/>
      <w:b/>
      <w:bCs/>
      <w:kern w:val="32"/>
      <w:sz w:val="32"/>
      <w:szCs w:val="32"/>
    </w:rPr>
  </w:style>
  <w:style w:type="character" w:customStyle="1" w:styleId="90">
    <w:name w:val="Заголовок 9 Знак"/>
    <w:aliases w:val=" Знак Знак"/>
    <w:link w:val="9"/>
    <w:uiPriority w:val="9"/>
    <w:rsid w:val="00DF42D1"/>
    <w:rPr>
      <w:rFonts w:ascii="Arial" w:hAnsi="Arial" w:cs="Arial"/>
      <w:sz w:val="22"/>
      <w:szCs w:val="22"/>
    </w:rPr>
  </w:style>
  <w:style w:type="paragraph" w:customStyle="1" w:styleId="Heading">
    <w:name w:val="Heading"/>
    <w:uiPriority w:val="99"/>
    <w:rsid w:val="00DF42D1"/>
    <w:pPr>
      <w:autoSpaceDE w:val="0"/>
      <w:autoSpaceDN w:val="0"/>
      <w:adjustRightInd w:val="0"/>
    </w:pPr>
    <w:rPr>
      <w:rFonts w:ascii="Arial" w:hAnsi="Arial" w:cs="Arial"/>
      <w:b/>
      <w:bCs/>
      <w:sz w:val="22"/>
      <w:szCs w:val="22"/>
    </w:rPr>
  </w:style>
  <w:style w:type="character" w:customStyle="1" w:styleId="ConsNormal0">
    <w:name w:val="ConsNormal Знак"/>
    <w:uiPriority w:val="99"/>
    <w:rsid w:val="00DF42D1"/>
    <w:rPr>
      <w:rFonts w:ascii="Arial" w:hAnsi="Arial" w:cs="Arial"/>
      <w:lang w:val="ru-RU" w:eastAsia="ru-RU" w:bidi="ar-SA"/>
    </w:rPr>
  </w:style>
  <w:style w:type="paragraph" w:styleId="afd">
    <w:name w:val="footer"/>
    <w:aliases w:val="Знак3 Знак Знак, Знак3 Знак Знак"/>
    <w:basedOn w:val="a3"/>
    <w:link w:val="afe"/>
    <w:uiPriority w:val="99"/>
    <w:qFormat/>
    <w:rsid w:val="00DF42D1"/>
    <w:pPr>
      <w:widowControl w:val="0"/>
      <w:tabs>
        <w:tab w:val="center" w:pos="4677"/>
        <w:tab w:val="right" w:pos="9355"/>
      </w:tabs>
      <w:suppressAutoHyphens w:val="0"/>
      <w:autoSpaceDE w:val="0"/>
      <w:autoSpaceDN w:val="0"/>
      <w:adjustRightInd w:val="0"/>
      <w:spacing w:after="0" w:line="240" w:lineRule="auto"/>
    </w:pPr>
    <w:rPr>
      <w:rFonts w:ascii="Arial" w:eastAsia="Times New Roman" w:hAnsi="Arial"/>
      <w:kern w:val="0"/>
      <w:sz w:val="18"/>
      <w:szCs w:val="18"/>
    </w:rPr>
  </w:style>
  <w:style w:type="character" w:customStyle="1" w:styleId="afe">
    <w:name w:val="Нижний колонтитул Знак"/>
    <w:aliases w:val="Знак3 Знак Знак Знак, Знак3 Знак Знак Знак"/>
    <w:link w:val="afd"/>
    <w:uiPriority w:val="99"/>
    <w:rsid w:val="00DF42D1"/>
    <w:rPr>
      <w:rFonts w:ascii="Arial" w:hAnsi="Arial" w:cs="Arial"/>
      <w:sz w:val="18"/>
      <w:szCs w:val="18"/>
    </w:rPr>
  </w:style>
  <w:style w:type="character" w:styleId="aff">
    <w:name w:val="page number"/>
    <w:basedOn w:val="a5"/>
    <w:rsid w:val="00DF42D1"/>
  </w:style>
  <w:style w:type="paragraph" w:styleId="aff0">
    <w:name w:val="Balloon Text"/>
    <w:basedOn w:val="a3"/>
    <w:link w:val="aff1"/>
    <w:uiPriority w:val="99"/>
    <w:rsid w:val="00DF42D1"/>
    <w:pPr>
      <w:widowControl w:val="0"/>
      <w:suppressAutoHyphens w:val="0"/>
      <w:autoSpaceDE w:val="0"/>
      <w:autoSpaceDN w:val="0"/>
      <w:adjustRightInd w:val="0"/>
      <w:spacing w:after="0" w:line="240" w:lineRule="auto"/>
    </w:pPr>
    <w:rPr>
      <w:rFonts w:ascii="Tahoma" w:eastAsia="Times New Roman" w:hAnsi="Tahoma"/>
      <w:kern w:val="0"/>
      <w:sz w:val="16"/>
      <w:szCs w:val="16"/>
    </w:rPr>
  </w:style>
  <w:style w:type="character" w:customStyle="1" w:styleId="aff1">
    <w:name w:val="Текст выноски Знак"/>
    <w:link w:val="aff0"/>
    <w:uiPriority w:val="99"/>
    <w:rsid w:val="00DF42D1"/>
    <w:rPr>
      <w:rFonts w:ascii="Tahoma" w:hAnsi="Tahoma" w:cs="Tahoma"/>
      <w:sz w:val="16"/>
      <w:szCs w:val="16"/>
    </w:rPr>
  </w:style>
  <w:style w:type="paragraph" w:customStyle="1" w:styleId="29">
    <w:name w:val="Стиль2"/>
    <w:basedOn w:val="2"/>
    <w:link w:val="2a"/>
    <w:uiPriority w:val="99"/>
    <w:qFormat/>
    <w:rsid w:val="00DF42D1"/>
    <w:pPr>
      <w:keepNext/>
      <w:keepLines/>
      <w:numPr>
        <w:numId w:val="0"/>
      </w:numPr>
      <w:suppressLineNumbers/>
      <w:suppressAutoHyphens/>
      <w:autoSpaceDE/>
      <w:autoSpaceDN/>
      <w:adjustRightInd/>
      <w:spacing w:after="60"/>
      <w:jc w:val="both"/>
    </w:pPr>
    <w:rPr>
      <w:rFonts w:ascii="Times New Roman" w:hAnsi="Times New Roman" w:cs="Times New Roman"/>
      <w:b/>
      <w:sz w:val="24"/>
      <w:szCs w:val="20"/>
    </w:rPr>
  </w:style>
  <w:style w:type="paragraph" w:customStyle="1" w:styleId="33">
    <w:name w:val="Стиль3 Знак Знак"/>
    <w:basedOn w:val="2b"/>
    <w:link w:val="34"/>
    <w:uiPriority w:val="99"/>
    <w:rsid w:val="00DF42D1"/>
    <w:pPr>
      <w:tabs>
        <w:tab w:val="num" w:pos="227"/>
      </w:tabs>
      <w:autoSpaceDE/>
      <w:autoSpaceDN/>
      <w:spacing w:after="0" w:line="240" w:lineRule="auto"/>
      <w:ind w:left="0"/>
      <w:jc w:val="both"/>
      <w:textAlignment w:val="baseline"/>
    </w:pPr>
    <w:rPr>
      <w:rFonts w:ascii="Times New Roman" w:hAnsi="Times New Roman"/>
      <w:sz w:val="24"/>
      <w:szCs w:val="20"/>
    </w:rPr>
  </w:style>
  <w:style w:type="paragraph" w:styleId="36">
    <w:name w:val="Body Text Indent 3"/>
    <w:basedOn w:val="a3"/>
    <w:link w:val="37"/>
    <w:rsid w:val="00DF42D1"/>
    <w:pPr>
      <w:widowControl w:val="0"/>
      <w:suppressAutoHyphens w:val="0"/>
      <w:autoSpaceDE w:val="0"/>
      <w:autoSpaceDN w:val="0"/>
      <w:adjustRightInd w:val="0"/>
      <w:spacing w:after="0" w:line="240" w:lineRule="auto"/>
      <w:ind w:firstLine="540"/>
    </w:pPr>
    <w:rPr>
      <w:rFonts w:ascii="Times New Roman" w:eastAsia="Times New Roman" w:hAnsi="Times New Roman"/>
      <w:kern w:val="0"/>
      <w:sz w:val="24"/>
      <w:szCs w:val="18"/>
    </w:rPr>
  </w:style>
  <w:style w:type="character" w:customStyle="1" w:styleId="37">
    <w:name w:val="Основной текст с отступом 3 Знак"/>
    <w:link w:val="36"/>
    <w:rsid w:val="00DF42D1"/>
    <w:rPr>
      <w:sz w:val="24"/>
      <w:szCs w:val="18"/>
    </w:rPr>
  </w:style>
  <w:style w:type="paragraph" w:styleId="2">
    <w:name w:val="List Number 2"/>
    <w:basedOn w:val="a3"/>
    <w:uiPriority w:val="99"/>
    <w:rsid w:val="00DF42D1"/>
    <w:pPr>
      <w:widowControl w:val="0"/>
      <w:numPr>
        <w:numId w:val="4"/>
      </w:numPr>
      <w:suppressAutoHyphens w:val="0"/>
      <w:autoSpaceDE w:val="0"/>
      <w:autoSpaceDN w:val="0"/>
      <w:adjustRightInd w:val="0"/>
      <w:spacing w:after="0" w:line="240" w:lineRule="auto"/>
    </w:pPr>
    <w:rPr>
      <w:rFonts w:ascii="Arial" w:eastAsia="Times New Roman" w:hAnsi="Arial" w:cs="Arial"/>
      <w:kern w:val="0"/>
      <w:sz w:val="18"/>
      <w:szCs w:val="18"/>
      <w:lang w:eastAsia="ru-RU"/>
    </w:rPr>
  </w:style>
  <w:style w:type="paragraph" w:styleId="2b">
    <w:name w:val="Body Text Indent 2"/>
    <w:aliases w:val="Знак13,Знак5"/>
    <w:basedOn w:val="a3"/>
    <w:link w:val="2c"/>
    <w:uiPriority w:val="99"/>
    <w:rsid w:val="00DF42D1"/>
    <w:pPr>
      <w:widowControl w:val="0"/>
      <w:suppressAutoHyphens w:val="0"/>
      <w:autoSpaceDE w:val="0"/>
      <w:autoSpaceDN w:val="0"/>
      <w:adjustRightInd w:val="0"/>
      <w:spacing w:after="120" w:line="480" w:lineRule="auto"/>
      <w:ind w:left="283"/>
    </w:pPr>
    <w:rPr>
      <w:rFonts w:ascii="Arial" w:eastAsia="Times New Roman" w:hAnsi="Arial"/>
      <w:kern w:val="0"/>
      <w:sz w:val="18"/>
      <w:szCs w:val="18"/>
    </w:rPr>
  </w:style>
  <w:style w:type="character" w:customStyle="1" w:styleId="2c">
    <w:name w:val="Основной текст с отступом 2 Знак"/>
    <w:aliases w:val="Знак13 Знак,Знак5 Знак"/>
    <w:link w:val="2b"/>
    <w:uiPriority w:val="99"/>
    <w:rsid w:val="00DF42D1"/>
    <w:rPr>
      <w:rFonts w:ascii="Arial" w:hAnsi="Arial" w:cs="Arial"/>
      <w:sz w:val="18"/>
      <w:szCs w:val="18"/>
    </w:rPr>
  </w:style>
  <w:style w:type="paragraph" w:customStyle="1" w:styleId="aff2">
    <w:name w:val="Знак Знак Знак Знак"/>
    <w:basedOn w:val="a3"/>
    <w:rsid w:val="00DF42D1"/>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character" w:customStyle="1" w:styleId="70">
    <w:name w:val="Заголовок 7 Знак"/>
    <w:aliases w:val="PIM 7 Знак"/>
    <w:link w:val="7"/>
    <w:rsid w:val="00DF42D1"/>
    <w:rPr>
      <w:rFonts w:ascii="Calibri" w:eastAsia="Calibri" w:hAnsi="Calibri"/>
      <w:b/>
      <w:bCs/>
      <w:kern w:val="1"/>
      <w:sz w:val="22"/>
      <w:szCs w:val="22"/>
      <w:lang w:eastAsia="ar-SA"/>
    </w:rPr>
  </w:style>
  <w:style w:type="paragraph" w:styleId="aff3">
    <w:name w:val="List Paragraph"/>
    <w:aliases w:val="Bullet List,FooterText,numbered,Standart,Paragraphe de liste1,lp1,Абзац нумерованного списка,ТЗОТ Текст 2 уровня. Без оглавления,Table-Normal,RSHB_Table-Normal,Num Bullet 1,Подпись рисунка,Маркированный список_уровень1,UL,L"/>
    <w:basedOn w:val="a3"/>
    <w:link w:val="aff4"/>
    <w:uiPriority w:val="34"/>
    <w:qFormat/>
    <w:rsid w:val="00DF42D1"/>
    <w:pPr>
      <w:suppressAutoHyphens w:val="0"/>
      <w:ind w:left="720"/>
    </w:pPr>
    <w:rPr>
      <w:kern w:val="0"/>
      <w:lang w:eastAsia="en-US"/>
    </w:rPr>
  </w:style>
  <w:style w:type="paragraph" w:customStyle="1" w:styleId="230">
    <w:name w:val="Знак Знак23 Знак Знак Знак"/>
    <w:basedOn w:val="a3"/>
    <w:rsid w:val="00DF42D1"/>
    <w:pPr>
      <w:suppressAutoHyphens w:val="0"/>
      <w:spacing w:after="160" w:line="240" w:lineRule="exact"/>
    </w:pPr>
    <w:rPr>
      <w:rFonts w:ascii="Times New Roman" w:eastAsia="Times New Roman" w:hAnsi="Times New Roman"/>
      <w:kern w:val="0"/>
      <w:sz w:val="20"/>
      <w:szCs w:val="20"/>
      <w:lang w:eastAsia="zh-CN"/>
    </w:rPr>
  </w:style>
  <w:style w:type="character" w:customStyle="1" w:styleId="FontStyle11">
    <w:name w:val="Font Style11"/>
    <w:rsid w:val="00DF42D1"/>
    <w:rPr>
      <w:rFonts w:ascii="Calibri" w:hAnsi="Calibri" w:cs="Calibri"/>
      <w:b/>
      <w:bCs/>
      <w:sz w:val="20"/>
      <w:szCs w:val="20"/>
    </w:rPr>
  </w:style>
  <w:style w:type="character" w:customStyle="1" w:styleId="22">
    <w:name w:val="Основной текст Знак2"/>
    <w:aliases w:val="Основной текст Знак1 Знак,Основной текст Знак Знак Знак1,Основной текст Знак Знак Знак Знак,Основной текст Знак Знак1, Знак Знак Знак Знак,Знак Знак Знак Знак1,Основной текст Знак Знак Знак Знак Знак Знак Знак Знак Знак Знак"/>
    <w:link w:val="a4"/>
    <w:rsid w:val="00DF42D1"/>
    <w:rPr>
      <w:rFonts w:ascii="Calibri" w:eastAsia="Calibri" w:hAnsi="Calibri"/>
      <w:kern w:val="1"/>
      <w:sz w:val="22"/>
      <w:szCs w:val="22"/>
      <w:lang w:eastAsia="ar-SA"/>
    </w:rPr>
  </w:style>
  <w:style w:type="paragraph" w:customStyle="1" w:styleId="aff5">
    <w:name w:val="Знак"/>
    <w:basedOn w:val="a3"/>
    <w:rsid w:val="00DF42D1"/>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aff6">
    <w:name w:val="Знак Знак Знак Знак Знак Знак"/>
    <w:basedOn w:val="a3"/>
    <w:rsid w:val="00DF42D1"/>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04">
    <w:name w:val="Список04"/>
    <w:basedOn w:val="03"/>
    <w:next w:val="a3"/>
    <w:rsid w:val="00DF42D1"/>
    <w:pPr>
      <w:numPr>
        <w:ilvl w:val="0"/>
      </w:numPr>
      <w:tabs>
        <w:tab w:val="num" w:pos="2160"/>
      </w:tabs>
      <w:ind w:left="1728" w:hanging="648"/>
    </w:pPr>
    <w:rPr>
      <w:sz w:val="18"/>
    </w:rPr>
  </w:style>
  <w:style w:type="paragraph" w:customStyle="1" w:styleId="03">
    <w:name w:val="Список03"/>
    <w:basedOn w:val="a3"/>
    <w:next w:val="a3"/>
    <w:rsid w:val="00DF42D1"/>
    <w:pPr>
      <w:numPr>
        <w:ilvl w:val="1"/>
        <w:numId w:val="3"/>
      </w:numPr>
      <w:tabs>
        <w:tab w:val="num" w:pos="1571"/>
      </w:tabs>
      <w:suppressAutoHyphens w:val="0"/>
      <w:spacing w:after="0" w:line="240" w:lineRule="auto"/>
      <w:ind w:left="1355" w:hanging="504"/>
    </w:pPr>
    <w:rPr>
      <w:rFonts w:ascii="Verdana" w:eastAsia="Times New Roman" w:hAnsi="Verdana"/>
      <w:b/>
      <w:kern w:val="0"/>
      <w:sz w:val="20"/>
      <w:szCs w:val="20"/>
      <w:lang w:eastAsia="ru-RU"/>
    </w:rPr>
  </w:style>
  <w:style w:type="paragraph" w:customStyle="1" w:styleId="01">
    <w:name w:val="Список01"/>
    <w:basedOn w:val="a3"/>
    <w:next w:val="a3"/>
    <w:rsid w:val="00DF42D1"/>
    <w:pPr>
      <w:numPr>
        <w:ilvl w:val="2"/>
        <w:numId w:val="3"/>
      </w:numPr>
      <w:tabs>
        <w:tab w:val="num" w:pos="360"/>
      </w:tabs>
      <w:suppressAutoHyphens w:val="0"/>
      <w:spacing w:after="0" w:line="240" w:lineRule="auto"/>
      <w:ind w:left="360"/>
    </w:pPr>
    <w:rPr>
      <w:rFonts w:ascii="Verdana" w:eastAsia="Times New Roman" w:hAnsi="Verdana"/>
      <w:b/>
      <w:kern w:val="0"/>
      <w:sz w:val="20"/>
      <w:szCs w:val="20"/>
      <w:lang w:eastAsia="ru-RU"/>
    </w:rPr>
  </w:style>
  <w:style w:type="character" w:customStyle="1" w:styleId="1c">
    <w:name w:val="Основной шрифт абзаца1"/>
    <w:uiPriority w:val="99"/>
    <w:rsid w:val="00DF42D1"/>
  </w:style>
  <w:style w:type="character" w:customStyle="1" w:styleId="WW8Num3z0">
    <w:name w:val="WW8Num3z0"/>
    <w:uiPriority w:val="99"/>
    <w:rsid w:val="00DF42D1"/>
    <w:rPr>
      <w:b/>
      <w:i w:val="0"/>
    </w:rPr>
  </w:style>
  <w:style w:type="character" w:customStyle="1" w:styleId="WW8Num3z1">
    <w:name w:val="WW8Num3z1"/>
    <w:uiPriority w:val="99"/>
    <w:rsid w:val="00DF42D1"/>
    <w:rPr>
      <w:b w:val="0"/>
      <w:i w:val="0"/>
      <w:sz w:val="20"/>
    </w:rPr>
  </w:style>
  <w:style w:type="character" w:customStyle="1" w:styleId="38">
    <w:name w:val="Знак Знак3"/>
    <w:rsid w:val="00DF42D1"/>
    <w:rPr>
      <w:lang w:val="ru-RU" w:eastAsia="ru-RU" w:bidi="ar-SA"/>
    </w:rPr>
  </w:style>
  <w:style w:type="paragraph" w:customStyle="1" w:styleId="320">
    <w:name w:val="Основной текст 32"/>
    <w:basedOn w:val="a3"/>
    <w:rsid w:val="00DF42D1"/>
    <w:pPr>
      <w:tabs>
        <w:tab w:val="left" w:pos="426"/>
      </w:tabs>
      <w:suppressAutoHyphens w:val="0"/>
      <w:spacing w:after="0" w:line="240" w:lineRule="auto"/>
      <w:jc w:val="both"/>
    </w:pPr>
    <w:rPr>
      <w:rFonts w:ascii="Arial" w:eastAsia="Times New Roman" w:hAnsi="Arial"/>
      <w:kern w:val="0"/>
      <w:sz w:val="24"/>
      <w:szCs w:val="20"/>
      <w:lang w:eastAsia="ru-RU"/>
    </w:rPr>
  </w:style>
  <w:style w:type="paragraph" w:customStyle="1" w:styleId="212">
    <w:name w:val="Основной текст 21"/>
    <w:basedOn w:val="a3"/>
    <w:uiPriority w:val="99"/>
    <w:rsid w:val="00DF42D1"/>
    <w:pPr>
      <w:widowControl w:val="0"/>
      <w:suppressAutoHyphens w:val="0"/>
      <w:spacing w:after="0"/>
      <w:ind w:firstLine="720"/>
      <w:jc w:val="both"/>
    </w:pPr>
    <w:rPr>
      <w:rFonts w:ascii="NTTierce" w:eastAsia="Times New Roman" w:hAnsi="NTTierce"/>
      <w:kern w:val="0"/>
      <w:sz w:val="24"/>
      <w:szCs w:val="20"/>
      <w:lang w:eastAsia="ru-RU"/>
    </w:rPr>
  </w:style>
  <w:style w:type="character" w:customStyle="1" w:styleId="41">
    <w:name w:val="Знак Знак4"/>
    <w:rsid w:val="00DF42D1"/>
    <w:rPr>
      <w:b/>
      <w:bCs/>
      <w:sz w:val="28"/>
      <w:szCs w:val="18"/>
      <w:lang w:val="ru-RU" w:eastAsia="ru-RU" w:bidi="ar-SA"/>
    </w:rPr>
  </w:style>
  <w:style w:type="paragraph" w:styleId="aff7">
    <w:name w:val="Block Text"/>
    <w:basedOn w:val="a3"/>
    <w:uiPriority w:val="99"/>
    <w:rsid w:val="00DF42D1"/>
    <w:pPr>
      <w:suppressAutoHyphens w:val="0"/>
      <w:spacing w:after="0" w:line="240" w:lineRule="auto"/>
      <w:ind w:left="540" w:right="1384" w:firstLine="144"/>
      <w:jc w:val="center"/>
    </w:pPr>
    <w:rPr>
      <w:rFonts w:ascii="Times New Roman" w:eastAsia="Times New Roman" w:hAnsi="Times New Roman"/>
      <w:b/>
      <w:kern w:val="0"/>
      <w:sz w:val="24"/>
      <w:szCs w:val="28"/>
      <w:lang w:eastAsia="ru-RU"/>
    </w:rPr>
  </w:style>
  <w:style w:type="character" w:customStyle="1" w:styleId="apple-style-span">
    <w:name w:val="apple-style-span"/>
    <w:basedOn w:val="a5"/>
    <w:rsid w:val="00DF42D1"/>
  </w:style>
  <w:style w:type="character" w:customStyle="1" w:styleId="apple-converted-space">
    <w:name w:val="apple-converted-space"/>
    <w:basedOn w:val="a5"/>
    <w:rsid w:val="00DF42D1"/>
  </w:style>
  <w:style w:type="character" w:customStyle="1" w:styleId="contextcurrent">
    <w:name w:val="context_current"/>
    <w:basedOn w:val="a5"/>
    <w:rsid w:val="00DF42D1"/>
  </w:style>
  <w:style w:type="character" w:customStyle="1" w:styleId="context">
    <w:name w:val="context"/>
    <w:basedOn w:val="a5"/>
    <w:rsid w:val="00DF42D1"/>
  </w:style>
  <w:style w:type="character" w:customStyle="1" w:styleId="nobase">
    <w:name w:val="nobase"/>
    <w:basedOn w:val="a5"/>
    <w:rsid w:val="00DF42D1"/>
  </w:style>
  <w:style w:type="character" w:customStyle="1" w:styleId="MicrosoftSansSerif">
    <w:name w:val="Основной текст + Microsoft Sans Serif"/>
    <w:aliases w:val="11 pt,Интервал 0 pt,Основной текст + 14 pt"/>
    <w:uiPriority w:val="99"/>
    <w:rsid w:val="00DF42D1"/>
    <w:rPr>
      <w:rFonts w:ascii="Microsoft Sans Serif" w:hAnsi="Microsoft Sans Serif" w:cs="Microsoft Sans Serif"/>
      <w:spacing w:val="0"/>
      <w:sz w:val="22"/>
      <w:szCs w:val="22"/>
      <w:u w:val="none"/>
    </w:rPr>
  </w:style>
  <w:style w:type="character" w:customStyle="1" w:styleId="MicrosoftSansSerif6">
    <w:name w:val="Основной текст + Microsoft Sans Serif6"/>
    <w:aliases w:val="7,5 pt,Интервал 0 pt7,Колонтитул + 11"/>
    <w:rsid w:val="00DF42D1"/>
    <w:rPr>
      <w:rFonts w:ascii="Microsoft Sans Serif" w:hAnsi="Microsoft Sans Serif" w:cs="Microsoft Sans Serif"/>
      <w:spacing w:val="0"/>
      <w:sz w:val="15"/>
      <w:szCs w:val="15"/>
      <w:u w:val="none"/>
    </w:rPr>
  </w:style>
  <w:style w:type="character" w:customStyle="1" w:styleId="MicrosoftSansSerif5">
    <w:name w:val="Основной текст + Microsoft Sans Serif5"/>
    <w:aliases w:val="71,5 pt5,Интервал 0 pt6"/>
    <w:rsid w:val="00DF42D1"/>
    <w:rPr>
      <w:rFonts w:ascii="Microsoft Sans Serif" w:hAnsi="Microsoft Sans Serif" w:cs="Microsoft Sans Serif"/>
      <w:spacing w:val="0"/>
      <w:sz w:val="15"/>
      <w:szCs w:val="15"/>
      <w:u w:val="none"/>
    </w:rPr>
  </w:style>
  <w:style w:type="character" w:customStyle="1" w:styleId="MicrosoftSansSerif4">
    <w:name w:val="Основной текст + Microsoft Sans Serif4"/>
    <w:aliases w:val="8 pt,Интервал 0 pt5"/>
    <w:rsid w:val="00DF42D1"/>
    <w:rPr>
      <w:rFonts w:ascii="Microsoft Sans Serif" w:hAnsi="Microsoft Sans Serif" w:cs="Microsoft Sans Serif"/>
      <w:spacing w:val="0"/>
      <w:sz w:val="16"/>
      <w:szCs w:val="16"/>
      <w:u w:val="none"/>
    </w:rPr>
  </w:style>
  <w:style w:type="character" w:customStyle="1" w:styleId="LucidaSansUnicode">
    <w:name w:val="Основной текст + Lucida Sans Unicode"/>
    <w:aliases w:val="5 pt4,Интервал 0 pt4"/>
    <w:rsid w:val="00DF42D1"/>
    <w:rPr>
      <w:rFonts w:ascii="Lucida Sans Unicode" w:hAnsi="Lucida Sans Unicode" w:cs="Lucida Sans Unicode"/>
      <w:spacing w:val="-10"/>
      <w:sz w:val="10"/>
      <w:szCs w:val="10"/>
      <w:u w:val="none"/>
    </w:rPr>
  </w:style>
  <w:style w:type="character" w:customStyle="1" w:styleId="aff8">
    <w:name w:val="Колонтитул_"/>
    <w:link w:val="1d"/>
    <w:uiPriority w:val="99"/>
    <w:locked/>
    <w:rsid w:val="00DF42D1"/>
    <w:rPr>
      <w:rFonts w:ascii="Microsoft Sans Serif" w:hAnsi="Microsoft Sans Serif"/>
      <w:noProof/>
      <w:sz w:val="17"/>
      <w:szCs w:val="17"/>
      <w:shd w:val="clear" w:color="auto" w:fill="FFFFFF"/>
    </w:rPr>
  </w:style>
  <w:style w:type="paragraph" w:customStyle="1" w:styleId="1d">
    <w:name w:val="Колонтитул1"/>
    <w:basedOn w:val="a3"/>
    <w:link w:val="aff8"/>
    <w:uiPriority w:val="99"/>
    <w:rsid w:val="00DF42D1"/>
    <w:pPr>
      <w:widowControl w:val="0"/>
      <w:shd w:val="clear" w:color="auto" w:fill="FFFFFF"/>
      <w:suppressAutoHyphens w:val="0"/>
      <w:spacing w:after="0" w:line="240" w:lineRule="atLeast"/>
    </w:pPr>
    <w:rPr>
      <w:rFonts w:ascii="Microsoft Sans Serif" w:eastAsia="Times New Roman" w:hAnsi="Microsoft Sans Serif"/>
      <w:noProof/>
      <w:kern w:val="0"/>
      <w:sz w:val="17"/>
      <w:szCs w:val="17"/>
    </w:rPr>
  </w:style>
  <w:style w:type="character" w:customStyle="1" w:styleId="MicrosoftSansSerif3">
    <w:name w:val="Основной текст + Microsoft Sans Serif3"/>
    <w:aliases w:val="9,5 pt3,Интервал 0 pt3"/>
    <w:rsid w:val="00DF42D1"/>
    <w:rPr>
      <w:rFonts w:ascii="Microsoft Sans Serif" w:hAnsi="Microsoft Sans Serif" w:cs="Microsoft Sans Serif"/>
      <w:spacing w:val="0"/>
      <w:sz w:val="19"/>
      <w:szCs w:val="19"/>
      <w:u w:val="none"/>
    </w:rPr>
  </w:style>
  <w:style w:type="character" w:customStyle="1" w:styleId="MicrosoftSansSerif2">
    <w:name w:val="Основной текст + Microsoft Sans Serif2"/>
    <w:aliases w:val="91,5 pt2,Интервал 0 pt2"/>
    <w:rsid w:val="00DF42D1"/>
    <w:rPr>
      <w:rFonts w:ascii="Microsoft Sans Serif" w:hAnsi="Microsoft Sans Serif" w:cs="Microsoft Sans Serif"/>
      <w:spacing w:val="0"/>
      <w:sz w:val="19"/>
      <w:szCs w:val="19"/>
      <w:u w:val="none"/>
    </w:rPr>
  </w:style>
  <w:style w:type="character" w:customStyle="1" w:styleId="MicrosoftSansSerif1">
    <w:name w:val="Основной текст + Microsoft Sans Serif1"/>
    <w:aliases w:val="8,5 pt1,Интервал 0 pt1,Колонтитул + 111,Полужирный"/>
    <w:rsid w:val="00DF42D1"/>
    <w:rPr>
      <w:rFonts w:ascii="Microsoft Sans Serif" w:hAnsi="Microsoft Sans Serif" w:cs="Microsoft Sans Serif"/>
      <w:spacing w:val="0"/>
      <w:sz w:val="17"/>
      <w:szCs w:val="17"/>
      <w:u w:val="none"/>
    </w:rPr>
  </w:style>
  <w:style w:type="paragraph" w:customStyle="1" w:styleId="1e">
    <w:name w:val="Абзац списка1"/>
    <w:basedOn w:val="a3"/>
    <w:link w:val="ListParagraphChar"/>
    <w:uiPriority w:val="99"/>
    <w:rsid w:val="004914A6"/>
    <w:pPr>
      <w:suppressAutoHyphens w:val="0"/>
      <w:ind w:left="720"/>
    </w:pPr>
    <w:rPr>
      <w:rFonts w:eastAsia="Times New Roman" w:cs="Calibri"/>
      <w:kern w:val="0"/>
      <w:lang w:eastAsia="en-US"/>
    </w:rPr>
  </w:style>
  <w:style w:type="paragraph" w:styleId="aff9">
    <w:name w:val="List Bullet"/>
    <w:basedOn w:val="a3"/>
    <w:autoRedefine/>
    <w:rsid w:val="004914A6"/>
    <w:pPr>
      <w:widowControl w:val="0"/>
      <w:suppressAutoHyphens w:val="0"/>
      <w:spacing w:after="60" w:line="240" w:lineRule="auto"/>
      <w:jc w:val="both"/>
    </w:pPr>
    <w:rPr>
      <w:rFonts w:ascii="Times New Roman" w:hAnsi="Times New Roman"/>
      <w:kern w:val="0"/>
      <w:sz w:val="28"/>
      <w:szCs w:val="28"/>
      <w:lang w:eastAsia="ru-RU"/>
    </w:rPr>
  </w:style>
  <w:style w:type="character" w:styleId="affa">
    <w:name w:val="FollowedHyperlink"/>
    <w:uiPriority w:val="99"/>
    <w:unhideWhenUsed/>
    <w:rsid w:val="00DE5476"/>
    <w:rPr>
      <w:color w:val="800080"/>
      <w:u w:val="single"/>
    </w:rPr>
  </w:style>
  <w:style w:type="paragraph" w:customStyle="1" w:styleId="ConsNonformat">
    <w:name w:val="ConsNonformat"/>
    <w:link w:val="ConsNonformat0"/>
    <w:uiPriority w:val="99"/>
    <w:qFormat/>
    <w:rsid w:val="00466289"/>
    <w:pPr>
      <w:widowControl w:val="0"/>
      <w:autoSpaceDE w:val="0"/>
      <w:autoSpaceDN w:val="0"/>
      <w:adjustRightInd w:val="0"/>
      <w:ind w:right="19772"/>
    </w:pPr>
    <w:rPr>
      <w:rFonts w:ascii="Courier New" w:hAnsi="Courier New" w:cs="Courier New"/>
    </w:rPr>
  </w:style>
  <w:style w:type="character" w:customStyle="1" w:styleId="42">
    <w:name w:val="4. Список Знак"/>
    <w:link w:val="43"/>
    <w:locked/>
    <w:rsid w:val="006D58B7"/>
    <w:rPr>
      <w:rFonts w:ascii="Calibri" w:eastAsia="Calibri" w:hAnsi="Calibri"/>
      <w:sz w:val="22"/>
      <w:szCs w:val="22"/>
      <w:lang w:val="ru-RU" w:eastAsia="en-US" w:bidi="ar-SA"/>
    </w:rPr>
  </w:style>
  <w:style w:type="paragraph" w:customStyle="1" w:styleId="43">
    <w:name w:val="4. Список"/>
    <w:basedOn w:val="a3"/>
    <w:link w:val="42"/>
    <w:uiPriority w:val="99"/>
    <w:qFormat/>
    <w:rsid w:val="006D58B7"/>
    <w:pPr>
      <w:widowControl w:val="0"/>
      <w:suppressAutoHyphens w:val="0"/>
      <w:autoSpaceDE w:val="0"/>
      <w:autoSpaceDN w:val="0"/>
      <w:adjustRightInd w:val="0"/>
      <w:snapToGrid w:val="0"/>
      <w:spacing w:after="0" w:line="240" w:lineRule="auto"/>
      <w:ind w:left="360" w:firstLine="567"/>
      <w:jc w:val="both"/>
    </w:pPr>
    <w:rPr>
      <w:kern w:val="0"/>
      <w:lang w:eastAsia="en-US"/>
    </w:rPr>
  </w:style>
  <w:style w:type="paragraph" w:styleId="affb">
    <w:name w:val="Plain Text"/>
    <w:basedOn w:val="a3"/>
    <w:link w:val="affc"/>
    <w:uiPriority w:val="99"/>
    <w:rsid w:val="00737F4F"/>
    <w:pPr>
      <w:suppressAutoHyphens w:val="0"/>
      <w:spacing w:after="0" w:line="240" w:lineRule="auto"/>
    </w:pPr>
    <w:rPr>
      <w:rFonts w:ascii="Courier New" w:eastAsia="Times New Roman" w:hAnsi="Courier New" w:cs="Courier New"/>
      <w:kern w:val="0"/>
      <w:sz w:val="20"/>
      <w:szCs w:val="20"/>
      <w:lang w:eastAsia="ru-RU"/>
    </w:rPr>
  </w:style>
  <w:style w:type="character" w:customStyle="1" w:styleId="affc">
    <w:name w:val="Текст Знак"/>
    <w:link w:val="affb"/>
    <w:uiPriority w:val="99"/>
    <w:rsid w:val="00737F4F"/>
    <w:rPr>
      <w:rFonts w:ascii="Courier New" w:hAnsi="Courier New" w:cs="Courier New"/>
    </w:rPr>
  </w:style>
  <w:style w:type="character" w:customStyle="1" w:styleId="aff4">
    <w:name w:val="Абзац списка Знак"/>
    <w:aliases w:val="Bullet List Знак,FooterText Знак,numbered Знак,Standart Знак,Paragraphe de liste1 Знак,lp1 Знак,Абзац нумерованного списка Знак,ТЗОТ Текст 2 уровня. Без оглавления Знак,Table-Normal Знак,RSHB_Table-Normal Знак,Num Bullet 1 Знак,UL Знак"/>
    <w:link w:val="aff3"/>
    <w:uiPriority w:val="34"/>
    <w:rsid w:val="00B51151"/>
    <w:rPr>
      <w:rFonts w:ascii="Calibri" w:eastAsia="Calibri" w:hAnsi="Calibri"/>
      <w:sz w:val="22"/>
      <w:szCs w:val="22"/>
      <w:lang w:eastAsia="en-US"/>
    </w:rPr>
  </w:style>
  <w:style w:type="numbering" w:customStyle="1" w:styleId="1f">
    <w:name w:val="Нет списка1"/>
    <w:next w:val="a7"/>
    <w:uiPriority w:val="99"/>
    <w:semiHidden/>
    <w:rsid w:val="00B9196B"/>
  </w:style>
  <w:style w:type="paragraph" w:styleId="affd">
    <w:name w:val="Normal (Web)"/>
    <w:aliases w:val="Обычный (Web),Обычный (Web)1"/>
    <w:basedOn w:val="a3"/>
    <w:link w:val="affe"/>
    <w:uiPriority w:val="99"/>
    <w:unhideWhenUsed/>
    <w:qFormat/>
    <w:rsid w:val="00B9196B"/>
    <w:pPr>
      <w:suppressAutoHyphens w:val="0"/>
      <w:spacing w:before="100" w:beforeAutospacing="1" w:after="100" w:afterAutospacing="1" w:line="240" w:lineRule="auto"/>
    </w:pPr>
    <w:rPr>
      <w:rFonts w:ascii="Times New Roman" w:eastAsia="Times New Roman" w:hAnsi="Times New Roman"/>
      <w:color w:val="000000"/>
      <w:kern w:val="0"/>
      <w:sz w:val="24"/>
      <w:szCs w:val="24"/>
      <w:lang w:eastAsia="ru-RU"/>
    </w:rPr>
  </w:style>
  <w:style w:type="character" w:styleId="afff">
    <w:name w:val="Strong"/>
    <w:uiPriority w:val="22"/>
    <w:qFormat/>
    <w:rsid w:val="00B9196B"/>
    <w:rPr>
      <w:b/>
      <w:bCs/>
    </w:rPr>
  </w:style>
  <w:style w:type="character" w:customStyle="1" w:styleId="39">
    <w:name w:val="Заголовок 3 Знак"/>
    <w:aliases w:val="h3 Знак1,Head 3 Знак1,l3+toc 3 Знак1,CT Знак1,Sub-section Title Знак1,l3 Знак1,Section Header3 Знак1,h3 Знак2,Head 3 Знак2,l3+toc 3 Знак2,CT Знак2,Sub-section Title Знак2,l3 Знак2,Gliederung3 Char Знак1,Gliederung3 Знак1,H3 Знак1"/>
    <w:rsid w:val="00BF214B"/>
    <w:rPr>
      <w:rFonts w:ascii="Calibri Light" w:eastAsia="Times New Roman" w:hAnsi="Calibri Light" w:cs="Times New Roman"/>
      <w:b/>
      <w:bCs/>
      <w:kern w:val="1"/>
      <w:sz w:val="26"/>
      <w:szCs w:val="26"/>
      <w:lang w:eastAsia="ar-SA"/>
    </w:rPr>
  </w:style>
  <w:style w:type="character" w:customStyle="1" w:styleId="40">
    <w:name w:val="Заголовок 4 Знак"/>
    <w:aliases w:val="Параграф Знак,H4 Знак"/>
    <w:link w:val="4"/>
    <w:rsid w:val="00BF214B"/>
    <w:rPr>
      <w:b/>
      <w:bCs/>
      <w:sz w:val="36"/>
      <w:szCs w:val="36"/>
    </w:rPr>
  </w:style>
  <w:style w:type="character" w:customStyle="1" w:styleId="60">
    <w:name w:val="Заголовок 6 Знак"/>
    <w:link w:val="6"/>
    <w:rsid w:val="00BF214B"/>
    <w:rPr>
      <w:i/>
      <w:iCs/>
      <w:sz w:val="22"/>
      <w:szCs w:val="22"/>
    </w:rPr>
  </w:style>
  <w:style w:type="character" w:customStyle="1" w:styleId="81">
    <w:name w:val="Заголовок 8 Знак"/>
    <w:aliases w:val="Legal Level 1.1.1. Знак"/>
    <w:link w:val="80"/>
    <w:uiPriority w:val="9"/>
    <w:rsid w:val="00BF214B"/>
    <w:rPr>
      <w:b/>
      <w:bCs/>
      <w:sz w:val="24"/>
      <w:szCs w:val="24"/>
    </w:rPr>
  </w:style>
  <w:style w:type="numbering" w:customStyle="1" w:styleId="2d">
    <w:name w:val="Нет списка2"/>
    <w:next w:val="a7"/>
    <w:uiPriority w:val="99"/>
    <w:semiHidden/>
    <w:unhideWhenUsed/>
    <w:rsid w:val="00BF214B"/>
  </w:style>
  <w:style w:type="character" w:customStyle="1" w:styleId="2e">
    <w:name w:val="Заголовок 2 Знак"/>
    <w:rsid w:val="00BF214B"/>
    <w:rPr>
      <w:rFonts w:ascii="Calibri Light" w:eastAsia="Times New Roman" w:hAnsi="Calibri Light" w:cs="Times New Roman"/>
      <w:color w:val="2E74B5"/>
      <w:sz w:val="26"/>
      <w:szCs w:val="26"/>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uiPriority w:val="9"/>
    <w:locked/>
    <w:rsid w:val="00BF214B"/>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uiPriority w:val="9"/>
    <w:locked/>
    <w:rsid w:val="00BF214B"/>
    <w:rPr>
      <w:rFonts w:cs="Times New Roman"/>
      <w:b/>
      <w:bCs/>
      <w:sz w:val="24"/>
      <w:szCs w:val="24"/>
      <w:lang w:val="ru-RU" w:eastAsia="ru-RU"/>
    </w:rPr>
  </w:style>
  <w:style w:type="character" w:customStyle="1" w:styleId="Heading3Char">
    <w:name w:val="Heading 3 Char"/>
    <w:aliases w:val="h3 Char,Head 3 Char,l3+toc 3 Char,CT Char,Sub-section Title Char,l3 Char,Section Header3 Char,Gliederung3 Char Char,Gliederung3 Char1,H3 Char"/>
    <w:uiPriority w:val="9"/>
    <w:locked/>
    <w:rsid w:val="00BF214B"/>
    <w:rPr>
      <w:rFonts w:ascii="Cambria" w:hAnsi="Cambria" w:cs="Cambria"/>
      <w:b/>
      <w:bCs/>
      <w:sz w:val="26"/>
      <w:szCs w:val="26"/>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BF214B"/>
    <w:rPr>
      <w:rFonts w:ascii="Arial" w:eastAsia="Calibri" w:hAnsi="Arial"/>
      <w:b/>
      <w:bCs/>
      <w:i/>
      <w:iCs/>
      <w:kern w:val="1"/>
      <w:sz w:val="28"/>
      <w:szCs w:val="28"/>
      <w:lang w:eastAsia="ar-SA"/>
    </w:rPr>
  </w:style>
  <w:style w:type="character" w:customStyle="1" w:styleId="31">
    <w:name w:val="Заголовок 3 Знак1"/>
    <w:aliases w:val="h3 Знак,Head 3 Знак,l3+toc 3 Знак,CT Знак,Sub-section Title Знак,l3 Знак,Section Header3 Знак,H3 Знак,Gliederung3 Char Знак,Gliederung3 Знак"/>
    <w:link w:val="3"/>
    <w:locked/>
    <w:rsid w:val="00BF214B"/>
    <w:rPr>
      <w:rFonts w:ascii="Arial" w:hAnsi="Arial" w:cs="Arial"/>
      <w:b/>
      <w:bCs/>
      <w:sz w:val="26"/>
      <w:szCs w:val="26"/>
    </w:rPr>
  </w:style>
  <w:style w:type="character" w:customStyle="1" w:styleId="1f0">
    <w:name w:val="Список 1 Знак"/>
    <w:aliases w:val="Body Text Char Знак,Знак Знак Знак Знак2,Знак3 Знак,Основной текст Знак4 Знак Знак,Основной текст Знак3 Знак Знак Знак,Зна Знак,Заг1 Знак,BO Знак"/>
    <w:uiPriority w:val="99"/>
    <w:rsid w:val="00BF214B"/>
    <w:rPr>
      <w:rFonts w:ascii="Times New Roman" w:eastAsia="Times New Roman" w:hAnsi="Times New Roman" w:cs="Times New Roman"/>
      <w:sz w:val="28"/>
      <w:szCs w:val="28"/>
      <w:lang w:eastAsia="ru-RU"/>
    </w:rPr>
  </w:style>
  <w:style w:type="paragraph" w:customStyle="1" w:styleId="3a">
    <w:name w:val="Стиль3"/>
    <w:basedOn w:val="2b"/>
    <w:uiPriority w:val="99"/>
    <w:qFormat/>
    <w:rsid w:val="00BF214B"/>
    <w:pPr>
      <w:tabs>
        <w:tab w:val="num" w:pos="643"/>
      </w:tabs>
      <w:autoSpaceDE/>
      <w:autoSpaceDN/>
      <w:spacing w:after="0" w:line="240" w:lineRule="auto"/>
      <w:ind w:left="643" w:hanging="360"/>
      <w:jc w:val="both"/>
      <w:textAlignment w:val="baseline"/>
    </w:pPr>
    <w:rPr>
      <w:rFonts w:ascii="Times New Roman" w:hAnsi="Times New Roman"/>
      <w:sz w:val="24"/>
      <w:szCs w:val="24"/>
      <w:lang w:eastAsia="ru-RU"/>
    </w:rPr>
  </w:style>
  <w:style w:type="paragraph" w:customStyle="1" w:styleId="3b">
    <w:name w:val="Стиль3 Знак"/>
    <w:basedOn w:val="2b"/>
    <w:link w:val="312"/>
    <w:rsid w:val="00BF214B"/>
    <w:pPr>
      <w:tabs>
        <w:tab w:val="num" w:pos="227"/>
      </w:tabs>
      <w:autoSpaceDE/>
      <w:autoSpaceDN/>
      <w:spacing w:after="0" w:line="240" w:lineRule="auto"/>
      <w:ind w:left="0"/>
      <w:jc w:val="both"/>
      <w:textAlignment w:val="baseline"/>
    </w:pPr>
    <w:rPr>
      <w:rFonts w:ascii="Times New Roman" w:hAnsi="Times New Roman"/>
      <w:sz w:val="24"/>
      <w:szCs w:val="24"/>
      <w:lang w:eastAsia="ru-RU"/>
    </w:rPr>
  </w:style>
  <w:style w:type="paragraph" w:customStyle="1" w:styleId="StyleFirstline127cm">
    <w:name w:val="Style First line:  127 cm"/>
    <w:basedOn w:val="a3"/>
    <w:rsid w:val="00BF214B"/>
    <w:pPr>
      <w:suppressAutoHyphens w:val="0"/>
      <w:spacing w:before="120" w:after="0" w:line="240" w:lineRule="auto"/>
      <w:ind w:firstLine="720"/>
      <w:jc w:val="both"/>
    </w:pPr>
    <w:rPr>
      <w:rFonts w:ascii="Arial" w:eastAsia="Times New Roman" w:hAnsi="Arial" w:cs="Arial"/>
      <w:kern w:val="0"/>
      <w:sz w:val="24"/>
      <w:szCs w:val="24"/>
      <w:lang w:eastAsia="en-US"/>
    </w:rPr>
  </w:style>
  <w:style w:type="paragraph" w:customStyle="1" w:styleId="2-11">
    <w:name w:val="2-11"/>
    <w:basedOn w:val="a3"/>
    <w:rsid w:val="00BF214B"/>
    <w:pPr>
      <w:suppressAutoHyphens w:val="0"/>
      <w:spacing w:after="60" w:line="240" w:lineRule="auto"/>
      <w:jc w:val="both"/>
    </w:pPr>
    <w:rPr>
      <w:rFonts w:ascii="Times New Roman" w:eastAsia="Times New Roman" w:hAnsi="Times New Roman"/>
      <w:kern w:val="0"/>
      <w:sz w:val="24"/>
      <w:szCs w:val="24"/>
      <w:lang w:eastAsia="ru-RU"/>
    </w:rPr>
  </w:style>
  <w:style w:type="paragraph" w:customStyle="1" w:styleId="3c">
    <w:name w:val="3"/>
    <w:basedOn w:val="a3"/>
    <w:rsid w:val="00BF214B"/>
    <w:pPr>
      <w:suppressAutoHyphens w:val="0"/>
      <w:spacing w:after="0" w:line="240" w:lineRule="auto"/>
      <w:jc w:val="both"/>
    </w:pPr>
    <w:rPr>
      <w:rFonts w:ascii="Times New Roman" w:eastAsia="Times New Roman" w:hAnsi="Times New Roman"/>
      <w:kern w:val="0"/>
      <w:sz w:val="24"/>
      <w:szCs w:val="24"/>
      <w:lang w:eastAsia="ru-RU"/>
    </w:rPr>
  </w:style>
  <w:style w:type="paragraph" w:customStyle="1" w:styleId="afff0">
    <w:name w:val="Тендерные данные"/>
    <w:basedOn w:val="a3"/>
    <w:rsid w:val="00BF214B"/>
    <w:pPr>
      <w:tabs>
        <w:tab w:val="left" w:pos="1985"/>
      </w:tabs>
      <w:suppressAutoHyphens w:val="0"/>
      <w:spacing w:before="120" w:after="60" w:line="240" w:lineRule="auto"/>
      <w:jc w:val="both"/>
    </w:pPr>
    <w:rPr>
      <w:rFonts w:ascii="Times New Roman" w:eastAsia="Times New Roman" w:hAnsi="Times New Roman"/>
      <w:b/>
      <w:bCs/>
      <w:kern w:val="0"/>
      <w:sz w:val="24"/>
      <w:szCs w:val="24"/>
      <w:lang w:eastAsia="ru-RU"/>
    </w:rPr>
  </w:style>
  <w:style w:type="paragraph" w:customStyle="1" w:styleId="FR1">
    <w:name w:val="FR1"/>
    <w:rsid w:val="00BF214B"/>
    <w:pPr>
      <w:widowControl w:val="0"/>
      <w:autoSpaceDE w:val="0"/>
      <w:autoSpaceDN w:val="0"/>
      <w:ind w:firstLine="420"/>
    </w:pPr>
    <w:rPr>
      <w:rFonts w:ascii="Arial" w:hAnsi="Arial" w:cs="Arial"/>
    </w:rPr>
  </w:style>
  <w:style w:type="paragraph" w:customStyle="1" w:styleId="110">
    <w:name w:val="заголовок 11"/>
    <w:basedOn w:val="a3"/>
    <w:next w:val="a3"/>
    <w:uiPriority w:val="99"/>
    <w:rsid w:val="00BF214B"/>
    <w:pPr>
      <w:keepNext/>
      <w:suppressAutoHyphens w:val="0"/>
      <w:spacing w:after="0" w:line="240" w:lineRule="auto"/>
      <w:jc w:val="center"/>
    </w:pPr>
    <w:rPr>
      <w:rFonts w:ascii="Times New Roman" w:eastAsia="Times New Roman" w:hAnsi="Times New Roman"/>
      <w:kern w:val="0"/>
      <w:sz w:val="24"/>
      <w:szCs w:val="24"/>
      <w:lang w:eastAsia="ru-RU"/>
    </w:rPr>
  </w:style>
  <w:style w:type="paragraph" w:styleId="afff1">
    <w:name w:val="Date"/>
    <w:basedOn w:val="a3"/>
    <w:next w:val="a3"/>
    <w:link w:val="afff2"/>
    <w:rsid w:val="00BF214B"/>
    <w:pPr>
      <w:suppressAutoHyphens w:val="0"/>
      <w:spacing w:after="60" w:line="240" w:lineRule="auto"/>
      <w:jc w:val="both"/>
    </w:pPr>
    <w:rPr>
      <w:rFonts w:ascii="Times New Roman" w:eastAsia="Times New Roman" w:hAnsi="Times New Roman"/>
      <w:kern w:val="0"/>
      <w:sz w:val="24"/>
      <w:szCs w:val="24"/>
      <w:lang w:eastAsia="ru-RU"/>
    </w:rPr>
  </w:style>
  <w:style w:type="character" w:customStyle="1" w:styleId="afff2">
    <w:name w:val="Дата Знак"/>
    <w:link w:val="afff1"/>
    <w:rsid w:val="00BF214B"/>
    <w:rPr>
      <w:sz w:val="24"/>
      <w:szCs w:val="24"/>
    </w:rPr>
  </w:style>
  <w:style w:type="paragraph" w:customStyle="1" w:styleId="afff3">
    <w:name w:val="МП"/>
    <w:basedOn w:val="a3"/>
    <w:rsid w:val="00BF214B"/>
    <w:pPr>
      <w:suppressAutoHyphens w:val="0"/>
      <w:overflowPunct w:val="0"/>
      <w:autoSpaceDE w:val="0"/>
      <w:autoSpaceDN w:val="0"/>
      <w:adjustRightInd w:val="0"/>
      <w:spacing w:after="120" w:line="240" w:lineRule="auto"/>
      <w:jc w:val="center"/>
      <w:textAlignment w:val="baseline"/>
    </w:pPr>
    <w:rPr>
      <w:rFonts w:ascii="Arial" w:eastAsia="Times New Roman" w:hAnsi="Arial" w:cs="Arial"/>
      <w:b/>
      <w:bCs/>
      <w:kern w:val="0"/>
      <w:sz w:val="24"/>
      <w:szCs w:val="24"/>
      <w:lang w:eastAsia="ru-RU"/>
    </w:rPr>
  </w:style>
  <w:style w:type="paragraph" w:customStyle="1" w:styleId="afff4">
    <w:name w:val="Готовый"/>
    <w:basedOn w:val="a3"/>
    <w:rsid w:val="00BF21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line="240" w:lineRule="auto"/>
    </w:pPr>
    <w:rPr>
      <w:rFonts w:ascii="Courier New" w:eastAsia="Times New Roman" w:hAnsi="Courier New" w:cs="Courier New"/>
      <w:kern w:val="0"/>
      <w:sz w:val="20"/>
      <w:szCs w:val="20"/>
      <w:lang w:eastAsia="ru-RU"/>
    </w:rPr>
  </w:style>
  <w:style w:type="paragraph" w:customStyle="1" w:styleId="61">
    <w:name w:val="заголовок 6"/>
    <w:basedOn w:val="a3"/>
    <w:next w:val="a3"/>
    <w:rsid w:val="00BF214B"/>
    <w:pPr>
      <w:keepNext/>
      <w:suppressAutoHyphens w:val="0"/>
      <w:spacing w:after="0" w:line="240" w:lineRule="auto"/>
    </w:pPr>
    <w:rPr>
      <w:rFonts w:ascii="Times New Roman" w:eastAsia="Times New Roman" w:hAnsi="Times New Roman"/>
      <w:kern w:val="0"/>
      <w:sz w:val="24"/>
      <w:szCs w:val="24"/>
      <w:lang w:eastAsia="ru-RU"/>
    </w:rPr>
  </w:style>
  <w:style w:type="character" w:customStyle="1" w:styleId="propvalue">
    <w:name w:val="propvalue"/>
    <w:rsid w:val="00BF214B"/>
    <w:rPr>
      <w:rFonts w:cs="Times New Roman"/>
      <w:color w:val="800000"/>
    </w:rPr>
  </w:style>
  <w:style w:type="character" w:customStyle="1" w:styleId="HeaderChar">
    <w:name w:val="Header Char"/>
    <w:aliases w:val="Linie Char,Знак4 Знак11 Char1,Знак4 Знак Знак4 Char1,Знак8 Char,Знак6 Знак Char,Знак4 Знак Знак Знак2 Char1,Header Char2,Знак42 Char1,Верхний колонтитул1 Char,Colontitul_Top Char"/>
    <w:uiPriority w:val="99"/>
    <w:locked/>
    <w:rsid w:val="00BF214B"/>
    <w:rPr>
      <w:rFonts w:cs="Times New Roman"/>
      <w:sz w:val="24"/>
      <w:szCs w:val="24"/>
      <w:lang w:val="ru-RU" w:eastAsia="ru-RU"/>
    </w:rPr>
  </w:style>
  <w:style w:type="paragraph" w:styleId="44">
    <w:name w:val="List Bullet 4"/>
    <w:basedOn w:val="a3"/>
    <w:autoRedefine/>
    <w:rsid w:val="00BF214B"/>
    <w:pPr>
      <w:tabs>
        <w:tab w:val="num" w:pos="1209"/>
      </w:tabs>
      <w:suppressAutoHyphens w:val="0"/>
      <w:spacing w:after="60" w:line="240" w:lineRule="auto"/>
      <w:ind w:left="1209" w:hanging="360"/>
      <w:jc w:val="both"/>
    </w:pPr>
    <w:rPr>
      <w:rFonts w:ascii="Times New Roman" w:eastAsia="Times New Roman" w:hAnsi="Times New Roman"/>
      <w:kern w:val="0"/>
      <w:sz w:val="24"/>
      <w:szCs w:val="24"/>
      <w:lang w:eastAsia="ru-RU"/>
    </w:rPr>
  </w:style>
  <w:style w:type="paragraph" w:styleId="51">
    <w:name w:val="List Bullet 5"/>
    <w:basedOn w:val="a3"/>
    <w:autoRedefine/>
    <w:rsid w:val="00BF214B"/>
    <w:pPr>
      <w:tabs>
        <w:tab w:val="num" w:pos="1492"/>
      </w:tabs>
      <w:suppressAutoHyphens w:val="0"/>
      <w:spacing w:after="60" w:line="240" w:lineRule="auto"/>
      <w:ind w:left="1492" w:hanging="360"/>
      <w:jc w:val="both"/>
    </w:pPr>
    <w:rPr>
      <w:rFonts w:ascii="Times New Roman" w:eastAsia="Times New Roman" w:hAnsi="Times New Roman"/>
      <w:kern w:val="0"/>
      <w:sz w:val="24"/>
      <w:szCs w:val="24"/>
      <w:lang w:eastAsia="ru-RU"/>
    </w:rPr>
  </w:style>
  <w:style w:type="paragraph" w:styleId="3d">
    <w:name w:val="List Number 3"/>
    <w:basedOn w:val="a3"/>
    <w:rsid w:val="00BF214B"/>
    <w:pPr>
      <w:tabs>
        <w:tab w:val="num" w:pos="926"/>
      </w:tabs>
      <w:suppressAutoHyphens w:val="0"/>
      <w:spacing w:after="60" w:line="240" w:lineRule="auto"/>
      <w:ind w:left="926" w:hanging="360"/>
      <w:jc w:val="both"/>
    </w:pPr>
    <w:rPr>
      <w:rFonts w:ascii="Times New Roman" w:eastAsia="Times New Roman" w:hAnsi="Times New Roman"/>
      <w:kern w:val="0"/>
      <w:sz w:val="24"/>
      <w:szCs w:val="24"/>
      <w:lang w:eastAsia="ru-RU"/>
    </w:rPr>
  </w:style>
  <w:style w:type="paragraph" w:styleId="45">
    <w:name w:val="List Number 4"/>
    <w:basedOn w:val="a3"/>
    <w:rsid w:val="00BF214B"/>
    <w:pPr>
      <w:tabs>
        <w:tab w:val="num" w:pos="1209"/>
      </w:tabs>
      <w:suppressAutoHyphens w:val="0"/>
      <w:spacing w:after="60" w:line="240" w:lineRule="auto"/>
      <w:ind w:left="1209" w:hanging="360"/>
      <w:jc w:val="both"/>
    </w:pPr>
    <w:rPr>
      <w:rFonts w:ascii="Times New Roman" w:eastAsia="Times New Roman" w:hAnsi="Times New Roman"/>
      <w:kern w:val="0"/>
      <w:sz w:val="24"/>
      <w:szCs w:val="24"/>
      <w:lang w:eastAsia="ru-RU"/>
    </w:rPr>
  </w:style>
  <w:style w:type="paragraph" w:styleId="52">
    <w:name w:val="List Number 5"/>
    <w:basedOn w:val="a3"/>
    <w:rsid w:val="00BF214B"/>
    <w:pPr>
      <w:tabs>
        <w:tab w:val="num" w:pos="1492"/>
      </w:tabs>
      <w:suppressAutoHyphens w:val="0"/>
      <w:spacing w:after="60" w:line="240" w:lineRule="auto"/>
      <w:ind w:left="1492" w:hanging="360"/>
      <w:jc w:val="both"/>
    </w:pPr>
    <w:rPr>
      <w:rFonts w:ascii="Times New Roman" w:eastAsia="Times New Roman" w:hAnsi="Times New Roman"/>
      <w:kern w:val="0"/>
      <w:sz w:val="24"/>
      <w:szCs w:val="24"/>
      <w:lang w:eastAsia="ru-RU"/>
    </w:rPr>
  </w:style>
  <w:style w:type="paragraph" w:customStyle="1" w:styleId="Instruction">
    <w:name w:val="Instruction"/>
    <w:basedOn w:val="24"/>
    <w:rsid w:val="00BF214B"/>
    <w:pPr>
      <w:widowControl/>
      <w:tabs>
        <w:tab w:val="num" w:pos="360"/>
      </w:tabs>
      <w:autoSpaceDE/>
      <w:autoSpaceDN/>
      <w:adjustRightInd/>
      <w:spacing w:before="180" w:after="60" w:line="240" w:lineRule="auto"/>
      <w:ind w:left="360" w:hanging="360"/>
      <w:jc w:val="both"/>
    </w:pPr>
    <w:rPr>
      <w:rFonts w:ascii="Times New Roman" w:eastAsia="Times New Roman" w:hAnsi="Times New Roman"/>
      <w:b/>
      <w:bCs/>
      <w:kern w:val="0"/>
      <w:sz w:val="24"/>
      <w:szCs w:val="24"/>
      <w:lang w:eastAsia="ru-RU"/>
    </w:rPr>
  </w:style>
  <w:style w:type="paragraph" w:customStyle="1" w:styleId="xl27">
    <w:name w:val="xl27"/>
    <w:basedOn w:val="a3"/>
    <w:rsid w:val="00BF214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Arial Unicode MS" w:hAnsi="Times New Roman"/>
      <w:b/>
      <w:bCs/>
      <w:kern w:val="0"/>
      <w:sz w:val="24"/>
      <w:szCs w:val="24"/>
      <w:lang w:eastAsia="ru-RU"/>
    </w:rPr>
  </w:style>
  <w:style w:type="paragraph" w:customStyle="1" w:styleId="afff5">
    <w:name w:val="Ãîòîâûé"/>
    <w:basedOn w:val="a3"/>
    <w:rsid w:val="00BF21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line="240" w:lineRule="auto"/>
    </w:pPr>
    <w:rPr>
      <w:rFonts w:ascii="Courier New" w:eastAsia="Times New Roman" w:hAnsi="Courier New" w:cs="Courier New"/>
      <w:kern w:val="0"/>
      <w:sz w:val="20"/>
      <w:szCs w:val="20"/>
      <w:lang w:eastAsia="ru-RU"/>
    </w:rPr>
  </w:style>
  <w:style w:type="paragraph" w:customStyle="1" w:styleId="font5">
    <w:name w:val="font5"/>
    <w:basedOn w:val="a3"/>
    <w:rsid w:val="00BF214B"/>
    <w:pPr>
      <w:suppressAutoHyphens w:val="0"/>
      <w:spacing w:before="100" w:beforeAutospacing="1" w:after="100" w:afterAutospacing="1" w:line="240" w:lineRule="auto"/>
    </w:pPr>
    <w:rPr>
      <w:rFonts w:ascii="Arial CYR" w:eastAsia="Arial Unicode MS" w:hAnsi="Arial CYR" w:cs="Arial CYR"/>
      <w:kern w:val="0"/>
      <w:sz w:val="18"/>
      <w:szCs w:val="18"/>
      <w:lang w:eastAsia="ru-RU"/>
    </w:rPr>
  </w:style>
  <w:style w:type="paragraph" w:customStyle="1" w:styleId="afff6">
    <w:name w:val="Условия контракта"/>
    <w:basedOn w:val="a3"/>
    <w:rsid w:val="00BF214B"/>
    <w:pPr>
      <w:tabs>
        <w:tab w:val="num" w:pos="567"/>
      </w:tabs>
      <w:suppressAutoHyphens w:val="0"/>
      <w:spacing w:before="240" w:after="120" w:line="240" w:lineRule="auto"/>
      <w:ind w:left="567" w:hanging="567"/>
      <w:jc w:val="both"/>
    </w:pPr>
    <w:rPr>
      <w:rFonts w:ascii="Times New Roman" w:eastAsia="Times New Roman" w:hAnsi="Times New Roman"/>
      <w:b/>
      <w:bCs/>
      <w:kern w:val="0"/>
      <w:sz w:val="24"/>
      <w:szCs w:val="24"/>
      <w:lang w:eastAsia="ru-RU"/>
    </w:rPr>
  </w:style>
  <w:style w:type="paragraph" w:customStyle="1" w:styleId="3e">
    <w:name w:val="Раздел 3"/>
    <w:basedOn w:val="a3"/>
    <w:rsid w:val="00BF214B"/>
    <w:pPr>
      <w:tabs>
        <w:tab w:val="num" w:pos="432"/>
      </w:tabs>
      <w:suppressAutoHyphens w:val="0"/>
      <w:spacing w:before="120" w:after="120" w:line="240" w:lineRule="auto"/>
      <w:ind w:left="432" w:hanging="432"/>
      <w:jc w:val="center"/>
    </w:pPr>
    <w:rPr>
      <w:rFonts w:ascii="Times New Roman" w:eastAsia="Times New Roman" w:hAnsi="Times New Roman"/>
      <w:b/>
      <w:bCs/>
      <w:kern w:val="0"/>
      <w:sz w:val="24"/>
      <w:szCs w:val="24"/>
      <w:lang w:eastAsia="ru-RU"/>
    </w:rPr>
  </w:style>
  <w:style w:type="paragraph" w:customStyle="1" w:styleId="213">
    <w:name w:val="Основной текст 21"/>
    <w:basedOn w:val="a3"/>
    <w:uiPriority w:val="99"/>
    <w:rsid w:val="00BF214B"/>
    <w:pPr>
      <w:suppressAutoHyphens w:val="0"/>
      <w:overflowPunct w:val="0"/>
      <w:autoSpaceDE w:val="0"/>
      <w:autoSpaceDN w:val="0"/>
      <w:adjustRightInd w:val="0"/>
      <w:spacing w:after="0" w:line="240" w:lineRule="auto"/>
      <w:jc w:val="center"/>
    </w:pPr>
    <w:rPr>
      <w:rFonts w:ascii="Times New Roman" w:eastAsia="Times New Roman" w:hAnsi="Times New Roman"/>
      <w:b/>
      <w:bCs/>
      <w:kern w:val="0"/>
      <w:sz w:val="28"/>
      <w:szCs w:val="28"/>
      <w:lang w:eastAsia="ru-RU"/>
    </w:rPr>
  </w:style>
  <w:style w:type="paragraph" w:customStyle="1" w:styleId="1f1">
    <w:name w:val="Стиль1"/>
    <w:basedOn w:val="a3"/>
    <w:uiPriority w:val="99"/>
    <w:qFormat/>
    <w:rsid w:val="00BF214B"/>
    <w:pPr>
      <w:keepNext/>
      <w:keepLines/>
      <w:widowControl w:val="0"/>
      <w:suppressLineNumbers/>
      <w:tabs>
        <w:tab w:val="num" w:pos="432"/>
      </w:tabs>
      <w:spacing w:after="60" w:line="240" w:lineRule="auto"/>
      <w:ind w:left="432" w:hanging="432"/>
    </w:pPr>
    <w:rPr>
      <w:rFonts w:ascii="Times New Roman" w:eastAsia="Times New Roman" w:hAnsi="Times New Roman"/>
      <w:b/>
      <w:bCs/>
      <w:kern w:val="0"/>
      <w:sz w:val="28"/>
      <w:szCs w:val="28"/>
      <w:lang w:eastAsia="ru-RU"/>
    </w:rPr>
  </w:style>
  <w:style w:type="paragraph" w:customStyle="1" w:styleId="1f2">
    <w:name w:val="Обычный1"/>
    <w:link w:val="1f3"/>
    <w:uiPriority w:val="99"/>
    <w:rsid w:val="00BF214B"/>
    <w:pPr>
      <w:widowControl w:val="0"/>
      <w:ind w:firstLine="720"/>
      <w:jc w:val="both"/>
    </w:pPr>
    <w:rPr>
      <w:sz w:val="24"/>
      <w:szCs w:val="24"/>
    </w:rPr>
  </w:style>
  <w:style w:type="paragraph" w:styleId="afff7">
    <w:name w:val="Document Map"/>
    <w:basedOn w:val="a3"/>
    <w:link w:val="afff8"/>
    <w:rsid w:val="00BF214B"/>
    <w:pPr>
      <w:shd w:val="clear" w:color="auto" w:fill="000080"/>
      <w:suppressAutoHyphens w:val="0"/>
      <w:spacing w:after="0" w:line="240" w:lineRule="auto"/>
    </w:pPr>
    <w:rPr>
      <w:rFonts w:ascii="Tahoma" w:eastAsia="Times New Roman" w:hAnsi="Tahoma" w:cs="Tahoma"/>
      <w:kern w:val="0"/>
      <w:sz w:val="20"/>
      <w:szCs w:val="20"/>
      <w:lang w:eastAsia="ru-RU"/>
    </w:rPr>
  </w:style>
  <w:style w:type="character" w:customStyle="1" w:styleId="afff8">
    <w:name w:val="Схема документа Знак"/>
    <w:link w:val="afff7"/>
    <w:rsid w:val="00BF214B"/>
    <w:rPr>
      <w:rFonts w:ascii="Tahoma" w:hAnsi="Tahoma" w:cs="Tahoma"/>
      <w:shd w:val="clear" w:color="auto" w:fill="000080"/>
    </w:rPr>
  </w:style>
  <w:style w:type="character" w:customStyle="1" w:styleId="23">
    <w:name w:val="Название Знак2"/>
    <w:link w:val="ae"/>
    <w:rsid w:val="00BF214B"/>
    <w:rPr>
      <w:rFonts w:ascii="Arial" w:eastAsia="Arial Unicode MS" w:hAnsi="Arial" w:cs="Mangal"/>
      <w:kern w:val="1"/>
      <w:sz w:val="28"/>
      <w:szCs w:val="28"/>
      <w:lang w:eastAsia="ar-SA"/>
    </w:rPr>
  </w:style>
  <w:style w:type="paragraph" w:customStyle="1" w:styleId="111">
    <w:name w:val="111"/>
    <w:basedOn w:val="a3"/>
    <w:rsid w:val="00BF214B"/>
    <w:pPr>
      <w:suppressAutoHyphens w:val="0"/>
      <w:spacing w:after="0" w:line="240" w:lineRule="auto"/>
    </w:pPr>
    <w:rPr>
      <w:rFonts w:ascii="Times New Roman CYR" w:eastAsia="Times New Roman" w:hAnsi="Times New Roman CYR" w:cs="Times New Roman CYR"/>
      <w:kern w:val="0"/>
      <w:sz w:val="20"/>
      <w:szCs w:val="20"/>
      <w:lang w:eastAsia="ru-RU"/>
    </w:rPr>
  </w:style>
  <w:style w:type="character" w:customStyle="1" w:styleId="af0">
    <w:name w:val="Подзаголовок Знак"/>
    <w:aliases w:val="6. Таблица Знак,Таблица Знак"/>
    <w:link w:val="af"/>
    <w:uiPriority w:val="99"/>
    <w:rsid w:val="00BF214B"/>
    <w:rPr>
      <w:rFonts w:ascii="Arial" w:eastAsia="Arial Unicode MS" w:hAnsi="Arial" w:cs="Mangal"/>
      <w:i/>
      <w:iCs/>
      <w:kern w:val="1"/>
      <w:sz w:val="28"/>
      <w:szCs w:val="28"/>
      <w:lang w:eastAsia="ar-SA"/>
    </w:rPr>
  </w:style>
  <w:style w:type="character" w:customStyle="1" w:styleId="FontStyle46">
    <w:name w:val="Font Style46"/>
    <w:rsid w:val="00BF214B"/>
    <w:rPr>
      <w:rFonts w:ascii="Times New Roman" w:hAnsi="Times New Roman" w:cs="Times New Roman"/>
      <w:sz w:val="26"/>
      <w:szCs w:val="26"/>
    </w:rPr>
  </w:style>
  <w:style w:type="paragraph" w:styleId="HTML">
    <w:name w:val="HTML Preformatted"/>
    <w:basedOn w:val="a3"/>
    <w:link w:val="HTML0"/>
    <w:uiPriority w:val="99"/>
    <w:rsid w:val="00BF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kern w:val="0"/>
      <w:sz w:val="20"/>
      <w:szCs w:val="20"/>
      <w:lang w:eastAsia="ru-RU"/>
    </w:rPr>
  </w:style>
  <w:style w:type="character" w:customStyle="1" w:styleId="HTML0">
    <w:name w:val="Стандартный HTML Знак"/>
    <w:link w:val="HTML"/>
    <w:uiPriority w:val="99"/>
    <w:rsid w:val="00BF214B"/>
    <w:rPr>
      <w:rFonts w:ascii="Courier New" w:hAnsi="Courier New" w:cs="Courier New"/>
      <w:color w:val="000000"/>
    </w:rPr>
  </w:style>
  <w:style w:type="paragraph" w:customStyle="1" w:styleId="222">
    <w:name w:val="222"/>
    <w:basedOn w:val="a3"/>
    <w:rsid w:val="00BF214B"/>
    <w:pPr>
      <w:suppressAutoHyphens w:val="0"/>
      <w:spacing w:after="0" w:line="240" w:lineRule="auto"/>
      <w:ind w:left="851"/>
    </w:pPr>
    <w:rPr>
      <w:rFonts w:ascii="Times New Roman CYR" w:eastAsia="Times New Roman" w:hAnsi="Times New Roman CYR" w:cs="Times New Roman CYR"/>
      <w:kern w:val="0"/>
      <w:sz w:val="20"/>
      <w:szCs w:val="20"/>
      <w:lang w:eastAsia="ru-RU"/>
    </w:rPr>
  </w:style>
  <w:style w:type="paragraph" w:customStyle="1" w:styleId="afff9">
    <w:name w:val="Подраздел"/>
    <w:basedOn w:val="a3"/>
    <w:rsid w:val="00BF214B"/>
    <w:pPr>
      <w:spacing w:before="240" w:after="120" w:line="240" w:lineRule="auto"/>
      <w:jc w:val="center"/>
    </w:pPr>
    <w:rPr>
      <w:rFonts w:ascii="TimesDL" w:eastAsia="Times New Roman" w:hAnsi="TimesDL" w:cs="TimesDL"/>
      <w:b/>
      <w:bCs/>
      <w:smallCaps/>
      <w:spacing w:val="-2"/>
      <w:kern w:val="0"/>
      <w:sz w:val="24"/>
      <w:szCs w:val="24"/>
      <w:lang w:eastAsia="ru-RU"/>
    </w:rPr>
  </w:style>
  <w:style w:type="paragraph" w:customStyle="1" w:styleId="214">
    <w:name w:val="Основной текст с отступом 21"/>
    <w:basedOn w:val="a3"/>
    <w:uiPriority w:val="99"/>
    <w:rsid w:val="00BF214B"/>
    <w:pPr>
      <w:suppressAutoHyphens w:val="0"/>
      <w:overflowPunct w:val="0"/>
      <w:autoSpaceDE w:val="0"/>
      <w:autoSpaceDN w:val="0"/>
      <w:adjustRightInd w:val="0"/>
      <w:spacing w:after="0" w:line="240" w:lineRule="auto"/>
      <w:ind w:firstLine="567"/>
      <w:jc w:val="both"/>
      <w:textAlignment w:val="baseline"/>
    </w:pPr>
    <w:rPr>
      <w:rFonts w:ascii="Times New Roman" w:eastAsia="Times New Roman" w:hAnsi="Times New Roman"/>
      <w:kern w:val="0"/>
      <w:sz w:val="24"/>
      <w:szCs w:val="24"/>
      <w:lang w:val="en-US" w:eastAsia="ru-RU"/>
    </w:rPr>
  </w:style>
  <w:style w:type="paragraph" w:customStyle="1" w:styleId="2f">
    <w:name w:val="Обычный2"/>
    <w:uiPriority w:val="99"/>
    <w:rsid w:val="00BF214B"/>
    <w:pPr>
      <w:widowControl w:val="0"/>
      <w:spacing w:line="340" w:lineRule="auto"/>
      <w:ind w:left="1040" w:hanging="360"/>
      <w:jc w:val="both"/>
    </w:pPr>
  </w:style>
  <w:style w:type="paragraph" w:styleId="afffa">
    <w:name w:val="caption"/>
    <w:basedOn w:val="a3"/>
    <w:next w:val="a3"/>
    <w:qFormat/>
    <w:rsid w:val="00BF214B"/>
    <w:pPr>
      <w:suppressAutoHyphens w:val="0"/>
      <w:spacing w:after="0" w:line="240" w:lineRule="auto"/>
      <w:ind w:right="-6672"/>
      <w:jc w:val="both"/>
    </w:pPr>
    <w:rPr>
      <w:rFonts w:ascii="Times New Roman" w:eastAsia="Times New Roman" w:hAnsi="Times New Roman"/>
      <w:b/>
      <w:bCs/>
      <w:kern w:val="0"/>
      <w:sz w:val="20"/>
      <w:szCs w:val="20"/>
      <w:lang w:eastAsia="ru-RU"/>
    </w:rPr>
  </w:style>
  <w:style w:type="character" w:customStyle="1" w:styleId="spanheaderlot21">
    <w:name w:val="span_header_lot_21"/>
    <w:rsid w:val="00BF214B"/>
    <w:rPr>
      <w:rFonts w:cs="Times New Roman"/>
      <w:b/>
      <w:bCs/>
      <w:sz w:val="20"/>
      <w:szCs w:val="20"/>
    </w:rPr>
  </w:style>
  <w:style w:type="paragraph" w:styleId="2f0">
    <w:name w:val="List Bullet 2"/>
    <w:basedOn w:val="a3"/>
    <w:autoRedefine/>
    <w:rsid w:val="00BF214B"/>
    <w:pPr>
      <w:tabs>
        <w:tab w:val="num" w:pos="643"/>
      </w:tabs>
      <w:suppressAutoHyphens w:val="0"/>
      <w:spacing w:after="60" w:line="240" w:lineRule="auto"/>
      <w:ind w:left="643" w:hanging="360"/>
      <w:jc w:val="both"/>
    </w:pPr>
    <w:rPr>
      <w:rFonts w:ascii="Times New Roman" w:eastAsia="Times New Roman" w:hAnsi="Times New Roman"/>
      <w:kern w:val="0"/>
      <w:sz w:val="24"/>
      <w:szCs w:val="24"/>
      <w:lang w:eastAsia="ru-RU"/>
    </w:rPr>
  </w:style>
  <w:style w:type="paragraph" w:styleId="3f">
    <w:name w:val="List Bullet 3"/>
    <w:basedOn w:val="a3"/>
    <w:autoRedefine/>
    <w:rsid w:val="00BF214B"/>
    <w:pPr>
      <w:tabs>
        <w:tab w:val="num" w:pos="926"/>
      </w:tabs>
      <w:suppressAutoHyphens w:val="0"/>
      <w:spacing w:after="60" w:line="240" w:lineRule="auto"/>
      <w:ind w:left="926" w:hanging="360"/>
      <w:jc w:val="both"/>
    </w:pPr>
    <w:rPr>
      <w:rFonts w:ascii="Times New Roman" w:eastAsia="Times New Roman" w:hAnsi="Times New Roman"/>
      <w:kern w:val="0"/>
      <w:sz w:val="24"/>
      <w:szCs w:val="24"/>
      <w:lang w:eastAsia="ru-RU"/>
    </w:rPr>
  </w:style>
  <w:style w:type="paragraph" w:styleId="afffb">
    <w:name w:val="List Number"/>
    <w:basedOn w:val="a3"/>
    <w:rsid w:val="00BF214B"/>
    <w:pPr>
      <w:tabs>
        <w:tab w:val="num" w:pos="360"/>
      </w:tabs>
      <w:suppressAutoHyphens w:val="0"/>
      <w:spacing w:after="60" w:line="240" w:lineRule="auto"/>
      <w:ind w:left="360" w:hanging="360"/>
      <w:jc w:val="both"/>
    </w:pPr>
    <w:rPr>
      <w:rFonts w:ascii="Times New Roman" w:eastAsia="Times New Roman" w:hAnsi="Times New Roman"/>
      <w:kern w:val="0"/>
      <w:sz w:val="24"/>
      <w:szCs w:val="24"/>
      <w:lang w:eastAsia="ru-RU"/>
    </w:rPr>
  </w:style>
  <w:style w:type="paragraph" w:styleId="afffc">
    <w:name w:val="Note Heading"/>
    <w:basedOn w:val="a3"/>
    <w:next w:val="a3"/>
    <w:link w:val="afffd"/>
    <w:rsid w:val="00BF214B"/>
    <w:pPr>
      <w:suppressAutoHyphens w:val="0"/>
      <w:spacing w:after="60" w:line="240" w:lineRule="auto"/>
      <w:jc w:val="both"/>
    </w:pPr>
    <w:rPr>
      <w:rFonts w:ascii="Times New Roman" w:eastAsia="Times New Roman" w:hAnsi="Times New Roman"/>
      <w:kern w:val="0"/>
      <w:sz w:val="24"/>
      <w:szCs w:val="24"/>
      <w:lang w:eastAsia="ru-RU"/>
    </w:rPr>
  </w:style>
  <w:style w:type="character" w:customStyle="1" w:styleId="afffd">
    <w:name w:val="Заголовок записки Знак"/>
    <w:link w:val="afffc"/>
    <w:rsid w:val="00BF214B"/>
    <w:rPr>
      <w:sz w:val="24"/>
      <w:szCs w:val="24"/>
    </w:rPr>
  </w:style>
  <w:style w:type="paragraph" w:styleId="1f4">
    <w:name w:val="toc 1"/>
    <w:basedOn w:val="a3"/>
    <w:next w:val="a3"/>
    <w:autoRedefine/>
    <w:rsid w:val="00BF214B"/>
    <w:pPr>
      <w:tabs>
        <w:tab w:val="left" w:pos="1134"/>
        <w:tab w:val="right" w:leader="dot" w:pos="9627"/>
      </w:tabs>
      <w:suppressAutoHyphens w:val="0"/>
      <w:spacing w:after="0" w:line="240" w:lineRule="auto"/>
    </w:pPr>
    <w:rPr>
      <w:rFonts w:ascii="Times New Roman" w:eastAsia="Times New Roman" w:hAnsi="Times New Roman"/>
      <w:b/>
      <w:bCs/>
      <w:caps/>
      <w:noProof/>
      <w:kern w:val="0"/>
      <w:sz w:val="20"/>
      <w:szCs w:val="20"/>
      <w:lang w:eastAsia="ru-RU"/>
    </w:rPr>
  </w:style>
  <w:style w:type="table" w:customStyle="1" w:styleId="1f5">
    <w:name w:val="Сетка таблицы1"/>
    <w:basedOn w:val="a6"/>
    <w:next w:val="afc"/>
    <w:uiPriority w:val="39"/>
    <w:rsid w:val="00BF2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3"/>
    <w:rsid w:val="00BF214B"/>
    <w:pPr>
      <w:tabs>
        <w:tab w:val="num" w:pos="540"/>
      </w:tabs>
      <w:suppressAutoHyphens w:val="0"/>
      <w:spacing w:before="480" w:after="240" w:line="240" w:lineRule="auto"/>
      <w:ind w:left="540" w:hanging="540"/>
      <w:jc w:val="center"/>
    </w:pPr>
    <w:rPr>
      <w:rFonts w:ascii="Arial" w:eastAsia="Times New Roman" w:hAnsi="Arial" w:cs="Arial"/>
      <w:b/>
      <w:bCs/>
      <w:kern w:val="0"/>
      <w:sz w:val="24"/>
      <w:szCs w:val="24"/>
      <w:lang w:eastAsia="ru-RU"/>
    </w:rPr>
  </w:style>
  <w:style w:type="paragraph" w:customStyle="1" w:styleId="Simlple">
    <w:name w:val="Simlple"/>
    <w:basedOn w:val="a3"/>
    <w:rsid w:val="00BF214B"/>
    <w:pPr>
      <w:suppressAutoHyphens w:val="0"/>
      <w:spacing w:before="60" w:after="60" w:line="240" w:lineRule="auto"/>
      <w:ind w:firstLine="284"/>
      <w:jc w:val="both"/>
    </w:pPr>
    <w:rPr>
      <w:rFonts w:ascii="Arial" w:eastAsia="Times New Roman" w:hAnsi="Arial" w:cs="Arial"/>
      <w:kern w:val="0"/>
      <w:sz w:val="20"/>
      <w:szCs w:val="20"/>
      <w:lang w:eastAsia="ru-RU"/>
    </w:rPr>
  </w:style>
  <w:style w:type="paragraph" w:customStyle="1" w:styleId="Style2">
    <w:name w:val="Style2"/>
    <w:basedOn w:val="Simlple"/>
    <w:rsid w:val="00BF214B"/>
    <w:pPr>
      <w:tabs>
        <w:tab w:val="num" w:pos="720"/>
      </w:tabs>
    </w:pPr>
  </w:style>
  <w:style w:type="paragraph" w:customStyle="1" w:styleId="Style3">
    <w:name w:val="Style3"/>
    <w:basedOn w:val="Simlple"/>
    <w:next w:val="Simlple"/>
    <w:rsid w:val="00BF214B"/>
    <w:pPr>
      <w:tabs>
        <w:tab w:val="num" w:pos="720"/>
      </w:tabs>
      <w:ind w:firstLine="567"/>
    </w:pPr>
  </w:style>
  <w:style w:type="paragraph" w:styleId="1f6">
    <w:name w:val="index 1"/>
    <w:basedOn w:val="a3"/>
    <w:next w:val="a3"/>
    <w:autoRedefine/>
    <w:rsid w:val="00BF214B"/>
    <w:pPr>
      <w:suppressAutoHyphens w:val="0"/>
      <w:spacing w:after="0" w:line="240" w:lineRule="auto"/>
      <w:ind w:left="200" w:hanging="200"/>
    </w:pPr>
    <w:rPr>
      <w:rFonts w:ascii="Times New Roman" w:eastAsia="Times New Roman" w:hAnsi="Times New Roman"/>
      <w:kern w:val="0"/>
      <w:sz w:val="20"/>
      <w:szCs w:val="20"/>
      <w:lang w:eastAsia="ru-RU"/>
    </w:rPr>
  </w:style>
  <w:style w:type="character" w:customStyle="1" w:styleId="71">
    <w:name w:val="Знак Знак7"/>
    <w:locked/>
    <w:rsid w:val="00BF214B"/>
    <w:rPr>
      <w:rFonts w:cs="Times New Roman"/>
      <w:b/>
      <w:bCs/>
      <w:i/>
      <w:iCs/>
      <w:snapToGrid/>
      <w:sz w:val="24"/>
      <w:szCs w:val="24"/>
      <w:lang w:val="ru-RU" w:eastAsia="ru-RU"/>
    </w:rPr>
  </w:style>
  <w:style w:type="character" w:customStyle="1" w:styleId="3f0">
    <w:name w:val="Знак Знак3"/>
    <w:uiPriority w:val="99"/>
    <w:rsid w:val="00BF214B"/>
    <w:rPr>
      <w:rFonts w:cs="Times New Roman"/>
      <w:b/>
      <w:bCs/>
      <w:i/>
      <w:iCs/>
      <w:snapToGrid/>
      <w:sz w:val="28"/>
      <w:szCs w:val="28"/>
    </w:rPr>
  </w:style>
  <w:style w:type="paragraph" w:customStyle="1" w:styleId="bulletin">
    <w:name w:val="bulletin"/>
    <w:basedOn w:val="2b"/>
    <w:rsid w:val="00BF214B"/>
    <w:pPr>
      <w:widowControl/>
      <w:autoSpaceDE/>
      <w:autoSpaceDN/>
      <w:adjustRightInd/>
      <w:spacing w:after="0" w:line="240" w:lineRule="auto"/>
      <w:ind w:left="0"/>
    </w:pPr>
    <w:rPr>
      <w:rFonts w:ascii="Times New Roman" w:hAnsi="Times New Roman"/>
      <w:sz w:val="22"/>
      <w:szCs w:val="22"/>
      <w:lang w:eastAsia="en-US"/>
    </w:rPr>
  </w:style>
  <w:style w:type="paragraph" w:customStyle="1" w:styleId="ListBul2">
    <w:name w:val="ListBul2"/>
    <w:basedOn w:val="aff9"/>
    <w:rsid w:val="00BF214B"/>
    <w:pPr>
      <w:widowControl/>
      <w:tabs>
        <w:tab w:val="num" w:pos="360"/>
      </w:tabs>
      <w:spacing w:after="120"/>
      <w:ind w:left="360" w:hanging="360"/>
      <w:jc w:val="left"/>
    </w:pPr>
    <w:rPr>
      <w:rFonts w:ascii="Arial" w:eastAsia="Times New Roman" w:hAnsi="Arial" w:cs="Arial"/>
      <w:sz w:val="20"/>
      <w:szCs w:val="20"/>
      <w:lang w:eastAsia="en-US"/>
    </w:rPr>
  </w:style>
  <w:style w:type="paragraph" w:customStyle="1" w:styleId="1100">
    <w:name w:val="1Æ10"/>
    <w:basedOn w:val="a3"/>
    <w:rsid w:val="00BF214B"/>
    <w:pPr>
      <w:suppressAutoHyphens w:val="0"/>
      <w:spacing w:after="0" w:line="240" w:lineRule="auto"/>
    </w:pPr>
    <w:rPr>
      <w:rFonts w:ascii="Times New Roman CYR" w:eastAsia="Times New Roman" w:hAnsi="Times New Roman CYR" w:cs="Times New Roman CYR"/>
      <w:b/>
      <w:bCs/>
      <w:kern w:val="0"/>
      <w:sz w:val="20"/>
      <w:szCs w:val="20"/>
      <w:lang w:eastAsia="ru-RU"/>
    </w:rPr>
  </w:style>
  <w:style w:type="character" w:customStyle="1" w:styleId="53">
    <w:name w:val="Знак Знак5"/>
    <w:rsid w:val="00BF214B"/>
    <w:rPr>
      <w:rFonts w:cs="Times New Roman"/>
      <w:sz w:val="24"/>
      <w:szCs w:val="24"/>
    </w:rPr>
  </w:style>
  <w:style w:type="paragraph" w:customStyle="1" w:styleId="1f7">
    <w:name w:val="Абзац списка1"/>
    <w:basedOn w:val="a3"/>
    <w:uiPriority w:val="99"/>
    <w:rsid w:val="00BF214B"/>
    <w:pPr>
      <w:suppressAutoHyphens w:val="0"/>
      <w:ind w:left="720"/>
    </w:pPr>
    <w:rPr>
      <w:rFonts w:eastAsia="Times New Roman" w:cs="Calibri"/>
      <w:kern w:val="0"/>
      <w:lang w:eastAsia="ru-RU"/>
    </w:rPr>
  </w:style>
  <w:style w:type="character" w:customStyle="1" w:styleId="46">
    <w:name w:val="Знак Знак4"/>
    <w:uiPriority w:val="99"/>
    <w:rsid w:val="00BF214B"/>
    <w:rPr>
      <w:rFonts w:cs="Times New Roman"/>
      <w:b/>
      <w:bCs/>
      <w:sz w:val="28"/>
      <w:szCs w:val="28"/>
    </w:rPr>
  </w:style>
  <w:style w:type="paragraph" w:styleId="afffe">
    <w:name w:val="Body Text First Indent"/>
    <w:basedOn w:val="a4"/>
    <w:link w:val="affff"/>
    <w:rsid w:val="00BF214B"/>
    <w:pPr>
      <w:suppressAutoHyphens w:val="0"/>
      <w:spacing w:line="240" w:lineRule="auto"/>
      <w:ind w:firstLine="210"/>
    </w:pPr>
    <w:rPr>
      <w:rFonts w:ascii="Times New Roman" w:eastAsia="Times New Roman" w:hAnsi="Times New Roman"/>
      <w:kern w:val="0"/>
      <w:sz w:val="20"/>
      <w:szCs w:val="20"/>
      <w:lang w:eastAsia="ru-RU"/>
    </w:rPr>
  </w:style>
  <w:style w:type="character" w:customStyle="1" w:styleId="affff">
    <w:name w:val="Красная строка Знак"/>
    <w:basedOn w:val="22"/>
    <w:link w:val="afffe"/>
    <w:rsid w:val="00BF214B"/>
    <w:rPr>
      <w:rFonts w:ascii="Calibri" w:eastAsia="Calibri" w:hAnsi="Calibri"/>
      <w:kern w:val="1"/>
      <w:sz w:val="22"/>
      <w:szCs w:val="22"/>
      <w:lang w:eastAsia="ar-SA"/>
    </w:rPr>
  </w:style>
  <w:style w:type="paragraph" w:styleId="2f1">
    <w:name w:val="Body Text First Indent 2"/>
    <w:basedOn w:val="afa"/>
    <w:link w:val="2f2"/>
    <w:rsid w:val="00BF214B"/>
    <w:pPr>
      <w:tabs>
        <w:tab w:val="num" w:pos="0"/>
      </w:tabs>
      <w:suppressAutoHyphens w:val="0"/>
      <w:spacing w:line="240" w:lineRule="auto"/>
      <w:ind w:firstLine="210"/>
    </w:pPr>
    <w:rPr>
      <w:rFonts w:ascii="Times New Roman" w:eastAsia="Times New Roman" w:hAnsi="Times New Roman"/>
      <w:kern w:val="0"/>
      <w:sz w:val="20"/>
      <w:szCs w:val="20"/>
      <w:lang w:val="en-GB" w:eastAsia="ru-RU"/>
    </w:rPr>
  </w:style>
  <w:style w:type="character" w:customStyle="1" w:styleId="2f2">
    <w:name w:val="Красная строка 2 Знак"/>
    <w:link w:val="2f1"/>
    <w:rsid w:val="00BF214B"/>
    <w:rPr>
      <w:rFonts w:ascii="Calibri" w:eastAsia="Calibri" w:hAnsi="Calibri"/>
      <w:kern w:val="1"/>
      <w:sz w:val="22"/>
      <w:szCs w:val="22"/>
      <w:lang w:val="en-GB" w:eastAsia="ar-SA"/>
    </w:rPr>
  </w:style>
  <w:style w:type="paragraph" w:customStyle="1" w:styleId="2f3">
    <w:name w:val="ШТ Назв.2"/>
    <w:basedOn w:val="a3"/>
    <w:rsid w:val="00BF214B"/>
    <w:pPr>
      <w:suppressAutoHyphens w:val="0"/>
      <w:spacing w:before="60" w:after="0" w:line="240" w:lineRule="auto"/>
      <w:jc w:val="center"/>
    </w:pPr>
    <w:rPr>
      <w:rFonts w:ascii="Times New Roman" w:eastAsia="Times New Roman" w:hAnsi="Times New Roman"/>
      <w:b/>
      <w:bCs/>
      <w:noProof/>
      <w:kern w:val="0"/>
      <w:sz w:val="24"/>
      <w:szCs w:val="24"/>
      <w:lang w:val="en-US" w:eastAsia="en-US"/>
    </w:rPr>
  </w:style>
  <w:style w:type="character" w:customStyle="1" w:styleId="2f4">
    <w:name w:val="Знак2 Знак Знак"/>
    <w:rsid w:val="00BF214B"/>
    <w:rPr>
      <w:rFonts w:cs="Times New Roman"/>
      <w:sz w:val="24"/>
      <w:szCs w:val="24"/>
    </w:rPr>
  </w:style>
  <w:style w:type="paragraph" w:customStyle="1" w:styleId="style4">
    <w:name w:val="style4"/>
    <w:basedOn w:val="a3"/>
    <w:rsid w:val="00BF214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BodyTextIndentChar1">
    <w:name w:val="Body Text Indent Char1"/>
    <w:locked/>
    <w:rsid w:val="00BF214B"/>
    <w:rPr>
      <w:rFonts w:cs="Times New Roman"/>
      <w:lang w:val="ru-RU" w:eastAsia="ru-RU"/>
    </w:rPr>
  </w:style>
  <w:style w:type="character" w:customStyle="1" w:styleId="text">
    <w:name w:val="text"/>
    <w:rsid w:val="00BF214B"/>
    <w:rPr>
      <w:rFonts w:cs="Times New Roman"/>
    </w:rPr>
  </w:style>
  <w:style w:type="character" w:customStyle="1" w:styleId="62">
    <w:name w:val="Знак Знак6"/>
    <w:locked/>
    <w:rsid w:val="00BF214B"/>
    <w:rPr>
      <w:rFonts w:cs="Times New Roman"/>
      <w:sz w:val="24"/>
      <w:szCs w:val="24"/>
      <w:lang w:val="ru-RU" w:eastAsia="ru-RU"/>
    </w:rPr>
  </w:style>
  <w:style w:type="character" w:customStyle="1" w:styleId="2f5">
    <w:name w:val="Знак Знак2"/>
    <w:uiPriority w:val="99"/>
    <w:locked/>
    <w:rsid w:val="00BF214B"/>
    <w:rPr>
      <w:rFonts w:cs="Times New Roman"/>
      <w:sz w:val="24"/>
      <w:szCs w:val="24"/>
      <w:lang w:val="ru-RU" w:eastAsia="ru-RU"/>
    </w:rPr>
  </w:style>
  <w:style w:type="character" w:customStyle="1" w:styleId="1f8">
    <w:name w:val="Знак Знак1"/>
    <w:uiPriority w:val="99"/>
    <w:locked/>
    <w:rsid w:val="00BF214B"/>
    <w:rPr>
      <w:rFonts w:cs="Times New Roman"/>
      <w:b/>
      <w:bCs/>
      <w:i/>
      <w:iCs/>
      <w:snapToGrid/>
      <w:sz w:val="24"/>
      <w:szCs w:val="24"/>
      <w:lang w:val="ru-RU" w:eastAsia="ru-RU"/>
    </w:rPr>
  </w:style>
  <w:style w:type="character" w:customStyle="1" w:styleId="215">
    <w:name w:val="Знак2 Знак Знак1"/>
    <w:locked/>
    <w:rsid w:val="00BF214B"/>
    <w:rPr>
      <w:rFonts w:cs="Times New Roman"/>
      <w:sz w:val="24"/>
      <w:szCs w:val="24"/>
      <w:lang w:val="ru-RU" w:eastAsia="ru-RU"/>
    </w:rPr>
  </w:style>
  <w:style w:type="character" w:customStyle="1" w:styleId="710">
    <w:name w:val="Знак Знак71"/>
    <w:locked/>
    <w:rsid w:val="00BF214B"/>
    <w:rPr>
      <w:rFonts w:cs="Times New Roman"/>
      <w:b/>
      <w:bCs/>
      <w:i/>
      <w:iCs/>
      <w:snapToGrid/>
      <w:sz w:val="24"/>
      <w:szCs w:val="24"/>
      <w:lang w:val="ru-RU" w:eastAsia="ru-RU"/>
    </w:rPr>
  </w:style>
  <w:style w:type="character" w:customStyle="1" w:styleId="313">
    <w:name w:val="Знак Знак31"/>
    <w:rsid w:val="00BF214B"/>
    <w:rPr>
      <w:rFonts w:cs="Times New Roman"/>
      <w:b/>
      <w:bCs/>
      <w:i/>
      <w:iCs/>
      <w:snapToGrid/>
      <w:sz w:val="28"/>
      <w:szCs w:val="28"/>
    </w:rPr>
  </w:style>
  <w:style w:type="character" w:customStyle="1" w:styleId="510">
    <w:name w:val="Знак Знак51"/>
    <w:rsid w:val="00BF214B"/>
    <w:rPr>
      <w:rFonts w:cs="Times New Roman"/>
      <w:sz w:val="24"/>
      <w:szCs w:val="24"/>
    </w:rPr>
  </w:style>
  <w:style w:type="character" w:customStyle="1" w:styleId="410">
    <w:name w:val="Знак Знак41"/>
    <w:rsid w:val="00BF214B"/>
    <w:rPr>
      <w:rFonts w:cs="Times New Roman"/>
      <w:b/>
      <w:bCs/>
      <w:sz w:val="28"/>
      <w:szCs w:val="28"/>
    </w:rPr>
  </w:style>
  <w:style w:type="character" w:customStyle="1" w:styleId="220">
    <w:name w:val="Знак2 Знак Знак2"/>
    <w:rsid w:val="00BF214B"/>
    <w:rPr>
      <w:rFonts w:cs="Times New Roman"/>
      <w:sz w:val="24"/>
      <w:szCs w:val="24"/>
    </w:rPr>
  </w:style>
  <w:style w:type="character" w:styleId="affff0">
    <w:name w:val="Emphasis"/>
    <w:uiPriority w:val="99"/>
    <w:qFormat/>
    <w:rsid w:val="00BF214B"/>
    <w:rPr>
      <w:rFonts w:cs="Times New Roman"/>
      <w:i/>
      <w:iCs/>
    </w:rPr>
  </w:style>
  <w:style w:type="paragraph" w:customStyle="1" w:styleId="desc2">
    <w:name w:val="desc2"/>
    <w:basedOn w:val="a3"/>
    <w:rsid w:val="00BF214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ter">
    <w:name w:val="ter"/>
    <w:rsid w:val="00BF214B"/>
    <w:rPr>
      <w:rFonts w:cs="Times New Roman"/>
    </w:rPr>
  </w:style>
  <w:style w:type="character" w:customStyle="1" w:styleId="nobr">
    <w:name w:val="nobr"/>
    <w:rsid w:val="00BF214B"/>
    <w:rPr>
      <w:rFonts w:cs="Times New Roman"/>
    </w:rPr>
  </w:style>
  <w:style w:type="character" w:customStyle="1" w:styleId="2110">
    <w:name w:val="Знак2 Знак Знак11"/>
    <w:rsid w:val="00BF214B"/>
    <w:rPr>
      <w:rFonts w:cs="Times New Roman"/>
      <w:sz w:val="24"/>
      <w:szCs w:val="24"/>
      <w:lang w:val="ru-RU" w:eastAsia="ru-RU"/>
    </w:rPr>
  </w:style>
  <w:style w:type="paragraph" w:customStyle="1" w:styleId="112">
    <w:name w:val="Обычный + 11 пт"/>
    <w:aliases w:val="полужирный,Серый 100%,подчеркивание,По ширине + 12 пт,Синий,По ширине + ...,разреженный на  0,05 пт"/>
    <w:basedOn w:val="a3"/>
    <w:rsid w:val="00BF214B"/>
    <w:pPr>
      <w:suppressAutoHyphens w:val="0"/>
      <w:spacing w:after="0" w:line="240" w:lineRule="auto"/>
      <w:jc w:val="center"/>
      <w:outlineLvl w:val="1"/>
    </w:pPr>
    <w:rPr>
      <w:rFonts w:ascii="Times New Roman" w:eastAsia="Times New Roman" w:hAnsi="Times New Roman"/>
      <w:b/>
      <w:bCs/>
      <w:color w:val="333333"/>
      <w:kern w:val="0"/>
      <w:lang w:eastAsia="ru-RU"/>
    </w:rPr>
  </w:style>
  <w:style w:type="character" w:customStyle="1" w:styleId="120">
    <w:name w:val="Знак Знак12"/>
    <w:uiPriority w:val="99"/>
    <w:locked/>
    <w:rsid w:val="00BF214B"/>
    <w:rPr>
      <w:rFonts w:ascii="Arial" w:hAnsi="Arial" w:cs="Arial"/>
      <w:b/>
      <w:bCs/>
      <w:kern w:val="32"/>
      <w:sz w:val="32"/>
      <w:szCs w:val="32"/>
      <w:lang w:val="ru-RU" w:eastAsia="ru-RU"/>
    </w:rPr>
  </w:style>
  <w:style w:type="character" w:customStyle="1" w:styleId="113">
    <w:name w:val="Знак Знак11"/>
    <w:locked/>
    <w:rsid w:val="00BF214B"/>
    <w:rPr>
      <w:rFonts w:ascii="Arial" w:hAnsi="Arial" w:cs="Arial"/>
      <w:b/>
      <w:bCs/>
      <w:i/>
      <w:iCs/>
      <w:sz w:val="28"/>
      <w:szCs w:val="28"/>
      <w:lang w:val="ru-RU" w:eastAsia="ru-RU"/>
    </w:rPr>
  </w:style>
  <w:style w:type="character" w:customStyle="1" w:styleId="100">
    <w:name w:val="Знак Знак10"/>
    <w:rsid w:val="00BF214B"/>
    <w:rPr>
      <w:rFonts w:ascii="Arial" w:hAnsi="Arial" w:cs="Arial"/>
      <w:b/>
      <w:bCs/>
      <w:sz w:val="26"/>
      <w:szCs w:val="26"/>
      <w:lang w:val="ru-RU" w:eastAsia="ru-RU"/>
    </w:rPr>
  </w:style>
  <w:style w:type="paragraph" w:customStyle="1" w:styleId="affff1">
    <w:name w:val="Обычный.Нормальный абзац"/>
    <w:rsid w:val="00BF214B"/>
    <w:pPr>
      <w:widowControl w:val="0"/>
      <w:ind w:firstLine="709"/>
      <w:jc w:val="both"/>
    </w:pPr>
    <w:rPr>
      <w:sz w:val="24"/>
      <w:szCs w:val="24"/>
    </w:rPr>
  </w:style>
  <w:style w:type="paragraph" w:customStyle="1" w:styleId="2111">
    <w:name w:val="Основной текст с отступом 211"/>
    <w:basedOn w:val="a3"/>
    <w:rsid w:val="00BF214B"/>
    <w:pPr>
      <w:spacing w:after="0" w:line="240" w:lineRule="auto"/>
      <w:ind w:left="426"/>
    </w:pPr>
    <w:rPr>
      <w:rFonts w:ascii="Times New Roman" w:eastAsia="Times New Roman" w:hAnsi="Times New Roman"/>
      <w:kern w:val="0"/>
      <w:sz w:val="24"/>
      <w:szCs w:val="24"/>
    </w:rPr>
  </w:style>
  <w:style w:type="character" w:customStyle="1" w:styleId="34">
    <w:name w:val="Стиль3 Знак Знак Знак"/>
    <w:link w:val="33"/>
    <w:uiPriority w:val="99"/>
    <w:locked/>
    <w:rsid w:val="00BF214B"/>
    <w:rPr>
      <w:sz w:val="24"/>
    </w:rPr>
  </w:style>
  <w:style w:type="paragraph" w:customStyle="1" w:styleId="Char">
    <w:name w:val="Char Знак Знак"/>
    <w:basedOn w:val="a3"/>
    <w:rsid w:val="00BF214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f6">
    <w:name w:val="Абзац списка2"/>
    <w:basedOn w:val="a3"/>
    <w:uiPriority w:val="99"/>
    <w:qFormat/>
    <w:rsid w:val="00BF214B"/>
    <w:pPr>
      <w:suppressAutoHyphens w:val="0"/>
      <w:ind w:left="720"/>
    </w:pPr>
    <w:rPr>
      <w:rFonts w:eastAsia="Times New Roman" w:cs="Calibri"/>
      <w:kern w:val="0"/>
      <w:lang w:eastAsia="ru-RU"/>
    </w:rPr>
  </w:style>
  <w:style w:type="paragraph" w:customStyle="1" w:styleId="Style9">
    <w:name w:val="Style9"/>
    <w:basedOn w:val="a3"/>
    <w:rsid w:val="00BF214B"/>
    <w:pPr>
      <w:widowControl w:val="0"/>
      <w:suppressAutoHyphens w:val="0"/>
      <w:autoSpaceDE w:val="0"/>
      <w:autoSpaceDN w:val="0"/>
      <w:adjustRightInd w:val="0"/>
      <w:spacing w:after="0" w:line="240" w:lineRule="auto"/>
    </w:pPr>
    <w:rPr>
      <w:rFonts w:ascii="Times New Roman" w:hAnsi="Times New Roman"/>
      <w:kern w:val="0"/>
      <w:sz w:val="24"/>
      <w:szCs w:val="24"/>
      <w:lang w:eastAsia="ru-RU"/>
    </w:rPr>
  </w:style>
  <w:style w:type="paragraph" w:customStyle="1" w:styleId="formattext">
    <w:name w:val="formattext"/>
    <w:basedOn w:val="a3"/>
    <w:rsid w:val="00BF214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1f9">
    <w:name w:val="заголовок 1"/>
    <w:basedOn w:val="a3"/>
    <w:next w:val="a3"/>
    <w:rsid w:val="00BF214B"/>
    <w:pPr>
      <w:keepNext/>
      <w:suppressAutoHyphens w:val="0"/>
      <w:autoSpaceDE w:val="0"/>
      <w:autoSpaceDN w:val="0"/>
      <w:spacing w:after="0" w:line="240" w:lineRule="auto"/>
      <w:outlineLvl w:val="0"/>
    </w:pPr>
    <w:rPr>
      <w:rFonts w:ascii="Times New Roman" w:eastAsia="Times New Roman" w:hAnsi="Times New Roman"/>
      <w:b/>
      <w:bCs/>
      <w:kern w:val="0"/>
      <w:sz w:val="24"/>
      <w:szCs w:val="24"/>
      <w:lang w:eastAsia="ru-RU"/>
    </w:rPr>
  </w:style>
  <w:style w:type="character" w:styleId="affff2">
    <w:name w:val="annotation reference"/>
    <w:uiPriority w:val="99"/>
    <w:rsid w:val="00BF214B"/>
    <w:rPr>
      <w:sz w:val="16"/>
      <w:szCs w:val="16"/>
    </w:rPr>
  </w:style>
  <w:style w:type="paragraph" w:styleId="affff3">
    <w:name w:val="annotation text"/>
    <w:basedOn w:val="a3"/>
    <w:link w:val="affff4"/>
    <w:uiPriority w:val="99"/>
    <w:rsid w:val="00BF214B"/>
    <w:pPr>
      <w:suppressAutoHyphens w:val="0"/>
      <w:spacing w:after="0" w:line="240" w:lineRule="auto"/>
    </w:pPr>
    <w:rPr>
      <w:rFonts w:ascii="Times New Roman" w:eastAsia="Times New Roman" w:hAnsi="Times New Roman"/>
      <w:kern w:val="0"/>
      <w:sz w:val="20"/>
      <w:szCs w:val="20"/>
      <w:lang w:eastAsia="ru-RU"/>
    </w:rPr>
  </w:style>
  <w:style w:type="character" w:customStyle="1" w:styleId="affff4">
    <w:name w:val="Текст примечания Знак"/>
    <w:basedOn w:val="a5"/>
    <w:link w:val="affff3"/>
    <w:uiPriority w:val="99"/>
    <w:rsid w:val="00BF214B"/>
  </w:style>
  <w:style w:type="paragraph" w:styleId="affff5">
    <w:name w:val="annotation subject"/>
    <w:basedOn w:val="affff3"/>
    <w:next w:val="affff3"/>
    <w:link w:val="affff6"/>
    <w:uiPriority w:val="99"/>
    <w:rsid w:val="00BF214B"/>
    <w:rPr>
      <w:b/>
      <w:bCs/>
    </w:rPr>
  </w:style>
  <w:style w:type="character" w:customStyle="1" w:styleId="affff6">
    <w:name w:val="Тема примечания Знак"/>
    <w:link w:val="affff5"/>
    <w:uiPriority w:val="99"/>
    <w:rsid w:val="00BF214B"/>
    <w:rPr>
      <w:b/>
      <w:bCs/>
    </w:rPr>
  </w:style>
  <w:style w:type="paragraph" w:styleId="affff7">
    <w:name w:val="No Spacing"/>
    <w:link w:val="affff8"/>
    <w:uiPriority w:val="1"/>
    <w:qFormat/>
    <w:rsid w:val="00BF214B"/>
    <w:rPr>
      <w:sz w:val="24"/>
      <w:szCs w:val="24"/>
    </w:rPr>
  </w:style>
  <w:style w:type="paragraph" w:styleId="affff9">
    <w:name w:val="endnote text"/>
    <w:basedOn w:val="a3"/>
    <w:link w:val="affffa"/>
    <w:uiPriority w:val="99"/>
    <w:unhideWhenUsed/>
    <w:rsid w:val="00BF214B"/>
    <w:pPr>
      <w:suppressAutoHyphens w:val="0"/>
      <w:spacing w:after="0" w:line="240" w:lineRule="auto"/>
    </w:pPr>
    <w:rPr>
      <w:rFonts w:ascii="Times New Roman" w:eastAsia="Times New Roman" w:hAnsi="Times New Roman"/>
      <w:kern w:val="0"/>
      <w:sz w:val="20"/>
      <w:szCs w:val="20"/>
      <w:lang w:eastAsia="ru-RU"/>
    </w:rPr>
  </w:style>
  <w:style w:type="character" w:customStyle="1" w:styleId="affffa">
    <w:name w:val="Текст концевой сноски Знак"/>
    <w:basedOn w:val="a5"/>
    <w:link w:val="affff9"/>
    <w:uiPriority w:val="99"/>
    <w:rsid w:val="00BF214B"/>
  </w:style>
  <w:style w:type="paragraph" w:styleId="affffb">
    <w:name w:val="Revision"/>
    <w:hidden/>
    <w:rsid w:val="002555B5"/>
    <w:rPr>
      <w:rFonts w:ascii="Calibri" w:eastAsia="Calibri" w:hAnsi="Calibri"/>
      <w:kern w:val="1"/>
      <w:sz w:val="22"/>
      <w:szCs w:val="22"/>
      <w:lang w:eastAsia="ar-SA"/>
    </w:rPr>
  </w:style>
  <w:style w:type="character" w:customStyle="1" w:styleId="2f7">
    <w:name w:val="Основной текст (2)_"/>
    <w:basedOn w:val="a5"/>
    <w:rsid w:val="00D521AB"/>
    <w:rPr>
      <w:rFonts w:ascii="Times New Roman" w:eastAsia="Times New Roman" w:hAnsi="Times New Roman" w:cs="Times New Roman"/>
      <w:b/>
      <w:bCs/>
      <w:i w:val="0"/>
      <w:iCs w:val="0"/>
      <w:smallCaps w:val="0"/>
      <w:strike w:val="0"/>
      <w:sz w:val="18"/>
      <w:szCs w:val="18"/>
      <w:u w:val="none"/>
    </w:rPr>
  </w:style>
  <w:style w:type="character" w:customStyle="1" w:styleId="2f8">
    <w:name w:val="Основной текст (2) + Не полужирный"/>
    <w:basedOn w:val="2f7"/>
    <w:rsid w:val="00D521A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f9">
    <w:name w:val="Основной текст (2)"/>
    <w:basedOn w:val="2f7"/>
    <w:rsid w:val="00D521A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numbering" w:customStyle="1" w:styleId="3f1">
    <w:name w:val="Нет списка3"/>
    <w:next w:val="a7"/>
    <w:uiPriority w:val="99"/>
    <w:semiHidden/>
    <w:unhideWhenUsed/>
    <w:rsid w:val="007F52A3"/>
  </w:style>
  <w:style w:type="character" w:customStyle="1" w:styleId="1fa">
    <w:name w:val="Схема документа Знак1"/>
    <w:basedOn w:val="a5"/>
    <w:rsid w:val="007F52A3"/>
    <w:rPr>
      <w:rFonts w:ascii="Segoe UI" w:eastAsia="Times New Roman" w:hAnsi="Segoe UI" w:cs="Segoe UI"/>
      <w:sz w:val="16"/>
      <w:szCs w:val="16"/>
      <w:lang w:eastAsia="ru-RU"/>
    </w:rPr>
  </w:style>
  <w:style w:type="paragraph" w:customStyle="1" w:styleId="Default">
    <w:name w:val="Default"/>
    <w:uiPriority w:val="99"/>
    <w:rsid w:val="0069056F"/>
    <w:pPr>
      <w:autoSpaceDE w:val="0"/>
      <w:autoSpaceDN w:val="0"/>
      <w:adjustRightInd w:val="0"/>
    </w:pPr>
    <w:rPr>
      <w:color w:val="000000"/>
      <w:sz w:val="24"/>
      <w:szCs w:val="24"/>
    </w:rPr>
  </w:style>
  <w:style w:type="numbering" w:customStyle="1" w:styleId="47">
    <w:name w:val="Нет списка4"/>
    <w:next w:val="a7"/>
    <w:uiPriority w:val="99"/>
    <w:semiHidden/>
    <w:unhideWhenUsed/>
    <w:rsid w:val="00CD451B"/>
  </w:style>
  <w:style w:type="numbering" w:customStyle="1" w:styleId="114">
    <w:name w:val="Нет списка11"/>
    <w:next w:val="a7"/>
    <w:uiPriority w:val="99"/>
    <w:semiHidden/>
    <w:unhideWhenUsed/>
    <w:rsid w:val="00CD451B"/>
  </w:style>
  <w:style w:type="character" w:customStyle="1" w:styleId="affffc">
    <w:name w:val="Название Знак"/>
    <w:uiPriority w:val="10"/>
    <w:locked/>
    <w:rsid w:val="00CD451B"/>
    <w:rPr>
      <w:rFonts w:cs="Times New Roman"/>
      <w:sz w:val="24"/>
      <w:szCs w:val="24"/>
      <w:lang w:val="ru-RU" w:eastAsia="ru-RU"/>
    </w:rPr>
  </w:style>
  <w:style w:type="table" w:customStyle="1" w:styleId="2fa">
    <w:name w:val="Сетка таблицы2"/>
    <w:basedOn w:val="a6"/>
    <w:next w:val="afc"/>
    <w:uiPriority w:val="3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3"/>
    <w:rsid w:val="00CD451B"/>
    <w:pPr>
      <w:suppressAutoHyphens w:val="0"/>
      <w:spacing w:after="0" w:line="240" w:lineRule="auto"/>
      <w:ind w:left="720"/>
    </w:pPr>
    <w:rPr>
      <w:rFonts w:ascii="Times New Roman" w:eastAsia="Times New Roman" w:hAnsi="Times New Roman"/>
      <w:kern w:val="0"/>
      <w:sz w:val="24"/>
      <w:szCs w:val="24"/>
      <w:lang w:eastAsia="ru-RU"/>
    </w:rPr>
  </w:style>
  <w:style w:type="character" w:customStyle="1" w:styleId="match1">
    <w:name w:val="match1"/>
    <w:rsid w:val="00CD451B"/>
    <w:rPr>
      <w:color w:val="000000"/>
      <w:shd w:val="clear" w:color="auto" w:fill="FFF152"/>
    </w:rPr>
  </w:style>
  <w:style w:type="character" w:customStyle="1" w:styleId="iceouttxtviewinfo">
    <w:name w:val="iceouttxt viewinfo"/>
    <w:basedOn w:val="a5"/>
    <w:rsid w:val="00CD451B"/>
  </w:style>
  <w:style w:type="paragraph" w:customStyle="1" w:styleId="3f2">
    <w:name w:val="Абзац списка3"/>
    <w:basedOn w:val="a3"/>
    <w:link w:val="ListParagraphChar2"/>
    <w:qFormat/>
    <w:rsid w:val="00CD451B"/>
    <w:pPr>
      <w:suppressAutoHyphens w:val="0"/>
      <w:ind w:left="720"/>
    </w:pPr>
    <w:rPr>
      <w:rFonts w:eastAsia="Times New Roman"/>
      <w:kern w:val="0"/>
      <w:lang w:val="x-none" w:eastAsia="x-none"/>
    </w:rPr>
  </w:style>
  <w:style w:type="paragraph" w:customStyle="1" w:styleId="western">
    <w:name w:val="western"/>
    <w:basedOn w:val="a3"/>
    <w:rsid w:val="00CD451B"/>
    <w:pPr>
      <w:suppressAutoHyphens w:val="0"/>
      <w:spacing w:before="100" w:beforeAutospacing="1" w:after="119" w:line="240" w:lineRule="auto"/>
    </w:pPr>
    <w:rPr>
      <w:rFonts w:ascii="Times New Roman" w:eastAsia="Times New Roman" w:hAnsi="Times New Roman"/>
      <w:kern w:val="0"/>
      <w:sz w:val="24"/>
      <w:szCs w:val="24"/>
      <w:lang w:eastAsia="ru-RU"/>
    </w:rPr>
  </w:style>
  <w:style w:type="numbering" w:customStyle="1" w:styleId="1110">
    <w:name w:val="Нет списка111"/>
    <w:next w:val="a7"/>
    <w:uiPriority w:val="99"/>
    <w:semiHidden/>
    <w:unhideWhenUsed/>
    <w:rsid w:val="00CD451B"/>
  </w:style>
  <w:style w:type="table" w:customStyle="1" w:styleId="118">
    <w:name w:val="Сетка таблицы11"/>
    <w:basedOn w:val="a6"/>
    <w:next w:val="afc"/>
    <w:uiPriority w:val="3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6"/>
    <w:next w:val="afc"/>
    <w:uiPriority w:val="9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7"/>
    <w:semiHidden/>
    <w:unhideWhenUsed/>
    <w:rsid w:val="00CD451B"/>
  </w:style>
  <w:style w:type="character" w:customStyle="1" w:styleId="Absatz-Standardschriftart">
    <w:name w:val="Absatz-Standardschriftart"/>
    <w:rsid w:val="00CD451B"/>
  </w:style>
  <w:style w:type="character" w:customStyle="1" w:styleId="48">
    <w:name w:val="Основной шрифт абзаца4"/>
    <w:rsid w:val="00CD451B"/>
  </w:style>
  <w:style w:type="character" w:customStyle="1" w:styleId="3f3">
    <w:name w:val="Основной шрифт абзаца3"/>
    <w:rsid w:val="00CD451B"/>
  </w:style>
  <w:style w:type="character" w:customStyle="1" w:styleId="WW-Absatz-Standardschriftart">
    <w:name w:val="WW-Absatz-Standardschriftart"/>
    <w:rsid w:val="00CD451B"/>
  </w:style>
  <w:style w:type="character" w:customStyle="1" w:styleId="2fb">
    <w:name w:val="Основной шрифт абзаца2"/>
    <w:uiPriority w:val="99"/>
    <w:rsid w:val="00CD451B"/>
  </w:style>
  <w:style w:type="character" w:customStyle="1" w:styleId="WW8Num2z0">
    <w:name w:val="WW8Num2z0"/>
    <w:uiPriority w:val="99"/>
    <w:rsid w:val="00CD451B"/>
    <w:rPr>
      <w:b/>
      <w:i w:val="0"/>
    </w:rPr>
  </w:style>
  <w:style w:type="character" w:customStyle="1" w:styleId="affffd">
    <w:name w:val="Маркеры списка"/>
    <w:uiPriority w:val="99"/>
    <w:rsid w:val="00CD451B"/>
    <w:rPr>
      <w:rFonts w:ascii="OpenSymbol" w:eastAsia="OpenSymbol" w:hAnsi="OpenSymbol" w:cs="OpenSymbol"/>
    </w:rPr>
  </w:style>
  <w:style w:type="paragraph" w:customStyle="1" w:styleId="49">
    <w:name w:val="Название4"/>
    <w:basedOn w:val="a3"/>
    <w:rsid w:val="00CD451B"/>
    <w:pPr>
      <w:widowControl w:val="0"/>
      <w:suppressLineNumbers/>
      <w:autoSpaceDE w:val="0"/>
      <w:spacing w:before="120" w:after="120" w:line="240" w:lineRule="auto"/>
    </w:pPr>
    <w:rPr>
      <w:rFonts w:ascii="Arial" w:eastAsia="Times New Roman" w:hAnsi="Arial" w:cs="Tahoma"/>
      <w:i/>
      <w:iCs/>
      <w:kern w:val="0"/>
      <w:sz w:val="24"/>
      <w:szCs w:val="24"/>
    </w:rPr>
  </w:style>
  <w:style w:type="paragraph" w:customStyle="1" w:styleId="4a">
    <w:name w:val="Указатель4"/>
    <w:basedOn w:val="a3"/>
    <w:rsid w:val="00CD451B"/>
    <w:pPr>
      <w:widowControl w:val="0"/>
      <w:suppressLineNumbers/>
      <w:autoSpaceDE w:val="0"/>
      <w:spacing w:after="0" w:line="240" w:lineRule="auto"/>
    </w:pPr>
    <w:rPr>
      <w:rFonts w:ascii="Arial" w:eastAsia="Times New Roman" w:hAnsi="Arial" w:cs="Tahoma"/>
      <w:kern w:val="0"/>
      <w:sz w:val="18"/>
      <w:szCs w:val="18"/>
    </w:rPr>
  </w:style>
  <w:style w:type="paragraph" w:customStyle="1" w:styleId="3f4">
    <w:name w:val="Название3"/>
    <w:basedOn w:val="a3"/>
    <w:rsid w:val="00CD451B"/>
    <w:pPr>
      <w:widowControl w:val="0"/>
      <w:suppressLineNumbers/>
      <w:autoSpaceDE w:val="0"/>
      <w:spacing w:before="120" w:after="120" w:line="240" w:lineRule="auto"/>
    </w:pPr>
    <w:rPr>
      <w:rFonts w:ascii="Arial" w:eastAsia="Times New Roman" w:hAnsi="Arial" w:cs="Tahoma"/>
      <w:i/>
      <w:iCs/>
      <w:kern w:val="0"/>
      <w:sz w:val="24"/>
      <w:szCs w:val="24"/>
    </w:rPr>
  </w:style>
  <w:style w:type="paragraph" w:customStyle="1" w:styleId="3f5">
    <w:name w:val="Указатель3"/>
    <w:basedOn w:val="a3"/>
    <w:rsid w:val="00CD451B"/>
    <w:pPr>
      <w:widowControl w:val="0"/>
      <w:suppressLineNumbers/>
      <w:autoSpaceDE w:val="0"/>
      <w:spacing w:after="0" w:line="240" w:lineRule="auto"/>
    </w:pPr>
    <w:rPr>
      <w:rFonts w:ascii="Arial" w:eastAsia="Times New Roman" w:hAnsi="Arial" w:cs="Tahoma"/>
      <w:kern w:val="0"/>
      <w:sz w:val="18"/>
      <w:szCs w:val="18"/>
    </w:rPr>
  </w:style>
  <w:style w:type="paragraph" w:customStyle="1" w:styleId="2fc">
    <w:name w:val="Название2"/>
    <w:basedOn w:val="a3"/>
    <w:rsid w:val="00CD451B"/>
    <w:pPr>
      <w:widowControl w:val="0"/>
      <w:suppressLineNumbers/>
      <w:autoSpaceDE w:val="0"/>
      <w:spacing w:before="120" w:after="120" w:line="240" w:lineRule="auto"/>
    </w:pPr>
    <w:rPr>
      <w:rFonts w:ascii="Arial" w:eastAsia="Times New Roman" w:hAnsi="Arial" w:cs="Tahoma"/>
      <w:i/>
      <w:iCs/>
      <w:kern w:val="0"/>
      <w:sz w:val="24"/>
      <w:szCs w:val="24"/>
    </w:rPr>
  </w:style>
  <w:style w:type="paragraph" w:customStyle="1" w:styleId="2fd">
    <w:name w:val="Указатель2"/>
    <w:basedOn w:val="a3"/>
    <w:uiPriority w:val="99"/>
    <w:rsid w:val="00CD451B"/>
    <w:pPr>
      <w:widowControl w:val="0"/>
      <w:suppressLineNumbers/>
      <w:autoSpaceDE w:val="0"/>
      <w:spacing w:after="0" w:line="240" w:lineRule="auto"/>
    </w:pPr>
    <w:rPr>
      <w:rFonts w:ascii="Arial" w:eastAsia="Times New Roman" w:hAnsi="Arial" w:cs="Tahoma"/>
      <w:kern w:val="0"/>
      <w:sz w:val="18"/>
      <w:szCs w:val="18"/>
    </w:rPr>
  </w:style>
  <w:style w:type="paragraph" w:customStyle="1" w:styleId="218">
    <w:name w:val="Нумерованный список 21"/>
    <w:basedOn w:val="a3"/>
    <w:rsid w:val="00CD451B"/>
    <w:pPr>
      <w:widowControl w:val="0"/>
      <w:tabs>
        <w:tab w:val="num" w:pos="432"/>
      </w:tabs>
      <w:autoSpaceDE w:val="0"/>
      <w:spacing w:after="0" w:line="240" w:lineRule="auto"/>
      <w:ind w:left="432" w:hanging="432"/>
    </w:pPr>
    <w:rPr>
      <w:rFonts w:ascii="Arial" w:eastAsia="Times New Roman" w:hAnsi="Arial" w:cs="Arial"/>
      <w:kern w:val="0"/>
      <w:sz w:val="18"/>
      <w:szCs w:val="18"/>
    </w:rPr>
  </w:style>
  <w:style w:type="paragraph" w:customStyle="1" w:styleId="119">
    <w:name w:val="Знак1 Знак Знак Знак Знак Знак1 Знак Знак Знак Знак Знак Знак Знак Знак Знак"/>
    <w:basedOn w:val="a3"/>
    <w:rsid w:val="00CD451B"/>
    <w:pPr>
      <w:widowControl w:val="0"/>
      <w:spacing w:after="160" w:line="240" w:lineRule="exact"/>
      <w:jc w:val="right"/>
    </w:pPr>
    <w:rPr>
      <w:rFonts w:ascii="Times New Roman" w:eastAsia="Times New Roman" w:hAnsi="Times New Roman"/>
      <w:kern w:val="0"/>
      <w:sz w:val="20"/>
      <w:szCs w:val="20"/>
      <w:lang w:val="en-GB"/>
    </w:rPr>
  </w:style>
  <w:style w:type="paragraph" w:customStyle="1" w:styleId="affffe">
    <w:name w:val="Заголовок таблицы"/>
    <w:basedOn w:val="af7"/>
    <w:uiPriority w:val="99"/>
    <w:rsid w:val="00CD451B"/>
    <w:pPr>
      <w:widowControl w:val="0"/>
      <w:spacing w:after="0" w:line="240" w:lineRule="auto"/>
      <w:jc w:val="center"/>
    </w:pPr>
    <w:rPr>
      <w:rFonts w:ascii="Times New Roman" w:eastAsia="Lucida Sans Unicode" w:hAnsi="Times New Roman"/>
      <w:b/>
      <w:bCs/>
      <w:sz w:val="24"/>
      <w:szCs w:val="24"/>
    </w:rPr>
  </w:style>
  <w:style w:type="paragraph" w:customStyle="1" w:styleId="afffff">
    <w:name w:val="Содержимое врезки"/>
    <w:basedOn w:val="a4"/>
    <w:uiPriority w:val="99"/>
    <w:rsid w:val="00CD451B"/>
    <w:pPr>
      <w:widowControl w:val="0"/>
      <w:autoSpaceDE w:val="0"/>
      <w:spacing w:line="240" w:lineRule="auto"/>
    </w:pPr>
    <w:rPr>
      <w:rFonts w:ascii="Arial" w:eastAsia="Times New Roman" w:hAnsi="Arial" w:cs="Arial"/>
      <w:kern w:val="0"/>
      <w:sz w:val="18"/>
      <w:szCs w:val="18"/>
    </w:rPr>
  </w:style>
  <w:style w:type="paragraph" w:customStyle="1" w:styleId="221">
    <w:name w:val="Основной текст 22"/>
    <w:basedOn w:val="a3"/>
    <w:rsid w:val="00CD451B"/>
    <w:pPr>
      <w:widowControl w:val="0"/>
      <w:autoSpaceDE w:val="0"/>
      <w:spacing w:after="120" w:line="480" w:lineRule="auto"/>
    </w:pPr>
    <w:rPr>
      <w:rFonts w:ascii="Arial" w:eastAsia="Times New Roman" w:hAnsi="Arial" w:cs="Arial"/>
      <w:kern w:val="0"/>
      <w:sz w:val="18"/>
      <w:szCs w:val="18"/>
    </w:rPr>
  </w:style>
  <w:style w:type="character" w:customStyle="1" w:styleId="up">
    <w:name w:val="up"/>
    <w:rsid w:val="00CD451B"/>
  </w:style>
  <w:style w:type="table" w:customStyle="1" w:styleId="3f6">
    <w:name w:val="Сетка таблицы3"/>
    <w:basedOn w:val="a6"/>
    <w:next w:val="afc"/>
    <w:uiPriority w:val="3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3"/>
    <w:uiPriority w:val="99"/>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numbering" w:customStyle="1" w:styleId="314">
    <w:name w:val="Нет списка31"/>
    <w:next w:val="a7"/>
    <w:semiHidden/>
    <w:unhideWhenUsed/>
    <w:rsid w:val="00CD451B"/>
  </w:style>
  <w:style w:type="table" w:customStyle="1" w:styleId="4b">
    <w:name w:val="Сетка таблицы4"/>
    <w:basedOn w:val="a6"/>
    <w:next w:val="afc"/>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6"/>
    <w:next w:val="afc"/>
    <w:uiPriority w:val="5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6"/>
    <w:next w:val="afc"/>
    <w:uiPriority w:val="5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semiHidden/>
    <w:unhideWhenUsed/>
    <w:rsid w:val="00CD451B"/>
  </w:style>
  <w:style w:type="numbering" w:customStyle="1" w:styleId="11110">
    <w:name w:val="Нет списка1111"/>
    <w:next w:val="a7"/>
    <w:semiHidden/>
    <w:rsid w:val="00CD451B"/>
  </w:style>
  <w:style w:type="table" w:customStyle="1" w:styleId="72">
    <w:name w:val="Сетка таблицы7"/>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e">
    <w:name w:val="toc 2"/>
    <w:basedOn w:val="a3"/>
    <w:next w:val="a3"/>
    <w:autoRedefine/>
    <w:uiPriority w:val="99"/>
    <w:unhideWhenUsed/>
    <w:rsid w:val="00CD451B"/>
    <w:pPr>
      <w:tabs>
        <w:tab w:val="left" w:pos="581"/>
        <w:tab w:val="right" w:leader="dot" w:pos="9911"/>
      </w:tabs>
      <w:suppressAutoHyphens w:val="0"/>
      <w:spacing w:before="120" w:after="0" w:line="240" w:lineRule="auto"/>
      <w:ind w:firstLine="11"/>
      <w:jc w:val="both"/>
    </w:pPr>
    <w:rPr>
      <w:rFonts w:ascii="Times New Roman" w:eastAsia="Times New Roman" w:hAnsi="Times New Roman"/>
      <w:b/>
      <w:bCs/>
      <w:smallCaps/>
      <w:noProof/>
      <w:kern w:val="0"/>
      <w:lang w:eastAsia="ru-RU"/>
    </w:rPr>
  </w:style>
  <w:style w:type="paragraph" w:styleId="3f7">
    <w:name w:val="toc 3"/>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smallCaps/>
      <w:kern w:val="0"/>
      <w:lang w:eastAsia="ru-RU"/>
    </w:rPr>
  </w:style>
  <w:style w:type="paragraph" w:styleId="4c">
    <w:name w:val="toc 4"/>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kern w:val="0"/>
      <w:lang w:eastAsia="ru-RU"/>
    </w:rPr>
  </w:style>
  <w:style w:type="paragraph" w:styleId="55">
    <w:name w:val="toc 5"/>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kern w:val="0"/>
      <w:lang w:eastAsia="ru-RU"/>
    </w:rPr>
  </w:style>
  <w:style w:type="paragraph" w:styleId="64">
    <w:name w:val="toc 6"/>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kern w:val="0"/>
      <w:lang w:eastAsia="ru-RU"/>
    </w:rPr>
  </w:style>
  <w:style w:type="paragraph" w:styleId="73">
    <w:name w:val="toc 7"/>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kern w:val="0"/>
      <w:lang w:eastAsia="ru-RU"/>
    </w:rPr>
  </w:style>
  <w:style w:type="paragraph" w:styleId="82">
    <w:name w:val="toc 8"/>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kern w:val="0"/>
      <w:lang w:eastAsia="ru-RU"/>
    </w:rPr>
  </w:style>
  <w:style w:type="paragraph" w:styleId="91">
    <w:name w:val="toc 9"/>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kern w:val="0"/>
      <w:lang w:eastAsia="ru-RU"/>
    </w:rPr>
  </w:style>
  <w:style w:type="paragraph" w:customStyle="1" w:styleId="1fb">
    <w:name w:val="Уровень 1"/>
    <w:basedOn w:val="a3"/>
    <w:autoRedefine/>
    <w:rsid w:val="00CD451B"/>
    <w:pPr>
      <w:tabs>
        <w:tab w:val="left" w:pos="1080"/>
      </w:tabs>
      <w:suppressAutoHyphens w:val="0"/>
      <w:spacing w:before="240" w:after="0" w:line="240" w:lineRule="auto"/>
      <w:jc w:val="both"/>
    </w:pPr>
    <w:rPr>
      <w:rFonts w:ascii="Times New Roman" w:eastAsia="Times New Roman" w:hAnsi="Times New Roman"/>
      <w:b/>
      <w:kern w:val="0"/>
      <w:sz w:val="24"/>
      <w:szCs w:val="24"/>
      <w:lang w:eastAsia="ru-RU"/>
    </w:rPr>
  </w:style>
  <w:style w:type="character" w:customStyle="1" w:styleId="2ff">
    <w:name w:val="Уровень 2 Знак"/>
    <w:link w:val="2ff0"/>
    <w:locked/>
    <w:rsid w:val="00CD451B"/>
    <w:rPr>
      <w:b/>
      <w:sz w:val="24"/>
      <w:szCs w:val="24"/>
    </w:rPr>
  </w:style>
  <w:style w:type="paragraph" w:customStyle="1" w:styleId="2ff0">
    <w:name w:val="Уровень 2"/>
    <w:basedOn w:val="a3"/>
    <w:link w:val="2ff"/>
    <w:autoRedefine/>
    <w:rsid w:val="00CD451B"/>
    <w:pPr>
      <w:tabs>
        <w:tab w:val="left" w:pos="1080"/>
      </w:tabs>
      <w:suppressAutoHyphens w:val="0"/>
      <w:spacing w:after="0" w:line="240" w:lineRule="auto"/>
      <w:ind w:left="284" w:hanging="284"/>
      <w:jc w:val="both"/>
      <w:outlineLvl w:val="2"/>
    </w:pPr>
    <w:rPr>
      <w:rFonts w:ascii="Times New Roman" w:eastAsia="Times New Roman" w:hAnsi="Times New Roman"/>
      <w:b/>
      <w:kern w:val="0"/>
      <w:sz w:val="24"/>
      <w:szCs w:val="24"/>
      <w:lang w:eastAsia="ru-RU"/>
    </w:rPr>
  </w:style>
  <w:style w:type="character" w:customStyle="1" w:styleId="3f8">
    <w:name w:val="Уровень 3 Знак"/>
    <w:link w:val="3f9"/>
    <w:locked/>
    <w:rsid w:val="00CD451B"/>
    <w:rPr>
      <w:b/>
      <w:i/>
      <w:sz w:val="24"/>
      <w:szCs w:val="24"/>
    </w:rPr>
  </w:style>
  <w:style w:type="paragraph" w:customStyle="1" w:styleId="3f9">
    <w:name w:val="Уровень 3"/>
    <w:basedOn w:val="2ff0"/>
    <w:link w:val="3f8"/>
    <w:autoRedefine/>
    <w:rsid w:val="00CD451B"/>
    <w:pPr>
      <w:ind w:left="0" w:firstLine="142"/>
      <w:outlineLvl w:val="9"/>
    </w:pPr>
    <w:rPr>
      <w:i/>
    </w:rPr>
  </w:style>
  <w:style w:type="paragraph" w:customStyle="1" w:styleId="a0">
    <w:name w:val="Маркированный"/>
    <w:basedOn w:val="aff9"/>
    <w:autoRedefine/>
    <w:rsid w:val="00CD451B"/>
    <w:pPr>
      <w:widowControl/>
      <w:numPr>
        <w:numId w:val="12"/>
      </w:numPr>
      <w:spacing w:before="120" w:after="0"/>
      <w:ind w:left="0" w:firstLine="357"/>
    </w:pPr>
    <w:rPr>
      <w:rFonts w:eastAsia="Times New Roman"/>
      <w:sz w:val="24"/>
      <w:szCs w:val="24"/>
    </w:rPr>
  </w:style>
  <w:style w:type="paragraph" w:customStyle="1" w:styleId="afffff0">
    <w:name w:val="Часть"/>
    <w:basedOn w:val="a3"/>
    <w:autoRedefine/>
    <w:rsid w:val="00CD451B"/>
    <w:pPr>
      <w:suppressAutoHyphens w:val="0"/>
      <w:spacing w:before="120" w:after="0" w:line="240" w:lineRule="auto"/>
      <w:ind w:left="709" w:hanging="709"/>
      <w:jc w:val="both"/>
      <w:outlineLvl w:val="0"/>
    </w:pPr>
    <w:rPr>
      <w:rFonts w:ascii="Times New Roman" w:eastAsia="Times New Roman" w:hAnsi="Times New Roman"/>
      <w:b/>
      <w:caps/>
      <w:spacing w:val="40"/>
      <w:kern w:val="0"/>
      <w:sz w:val="26"/>
      <w:szCs w:val="24"/>
      <w:lang w:eastAsia="ru-RU"/>
    </w:rPr>
  </w:style>
  <w:style w:type="paragraph" w:customStyle="1" w:styleId="afffff1">
    <w:name w:val="Основной шрифт абзаца Знак"/>
    <w:basedOn w:val="a3"/>
    <w:rsid w:val="00CD451B"/>
    <w:pPr>
      <w:suppressAutoHyphens w:val="0"/>
      <w:spacing w:before="100" w:beforeAutospacing="1" w:after="100" w:afterAutospacing="1" w:line="240" w:lineRule="auto"/>
      <w:ind w:firstLine="11"/>
      <w:jc w:val="both"/>
    </w:pPr>
    <w:rPr>
      <w:rFonts w:ascii="Tahoma" w:eastAsia="Times New Roman" w:hAnsi="Tahoma"/>
      <w:kern w:val="0"/>
      <w:sz w:val="20"/>
      <w:szCs w:val="20"/>
      <w:lang w:val="en-US" w:eastAsia="en-US"/>
    </w:rPr>
  </w:style>
  <w:style w:type="paragraph" w:customStyle="1" w:styleId="afffff2">
    <w:name w:val="Переменная часть"/>
    <w:basedOn w:val="a3"/>
    <w:next w:val="a3"/>
    <w:rsid w:val="00CD451B"/>
    <w:pPr>
      <w:suppressAutoHyphens w:val="0"/>
      <w:autoSpaceDE w:val="0"/>
      <w:autoSpaceDN w:val="0"/>
      <w:adjustRightInd w:val="0"/>
      <w:spacing w:before="120" w:after="0" w:line="240" w:lineRule="auto"/>
      <w:ind w:firstLine="720"/>
      <w:jc w:val="both"/>
    </w:pPr>
    <w:rPr>
      <w:rFonts w:ascii="Verdana" w:eastAsia="Times New Roman" w:hAnsi="Verdana" w:cs="Verdana"/>
      <w:kern w:val="0"/>
      <w:lang w:eastAsia="ru-RU"/>
    </w:rPr>
  </w:style>
  <w:style w:type="character" w:customStyle="1" w:styleId="2a">
    <w:name w:val="Стиль2 Знак"/>
    <w:link w:val="29"/>
    <w:locked/>
    <w:rsid w:val="00CD451B"/>
    <w:rPr>
      <w:b/>
      <w:sz w:val="24"/>
    </w:rPr>
  </w:style>
  <w:style w:type="paragraph" w:customStyle="1" w:styleId="font6">
    <w:name w:val="font6"/>
    <w:basedOn w:val="a3"/>
    <w:rsid w:val="00CD451B"/>
    <w:pP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font7">
    <w:name w:val="font7"/>
    <w:basedOn w:val="a3"/>
    <w:rsid w:val="00CD451B"/>
    <w:pPr>
      <w:suppressAutoHyphens w:val="0"/>
      <w:spacing w:before="100" w:beforeAutospacing="1" w:after="100" w:afterAutospacing="1" w:line="240" w:lineRule="auto"/>
    </w:pPr>
    <w:rPr>
      <w:rFonts w:ascii="Times New Roman" w:eastAsia="Times New Roman" w:hAnsi="Times New Roman"/>
      <w:b/>
      <w:bCs/>
      <w:color w:val="FF0000"/>
      <w:kern w:val="0"/>
      <w:lang w:eastAsia="ru-RU"/>
    </w:rPr>
  </w:style>
  <w:style w:type="paragraph" w:customStyle="1" w:styleId="font8">
    <w:name w:val="font8"/>
    <w:basedOn w:val="a3"/>
    <w:rsid w:val="00CD451B"/>
    <w:pPr>
      <w:suppressAutoHyphens w:val="0"/>
      <w:spacing w:before="100" w:beforeAutospacing="1" w:after="100" w:afterAutospacing="1" w:line="240" w:lineRule="auto"/>
    </w:pPr>
    <w:rPr>
      <w:rFonts w:ascii="Times New Roman" w:eastAsia="Times New Roman" w:hAnsi="Times New Roman"/>
      <w:kern w:val="0"/>
      <w:lang w:eastAsia="ru-RU"/>
    </w:rPr>
  </w:style>
  <w:style w:type="paragraph" w:customStyle="1" w:styleId="font9">
    <w:name w:val="font9"/>
    <w:basedOn w:val="a3"/>
    <w:rsid w:val="00CD451B"/>
    <w:pPr>
      <w:suppressAutoHyphens w:val="0"/>
      <w:spacing w:before="100" w:beforeAutospacing="1" w:after="100" w:afterAutospacing="1" w:line="240" w:lineRule="auto"/>
    </w:pPr>
    <w:rPr>
      <w:rFonts w:ascii="Times New Roman" w:eastAsia="Times New Roman" w:hAnsi="Times New Roman"/>
      <w:color w:val="000000"/>
      <w:kern w:val="0"/>
      <w:lang w:eastAsia="ru-RU"/>
    </w:rPr>
  </w:style>
  <w:style w:type="paragraph" w:customStyle="1" w:styleId="font10">
    <w:name w:val="font10"/>
    <w:basedOn w:val="a3"/>
    <w:rsid w:val="00CD451B"/>
    <w:pPr>
      <w:suppressAutoHyphens w:val="0"/>
      <w:spacing w:before="100" w:beforeAutospacing="1" w:after="100" w:afterAutospacing="1" w:line="240" w:lineRule="auto"/>
    </w:pPr>
    <w:rPr>
      <w:rFonts w:ascii="Times New Roman" w:eastAsia="Times New Roman" w:hAnsi="Times New Roman"/>
      <w:color w:val="333333"/>
      <w:kern w:val="0"/>
      <w:lang w:eastAsia="ru-RU"/>
    </w:rPr>
  </w:style>
  <w:style w:type="paragraph" w:customStyle="1" w:styleId="font11">
    <w:name w:val="font11"/>
    <w:basedOn w:val="a3"/>
    <w:rsid w:val="00CD451B"/>
    <w:pP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font12">
    <w:name w:val="font12"/>
    <w:basedOn w:val="a3"/>
    <w:rsid w:val="00CD451B"/>
    <w:pPr>
      <w:suppressAutoHyphens w:val="0"/>
      <w:spacing w:before="100" w:beforeAutospacing="1" w:after="100" w:afterAutospacing="1" w:line="240" w:lineRule="auto"/>
    </w:pPr>
    <w:rPr>
      <w:rFonts w:ascii="Arial" w:eastAsia="Times New Roman" w:hAnsi="Arial" w:cs="Arial"/>
      <w:kern w:val="0"/>
      <w:lang w:eastAsia="ru-RU"/>
    </w:rPr>
  </w:style>
  <w:style w:type="paragraph" w:customStyle="1" w:styleId="xl65">
    <w:name w:val="xl65"/>
    <w:basedOn w:val="a3"/>
    <w:rsid w:val="00CD451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66">
    <w:name w:val="xl66"/>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67">
    <w:name w:val="xl67"/>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68">
    <w:name w:val="xl68"/>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kern w:val="0"/>
      <w:sz w:val="24"/>
      <w:szCs w:val="24"/>
      <w:lang w:eastAsia="ru-RU"/>
    </w:rPr>
  </w:style>
  <w:style w:type="paragraph" w:customStyle="1" w:styleId="xl69">
    <w:name w:val="xl69"/>
    <w:basedOn w:val="a3"/>
    <w:rsid w:val="00CD451B"/>
    <w:pP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70">
    <w:name w:val="xl70"/>
    <w:basedOn w:val="a3"/>
    <w:rsid w:val="00CD451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71">
    <w:name w:val="xl71"/>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color w:val="000000"/>
      <w:kern w:val="0"/>
      <w:lang w:eastAsia="ru-RU"/>
    </w:rPr>
  </w:style>
  <w:style w:type="paragraph" w:customStyle="1" w:styleId="xl72">
    <w:name w:val="xl72"/>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color w:val="000000"/>
      <w:kern w:val="0"/>
      <w:sz w:val="24"/>
      <w:szCs w:val="24"/>
      <w:lang w:eastAsia="ru-RU"/>
    </w:rPr>
  </w:style>
  <w:style w:type="paragraph" w:customStyle="1" w:styleId="xl73">
    <w:name w:val="xl73"/>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74">
    <w:name w:val="xl74"/>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75">
    <w:name w:val="xl75"/>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color w:val="000000"/>
      <w:kern w:val="0"/>
      <w:lang w:eastAsia="ru-RU"/>
    </w:rPr>
  </w:style>
  <w:style w:type="paragraph" w:customStyle="1" w:styleId="xl76">
    <w:name w:val="xl76"/>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color w:val="000000"/>
      <w:kern w:val="0"/>
      <w:lang w:eastAsia="ru-RU"/>
    </w:rPr>
  </w:style>
  <w:style w:type="paragraph" w:customStyle="1" w:styleId="xl77">
    <w:name w:val="xl77"/>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78">
    <w:name w:val="xl78"/>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color w:val="000000"/>
      <w:kern w:val="0"/>
      <w:lang w:eastAsia="ru-RU"/>
    </w:rPr>
  </w:style>
  <w:style w:type="paragraph" w:customStyle="1" w:styleId="xl79">
    <w:name w:val="xl79"/>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80">
    <w:name w:val="xl80"/>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81">
    <w:name w:val="xl81"/>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82">
    <w:name w:val="xl82"/>
    <w:basedOn w:val="a3"/>
    <w:rsid w:val="00CD451B"/>
    <w:pPr>
      <w:pBdr>
        <w:left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83">
    <w:name w:val="xl83"/>
    <w:basedOn w:val="a3"/>
    <w:rsid w:val="00CD451B"/>
    <w:pP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84">
    <w:name w:val="xl84"/>
    <w:basedOn w:val="a3"/>
    <w:rsid w:val="00CD451B"/>
    <w:pPr>
      <w:suppressAutoHyphens w:val="0"/>
      <w:spacing w:before="100" w:beforeAutospacing="1" w:after="100" w:afterAutospacing="1" w:line="240" w:lineRule="auto"/>
    </w:pPr>
    <w:rPr>
      <w:rFonts w:ascii="Arial" w:eastAsia="Times New Roman" w:hAnsi="Arial" w:cs="Arial"/>
      <w:b/>
      <w:bCs/>
      <w:kern w:val="0"/>
      <w:sz w:val="24"/>
      <w:szCs w:val="24"/>
      <w:lang w:eastAsia="ru-RU"/>
    </w:rPr>
  </w:style>
  <w:style w:type="paragraph" w:customStyle="1" w:styleId="xl85">
    <w:name w:val="xl85"/>
    <w:basedOn w:val="a3"/>
    <w:rsid w:val="00CD451B"/>
    <w:pPr>
      <w:suppressAutoHyphens w:val="0"/>
      <w:spacing w:before="100" w:beforeAutospacing="1" w:after="100" w:afterAutospacing="1" w:line="240" w:lineRule="auto"/>
    </w:pPr>
    <w:rPr>
      <w:rFonts w:ascii="Arial" w:eastAsia="Times New Roman" w:hAnsi="Arial" w:cs="Arial"/>
      <w:kern w:val="0"/>
      <w:sz w:val="24"/>
      <w:szCs w:val="24"/>
      <w:lang w:eastAsia="ru-RU"/>
    </w:rPr>
  </w:style>
  <w:style w:type="paragraph" w:customStyle="1" w:styleId="xl86">
    <w:name w:val="xl86"/>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87">
    <w:name w:val="xl87"/>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88">
    <w:name w:val="xl88"/>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89">
    <w:name w:val="xl89"/>
    <w:basedOn w:val="a3"/>
    <w:rsid w:val="00CD451B"/>
    <w:pPr>
      <w:pBdr>
        <w:top w:val="single" w:sz="8" w:space="0" w:color="auto"/>
        <w:left w:val="single" w:sz="8" w:space="0" w:color="auto"/>
      </w:pBdr>
      <w:suppressAutoHyphens w:val="0"/>
      <w:spacing w:before="100" w:beforeAutospacing="1" w:after="100" w:afterAutospacing="1" w:line="240" w:lineRule="auto"/>
    </w:pPr>
    <w:rPr>
      <w:rFonts w:ascii="Times New Roman" w:eastAsia="Times New Roman" w:hAnsi="Times New Roman"/>
      <w:kern w:val="0"/>
      <w:sz w:val="28"/>
      <w:szCs w:val="28"/>
      <w:lang w:eastAsia="ru-RU"/>
    </w:rPr>
  </w:style>
  <w:style w:type="paragraph" w:customStyle="1" w:styleId="xl90">
    <w:name w:val="xl90"/>
    <w:basedOn w:val="a3"/>
    <w:rsid w:val="00CD451B"/>
    <w:pPr>
      <w:pBdr>
        <w:top w:val="single" w:sz="8" w:space="0" w:color="auto"/>
      </w:pBdr>
      <w:suppressAutoHyphens w:val="0"/>
      <w:spacing w:before="100" w:beforeAutospacing="1" w:after="100" w:afterAutospacing="1" w:line="240" w:lineRule="auto"/>
      <w:jc w:val="center"/>
    </w:pPr>
    <w:rPr>
      <w:rFonts w:ascii="Times New Roman" w:eastAsia="Times New Roman" w:hAnsi="Times New Roman"/>
      <w:b/>
      <w:bCs/>
      <w:kern w:val="0"/>
      <w:sz w:val="28"/>
      <w:szCs w:val="28"/>
      <w:lang w:eastAsia="ru-RU"/>
    </w:rPr>
  </w:style>
  <w:style w:type="paragraph" w:customStyle="1" w:styleId="xl91">
    <w:name w:val="xl91"/>
    <w:basedOn w:val="a3"/>
    <w:rsid w:val="00CD451B"/>
    <w:pPr>
      <w:pBdr>
        <w:top w:val="single" w:sz="8" w:space="0" w:color="auto"/>
      </w:pBdr>
      <w:suppressAutoHyphens w:val="0"/>
      <w:spacing w:before="100" w:beforeAutospacing="1" w:after="100" w:afterAutospacing="1" w:line="240" w:lineRule="auto"/>
    </w:pPr>
    <w:rPr>
      <w:rFonts w:ascii="Times New Roman" w:eastAsia="Times New Roman" w:hAnsi="Times New Roman"/>
      <w:kern w:val="0"/>
      <w:sz w:val="28"/>
      <w:szCs w:val="28"/>
      <w:lang w:eastAsia="ru-RU"/>
    </w:rPr>
  </w:style>
  <w:style w:type="paragraph" w:customStyle="1" w:styleId="xl92">
    <w:name w:val="xl92"/>
    <w:basedOn w:val="a3"/>
    <w:rsid w:val="00CD451B"/>
    <w:pPr>
      <w:suppressAutoHyphens w:val="0"/>
      <w:spacing w:before="100" w:beforeAutospacing="1" w:after="100" w:afterAutospacing="1" w:line="240" w:lineRule="auto"/>
    </w:pPr>
    <w:rPr>
      <w:rFonts w:ascii="Times New Roman" w:eastAsia="Times New Roman" w:hAnsi="Times New Roman"/>
      <w:kern w:val="0"/>
      <w:sz w:val="28"/>
      <w:szCs w:val="28"/>
      <w:lang w:eastAsia="ru-RU"/>
    </w:rPr>
  </w:style>
  <w:style w:type="paragraph" w:customStyle="1" w:styleId="xl93">
    <w:name w:val="xl93"/>
    <w:basedOn w:val="a3"/>
    <w:rsid w:val="00CD451B"/>
    <w:pPr>
      <w:pBdr>
        <w:left w:val="single" w:sz="8"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94">
    <w:name w:val="xl94"/>
    <w:basedOn w:val="a3"/>
    <w:rsid w:val="00CD451B"/>
    <w:pP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95">
    <w:name w:val="xl95"/>
    <w:basedOn w:val="a3"/>
    <w:rsid w:val="00CD451B"/>
    <w:pP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96">
    <w:name w:val="xl96"/>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97">
    <w:name w:val="xl97"/>
    <w:basedOn w:val="a3"/>
    <w:rsid w:val="00CD451B"/>
    <w:pPr>
      <w:suppressAutoHyphens w:val="0"/>
      <w:spacing w:before="100" w:beforeAutospacing="1" w:after="100" w:afterAutospacing="1" w:line="240" w:lineRule="auto"/>
    </w:pPr>
    <w:rPr>
      <w:rFonts w:ascii="Arial" w:eastAsia="Times New Roman" w:hAnsi="Arial" w:cs="Arial"/>
      <w:b/>
      <w:bCs/>
      <w:kern w:val="0"/>
      <w:sz w:val="24"/>
      <w:szCs w:val="24"/>
      <w:lang w:eastAsia="ru-RU"/>
    </w:rPr>
  </w:style>
  <w:style w:type="paragraph" w:customStyle="1" w:styleId="xl98">
    <w:name w:val="xl98"/>
    <w:basedOn w:val="a3"/>
    <w:rsid w:val="00CD451B"/>
    <w:pPr>
      <w:suppressAutoHyphens w:val="0"/>
      <w:spacing w:before="100" w:beforeAutospacing="1" w:after="100" w:afterAutospacing="1" w:line="240" w:lineRule="auto"/>
      <w:jc w:val="center"/>
    </w:pPr>
    <w:rPr>
      <w:rFonts w:ascii="Times New Roman" w:eastAsia="Times New Roman" w:hAnsi="Times New Roman"/>
      <w:b/>
      <w:bCs/>
      <w:kern w:val="0"/>
      <w:lang w:eastAsia="ru-RU"/>
    </w:rPr>
  </w:style>
  <w:style w:type="paragraph" w:customStyle="1" w:styleId="xl99">
    <w:name w:val="xl99"/>
    <w:basedOn w:val="a3"/>
    <w:rsid w:val="00CD451B"/>
    <w:pP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00">
    <w:name w:val="xl100"/>
    <w:basedOn w:val="a3"/>
    <w:rsid w:val="00CD451B"/>
    <w:pP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01">
    <w:name w:val="xl101"/>
    <w:basedOn w:val="a3"/>
    <w:rsid w:val="00CD451B"/>
    <w:pP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02">
    <w:name w:val="xl102"/>
    <w:basedOn w:val="a3"/>
    <w:rsid w:val="00CD451B"/>
    <w:pPr>
      <w:suppressAutoHyphens w:val="0"/>
      <w:spacing w:before="100" w:beforeAutospacing="1" w:after="100" w:afterAutospacing="1" w:line="240" w:lineRule="auto"/>
      <w:jc w:val="center"/>
    </w:pPr>
    <w:rPr>
      <w:rFonts w:ascii="Times New Roman" w:eastAsia="Times New Roman" w:hAnsi="Times New Roman"/>
      <w:kern w:val="0"/>
      <w:lang w:eastAsia="ru-RU"/>
    </w:rPr>
  </w:style>
  <w:style w:type="paragraph" w:customStyle="1" w:styleId="xl103">
    <w:name w:val="xl103"/>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104">
    <w:name w:val="xl104"/>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1"/>
      <w:szCs w:val="21"/>
      <w:lang w:eastAsia="ru-RU"/>
    </w:rPr>
  </w:style>
  <w:style w:type="paragraph" w:customStyle="1" w:styleId="xl105">
    <w:name w:val="xl105"/>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1"/>
      <w:szCs w:val="21"/>
      <w:lang w:eastAsia="ru-RU"/>
    </w:rPr>
  </w:style>
  <w:style w:type="paragraph" w:customStyle="1" w:styleId="xl106">
    <w:name w:val="xl106"/>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1"/>
      <w:szCs w:val="21"/>
      <w:lang w:eastAsia="ru-RU"/>
    </w:rPr>
  </w:style>
  <w:style w:type="paragraph" w:customStyle="1" w:styleId="xl107">
    <w:name w:val="xl107"/>
    <w:basedOn w:val="a3"/>
    <w:rsid w:val="00CD451B"/>
    <w:pPr>
      <w:suppressAutoHyphens w:val="0"/>
      <w:spacing w:before="100" w:beforeAutospacing="1" w:after="100" w:afterAutospacing="1" w:line="240" w:lineRule="auto"/>
    </w:pPr>
    <w:rPr>
      <w:rFonts w:ascii="Times New Roman" w:eastAsia="Times New Roman" w:hAnsi="Times New Roman"/>
      <w:color w:val="000000"/>
      <w:kern w:val="0"/>
      <w:lang w:eastAsia="ru-RU"/>
    </w:rPr>
  </w:style>
  <w:style w:type="paragraph" w:customStyle="1" w:styleId="xl108">
    <w:name w:val="xl108"/>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1"/>
      <w:szCs w:val="21"/>
      <w:lang w:eastAsia="ru-RU"/>
    </w:rPr>
  </w:style>
  <w:style w:type="paragraph" w:customStyle="1" w:styleId="xl109">
    <w:name w:val="xl109"/>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110">
    <w:name w:val="xl110"/>
    <w:basedOn w:val="a3"/>
    <w:rsid w:val="00CD451B"/>
    <w:pP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11">
    <w:name w:val="xl111"/>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112">
    <w:name w:val="xl112"/>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113">
    <w:name w:val="xl113"/>
    <w:basedOn w:val="a3"/>
    <w:rsid w:val="00CD451B"/>
    <w:pPr>
      <w:suppressAutoHyphens w:val="0"/>
      <w:spacing w:before="100" w:beforeAutospacing="1" w:after="100" w:afterAutospacing="1" w:line="240" w:lineRule="auto"/>
    </w:pPr>
    <w:rPr>
      <w:rFonts w:ascii="Arial" w:eastAsia="Times New Roman" w:hAnsi="Arial" w:cs="Arial"/>
      <w:b/>
      <w:bCs/>
      <w:i/>
      <w:iCs/>
      <w:kern w:val="0"/>
      <w:lang w:eastAsia="ru-RU"/>
    </w:rPr>
  </w:style>
  <w:style w:type="paragraph" w:customStyle="1" w:styleId="xl114">
    <w:name w:val="xl114"/>
    <w:basedOn w:val="a3"/>
    <w:rsid w:val="00CD451B"/>
    <w:pPr>
      <w:suppressAutoHyphens w:val="0"/>
      <w:spacing w:before="100" w:beforeAutospacing="1" w:after="100" w:afterAutospacing="1" w:line="240" w:lineRule="auto"/>
    </w:pPr>
    <w:rPr>
      <w:rFonts w:ascii="Times New Roman" w:eastAsia="Times New Roman" w:hAnsi="Times New Roman"/>
      <w:b/>
      <w:bCs/>
      <w:i/>
      <w:iCs/>
      <w:kern w:val="0"/>
      <w:sz w:val="24"/>
      <w:szCs w:val="24"/>
      <w:lang w:eastAsia="ru-RU"/>
    </w:rPr>
  </w:style>
  <w:style w:type="paragraph" w:customStyle="1" w:styleId="xl115">
    <w:name w:val="xl115"/>
    <w:basedOn w:val="a3"/>
    <w:rsid w:val="00CD451B"/>
    <w:pPr>
      <w:suppressAutoHyphens w:val="0"/>
      <w:spacing w:before="100" w:beforeAutospacing="1" w:after="100" w:afterAutospacing="1" w:line="240" w:lineRule="auto"/>
      <w:jc w:val="center"/>
    </w:pPr>
    <w:rPr>
      <w:rFonts w:ascii="Times New Roman" w:eastAsia="Times New Roman" w:hAnsi="Times New Roman"/>
      <w:i/>
      <w:iCs/>
      <w:kern w:val="0"/>
      <w:sz w:val="24"/>
      <w:szCs w:val="24"/>
      <w:lang w:eastAsia="ru-RU"/>
    </w:rPr>
  </w:style>
  <w:style w:type="paragraph" w:customStyle="1" w:styleId="xl116">
    <w:name w:val="xl116"/>
    <w:basedOn w:val="a3"/>
    <w:rsid w:val="00CD451B"/>
    <w:pP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17">
    <w:name w:val="xl117"/>
    <w:basedOn w:val="a3"/>
    <w:rsid w:val="00CD451B"/>
    <w:pPr>
      <w:suppressAutoHyphens w:val="0"/>
      <w:spacing w:before="100" w:beforeAutospacing="1" w:after="100" w:afterAutospacing="1" w:line="240" w:lineRule="auto"/>
      <w:jc w:val="center"/>
    </w:pPr>
    <w:rPr>
      <w:rFonts w:ascii="Times New Roman" w:eastAsia="Times New Roman" w:hAnsi="Times New Roman"/>
      <w:kern w:val="0"/>
      <w:lang w:eastAsia="ru-RU"/>
    </w:rPr>
  </w:style>
  <w:style w:type="paragraph" w:customStyle="1" w:styleId="xl118">
    <w:name w:val="xl118"/>
    <w:basedOn w:val="a3"/>
    <w:rsid w:val="00CD451B"/>
    <w:pP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19">
    <w:name w:val="xl119"/>
    <w:basedOn w:val="a3"/>
    <w:rsid w:val="00CD451B"/>
    <w:pPr>
      <w:suppressAutoHyphens w:val="0"/>
      <w:spacing w:before="100" w:beforeAutospacing="1" w:after="100" w:afterAutospacing="1" w:line="240" w:lineRule="auto"/>
    </w:pPr>
    <w:rPr>
      <w:rFonts w:ascii="Times New Roman" w:eastAsia="Times New Roman" w:hAnsi="Times New Roman"/>
      <w:kern w:val="0"/>
      <w:lang w:eastAsia="ru-RU"/>
    </w:rPr>
  </w:style>
  <w:style w:type="paragraph" w:customStyle="1" w:styleId="xl120">
    <w:name w:val="xl120"/>
    <w:basedOn w:val="a3"/>
    <w:rsid w:val="00CD451B"/>
    <w:pPr>
      <w:suppressAutoHyphens w:val="0"/>
      <w:spacing w:before="100" w:beforeAutospacing="1" w:after="100" w:afterAutospacing="1" w:line="240" w:lineRule="auto"/>
      <w:jc w:val="center"/>
    </w:pPr>
    <w:rPr>
      <w:rFonts w:ascii="Times New Roman" w:eastAsia="Times New Roman" w:hAnsi="Times New Roman"/>
      <w:b/>
      <w:bCs/>
      <w:kern w:val="0"/>
      <w:lang w:eastAsia="ru-RU"/>
    </w:rPr>
  </w:style>
  <w:style w:type="paragraph" w:customStyle="1" w:styleId="xl121">
    <w:name w:val="xl121"/>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122">
    <w:name w:val="xl122"/>
    <w:basedOn w:val="a3"/>
    <w:rsid w:val="00CD451B"/>
    <w:pP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23">
    <w:name w:val="xl123"/>
    <w:basedOn w:val="a3"/>
    <w:rsid w:val="00CD451B"/>
    <w:pPr>
      <w:suppressAutoHyphens w:val="0"/>
      <w:spacing w:before="100" w:beforeAutospacing="1" w:after="100" w:afterAutospacing="1" w:line="240" w:lineRule="auto"/>
    </w:pPr>
    <w:rPr>
      <w:rFonts w:ascii="Times New Roman" w:eastAsia="Times New Roman" w:hAnsi="Times New Roman"/>
      <w:b/>
      <w:bCs/>
      <w:color w:val="333333"/>
      <w:kern w:val="0"/>
      <w:lang w:eastAsia="ru-RU"/>
    </w:rPr>
  </w:style>
  <w:style w:type="paragraph" w:customStyle="1" w:styleId="xl124">
    <w:name w:val="xl124"/>
    <w:basedOn w:val="a3"/>
    <w:rsid w:val="00CD451B"/>
    <w:pPr>
      <w:pBdr>
        <w:left w:val="single" w:sz="8"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25">
    <w:name w:val="xl125"/>
    <w:basedOn w:val="a3"/>
    <w:rsid w:val="00CD451B"/>
    <w:pPr>
      <w:pBdr>
        <w:left w:val="single" w:sz="8"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26">
    <w:name w:val="xl126"/>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127">
    <w:name w:val="xl127"/>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b/>
      <w:bCs/>
      <w:kern w:val="0"/>
      <w:sz w:val="24"/>
      <w:szCs w:val="24"/>
      <w:lang w:eastAsia="ru-RU"/>
    </w:rPr>
  </w:style>
  <w:style w:type="paragraph" w:customStyle="1" w:styleId="xl128">
    <w:name w:val="xl128"/>
    <w:basedOn w:val="a3"/>
    <w:rsid w:val="00CD451B"/>
    <w:pPr>
      <w:suppressAutoHyphens w:val="0"/>
      <w:spacing w:before="100" w:beforeAutospacing="1" w:after="100" w:afterAutospacing="1" w:line="240" w:lineRule="auto"/>
    </w:pPr>
    <w:rPr>
      <w:rFonts w:ascii="Arial" w:eastAsia="Times New Roman" w:hAnsi="Arial" w:cs="Arial"/>
      <w:b/>
      <w:bCs/>
      <w:kern w:val="0"/>
      <w:sz w:val="24"/>
      <w:szCs w:val="24"/>
      <w:lang w:eastAsia="ru-RU"/>
    </w:rPr>
  </w:style>
  <w:style w:type="paragraph" w:customStyle="1" w:styleId="xl129">
    <w:name w:val="xl129"/>
    <w:basedOn w:val="a3"/>
    <w:rsid w:val="00CD451B"/>
    <w:pPr>
      <w:pBdr>
        <w:left w:val="single" w:sz="8" w:space="0" w:color="auto"/>
      </w:pBdr>
      <w:suppressAutoHyphens w:val="0"/>
      <w:spacing w:before="100" w:beforeAutospacing="1" w:after="100" w:afterAutospacing="1" w:line="240" w:lineRule="auto"/>
    </w:pPr>
    <w:rPr>
      <w:rFonts w:ascii="Times New Roman" w:eastAsia="Times New Roman" w:hAnsi="Times New Roman"/>
      <w:b/>
      <w:bCs/>
      <w:color w:val="000000"/>
      <w:kern w:val="0"/>
      <w:lang w:eastAsia="ru-RU"/>
    </w:rPr>
  </w:style>
  <w:style w:type="paragraph" w:customStyle="1" w:styleId="xl130">
    <w:name w:val="xl130"/>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131">
    <w:name w:val="xl131"/>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32">
    <w:name w:val="xl132"/>
    <w:basedOn w:val="a3"/>
    <w:rsid w:val="00CD451B"/>
    <w:pP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33">
    <w:name w:val="xl133"/>
    <w:basedOn w:val="a3"/>
    <w:rsid w:val="00CD451B"/>
    <w:pPr>
      <w:pBdr>
        <w:left w:val="single" w:sz="8"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34">
    <w:name w:val="xl134"/>
    <w:basedOn w:val="a3"/>
    <w:rsid w:val="00CD451B"/>
    <w:pP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35">
    <w:name w:val="xl135"/>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36">
    <w:name w:val="xl136"/>
    <w:basedOn w:val="a3"/>
    <w:rsid w:val="00CD451B"/>
    <w:pPr>
      <w:suppressAutoHyphens w:val="0"/>
      <w:spacing w:before="100" w:beforeAutospacing="1" w:after="100" w:afterAutospacing="1" w:line="240" w:lineRule="auto"/>
    </w:pPr>
    <w:rPr>
      <w:rFonts w:ascii="Arial" w:eastAsia="Times New Roman" w:hAnsi="Arial" w:cs="Arial"/>
      <w:kern w:val="0"/>
      <w:lang w:eastAsia="ru-RU"/>
    </w:rPr>
  </w:style>
  <w:style w:type="paragraph" w:customStyle="1" w:styleId="xl137">
    <w:name w:val="xl137"/>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kern w:val="0"/>
      <w:lang w:eastAsia="ru-RU"/>
    </w:rPr>
  </w:style>
  <w:style w:type="paragraph" w:customStyle="1" w:styleId="xl138">
    <w:name w:val="xl138"/>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39">
    <w:name w:val="xl139"/>
    <w:basedOn w:val="a3"/>
    <w:rsid w:val="00CD451B"/>
    <w:pP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40">
    <w:name w:val="xl140"/>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41">
    <w:name w:val="xl141"/>
    <w:basedOn w:val="a3"/>
    <w:rsid w:val="00CD451B"/>
    <w:pPr>
      <w:suppressAutoHyphens w:val="0"/>
      <w:spacing w:before="100" w:beforeAutospacing="1" w:after="100" w:afterAutospacing="1" w:line="240" w:lineRule="auto"/>
    </w:pPr>
    <w:rPr>
      <w:rFonts w:ascii="Arial" w:eastAsia="Times New Roman" w:hAnsi="Arial" w:cs="Arial"/>
      <w:kern w:val="0"/>
      <w:lang w:eastAsia="ru-RU"/>
    </w:rPr>
  </w:style>
  <w:style w:type="paragraph" w:customStyle="1" w:styleId="xl142">
    <w:name w:val="xl142"/>
    <w:basedOn w:val="a3"/>
    <w:rsid w:val="00CD451B"/>
    <w:pPr>
      <w:pBdr>
        <w:left w:val="single" w:sz="8"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43">
    <w:name w:val="xl143"/>
    <w:basedOn w:val="a3"/>
    <w:rsid w:val="00CD451B"/>
    <w:pPr>
      <w:pBdr>
        <w:left w:val="single" w:sz="8" w:space="0" w:color="auto"/>
      </w:pBdr>
      <w:suppressAutoHyphens w:val="0"/>
      <w:spacing w:before="100" w:beforeAutospacing="1" w:after="100" w:afterAutospacing="1" w:line="240" w:lineRule="auto"/>
      <w:jc w:val="center"/>
    </w:pPr>
    <w:rPr>
      <w:rFonts w:ascii="Times New Roman" w:eastAsia="Times New Roman" w:hAnsi="Times New Roman"/>
      <w:b/>
      <w:bCs/>
      <w:kern w:val="0"/>
      <w:sz w:val="28"/>
      <w:szCs w:val="28"/>
      <w:lang w:eastAsia="ru-RU"/>
    </w:rPr>
  </w:style>
  <w:style w:type="paragraph" w:customStyle="1" w:styleId="xl144">
    <w:name w:val="xl144"/>
    <w:basedOn w:val="a3"/>
    <w:rsid w:val="00CD451B"/>
    <w:pPr>
      <w:suppressAutoHyphens w:val="0"/>
      <w:spacing w:before="100" w:beforeAutospacing="1" w:after="100" w:afterAutospacing="1" w:line="240" w:lineRule="auto"/>
    </w:pPr>
    <w:rPr>
      <w:rFonts w:ascii="Times New Roman" w:eastAsia="Times New Roman" w:hAnsi="Times New Roman"/>
      <w:b/>
      <w:bCs/>
      <w:kern w:val="0"/>
      <w:sz w:val="28"/>
      <w:szCs w:val="28"/>
      <w:lang w:eastAsia="ru-RU"/>
    </w:rPr>
  </w:style>
  <w:style w:type="paragraph" w:customStyle="1" w:styleId="2ff1">
    <w:name w:val="заголовок 2"/>
    <w:basedOn w:val="a3"/>
    <w:next w:val="a3"/>
    <w:uiPriority w:val="99"/>
    <w:rsid w:val="00CD451B"/>
    <w:pPr>
      <w:keepNext/>
      <w:suppressAutoHyphens w:val="0"/>
      <w:autoSpaceDE w:val="0"/>
      <w:autoSpaceDN w:val="0"/>
      <w:spacing w:before="240" w:after="240" w:line="240" w:lineRule="auto"/>
      <w:jc w:val="center"/>
      <w:outlineLvl w:val="1"/>
    </w:pPr>
    <w:rPr>
      <w:rFonts w:ascii="Times New Roman" w:eastAsia="Times New Roman" w:hAnsi="Times New Roman"/>
      <w:b/>
      <w:bCs/>
      <w:kern w:val="0"/>
      <w:sz w:val="24"/>
      <w:szCs w:val="24"/>
      <w:lang w:eastAsia="ru-RU"/>
    </w:rPr>
  </w:style>
  <w:style w:type="paragraph" w:customStyle="1" w:styleId="3fa">
    <w:name w:val="заголовок 3"/>
    <w:basedOn w:val="a3"/>
    <w:next w:val="a3"/>
    <w:rsid w:val="00CD451B"/>
    <w:pPr>
      <w:keepNext/>
      <w:tabs>
        <w:tab w:val="left" w:pos="2694"/>
      </w:tabs>
      <w:suppressAutoHyphens w:val="0"/>
      <w:autoSpaceDE w:val="0"/>
      <w:autoSpaceDN w:val="0"/>
      <w:spacing w:after="0" w:line="240" w:lineRule="auto"/>
      <w:outlineLvl w:val="2"/>
    </w:pPr>
    <w:rPr>
      <w:rFonts w:ascii="Times New Roman" w:eastAsia="Times New Roman" w:hAnsi="Times New Roman"/>
      <w:kern w:val="0"/>
      <w:sz w:val="24"/>
      <w:szCs w:val="24"/>
      <w:lang w:eastAsia="ru-RU"/>
    </w:rPr>
  </w:style>
  <w:style w:type="paragraph" w:customStyle="1" w:styleId="xl24">
    <w:name w:val="xl24"/>
    <w:basedOn w:val="a3"/>
    <w:rsid w:val="00CD451B"/>
    <w:pPr>
      <w:suppressAutoHyphens w:val="0"/>
      <w:spacing w:before="100" w:after="100" w:line="240" w:lineRule="auto"/>
      <w:jc w:val="center"/>
    </w:pPr>
    <w:rPr>
      <w:rFonts w:ascii="Times New Roman" w:eastAsia="Times New Roman" w:hAnsi="Times New Roman"/>
      <w:kern w:val="0"/>
      <w:sz w:val="24"/>
      <w:szCs w:val="20"/>
      <w:lang w:eastAsia="ru-RU"/>
    </w:rPr>
  </w:style>
  <w:style w:type="table" w:customStyle="1" w:styleId="1112">
    <w:name w:val="Сетка таблицы111"/>
    <w:basedOn w:val="a6"/>
    <w:uiPriority w:val="99"/>
    <w:rsid w:val="00CD451B"/>
    <w:pPr>
      <w:spacing w:before="120"/>
      <w:ind w:firstLine="357"/>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7"/>
    <w:unhideWhenUsed/>
    <w:rsid w:val="00CD451B"/>
  </w:style>
  <w:style w:type="table" w:customStyle="1" w:styleId="2112">
    <w:name w:val="Сетка таблицы211"/>
    <w:basedOn w:val="a6"/>
    <w:next w:val="afc"/>
    <w:rsid w:val="00CD45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Знак Знак8 Знак Знак Знак Знак Знак Знак"/>
    <w:basedOn w:val="a3"/>
    <w:semiHidden/>
    <w:rsid w:val="00CD451B"/>
    <w:pPr>
      <w:widowControl w:val="0"/>
      <w:suppressAutoHyphens w:val="0"/>
      <w:adjustRightInd w:val="0"/>
      <w:spacing w:after="160" w:line="240" w:lineRule="exact"/>
      <w:jc w:val="right"/>
    </w:pPr>
    <w:rPr>
      <w:rFonts w:ascii="Arial" w:eastAsia="Times New Roman" w:hAnsi="Arial"/>
      <w:kern w:val="0"/>
      <w:sz w:val="20"/>
      <w:szCs w:val="20"/>
      <w:lang w:val="en-GB" w:eastAsia="en-US"/>
    </w:rPr>
  </w:style>
  <w:style w:type="paragraph" w:customStyle="1" w:styleId="3fb">
    <w:name w:val="Список3"/>
    <w:basedOn w:val="a3"/>
    <w:rsid w:val="00CD451B"/>
    <w:pPr>
      <w:suppressAutoHyphens w:val="0"/>
      <w:autoSpaceDE w:val="0"/>
      <w:autoSpaceDN w:val="0"/>
      <w:spacing w:after="0" w:line="240" w:lineRule="auto"/>
      <w:ind w:left="1496" w:hanging="720"/>
      <w:jc w:val="both"/>
    </w:pPr>
    <w:rPr>
      <w:rFonts w:ascii="Times New Roman" w:eastAsia="Times New Roman" w:hAnsi="Times New Roman"/>
      <w:kern w:val="0"/>
      <w:sz w:val="28"/>
      <w:szCs w:val="28"/>
      <w:lang w:eastAsia="ru-RU"/>
    </w:rPr>
  </w:style>
  <w:style w:type="numbering" w:customStyle="1" w:styleId="11111">
    <w:name w:val="Нет списка11111"/>
    <w:next w:val="a7"/>
    <w:uiPriority w:val="99"/>
    <w:semiHidden/>
    <w:unhideWhenUsed/>
    <w:rsid w:val="00CD451B"/>
  </w:style>
  <w:style w:type="character" w:customStyle="1" w:styleId="1fc">
    <w:name w:val="Текст выноски Знак1"/>
    <w:rsid w:val="00CD451B"/>
    <w:rPr>
      <w:rFonts w:ascii="Tahoma" w:eastAsia="Times New Roman" w:hAnsi="Tahoma" w:cs="Tahoma"/>
      <w:sz w:val="16"/>
      <w:szCs w:val="16"/>
      <w:lang w:eastAsia="ru-RU"/>
    </w:rPr>
  </w:style>
  <w:style w:type="table" w:customStyle="1" w:styleId="315">
    <w:name w:val="Сетка таблицы31"/>
    <w:basedOn w:val="a6"/>
    <w:next w:val="afc"/>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rsid w:val="00CD451B"/>
    <w:rPr>
      <w:rFonts w:ascii="Consolas" w:eastAsia="Times New Roman" w:hAnsi="Consolas" w:cs="Times New Roman"/>
      <w:sz w:val="20"/>
      <w:szCs w:val="20"/>
      <w:lang w:eastAsia="ru-RU"/>
    </w:rPr>
  </w:style>
  <w:style w:type="numbering" w:customStyle="1" w:styleId="2113">
    <w:name w:val="Нет списка211"/>
    <w:next w:val="a7"/>
    <w:uiPriority w:val="99"/>
    <w:semiHidden/>
    <w:unhideWhenUsed/>
    <w:rsid w:val="00CD451B"/>
  </w:style>
  <w:style w:type="table" w:customStyle="1" w:styleId="412">
    <w:name w:val="Сетка таблицы41"/>
    <w:basedOn w:val="a6"/>
    <w:next w:val="afc"/>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CD451B"/>
    <w:rPr>
      <w:vanish w:val="0"/>
      <w:webHidden w:val="0"/>
      <w:specVanish w:val="0"/>
    </w:rPr>
  </w:style>
  <w:style w:type="table" w:customStyle="1" w:styleId="84">
    <w:name w:val="Сетка таблицы8"/>
    <w:basedOn w:val="a6"/>
    <w:next w:val="afc"/>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c"/>
    <w:uiPriority w:val="5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c"/>
    <w:uiPriority w:val="9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fc"/>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c"/>
    <w:uiPriority w:val="3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7"/>
    <w:semiHidden/>
    <w:unhideWhenUsed/>
    <w:rsid w:val="00CD451B"/>
  </w:style>
  <w:style w:type="table" w:customStyle="1" w:styleId="140">
    <w:name w:val="Сетка таблицы14"/>
    <w:basedOn w:val="a6"/>
    <w:next w:val="afc"/>
    <w:uiPriority w:val="9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basedOn w:val="a5"/>
    <w:rsid w:val="00CD451B"/>
  </w:style>
  <w:style w:type="paragraph" w:customStyle="1" w:styleId="desc-headers">
    <w:name w:val="desc-headers"/>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numbering" w:customStyle="1" w:styleId="65">
    <w:name w:val="Нет списка6"/>
    <w:next w:val="a7"/>
    <w:semiHidden/>
    <w:unhideWhenUsed/>
    <w:rsid w:val="00CD451B"/>
  </w:style>
  <w:style w:type="table" w:customStyle="1" w:styleId="150">
    <w:name w:val="Сетка таблицы15"/>
    <w:basedOn w:val="a6"/>
    <w:next w:val="afc"/>
    <w:uiPriority w:val="5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text"/>
    <w:rsid w:val="00CD451B"/>
  </w:style>
  <w:style w:type="table" w:customStyle="1" w:styleId="160">
    <w:name w:val="Сетка таблицы16"/>
    <w:basedOn w:val="a6"/>
    <w:next w:val="afc"/>
    <w:uiPriority w:val="9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6"/>
    <w:next w:val="afc"/>
    <w:uiPriority w:val="5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6"/>
    <w:next w:val="afc"/>
    <w:uiPriority w:val="5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7"/>
    <w:uiPriority w:val="99"/>
    <w:semiHidden/>
    <w:unhideWhenUsed/>
    <w:rsid w:val="00CD451B"/>
  </w:style>
  <w:style w:type="table" w:customStyle="1" w:styleId="190">
    <w:name w:val="Сетка таблицы19"/>
    <w:basedOn w:val="a6"/>
    <w:next w:val="afc"/>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Заголовок Знак1"/>
    <w:rsid w:val="00CD451B"/>
    <w:rPr>
      <w:rFonts w:ascii="Times New Roman" w:hAnsi="Times New Roman" w:cs="Times New Roman"/>
      <w:sz w:val="20"/>
      <w:szCs w:val="20"/>
    </w:rPr>
  </w:style>
  <w:style w:type="character" w:styleId="afffff3">
    <w:name w:val="line number"/>
    <w:rsid w:val="00CD451B"/>
    <w:rPr>
      <w:rFonts w:cs="Times New Roman"/>
    </w:rPr>
  </w:style>
  <w:style w:type="paragraph" w:customStyle="1" w:styleId="A0E349F008B644AAB6A282E0D042D17E">
    <w:name w:val="A0E349F008B644AAB6A282E0D042D17E"/>
    <w:rsid w:val="00CD451B"/>
    <w:pPr>
      <w:spacing w:after="200" w:line="276" w:lineRule="auto"/>
    </w:pPr>
    <w:rPr>
      <w:rFonts w:ascii="Calibri" w:hAnsi="Calibri" w:cs="Calibri"/>
      <w:sz w:val="22"/>
      <w:szCs w:val="22"/>
    </w:rPr>
  </w:style>
  <w:style w:type="character" w:customStyle="1" w:styleId="BodyTextChar1">
    <w:name w:val="Body Text Char1"/>
    <w:aliases w:val="Основной текст Знак Char,Знак Знак Знак Char,Основной текст Знак Знак Знак Char,Основной текст Знак Знак Char,Список 1 Char,Body Text Char Char,Знак Char,Знак3 Char,Основной текст Знак4 Знак Char,Основной текст Знак3 Знак Знак Char"/>
    <w:locked/>
    <w:rsid w:val="00CD451B"/>
    <w:rPr>
      <w:rFonts w:cs="Times New Roman"/>
      <w:sz w:val="24"/>
      <w:szCs w:val="24"/>
    </w:rPr>
  </w:style>
  <w:style w:type="character" w:customStyle="1" w:styleId="BodyTextIndent2Char">
    <w:name w:val="Body Text Indent 2 Char"/>
    <w:aliases w:val="Знак1 Char,Знак13 Char,Знак5 Char1"/>
    <w:uiPriority w:val="99"/>
    <w:locked/>
    <w:rsid w:val="00CD451B"/>
    <w:rPr>
      <w:rFonts w:cs="Times New Roman"/>
      <w:sz w:val="24"/>
      <w:szCs w:val="24"/>
    </w:rPr>
  </w:style>
  <w:style w:type="character" w:customStyle="1" w:styleId="BodyTextIndent3Char">
    <w:name w:val="Body Text Indent 3 Char"/>
    <w:aliases w:val="Знак2 Char,Знак2 Char1"/>
    <w:locked/>
    <w:rsid w:val="00CD451B"/>
    <w:rPr>
      <w:rFonts w:cs="Times New Roman"/>
      <w:sz w:val="16"/>
      <w:szCs w:val="16"/>
    </w:rPr>
  </w:style>
  <w:style w:type="character" w:customStyle="1" w:styleId="FootnoteTextChar1">
    <w:name w:val="Footnote Text Char1"/>
    <w:aliases w:val="Знак8 Знак Знак Char,Знак8 Знак Char,Знак4 Знак Char,Footnote Text Char Char,Footnote Text Char Знак Char,Знак4 Знак Знак Char,Текст сноски Знак1 Char,Текст сноски Знак Знак Char,Знак4 Знак1 Char,Знак4 Char,Знак21 Char,Char Char"/>
    <w:uiPriority w:val="99"/>
    <w:semiHidden/>
    <w:locked/>
    <w:rsid w:val="00CD451B"/>
    <w:rPr>
      <w:rFonts w:cs="Times New Roman"/>
    </w:rPr>
  </w:style>
  <w:style w:type="paragraph" w:customStyle="1" w:styleId="afffff4">
    <w:name w:val="Комментарий"/>
    <w:basedOn w:val="a3"/>
    <w:next w:val="a3"/>
    <w:rsid w:val="00CD451B"/>
    <w:pPr>
      <w:suppressAutoHyphens w:val="0"/>
      <w:autoSpaceDE w:val="0"/>
      <w:autoSpaceDN w:val="0"/>
      <w:adjustRightInd w:val="0"/>
      <w:spacing w:before="75" w:after="0" w:line="240" w:lineRule="auto"/>
      <w:jc w:val="both"/>
    </w:pPr>
    <w:rPr>
      <w:rFonts w:ascii="Arial" w:eastAsia="Times New Roman" w:hAnsi="Arial" w:cs="Arial"/>
      <w:i/>
      <w:iCs/>
      <w:color w:val="800080"/>
      <w:kern w:val="0"/>
      <w:sz w:val="24"/>
      <w:szCs w:val="24"/>
      <w:lang w:eastAsia="ru-RU"/>
    </w:rPr>
  </w:style>
  <w:style w:type="paragraph" w:customStyle="1" w:styleId="1fe">
    <w:name w:val="Знак Знак Знак1 Знак Знак Знак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122">
    <w:name w:val="Знак Знак Знак1 Знак Знак Знак Знак2"/>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character" w:customStyle="1" w:styleId="ConsNormal1">
    <w:name w:val="ConsNormal Знак Знак"/>
    <w:rsid w:val="00CD451B"/>
    <w:rPr>
      <w:rFonts w:ascii="Arial" w:hAnsi="Arial"/>
      <w:lang w:val="ru-RU" w:eastAsia="ru-RU"/>
    </w:rPr>
  </w:style>
  <w:style w:type="paragraph" w:customStyle="1" w:styleId="123">
    <w:name w:val="Знак12"/>
    <w:basedOn w:val="a3"/>
    <w:rsid w:val="00CD451B"/>
    <w:pPr>
      <w:widowControl w:val="0"/>
      <w:suppressAutoHyphens w:val="0"/>
      <w:autoSpaceDE w:val="0"/>
      <w:autoSpaceDN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ConsTitle">
    <w:name w:val="ConsTitle"/>
    <w:rsid w:val="00CD451B"/>
    <w:pPr>
      <w:widowControl w:val="0"/>
      <w:autoSpaceDE w:val="0"/>
      <w:autoSpaceDN w:val="0"/>
      <w:adjustRightInd w:val="0"/>
    </w:pPr>
    <w:rPr>
      <w:rFonts w:ascii="Arial" w:hAnsi="Arial" w:cs="Arial"/>
      <w:b/>
      <w:bCs/>
      <w:sz w:val="16"/>
      <w:szCs w:val="16"/>
    </w:rPr>
  </w:style>
  <w:style w:type="paragraph" w:customStyle="1" w:styleId="ListParagraph1">
    <w:name w:val="List Paragraph1"/>
    <w:basedOn w:val="a3"/>
    <w:uiPriority w:val="99"/>
    <w:rsid w:val="00CD451B"/>
    <w:pPr>
      <w:suppressAutoHyphens w:val="0"/>
      <w:spacing w:after="0" w:line="240" w:lineRule="auto"/>
      <w:ind w:left="720"/>
    </w:pPr>
    <w:rPr>
      <w:rFonts w:ascii="Times New Roman" w:eastAsia="Times New Roman" w:hAnsi="Times New Roman"/>
      <w:kern w:val="0"/>
      <w:sz w:val="24"/>
      <w:szCs w:val="24"/>
      <w:lang w:eastAsia="ru-RU"/>
    </w:rPr>
  </w:style>
  <w:style w:type="paragraph" w:customStyle="1" w:styleId="11a">
    <w:name w:val="Знак Знак Знак1 Знак Знак Знак Знак1"/>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xl63">
    <w:name w:val="xl63"/>
    <w:basedOn w:val="a3"/>
    <w:rsid w:val="00CD451B"/>
    <w:pPr>
      <w:pBdr>
        <w:bottom w:val="single" w:sz="8" w:space="0" w:color="auto"/>
        <w:right w:val="single" w:sz="8" w:space="0" w:color="auto"/>
      </w:pBdr>
      <w:suppressAutoHyphens w:val="0"/>
      <w:spacing w:before="100" w:beforeAutospacing="1" w:after="100" w:afterAutospacing="1" w:line="240" w:lineRule="auto"/>
      <w:jc w:val="center"/>
      <w:textAlignment w:val="top"/>
    </w:pPr>
    <w:rPr>
      <w:rFonts w:ascii="Times New Roman" w:eastAsia="Times New Roman" w:hAnsi="Times New Roman"/>
      <w:kern w:val="0"/>
      <w:sz w:val="18"/>
      <w:szCs w:val="18"/>
      <w:lang w:eastAsia="ru-RU"/>
    </w:rPr>
  </w:style>
  <w:style w:type="paragraph" w:customStyle="1" w:styleId="xl64">
    <w:name w:val="xl64"/>
    <w:basedOn w:val="a3"/>
    <w:rsid w:val="00CD451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145">
    <w:name w:val="xl145"/>
    <w:basedOn w:val="a3"/>
    <w:rsid w:val="00CD451B"/>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46">
    <w:name w:val="xl146"/>
    <w:basedOn w:val="a3"/>
    <w:rsid w:val="00CD451B"/>
    <w:pPr>
      <w:pBdr>
        <w:top w:val="single" w:sz="8" w:space="0" w:color="auto"/>
        <w:left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47">
    <w:name w:val="xl147"/>
    <w:basedOn w:val="a3"/>
    <w:rsid w:val="00CD451B"/>
    <w:pPr>
      <w:pBdr>
        <w:left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48">
    <w:name w:val="xl148"/>
    <w:basedOn w:val="a3"/>
    <w:rsid w:val="00CD451B"/>
    <w:pPr>
      <w:pBdr>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character" w:customStyle="1" w:styleId="102">
    <w:name w:val="Знак10 Знак Знак"/>
    <w:rsid w:val="00CD451B"/>
    <w:rPr>
      <w:rFonts w:ascii="Arial" w:hAnsi="Arial"/>
      <w:sz w:val="18"/>
      <w:lang w:val="ru-RU" w:eastAsia="ru-RU"/>
    </w:rPr>
  </w:style>
  <w:style w:type="paragraph" w:customStyle="1" w:styleId="1ff">
    <w:name w:val="Знак Знак Знак Знак Знак Знак Знак Знак Знак Знак Знак Знак Знак1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3fc">
    <w:name w:val="Обычный3"/>
    <w:rsid w:val="00CD451B"/>
    <w:rPr>
      <w:rFonts w:ascii="Tms Rmn" w:hAnsi="Tms Rmn" w:cs="Tms Rmn"/>
    </w:rPr>
  </w:style>
  <w:style w:type="paragraph" w:customStyle="1" w:styleId="2ff2">
    <w:name w:val="Знак2 Знак Знак Знак Знак Знак Знак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afffff5">
    <w:name w:val="Шапка таблицы"/>
    <w:basedOn w:val="a3"/>
    <w:rsid w:val="00CD451B"/>
    <w:pPr>
      <w:suppressAutoHyphens w:val="0"/>
      <w:spacing w:before="60" w:after="60" w:line="240" w:lineRule="auto"/>
      <w:jc w:val="center"/>
    </w:pPr>
    <w:rPr>
      <w:rFonts w:ascii="Arial" w:eastAsia="Times New Roman" w:hAnsi="Arial" w:cs="Arial"/>
      <w:b/>
      <w:bCs/>
      <w:kern w:val="0"/>
      <w:sz w:val="20"/>
      <w:szCs w:val="20"/>
      <w:lang w:eastAsia="ru-RU"/>
    </w:rPr>
  </w:style>
  <w:style w:type="character" w:customStyle="1" w:styleId="ConsNormal10">
    <w:name w:val="ConsNormal Знак Знак1 Знак"/>
    <w:link w:val="ConsNormal11"/>
    <w:locked/>
    <w:rsid w:val="00CD451B"/>
    <w:rPr>
      <w:rFonts w:ascii="Arial" w:hAnsi="Arial" w:cs="Arial"/>
    </w:rPr>
  </w:style>
  <w:style w:type="paragraph" w:customStyle="1" w:styleId="ConsNormal11">
    <w:name w:val="ConsNormal Знак Знак1"/>
    <w:link w:val="ConsNormal10"/>
    <w:rsid w:val="00CD451B"/>
    <w:pPr>
      <w:autoSpaceDE w:val="0"/>
      <w:autoSpaceDN w:val="0"/>
      <w:adjustRightInd w:val="0"/>
      <w:ind w:right="19772" w:firstLine="720"/>
    </w:pPr>
    <w:rPr>
      <w:rFonts w:ascii="Arial" w:hAnsi="Arial" w:cs="Arial"/>
    </w:rPr>
  </w:style>
  <w:style w:type="character" w:customStyle="1" w:styleId="afffff6">
    <w:name w:val="Гипертекстовая ссылка"/>
    <w:rsid w:val="00CD451B"/>
    <w:rPr>
      <w:color w:val="008000"/>
    </w:rPr>
  </w:style>
  <w:style w:type="paragraph" w:customStyle="1" w:styleId="1ff0">
    <w:name w:val="Знак Знак Знак Знак Знак Знак Знак1 Знак Знак Знак Знак Знак Знак Знак Знак Знак Знак Знак Знак Знак Знак Знак"/>
    <w:basedOn w:val="a3"/>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
    <w:name w:val="Контракт-пункт"/>
    <w:basedOn w:val="a3"/>
    <w:rsid w:val="00CD451B"/>
    <w:pPr>
      <w:suppressAutoHyphens w:val="0"/>
      <w:spacing w:after="0" w:line="240" w:lineRule="auto"/>
      <w:jc w:val="both"/>
    </w:pPr>
    <w:rPr>
      <w:rFonts w:ascii="Times New Roman" w:eastAsia="Times New Roman" w:hAnsi="Times New Roman"/>
      <w:kern w:val="0"/>
      <w:sz w:val="24"/>
      <w:szCs w:val="24"/>
      <w:lang w:eastAsia="ru-RU"/>
    </w:rPr>
  </w:style>
  <w:style w:type="character" w:customStyle="1" w:styleId="280">
    <w:name w:val="Знак Знак28"/>
    <w:rsid w:val="00CD451B"/>
    <w:rPr>
      <w:b/>
      <w:kern w:val="28"/>
      <w:sz w:val="36"/>
    </w:rPr>
  </w:style>
  <w:style w:type="character" w:customStyle="1" w:styleId="270">
    <w:name w:val="Знак Знак27"/>
    <w:rsid w:val="00CD451B"/>
    <w:rPr>
      <w:i/>
      <w:sz w:val="22"/>
    </w:rPr>
  </w:style>
  <w:style w:type="character" w:customStyle="1" w:styleId="260">
    <w:name w:val="Знак Знак26"/>
    <w:rsid w:val="00CD451B"/>
    <w:rPr>
      <w:rFonts w:ascii="Arial" w:hAnsi="Arial"/>
    </w:rPr>
  </w:style>
  <w:style w:type="character" w:customStyle="1" w:styleId="250">
    <w:name w:val="Знак Знак25"/>
    <w:rsid w:val="00CD451B"/>
    <w:rPr>
      <w:rFonts w:ascii="Arial" w:hAnsi="Arial"/>
      <w:i/>
    </w:rPr>
  </w:style>
  <w:style w:type="character" w:customStyle="1" w:styleId="240">
    <w:name w:val="Знак Знак24"/>
    <w:rsid w:val="00CD451B"/>
    <w:rPr>
      <w:rFonts w:ascii="Arial" w:hAnsi="Arial"/>
      <w:b/>
      <w:i/>
      <w:sz w:val="18"/>
    </w:rPr>
  </w:style>
  <w:style w:type="character" w:customStyle="1" w:styleId="231">
    <w:name w:val="Знак Знак23"/>
    <w:rsid w:val="00CD451B"/>
    <w:rPr>
      <w:sz w:val="24"/>
    </w:rPr>
  </w:style>
  <w:style w:type="character" w:customStyle="1" w:styleId="223">
    <w:name w:val="Знак Знак22"/>
    <w:rsid w:val="00CD451B"/>
    <w:rPr>
      <w:sz w:val="24"/>
    </w:rPr>
  </w:style>
  <w:style w:type="character" w:customStyle="1" w:styleId="312">
    <w:name w:val="Стиль3 Знак Знак1"/>
    <w:link w:val="3b"/>
    <w:locked/>
    <w:rsid w:val="00CD451B"/>
    <w:rPr>
      <w:sz w:val="24"/>
      <w:szCs w:val="24"/>
    </w:rPr>
  </w:style>
  <w:style w:type="character" w:customStyle="1" w:styleId="219">
    <w:name w:val="Знак Знак21"/>
    <w:rsid w:val="00CD451B"/>
    <w:rPr>
      <w:sz w:val="24"/>
    </w:rPr>
  </w:style>
  <w:style w:type="character" w:customStyle="1" w:styleId="191">
    <w:name w:val="Знак Знак19"/>
    <w:uiPriority w:val="99"/>
    <w:rsid w:val="00CD451B"/>
    <w:rPr>
      <w:rFonts w:ascii="Courier New" w:hAnsi="Courier New"/>
    </w:rPr>
  </w:style>
  <w:style w:type="paragraph" w:customStyle="1" w:styleId="2-110">
    <w:name w:val="содержание2-11"/>
    <w:basedOn w:val="a3"/>
    <w:uiPriority w:val="99"/>
    <w:rsid w:val="00CD451B"/>
    <w:pPr>
      <w:suppressAutoHyphens w:val="0"/>
      <w:spacing w:after="60" w:line="240" w:lineRule="auto"/>
      <w:jc w:val="both"/>
    </w:pPr>
    <w:rPr>
      <w:rFonts w:ascii="Times New Roman" w:eastAsia="Times New Roman" w:hAnsi="Times New Roman"/>
      <w:kern w:val="0"/>
      <w:sz w:val="24"/>
      <w:szCs w:val="24"/>
      <w:lang w:eastAsia="ru-RU"/>
    </w:rPr>
  </w:style>
  <w:style w:type="paragraph" w:customStyle="1" w:styleId="2ff3">
    <w:name w:val="Заголовок 2 со списком"/>
    <w:basedOn w:val="20"/>
    <w:next w:val="a3"/>
    <w:link w:val="2ff4"/>
    <w:uiPriority w:val="99"/>
    <w:rsid w:val="00CD451B"/>
    <w:pPr>
      <w:tabs>
        <w:tab w:val="num" w:pos="360"/>
      </w:tabs>
      <w:suppressAutoHyphens w:val="0"/>
      <w:spacing w:before="0" w:after="0" w:line="360" w:lineRule="auto"/>
      <w:ind w:left="360" w:hanging="360"/>
      <w:jc w:val="center"/>
    </w:pPr>
    <w:rPr>
      <w:rFonts w:ascii="Times New Roman" w:eastAsia="Times New Roman" w:hAnsi="Times New Roman"/>
      <w:b w:val="0"/>
      <w:bCs w:val="0"/>
      <w:i w:val="0"/>
      <w:iCs w:val="0"/>
      <w:kern w:val="0"/>
      <w:sz w:val="24"/>
      <w:szCs w:val="20"/>
      <w:lang w:val="x-none" w:eastAsia="en-US"/>
    </w:rPr>
  </w:style>
  <w:style w:type="character" w:customStyle="1" w:styleId="2ff4">
    <w:name w:val="Заголовок 2 со списком Знак"/>
    <w:link w:val="2ff3"/>
    <w:uiPriority w:val="99"/>
    <w:locked/>
    <w:rsid w:val="00CD451B"/>
    <w:rPr>
      <w:sz w:val="24"/>
      <w:lang w:val="x-none" w:eastAsia="en-US"/>
    </w:rPr>
  </w:style>
  <w:style w:type="paragraph" w:customStyle="1" w:styleId="3fd">
    <w:name w:val="Заголовок 3 со списком"/>
    <w:basedOn w:val="3"/>
    <w:link w:val="3fe"/>
    <w:uiPriority w:val="99"/>
    <w:rsid w:val="00CD451B"/>
    <w:pPr>
      <w:tabs>
        <w:tab w:val="num" w:pos="972"/>
      </w:tabs>
      <w:ind w:left="972" w:hanging="432"/>
      <w:jc w:val="both"/>
    </w:pPr>
    <w:rPr>
      <w:rFonts w:cs="Times New Roman"/>
      <w:bCs w:val="0"/>
      <w:sz w:val="24"/>
      <w:szCs w:val="20"/>
      <w:lang w:val="x-none" w:eastAsia="en-US"/>
    </w:rPr>
  </w:style>
  <w:style w:type="character" w:customStyle="1" w:styleId="3fe">
    <w:name w:val="Заголовок 3 со списком Знак"/>
    <w:link w:val="3fd"/>
    <w:uiPriority w:val="99"/>
    <w:locked/>
    <w:rsid w:val="00CD451B"/>
    <w:rPr>
      <w:rFonts w:ascii="Arial" w:hAnsi="Arial"/>
      <w:b/>
      <w:sz w:val="24"/>
      <w:lang w:val="x-none" w:eastAsia="en-US"/>
    </w:rPr>
  </w:style>
  <w:style w:type="character" w:customStyle="1" w:styleId="181">
    <w:name w:val="Знак Знак18"/>
    <w:rsid w:val="00CD451B"/>
    <w:rPr>
      <w:sz w:val="24"/>
    </w:rPr>
  </w:style>
  <w:style w:type="character" w:customStyle="1" w:styleId="Linie1">
    <w:name w:val="Linie Знак1"/>
    <w:aliases w:val="header Знак Знак1"/>
    <w:rsid w:val="00CD451B"/>
    <w:rPr>
      <w:sz w:val="24"/>
    </w:rPr>
  </w:style>
  <w:style w:type="character" w:customStyle="1" w:styleId="afffff7">
    <w:name w:val="Основной шрифт"/>
    <w:uiPriority w:val="99"/>
    <w:rsid w:val="00CD451B"/>
  </w:style>
  <w:style w:type="paragraph" w:customStyle="1" w:styleId="afffff8">
    <w:name w:val="текст таблицы"/>
    <w:basedOn w:val="a3"/>
    <w:uiPriority w:val="99"/>
    <w:rsid w:val="00CD451B"/>
    <w:pPr>
      <w:suppressAutoHyphens w:val="0"/>
      <w:spacing w:before="120" w:after="0" w:line="240" w:lineRule="auto"/>
      <w:ind w:right="-102"/>
      <w:jc w:val="both"/>
    </w:pPr>
    <w:rPr>
      <w:rFonts w:ascii="Times New Roman" w:eastAsia="Times New Roman" w:hAnsi="Times New Roman"/>
      <w:kern w:val="0"/>
      <w:sz w:val="24"/>
      <w:szCs w:val="24"/>
      <w:lang w:eastAsia="ru-RU"/>
    </w:rPr>
  </w:style>
  <w:style w:type="paragraph" w:customStyle="1" w:styleId="afffff9">
    <w:name w:val="ТЛ_Заказчик"/>
    <w:basedOn w:val="a3"/>
    <w:link w:val="afffffa"/>
    <w:uiPriority w:val="99"/>
    <w:qFormat/>
    <w:rsid w:val="00CD451B"/>
    <w:pPr>
      <w:suppressAutoHyphens w:val="0"/>
      <w:spacing w:after="0" w:line="240" w:lineRule="auto"/>
      <w:jc w:val="center"/>
    </w:pPr>
    <w:rPr>
      <w:rFonts w:ascii="Times New Roman" w:eastAsia="Times New Roman" w:hAnsi="Times New Roman"/>
      <w:kern w:val="0"/>
      <w:sz w:val="28"/>
      <w:szCs w:val="20"/>
      <w:lang w:val="x-none" w:eastAsia="en-US"/>
    </w:rPr>
  </w:style>
  <w:style w:type="character" w:customStyle="1" w:styleId="afffffa">
    <w:name w:val="ТЛ_Заказчик Знак"/>
    <w:link w:val="afffff9"/>
    <w:uiPriority w:val="99"/>
    <w:locked/>
    <w:rsid w:val="00CD451B"/>
    <w:rPr>
      <w:sz w:val="28"/>
      <w:lang w:val="x-none" w:eastAsia="en-US"/>
    </w:rPr>
  </w:style>
  <w:style w:type="paragraph" w:customStyle="1" w:styleId="afffffb">
    <w:name w:val="ТЛ_Утверждаю"/>
    <w:basedOn w:val="a3"/>
    <w:link w:val="afffffc"/>
    <w:uiPriority w:val="99"/>
    <w:qFormat/>
    <w:rsid w:val="00CD451B"/>
    <w:pPr>
      <w:suppressAutoHyphens w:val="0"/>
      <w:spacing w:after="0" w:line="240" w:lineRule="auto"/>
      <w:ind w:left="4860"/>
      <w:jc w:val="center"/>
    </w:pPr>
    <w:rPr>
      <w:rFonts w:ascii="Times New Roman" w:eastAsia="Times New Roman" w:hAnsi="Times New Roman"/>
      <w:kern w:val="0"/>
      <w:sz w:val="28"/>
      <w:szCs w:val="20"/>
      <w:lang w:val="x-none" w:eastAsia="en-US"/>
    </w:rPr>
  </w:style>
  <w:style w:type="character" w:customStyle="1" w:styleId="afffffc">
    <w:name w:val="ТЛ_Утверждаю Знак"/>
    <w:link w:val="afffffb"/>
    <w:uiPriority w:val="99"/>
    <w:locked/>
    <w:rsid w:val="00CD451B"/>
    <w:rPr>
      <w:sz w:val="28"/>
      <w:lang w:val="x-none" w:eastAsia="en-US"/>
    </w:rPr>
  </w:style>
  <w:style w:type="paragraph" w:customStyle="1" w:styleId="afffffd">
    <w:name w:val="ТЛ_Название"/>
    <w:basedOn w:val="a3"/>
    <w:link w:val="afffffe"/>
    <w:uiPriority w:val="99"/>
    <w:qFormat/>
    <w:rsid w:val="00CD451B"/>
    <w:pPr>
      <w:suppressAutoHyphens w:val="0"/>
      <w:spacing w:after="0" w:line="240" w:lineRule="auto"/>
      <w:jc w:val="center"/>
    </w:pPr>
    <w:rPr>
      <w:rFonts w:ascii="Times New Roman" w:eastAsia="Times New Roman" w:hAnsi="Times New Roman"/>
      <w:b/>
      <w:kern w:val="0"/>
      <w:sz w:val="28"/>
      <w:szCs w:val="20"/>
      <w:lang w:val="x-none" w:eastAsia="en-US"/>
    </w:rPr>
  </w:style>
  <w:style w:type="character" w:customStyle="1" w:styleId="afffffe">
    <w:name w:val="ТЛ_Название Знак"/>
    <w:link w:val="afffffd"/>
    <w:uiPriority w:val="99"/>
    <w:locked/>
    <w:rsid w:val="00CD451B"/>
    <w:rPr>
      <w:b/>
      <w:sz w:val="28"/>
      <w:lang w:val="x-none" w:eastAsia="en-US"/>
    </w:rPr>
  </w:style>
  <w:style w:type="paragraph" w:customStyle="1" w:styleId="affffff">
    <w:name w:val="ТЛ_Город и Дата"/>
    <w:basedOn w:val="a3"/>
    <w:link w:val="affffff0"/>
    <w:uiPriority w:val="99"/>
    <w:qFormat/>
    <w:rsid w:val="00CD451B"/>
    <w:pPr>
      <w:suppressAutoHyphens w:val="0"/>
      <w:spacing w:after="0" w:line="240" w:lineRule="auto"/>
      <w:jc w:val="center"/>
    </w:pPr>
    <w:rPr>
      <w:rFonts w:ascii="Times New Roman" w:eastAsia="Times New Roman" w:hAnsi="Times New Roman"/>
      <w:kern w:val="0"/>
      <w:sz w:val="28"/>
      <w:szCs w:val="20"/>
      <w:lang w:val="x-none" w:eastAsia="en-US"/>
    </w:rPr>
  </w:style>
  <w:style w:type="character" w:customStyle="1" w:styleId="affffff0">
    <w:name w:val="ТЛ_Город и Дата Знак"/>
    <w:link w:val="affffff"/>
    <w:uiPriority w:val="99"/>
    <w:locked/>
    <w:rsid w:val="00CD451B"/>
    <w:rPr>
      <w:sz w:val="28"/>
      <w:lang w:val="x-none" w:eastAsia="en-US"/>
    </w:rPr>
  </w:style>
  <w:style w:type="paragraph" w:customStyle="1" w:styleId="affffff1">
    <w:name w:val="АД_Наименование Разделов"/>
    <w:basedOn w:val="11"/>
    <w:link w:val="affffff2"/>
    <w:uiPriority w:val="99"/>
    <w:qFormat/>
    <w:rsid w:val="00CD451B"/>
    <w:pPr>
      <w:widowControl/>
      <w:autoSpaceDE/>
      <w:autoSpaceDN/>
      <w:adjustRightInd/>
      <w:jc w:val="center"/>
    </w:pPr>
    <w:rPr>
      <w:rFonts w:ascii="Times New Roman" w:hAnsi="Times New Roman"/>
      <w:bCs w:val="0"/>
      <w:kern w:val="28"/>
      <w:sz w:val="28"/>
      <w:szCs w:val="20"/>
      <w:lang w:val="x-none" w:eastAsia="en-US"/>
    </w:rPr>
  </w:style>
  <w:style w:type="character" w:customStyle="1" w:styleId="affffff2">
    <w:name w:val="АД_Наименование Разделов Знак"/>
    <w:link w:val="affffff1"/>
    <w:uiPriority w:val="99"/>
    <w:locked/>
    <w:rsid w:val="00CD451B"/>
    <w:rPr>
      <w:b/>
      <w:kern w:val="28"/>
      <w:sz w:val="28"/>
      <w:lang w:val="x-none" w:eastAsia="en-US"/>
    </w:rPr>
  </w:style>
  <w:style w:type="paragraph" w:customStyle="1" w:styleId="affffff3">
    <w:name w:val="АД_Наименование главы с нумерацией"/>
    <w:basedOn w:val="2ff3"/>
    <w:link w:val="affffff4"/>
    <w:uiPriority w:val="99"/>
    <w:qFormat/>
    <w:rsid w:val="00CD451B"/>
    <w:rPr>
      <w:b/>
      <w:bCs/>
      <w:iCs/>
    </w:rPr>
  </w:style>
  <w:style w:type="paragraph" w:customStyle="1" w:styleId="affffff5">
    <w:name w:val="АД_Наименование главы без нумерации"/>
    <w:basedOn w:val="20"/>
    <w:link w:val="affffff6"/>
    <w:uiPriority w:val="99"/>
    <w:qFormat/>
    <w:rsid w:val="00CD451B"/>
    <w:pPr>
      <w:suppressAutoHyphens w:val="0"/>
      <w:spacing w:before="0" w:after="0" w:line="240" w:lineRule="auto"/>
      <w:jc w:val="center"/>
    </w:pPr>
    <w:rPr>
      <w:rFonts w:ascii="Times New Roman" w:eastAsia="Times New Roman" w:hAnsi="Times New Roman"/>
      <w:bCs w:val="0"/>
      <w:i w:val="0"/>
      <w:iCs w:val="0"/>
      <w:kern w:val="0"/>
      <w:sz w:val="24"/>
      <w:szCs w:val="20"/>
      <w:lang w:val="x-none" w:eastAsia="en-US"/>
    </w:rPr>
  </w:style>
  <w:style w:type="character" w:customStyle="1" w:styleId="affffff6">
    <w:name w:val="АД_Наименование главы без нумерации Знак"/>
    <w:link w:val="affffff5"/>
    <w:uiPriority w:val="99"/>
    <w:locked/>
    <w:rsid w:val="00CD451B"/>
    <w:rPr>
      <w:b/>
      <w:sz w:val="24"/>
      <w:lang w:val="x-none" w:eastAsia="en-US"/>
    </w:rPr>
  </w:style>
  <w:style w:type="character" w:customStyle="1" w:styleId="affffff4">
    <w:name w:val="АД_Глава Знак"/>
    <w:link w:val="affffff3"/>
    <w:uiPriority w:val="99"/>
    <w:locked/>
    <w:rsid w:val="00CD451B"/>
    <w:rPr>
      <w:b/>
      <w:bCs/>
      <w:iCs/>
      <w:sz w:val="24"/>
      <w:lang w:val="x-none" w:eastAsia="en-US"/>
    </w:rPr>
  </w:style>
  <w:style w:type="paragraph" w:customStyle="1" w:styleId="affffff7">
    <w:name w:val="АД_Нумерованный пункт"/>
    <w:basedOn w:val="3fd"/>
    <w:link w:val="affffff8"/>
    <w:uiPriority w:val="99"/>
    <w:qFormat/>
    <w:rsid w:val="00CD451B"/>
    <w:pPr>
      <w:tabs>
        <w:tab w:val="clear" w:pos="972"/>
        <w:tab w:val="num" w:pos="720"/>
      </w:tabs>
      <w:ind w:left="720" w:hanging="720"/>
    </w:pPr>
    <w:rPr>
      <w:rFonts w:ascii="Times New Roman" w:hAnsi="Times New Roman"/>
      <w:bCs/>
    </w:rPr>
  </w:style>
  <w:style w:type="character" w:customStyle="1" w:styleId="affffff8">
    <w:name w:val="АД_Нумерованный пункт Знак"/>
    <w:link w:val="affffff7"/>
    <w:uiPriority w:val="99"/>
    <w:locked/>
    <w:rsid w:val="00CD451B"/>
    <w:rPr>
      <w:b/>
      <w:bCs/>
      <w:sz w:val="24"/>
      <w:lang w:val="x-none" w:eastAsia="en-US"/>
    </w:rPr>
  </w:style>
  <w:style w:type="paragraph" w:customStyle="1" w:styleId="affffff9">
    <w:name w:val="АД_Нумерованный подпункт"/>
    <w:basedOn w:val="a3"/>
    <w:link w:val="affffffa"/>
    <w:uiPriority w:val="99"/>
    <w:qFormat/>
    <w:rsid w:val="00CD451B"/>
    <w:pPr>
      <w:tabs>
        <w:tab w:val="left" w:pos="720"/>
      </w:tabs>
      <w:suppressAutoHyphens w:val="0"/>
      <w:spacing w:after="0" w:line="240" w:lineRule="auto"/>
      <w:ind w:left="720" w:hanging="720"/>
      <w:jc w:val="both"/>
    </w:pPr>
    <w:rPr>
      <w:rFonts w:ascii="Times New Roman" w:eastAsia="Times New Roman" w:hAnsi="Times New Roman"/>
      <w:kern w:val="0"/>
      <w:sz w:val="24"/>
      <w:szCs w:val="20"/>
      <w:lang w:val="x-none" w:eastAsia="en-US"/>
    </w:rPr>
  </w:style>
  <w:style w:type="character" w:customStyle="1" w:styleId="affffffa">
    <w:name w:val="АД_Нумерованный подпункт Знак"/>
    <w:link w:val="affffff9"/>
    <w:uiPriority w:val="99"/>
    <w:locked/>
    <w:rsid w:val="00CD451B"/>
    <w:rPr>
      <w:sz w:val="24"/>
      <w:lang w:val="x-none" w:eastAsia="en-US"/>
    </w:rPr>
  </w:style>
  <w:style w:type="paragraph" w:customStyle="1" w:styleId="affffffb">
    <w:name w:val="АД_Основной текст"/>
    <w:basedOn w:val="a3"/>
    <w:link w:val="affffffc"/>
    <w:uiPriority w:val="99"/>
    <w:qFormat/>
    <w:rsid w:val="00CD451B"/>
    <w:pPr>
      <w:suppressAutoHyphens w:val="0"/>
      <w:spacing w:after="0" w:line="240" w:lineRule="auto"/>
      <w:ind w:firstLine="567"/>
      <w:jc w:val="both"/>
    </w:pPr>
    <w:rPr>
      <w:rFonts w:ascii="Times New Roman" w:eastAsia="Times New Roman" w:hAnsi="Times New Roman"/>
      <w:kern w:val="0"/>
      <w:sz w:val="24"/>
      <w:szCs w:val="20"/>
      <w:lang w:val="x-none" w:eastAsia="en-US"/>
    </w:rPr>
  </w:style>
  <w:style w:type="character" w:customStyle="1" w:styleId="affffffc">
    <w:name w:val="АД_Основной текст Знак"/>
    <w:link w:val="affffffb"/>
    <w:uiPriority w:val="99"/>
    <w:locked/>
    <w:rsid w:val="00CD451B"/>
    <w:rPr>
      <w:sz w:val="24"/>
      <w:lang w:val="x-none" w:eastAsia="en-US"/>
    </w:rPr>
  </w:style>
  <w:style w:type="paragraph" w:customStyle="1" w:styleId="affffffd">
    <w:name w:val="АД_Заголовки таблиц"/>
    <w:basedOn w:val="a3"/>
    <w:uiPriority w:val="99"/>
    <w:qFormat/>
    <w:rsid w:val="00CD451B"/>
    <w:pPr>
      <w:suppressAutoHyphens w:val="0"/>
      <w:spacing w:after="0" w:line="240" w:lineRule="auto"/>
      <w:jc w:val="center"/>
    </w:pPr>
    <w:rPr>
      <w:rFonts w:ascii="Times New Roman" w:eastAsia="Times New Roman" w:hAnsi="Times New Roman"/>
      <w:b/>
      <w:bCs/>
      <w:kern w:val="0"/>
      <w:sz w:val="24"/>
      <w:szCs w:val="24"/>
      <w:lang w:eastAsia="ru-RU"/>
    </w:rPr>
  </w:style>
  <w:style w:type="paragraph" w:customStyle="1" w:styleId="TOCHeading1">
    <w:name w:val="TOC Heading1"/>
    <w:basedOn w:val="11"/>
    <w:next w:val="a3"/>
    <w:uiPriority w:val="99"/>
    <w:rsid w:val="00CD451B"/>
    <w:pPr>
      <w:keepLines/>
      <w:widowControl/>
      <w:autoSpaceDE/>
      <w:autoSpaceDN/>
      <w:adjustRightInd/>
      <w:spacing w:before="480" w:after="0" w:line="276" w:lineRule="auto"/>
      <w:outlineLvl w:val="9"/>
    </w:pPr>
    <w:rPr>
      <w:rFonts w:ascii="Cambria" w:hAnsi="Cambria" w:cs="Cambria"/>
      <w:bCs w:val="0"/>
      <w:color w:val="365F91"/>
      <w:kern w:val="0"/>
      <w:sz w:val="28"/>
      <w:szCs w:val="28"/>
      <w:lang w:eastAsia="en-US"/>
    </w:rPr>
  </w:style>
  <w:style w:type="paragraph" w:customStyle="1" w:styleId="affffffe">
    <w:name w:val="АД_Основной текст по центру полужирный"/>
    <w:basedOn w:val="a3"/>
    <w:link w:val="afffffff"/>
    <w:uiPriority w:val="99"/>
    <w:qFormat/>
    <w:rsid w:val="00CD451B"/>
    <w:pPr>
      <w:suppressAutoHyphens w:val="0"/>
      <w:spacing w:after="0" w:line="240" w:lineRule="auto"/>
      <w:ind w:firstLine="567"/>
      <w:jc w:val="center"/>
    </w:pPr>
    <w:rPr>
      <w:rFonts w:ascii="Times New Roman" w:eastAsia="Times New Roman" w:hAnsi="Times New Roman"/>
      <w:b/>
      <w:kern w:val="0"/>
      <w:sz w:val="24"/>
      <w:szCs w:val="20"/>
      <w:lang w:val="x-none" w:eastAsia="en-US"/>
    </w:rPr>
  </w:style>
  <w:style w:type="character" w:customStyle="1" w:styleId="afffffff">
    <w:name w:val="АД_Основной текст по центру полужирный Знак"/>
    <w:link w:val="affffffe"/>
    <w:uiPriority w:val="99"/>
    <w:locked/>
    <w:rsid w:val="00CD451B"/>
    <w:rPr>
      <w:b/>
      <w:sz w:val="24"/>
      <w:lang w:val="x-none" w:eastAsia="en-US"/>
    </w:rPr>
  </w:style>
  <w:style w:type="paragraph" w:customStyle="1" w:styleId="3ff">
    <w:name w:val="АД_Текст отступ 3"/>
    <w:aliases w:val="25"/>
    <w:basedOn w:val="a3"/>
    <w:link w:val="3ff0"/>
    <w:uiPriority w:val="99"/>
    <w:qFormat/>
    <w:rsid w:val="00CD451B"/>
    <w:pPr>
      <w:suppressAutoHyphens w:val="0"/>
      <w:spacing w:after="0" w:line="240" w:lineRule="auto"/>
      <w:ind w:left="1418"/>
      <w:jc w:val="both"/>
    </w:pPr>
    <w:rPr>
      <w:rFonts w:ascii="Times New Roman" w:eastAsia="Times New Roman" w:hAnsi="Times New Roman"/>
      <w:kern w:val="0"/>
      <w:sz w:val="24"/>
      <w:szCs w:val="20"/>
      <w:lang w:val="x-none" w:eastAsia="en-US"/>
    </w:rPr>
  </w:style>
  <w:style w:type="character" w:customStyle="1" w:styleId="3ff0">
    <w:name w:val="АД_Текст отступ 3 Знак"/>
    <w:aliases w:val="25 Знак"/>
    <w:link w:val="3ff"/>
    <w:uiPriority w:val="99"/>
    <w:locked/>
    <w:rsid w:val="00CD451B"/>
    <w:rPr>
      <w:sz w:val="24"/>
      <w:lang w:val="x-none" w:eastAsia="en-US"/>
    </w:rPr>
  </w:style>
  <w:style w:type="paragraph" w:customStyle="1" w:styleId="4d">
    <w:name w:val="АД_Нумерованный подпункт 4 уровня"/>
    <w:basedOn w:val="affffff9"/>
    <w:link w:val="4e"/>
    <w:qFormat/>
    <w:rsid w:val="00CD451B"/>
    <w:pPr>
      <w:tabs>
        <w:tab w:val="clear" w:pos="720"/>
        <w:tab w:val="num" w:pos="993"/>
      </w:tabs>
      <w:ind w:left="993" w:hanging="993"/>
    </w:pPr>
  </w:style>
  <w:style w:type="character" w:customStyle="1" w:styleId="4e">
    <w:name w:val="АД_Нумерованный подпункт 4 уровня Знак"/>
    <w:link w:val="4d"/>
    <w:locked/>
    <w:rsid w:val="00CD451B"/>
    <w:rPr>
      <w:sz w:val="24"/>
      <w:lang w:val="x-none" w:eastAsia="en-US"/>
    </w:rPr>
  </w:style>
  <w:style w:type="paragraph" w:customStyle="1" w:styleId="afffffff0">
    <w:name w:val="АД_Список абв"/>
    <w:basedOn w:val="a3"/>
    <w:uiPriority w:val="99"/>
    <w:rsid w:val="00CD451B"/>
    <w:pPr>
      <w:suppressAutoHyphens w:val="0"/>
      <w:spacing w:after="0" w:line="240" w:lineRule="auto"/>
      <w:ind w:left="1429" w:hanging="360"/>
      <w:jc w:val="both"/>
    </w:pPr>
    <w:rPr>
      <w:rFonts w:ascii="Times New Roman" w:eastAsia="Times New Roman" w:hAnsi="Times New Roman"/>
      <w:kern w:val="0"/>
      <w:sz w:val="24"/>
      <w:szCs w:val="24"/>
      <w:lang w:eastAsia="ru-RU"/>
    </w:rPr>
  </w:style>
  <w:style w:type="paragraph" w:customStyle="1" w:styleId="WW-2">
    <w:name w:val="WW-Основной текст с отступом 2"/>
    <w:basedOn w:val="a3"/>
    <w:uiPriority w:val="99"/>
    <w:rsid w:val="00CD451B"/>
    <w:pPr>
      <w:spacing w:after="0" w:line="240" w:lineRule="auto"/>
      <w:ind w:left="-540"/>
      <w:jc w:val="both"/>
    </w:pPr>
    <w:rPr>
      <w:rFonts w:ascii="Arial" w:eastAsia="Times New Roman" w:hAnsi="Arial" w:cs="Arial"/>
      <w:kern w:val="0"/>
      <w:sz w:val="18"/>
      <w:szCs w:val="18"/>
    </w:rPr>
  </w:style>
  <w:style w:type="paragraph" w:customStyle="1" w:styleId="WW-3">
    <w:name w:val="WW-Основной текст с отступом 3"/>
    <w:basedOn w:val="a3"/>
    <w:uiPriority w:val="99"/>
    <w:rsid w:val="00CD451B"/>
    <w:pPr>
      <w:spacing w:after="0" w:line="240" w:lineRule="auto"/>
      <w:ind w:left="-540"/>
      <w:jc w:val="both"/>
    </w:pPr>
    <w:rPr>
      <w:rFonts w:ascii="Arial" w:eastAsia="Times New Roman" w:hAnsi="Arial" w:cs="Arial"/>
      <w:kern w:val="0"/>
      <w:sz w:val="17"/>
      <w:szCs w:val="17"/>
    </w:rPr>
  </w:style>
  <w:style w:type="paragraph" w:customStyle="1" w:styleId="afffffff1">
    <w:name w:val="Список нум."/>
    <w:basedOn w:val="a3"/>
    <w:uiPriority w:val="99"/>
    <w:rsid w:val="00CD451B"/>
    <w:pPr>
      <w:keepNext/>
      <w:tabs>
        <w:tab w:val="num" w:pos="360"/>
        <w:tab w:val="left" w:pos="1701"/>
      </w:tabs>
      <w:suppressAutoHyphens w:val="0"/>
      <w:spacing w:before="120" w:after="120" w:line="360" w:lineRule="auto"/>
      <w:ind w:left="360" w:hanging="360"/>
    </w:pPr>
    <w:rPr>
      <w:rFonts w:ascii="Arial" w:eastAsia="Times New Roman" w:hAnsi="Arial" w:cs="Arial"/>
      <w:kern w:val="0"/>
      <w:sz w:val="24"/>
      <w:szCs w:val="24"/>
      <w:lang w:eastAsia="ru-RU"/>
    </w:rPr>
  </w:style>
  <w:style w:type="paragraph" w:customStyle="1" w:styleId="1VI">
    <w:name w:val="Заголовок 1 (раздел VI)"/>
    <w:basedOn w:val="11"/>
    <w:uiPriority w:val="99"/>
    <w:rsid w:val="00CD451B"/>
    <w:pPr>
      <w:keepLines/>
      <w:tabs>
        <w:tab w:val="num" w:pos="643"/>
      </w:tabs>
      <w:suppressAutoHyphens/>
      <w:autoSpaceDE/>
      <w:autoSpaceDN/>
      <w:adjustRightInd/>
      <w:ind w:left="643" w:right="567" w:firstLine="709"/>
      <w:jc w:val="center"/>
    </w:pPr>
    <w:rPr>
      <w:bCs w:val="0"/>
      <w:sz w:val="28"/>
      <w:szCs w:val="28"/>
      <w:lang w:eastAsia="en-US"/>
    </w:rPr>
  </w:style>
  <w:style w:type="paragraph" w:customStyle="1" w:styleId="FR2">
    <w:name w:val="FR2"/>
    <w:uiPriority w:val="99"/>
    <w:rsid w:val="00CD451B"/>
    <w:pPr>
      <w:widowControl w:val="0"/>
      <w:spacing w:before="20"/>
      <w:jc w:val="center"/>
    </w:pPr>
    <w:rPr>
      <w:rFonts w:ascii="Arial" w:hAnsi="Arial" w:cs="Arial"/>
      <w:sz w:val="24"/>
      <w:szCs w:val="24"/>
    </w:rPr>
  </w:style>
  <w:style w:type="paragraph" w:customStyle="1" w:styleId="03zagolovok2">
    <w:name w:val="03zagolovok2"/>
    <w:basedOn w:val="a3"/>
    <w:uiPriority w:val="99"/>
    <w:rsid w:val="00CD451B"/>
    <w:pPr>
      <w:keepNext/>
      <w:suppressAutoHyphens w:val="0"/>
      <w:spacing w:before="360" w:after="120" w:line="360" w:lineRule="atLeast"/>
      <w:outlineLvl w:val="1"/>
    </w:pPr>
    <w:rPr>
      <w:rFonts w:ascii="GaramondC" w:eastAsia="Times New Roman" w:hAnsi="GaramondC" w:cs="GaramondC"/>
      <w:b/>
      <w:bCs/>
      <w:color w:val="000000"/>
      <w:kern w:val="0"/>
      <w:sz w:val="28"/>
      <w:szCs w:val="28"/>
      <w:lang w:eastAsia="ru-RU"/>
    </w:rPr>
  </w:style>
  <w:style w:type="paragraph" w:customStyle="1" w:styleId="afffffff2">
    <w:name w:val="втяжка"/>
    <w:basedOn w:val="1ff1"/>
    <w:next w:val="1ff1"/>
    <w:uiPriority w:val="99"/>
    <w:rsid w:val="00CD451B"/>
    <w:pPr>
      <w:tabs>
        <w:tab w:val="left" w:pos="567"/>
      </w:tabs>
      <w:spacing w:before="57"/>
      <w:ind w:left="567" w:hanging="567"/>
    </w:pPr>
  </w:style>
  <w:style w:type="paragraph" w:customStyle="1" w:styleId="1ff1">
    <w:name w:val="текст1"/>
    <w:uiPriority w:val="99"/>
    <w:rsid w:val="00CD451B"/>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Document1">
    <w:name w:val="Document 1"/>
    <w:rsid w:val="00CD451B"/>
    <w:pPr>
      <w:keepNext/>
      <w:keepLines/>
      <w:tabs>
        <w:tab w:val="left" w:pos="-720"/>
      </w:tabs>
      <w:suppressAutoHyphens/>
      <w:overflowPunct w:val="0"/>
      <w:autoSpaceDE w:val="0"/>
      <w:autoSpaceDN w:val="0"/>
      <w:adjustRightInd w:val="0"/>
      <w:textAlignment w:val="baseline"/>
    </w:pPr>
    <w:rPr>
      <w:rFonts w:ascii="Gelvetsky 12pt" w:hAnsi="Gelvetsky 12pt" w:cs="Gelvetsky 12pt"/>
      <w:sz w:val="24"/>
      <w:szCs w:val="24"/>
      <w:lang w:val="en-US"/>
    </w:rPr>
  </w:style>
  <w:style w:type="paragraph" w:customStyle="1" w:styleId="Normal1">
    <w:name w:val="Normal1"/>
    <w:uiPriority w:val="99"/>
    <w:rsid w:val="00CD451B"/>
    <w:pPr>
      <w:spacing w:before="100" w:after="100"/>
    </w:pPr>
    <w:rPr>
      <w:sz w:val="24"/>
      <w:szCs w:val="24"/>
    </w:rPr>
  </w:style>
  <w:style w:type="paragraph" w:customStyle="1" w:styleId="Normalkeepwithnext">
    <w:name w:val="Normal (keep with next)"/>
    <w:basedOn w:val="a3"/>
    <w:rsid w:val="00CD451B"/>
    <w:pPr>
      <w:keepNext/>
      <w:keepLines/>
      <w:suppressAutoHyphens w:val="0"/>
      <w:spacing w:after="0" w:line="240" w:lineRule="auto"/>
    </w:pPr>
    <w:rPr>
      <w:rFonts w:ascii="Arial" w:eastAsia="SimSun" w:hAnsi="Arial" w:cs="Arial"/>
      <w:kern w:val="0"/>
      <w:lang w:val="en-GB" w:eastAsia="zh-CN"/>
    </w:rPr>
  </w:style>
  <w:style w:type="paragraph" w:customStyle="1" w:styleId="afffffff3">
    <w:name w:val="Знак Знак Знак Знак Знак Знак Знак"/>
    <w:basedOn w:val="a3"/>
    <w:uiPriority w:val="99"/>
    <w:rsid w:val="00CD451B"/>
    <w:pPr>
      <w:suppressAutoHyphens w:val="0"/>
      <w:spacing w:after="160" w:line="240" w:lineRule="exact"/>
    </w:pPr>
    <w:rPr>
      <w:rFonts w:ascii="Verdana" w:eastAsia="Times New Roman" w:hAnsi="Verdana" w:cs="Verdana"/>
      <w:kern w:val="0"/>
      <w:sz w:val="24"/>
      <w:szCs w:val="24"/>
      <w:lang w:val="en-US" w:eastAsia="en-US"/>
    </w:rPr>
  </w:style>
  <w:style w:type="paragraph" w:customStyle="1" w:styleId="afffffff4">
    <w:name w:val="Кт пункт"/>
    <w:autoRedefine/>
    <w:rsid w:val="00CD451B"/>
    <w:pPr>
      <w:ind w:firstLine="709"/>
      <w:jc w:val="both"/>
      <w:outlineLvl w:val="2"/>
    </w:pPr>
    <w:rPr>
      <w:sz w:val="24"/>
      <w:szCs w:val="24"/>
    </w:rPr>
  </w:style>
  <w:style w:type="paragraph" w:customStyle="1" w:styleId="126">
    <w:name w:val="12"/>
    <w:basedOn w:val="a3"/>
    <w:rsid w:val="00CD451B"/>
    <w:pPr>
      <w:suppressAutoHyphens w:val="0"/>
      <w:spacing w:after="0" w:line="240" w:lineRule="auto"/>
      <w:ind w:firstLine="708"/>
      <w:jc w:val="both"/>
    </w:pPr>
    <w:rPr>
      <w:rFonts w:ascii="Times New Roman" w:eastAsia="Times New Roman" w:hAnsi="Times New Roman"/>
      <w:kern w:val="0"/>
      <w:sz w:val="24"/>
      <w:szCs w:val="24"/>
      <w:lang w:eastAsia="ru-RU"/>
    </w:rPr>
  </w:style>
  <w:style w:type="paragraph" w:customStyle="1" w:styleId="4f">
    <w:name w:val="Заг 4"/>
    <w:basedOn w:val="4"/>
    <w:rsid w:val="00CD451B"/>
    <w:pPr>
      <w:numPr>
        <w:ilvl w:val="3"/>
      </w:numPr>
      <w:tabs>
        <w:tab w:val="num" w:pos="1944"/>
      </w:tabs>
      <w:spacing w:before="60" w:after="60" w:line="312" w:lineRule="auto"/>
      <w:ind w:firstLine="720"/>
      <w:jc w:val="both"/>
    </w:pPr>
    <w:rPr>
      <w:noProof/>
      <w:sz w:val="24"/>
      <w:szCs w:val="24"/>
      <w:lang w:val="x-none" w:eastAsia="x-none"/>
    </w:rPr>
  </w:style>
  <w:style w:type="paragraph" w:customStyle="1" w:styleId="02statia2">
    <w:name w:val="02statia2"/>
    <w:basedOn w:val="a3"/>
    <w:uiPriority w:val="99"/>
    <w:rsid w:val="00CD451B"/>
    <w:pPr>
      <w:suppressAutoHyphens w:val="0"/>
      <w:spacing w:before="120" w:after="0" w:line="320" w:lineRule="atLeast"/>
      <w:ind w:left="2020" w:hanging="880"/>
      <w:jc w:val="both"/>
    </w:pPr>
    <w:rPr>
      <w:rFonts w:ascii="GaramondNarrowC" w:eastAsia="Times New Roman" w:hAnsi="GaramondNarrowC" w:cs="GaramondNarrowC"/>
      <w:color w:val="000000"/>
      <w:kern w:val="0"/>
      <w:sz w:val="21"/>
      <w:szCs w:val="21"/>
      <w:lang w:eastAsia="ru-RU"/>
    </w:rPr>
  </w:style>
  <w:style w:type="paragraph" w:customStyle="1" w:styleId="02statia1">
    <w:name w:val="02statia1"/>
    <w:basedOn w:val="a3"/>
    <w:uiPriority w:val="99"/>
    <w:rsid w:val="00CD451B"/>
    <w:pPr>
      <w:keepNext/>
      <w:suppressAutoHyphens w:val="0"/>
      <w:spacing w:before="280" w:after="0" w:line="320" w:lineRule="atLeast"/>
      <w:ind w:left="1134" w:right="851" w:hanging="578"/>
      <w:outlineLvl w:val="2"/>
    </w:pPr>
    <w:rPr>
      <w:rFonts w:ascii="GaramondNarrowC" w:eastAsia="Times New Roman" w:hAnsi="GaramondNarrowC" w:cs="GaramondNarrowC"/>
      <w:b/>
      <w:bCs/>
      <w:kern w:val="0"/>
      <w:sz w:val="24"/>
      <w:szCs w:val="24"/>
      <w:lang w:eastAsia="ru-RU"/>
    </w:rPr>
  </w:style>
  <w:style w:type="paragraph" w:customStyle="1" w:styleId="BodyTextIndent31">
    <w:name w:val="Body Text Indent 31"/>
    <w:basedOn w:val="a3"/>
    <w:rsid w:val="00CD451B"/>
    <w:pPr>
      <w:suppressAutoHyphens w:val="0"/>
      <w:spacing w:after="0" w:line="240" w:lineRule="auto"/>
      <w:ind w:firstLine="567"/>
      <w:jc w:val="both"/>
    </w:pPr>
    <w:rPr>
      <w:rFonts w:ascii="Times New Roman" w:eastAsia="Times New Roman" w:hAnsi="Times New Roman"/>
      <w:kern w:val="0"/>
      <w:sz w:val="24"/>
      <w:szCs w:val="24"/>
      <w:lang w:eastAsia="ru-RU"/>
    </w:rPr>
  </w:style>
  <w:style w:type="paragraph" w:customStyle="1" w:styleId="Norm">
    <w:name w:val="Norm"/>
    <w:basedOn w:val="a3"/>
    <w:uiPriority w:val="99"/>
    <w:rsid w:val="00CD451B"/>
    <w:pPr>
      <w:suppressAutoHyphens w:val="0"/>
      <w:spacing w:after="0" w:line="240" w:lineRule="auto"/>
      <w:ind w:firstLine="245"/>
      <w:jc w:val="both"/>
    </w:pPr>
    <w:rPr>
      <w:rFonts w:ascii="TimesET" w:eastAsia="Times New Roman" w:hAnsi="TimesET" w:cs="TimesET"/>
      <w:kern w:val="0"/>
      <w:sz w:val="24"/>
      <w:szCs w:val="24"/>
      <w:lang w:val="en-US" w:eastAsia="ru-RU"/>
    </w:rPr>
  </w:style>
  <w:style w:type="paragraph" w:customStyle="1" w:styleId="afffffff5">
    <w:name w:val="Обратные адреса"/>
    <w:basedOn w:val="a3"/>
    <w:rsid w:val="00CD451B"/>
    <w:pPr>
      <w:keepLines/>
      <w:framePr w:w="3413" w:h="1022" w:hSpace="187" w:wrap="notBeside" w:vAnchor="page" w:hAnchor="page" w:xAlign="right" w:y="721" w:anchorLock="1"/>
      <w:suppressAutoHyphens w:val="0"/>
      <w:spacing w:after="0" w:line="200" w:lineRule="atLeast"/>
    </w:pPr>
    <w:rPr>
      <w:rFonts w:ascii="Times New Roman" w:eastAsia="Times New Roman" w:hAnsi="Times New Roman"/>
      <w:kern w:val="0"/>
      <w:sz w:val="16"/>
      <w:szCs w:val="16"/>
      <w:lang w:eastAsia="en-US"/>
    </w:rPr>
  </w:style>
  <w:style w:type="character" w:customStyle="1" w:styleId="ConsNonformat0">
    <w:name w:val="ConsNonformat Знак"/>
    <w:link w:val="ConsNonformat"/>
    <w:locked/>
    <w:rsid w:val="00CD451B"/>
    <w:rPr>
      <w:rFonts w:ascii="Courier New" w:hAnsi="Courier New" w:cs="Courier New"/>
    </w:rPr>
  </w:style>
  <w:style w:type="character" w:customStyle="1" w:styleId="Char2">
    <w:name w:val="Знак Знак Знак Char2"/>
    <w:aliases w:val="Основной текст Знак Знак Знак Char2,Знак3 Char2"/>
    <w:uiPriority w:val="99"/>
    <w:semiHidden/>
    <w:rsid w:val="00CD451B"/>
    <w:rPr>
      <w:rFonts w:ascii="Times New Roman" w:hAnsi="Times New Roman"/>
      <w:sz w:val="24"/>
    </w:rPr>
  </w:style>
  <w:style w:type="paragraph" w:customStyle="1" w:styleId="1ff2">
    <w:name w:val="Знак Знак1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xl25">
    <w:name w:val="xl25"/>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11b">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ff5">
    <w:name w:val="Знак Знак2 Знак Знак Знак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character" w:customStyle="1" w:styleId="Char20">
    <w:name w:val="Знак Char2"/>
    <w:aliases w:val="Знак2 Char2"/>
    <w:uiPriority w:val="99"/>
    <w:rsid w:val="00CD451B"/>
    <w:rPr>
      <w:lang w:val="ru-RU" w:eastAsia="ru-RU"/>
    </w:rPr>
  </w:style>
  <w:style w:type="character" w:customStyle="1" w:styleId="HeaderChar1">
    <w:name w:val="Header Char1"/>
    <w:aliases w:val="Linie Char1"/>
    <w:rsid w:val="00CD451B"/>
    <w:rPr>
      <w:sz w:val="24"/>
      <w:lang w:val="ru-RU" w:eastAsia="ru-RU"/>
    </w:rPr>
  </w:style>
  <w:style w:type="character" w:customStyle="1" w:styleId="afffffff6">
    <w:name w:val="Основной текст_"/>
    <w:link w:val="1ff3"/>
    <w:uiPriority w:val="99"/>
    <w:locked/>
    <w:rsid w:val="00CD451B"/>
    <w:rPr>
      <w:sz w:val="26"/>
      <w:shd w:val="clear" w:color="auto" w:fill="FFFFFF"/>
    </w:rPr>
  </w:style>
  <w:style w:type="paragraph" w:customStyle="1" w:styleId="1ff3">
    <w:name w:val="Основной текст1"/>
    <w:basedOn w:val="a3"/>
    <w:link w:val="afffffff6"/>
    <w:rsid w:val="00CD451B"/>
    <w:pPr>
      <w:shd w:val="clear" w:color="auto" w:fill="FFFFFF"/>
      <w:suppressAutoHyphens w:val="0"/>
      <w:spacing w:after="0" w:line="307" w:lineRule="exact"/>
      <w:jc w:val="both"/>
    </w:pPr>
    <w:rPr>
      <w:rFonts w:ascii="Times New Roman" w:eastAsia="Times New Roman" w:hAnsi="Times New Roman"/>
      <w:kern w:val="0"/>
      <w:sz w:val="26"/>
      <w:szCs w:val="20"/>
      <w:shd w:val="clear" w:color="auto" w:fill="FFFFFF"/>
      <w:lang w:eastAsia="ru-RU"/>
    </w:rPr>
  </w:style>
  <w:style w:type="paragraph" w:customStyle="1" w:styleId="316">
    <w:name w:val="Обычный31"/>
    <w:uiPriority w:val="99"/>
    <w:rsid w:val="00CD451B"/>
    <w:pPr>
      <w:widowControl w:val="0"/>
      <w:snapToGrid w:val="0"/>
      <w:spacing w:line="300" w:lineRule="auto"/>
      <w:ind w:firstLine="720"/>
      <w:jc w:val="both"/>
    </w:pPr>
    <w:rPr>
      <w:sz w:val="24"/>
      <w:szCs w:val="24"/>
    </w:rPr>
  </w:style>
  <w:style w:type="paragraph" w:customStyle="1" w:styleId="4f0">
    <w:name w:val="Обычный4"/>
    <w:rsid w:val="00CD451B"/>
    <w:pPr>
      <w:widowControl w:val="0"/>
      <w:snapToGrid w:val="0"/>
      <w:spacing w:line="300" w:lineRule="auto"/>
      <w:ind w:firstLine="720"/>
      <w:jc w:val="both"/>
    </w:pPr>
    <w:rPr>
      <w:sz w:val="24"/>
      <w:szCs w:val="24"/>
    </w:rPr>
  </w:style>
  <w:style w:type="character" w:customStyle="1" w:styleId="st1">
    <w:name w:val="st1"/>
    <w:rsid w:val="00CD451B"/>
  </w:style>
  <w:style w:type="character" w:customStyle="1" w:styleId="st">
    <w:name w:val="st"/>
    <w:rsid w:val="00CD451B"/>
  </w:style>
  <w:style w:type="paragraph" w:customStyle="1" w:styleId="57">
    <w:name w:val="Обычный5"/>
    <w:rsid w:val="00CD451B"/>
    <w:pPr>
      <w:widowControl w:val="0"/>
      <w:snapToGrid w:val="0"/>
      <w:spacing w:line="300" w:lineRule="auto"/>
      <w:ind w:firstLine="720"/>
      <w:jc w:val="both"/>
    </w:pPr>
    <w:rPr>
      <w:sz w:val="24"/>
      <w:szCs w:val="24"/>
    </w:rPr>
  </w:style>
  <w:style w:type="paragraph" w:customStyle="1" w:styleId="NoSpacing1">
    <w:name w:val="No Spacing1"/>
    <w:link w:val="NoSpacingChar"/>
    <w:uiPriority w:val="99"/>
    <w:rsid w:val="00CD451B"/>
    <w:rPr>
      <w:rFonts w:ascii="Calibri" w:hAnsi="Calibri"/>
      <w:sz w:val="22"/>
      <w:lang w:eastAsia="en-US"/>
    </w:rPr>
  </w:style>
  <w:style w:type="paragraph" w:customStyle="1" w:styleId="127">
    <w:name w:val="Знак Знак Знак Знак Знак Знак Знак Знак Знак Знак Знак Знак Знак1 Знак Знак Знак Знак Знак Знак Знак Знак Знак2"/>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24">
    <w:name w:val="Знак2 Знак Знак Знак Знак Знак Знак Знак Знак Знак Знак Знак Знак Знак Знак Знак2"/>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character" w:customStyle="1" w:styleId="200">
    <w:name w:val="Знак Знак20"/>
    <w:uiPriority w:val="99"/>
    <w:rsid w:val="00CD451B"/>
    <w:rPr>
      <w:b/>
      <w:sz w:val="24"/>
    </w:rPr>
  </w:style>
  <w:style w:type="character" w:customStyle="1" w:styleId="171">
    <w:name w:val="Знак Знак17"/>
    <w:uiPriority w:val="99"/>
    <w:rsid w:val="00CD451B"/>
    <w:rPr>
      <w:rFonts w:ascii="Calibri" w:hAnsi="Calibri"/>
      <w:b/>
      <w:sz w:val="28"/>
    </w:rPr>
  </w:style>
  <w:style w:type="paragraph" w:customStyle="1" w:styleId="ConsPlusDocList">
    <w:name w:val="ConsPlusDocList"/>
    <w:rsid w:val="00CD451B"/>
    <w:pPr>
      <w:widowControl w:val="0"/>
      <w:autoSpaceDE w:val="0"/>
      <w:autoSpaceDN w:val="0"/>
      <w:adjustRightInd w:val="0"/>
    </w:pPr>
    <w:rPr>
      <w:rFonts w:ascii="Courier New" w:hAnsi="Courier New" w:cs="Courier New"/>
    </w:rPr>
  </w:style>
  <w:style w:type="paragraph" w:customStyle="1" w:styleId="kardcont">
    <w:name w:val="kardcont"/>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ArtikelText">
    <w:name w:val="Artikel_Text"/>
    <w:basedOn w:val="a4"/>
    <w:rsid w:val="00CD451B"/>
    <w:pPr>
      <w:tabs>
        <w:tab w:val="left" w:pos="1418"/>
      </w:tabs>
      <w:suppressAutoHyphens w:val="0"/>
      <w:autoSpaceDE w:val="0"/>
      <w:autoSpaceDN w:val="0"/>
      <w:spacing w:after="0" w:line="240" w:lineRule="auto"/>
      <w:ind w:left="1418" w:right="3117"/>
    </w:pPr>
    <w:rPr>
      <w:rFonts w:ascii="Arial" w:eastAsia="Times New Roman" w:hAnsi="Arial"/>
      <w:kern w:val="0"/>
      <w:sz w:val="16"/>
      <w:szCs w:val="16"/>
      <w:lang w:val="de-DE" w:eastAsia="de-DE"/>
    </w:rPr>
  </w:style>
  <w:style w:type="paragraph" w:customStyle="1" w:styleId="WW-">
    <w:name w:val="WW-Базовый"/>
    <w:rsid w:val="00CD451B"/>
    <w:pPr>
      <w:widowControl w:val="0"/>
      <w:suppressAutoHyphens/>
      <w:spacing w:after="200" w:line="276" w:lineRule="auto"/>
    </w:pPr>
    <w:rPr>
      <w:rFonts w:ascii="Calibri" w:hAnsi="Calibri" w:cs="Calibri"/>
      <w:sz w:val="22"/>
      <w:szCs w:val="22"/>
      <w:lang w:eastAsia="ar-SA"/>
    </w:rPr>
  </w:style>
  <w:style w:type="paragraph" w:customStyle="1" w:styleId="afffffff7">
    <w:name w:val="Текст в заданном формате"/>
    <w:basedOn w:val="WW-"/>
    <w:rsid w:val="00CD451B"/>
    <w:pPr>
      <w:spacing w:after="0"/>
    </w:pPr>
    <w:rPr>
      <w:rFonts w:ascii="Courier New" w:hAnsi="Courier New" w:cs="Courier New"/>
      <w:sz w:val="20"/>
      <w:szCs w:val="20"/>
    </w:rPr>
  </w:style>
  <w:style w:type="character" w:customStyle="1" w:styleId="afffffff8">
    <w:name w:val="Заголовок сообщения (текст)"/>
    <w:rsid w:val="00CD451B"/>
    <w:rPr>
      <w:rFonts w:ascii="Arial Black" w:hAnsi="Arial Black"/>
      <w:spacing w:val="-10"/>
      <w:sz w:val="18"/>
    </w:rPr>
  </w:style>
  <w:style w:type="character" w:customStyle="1" w:styleId="gcode1">
    <w:name w:val="gcode1"/>
    <w:rsid w:val="00CD451B"/>
    <w:rPr>
      <w:b/>
      <w:sz w:val="32"/>
    </w:rPr>
  </w:style>
  <w:style w:type="character" w:customStyle="1" w:styleId="gcode">
    <w:name w:val="gcode"/>
    <w:rsid w:val="00CD451B"/>
    <w:rPr>
      <w:rFonts w:cs="Times New Roman"/>
    </w:rPr>
  </w:style>
  <w:style w:type="character" w:customStyle="1" w:styleId="gcode0">
    <w:name w:val="gcode_"/>
    <w:rsid w:val="00CD451B"/>
    <w:rPr>
      <w:rFonts w:cs="Times New Roman"/>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uiPriority w:val="99"/>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1ff4">
    <w:name w:val="Знак Знак Знак Знак Знак Знак Знак1"/>
    <w:basedOn w:val="a3"/>
    <w:rsid w:val="00CD451B"/>
    <w:pPr>
      <w:suppressAutoHyphens w:val="0"/>
      <w:spacing w:after="160" w:line="240" w:lineRule="exact"/>
    </w:pPr>
    <w:rPr>
      <w:rFonts w:ascii="Verdana" w:eastAsia="Times New Roman" w:hAnsi="Verdana" w:cs="Verdana"/>
      <w:kern w:val="0"/>
      <w:sz w:val="24"/>
      <w:szCs w:val="24"/>
      <w:lang w:val="en-US" w:eastAsia="en-US"/>
    </w:rPr>
  </w:style>
  <w:style w:type="paragraph" w:customStyle="1" w:styleId="11c">
    <w:name w:val="Обычный11"/>
    <w:uiPriority w:val="99"/>
    <w:rsid w:val="00CD451B"/>
    <w:rPr>
      <w:rFonts w:ascii="Tms Rmn" w:hAnsi="Tms Rmn" w:cs="Tms Rmn"/>
    </w:rPr>
  </w:style>
  <w:style w:type="paragraph" w:customStyle="1" w:styleId="CharChar1">
    <w:name w:val="Char Char1"/>
    <w:basedOn w:val="a3"/>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11d">
    <w:name w:val="Знак Знак1 Знак1"/>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11e">
    <w:name w:val="Знак Знак Знак Знак Знак Знак Знак Знак Знак Знак Знак Знак Знак1 Знак Знак Знак Знак Знак Знак Знак Знак Знак1"/>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1a">
    <w:name w:val="Знак2 Знак Знак Знак Знак Знак Знак Знак Знак Знак Знак Знак Знак Знак Знак Знак1"/>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1b">
    <w:name w:val="Знак Знак2 Знак Знак Знак Знак1"/>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character" w:customStyle="1" w:styleId="201">
    <w:name w:val="Знак Знак201"/>
    <w:uiPriority w:val="99"/>
    <w:rsid w:val="00CD451B"/>
    <w:rPr>
      <w:b/>
      <w:sz w:val="24"/>
    </w:rPr>
  </w:style>
  <w:style w:type="character" w:customStyle="1" w:styleId="1710">
    <w:name w:val="Знак Знак171"/>
    <w:uiPriority w:val="99"/>
    <w:rsid w:val="00CD451B"/>
    <w:rPr>
      <w:rFonts w:ascii="Calibri" w:hAnsi="Calibri"/>
      <w:b/>
      <w:sz w:val="28"/>
    </w:rPr>
  </w:style>
  <w:style w:type="character" w:customStyle="1" w:styleId="161">
    <w:name w:val="Знак Знак16"/>
    <w:rsid w:val="00CD451B"/>
    <w:rPr>
      <w:b/>
      <w:i/>
      <w:sz w:val="26"/>
    </w:rPr>
  </w:style>
  <w:style w:type="character" w:customStyle="1" w:styleId="151">
    <w:name w:val="Знак Знак15"/>
    <w:rsid w:val="00CD451B"/>
    <w:rPr>
      <w:b/>
      <w:sz w:val="22"/>
    </w:rPr>
  </w:style>
  <w:style w:type="paragraph" w:customStyle="1" w:styleId="1ff5">
    <w:name w:val="1. Пункт"/>
    <w:basedOn w:val="a3"/>
    <w:link w:val="1ff6"/>
    <w:qFormat/>
    <w:rsid w:val="00CD451B"/>
    <w:pPr>
      <w:tabs>
        <w:tab w:val="num" w:pos="432"/>
        <w:tab w:val="num" w:pos="1209"/>
      </w:tabs>
      <w:suppressAutoHyphens w:val="0"/>
      <w:autoSpaceDE w:val="0"/>
      <w:autoSpaceDN w:val="0"/>
      <w:adjustRightInd w:val="0"/>
      <w:spacing w:after="0" w:line="240" w:lineRule="auto"/>
      <w:ind w:left="1135" w:firstLine="567"/>
      <w:jc w:val="center"/>
      <w:outlineLvl w:val="2"/>
    </w:pPr>
    <w:rPr>
      <w:rFonts w:ascii="Times New Roman" w:eastAsia="Times New Roman" w:hAnsi="Times New Roman"/>
      <w:b/>
      <w:kern w:val="0"/>
      <w:sz w:val="24"/>
      <w:szCs w:val="20"/>
      <w:lang w:val="x-none" w:eastAsia="en-US"/>
    </w:rPr>
  </w:style>
  <w:style w:type="character" w:customStyle="1" w:styleId="2ff6">
    <w:name w:val="2. Подпункт Знак"/>
    <w:link w:val="2ff7"/>
    <w:locked/>
    <w:rsid w:val="00CD451B"/>
    <w:rPr>
      <w:sz w:val="24"/>
    </w:rPr>
  </w:style>
  <w:style w:type="paragraph" w:customStyle="1" w:styleId="2ff7">
    <w:name w:val="2. Подпункт"/>
    <w:basedOn w:val="1ff5"/>
    <w:link w:val="2ff6"/>
    <w:qFormat/>
    <w:rsid w:val="00CD451B"/>
    <w:pPr>
      <w:tabs>
        <w:tab w:val="clear" w:pos="432"/>
        <w:tab w:val="num" w:pos="576"/>
      </w:tabs>
      <w:ind w:left="1647" w:hanging="576"/>
      <w:jc w:val="both"/>
    </w:pPr>
    <w:rPr>
      <w:b w:val="0"/>
      <w:lang w:val="ru-RU" w:eastAsia="ru-RU"/>
    </w:rPr>
  </w:style>
  <w:style w:type="paragraph" w:customStyle="1" w:styleId="3ff1">
    <w:name w:val="3. Текст"/>
    <w:basedOn w:val="a3"/>
    <w:link w:val="3ff2"/>
    <w:qFormat/>
    <w:rsid w:val="00CD451B"/>
    <w:pPr>
      <w:suppressAutoHyphens w:val="0"/>
      <w:autoSpaceDE w:val="0"/>
      <w:autoSpaceDN w:val="0"/>
      <w:adjustRightInd w:val="0"/>
      <w:spacing w:after="0" w:line="240" w:lineRule="auto"/>
      <w:ind w:firstLine="567"/>
      <w:jc w:val="both"/>
    </w:pPr>
    <w:rPr>
      <w:rFonts w:ascii="Times New Roman" w:eastAsia="Times New Roman" w:hAnsi="Times New Roman"/>
      <w:kern w:val="0"/>
      <w:sz w:val="24"/>
      <w:szCs w:val="20"/>
      <w:lang w:val="x-none" w:eastAsia="en-US"/>
    </w:rPr>
  </w:style>
  <w:style w:type="character" w:customStyle="1" w:styleId="3ff2">
    <w:name w:val="3. Текст Знак"/>
    <w:link w:val="3ff1"/>
    <w:locked/>
    <w:rsid w:val="00CD451B"/>
    <w:rPr>
      <w:sz w:val="24"/>
      <w:lang w:val="x-none" w:eastAsia="en-US"/>
    </w:rPr>
  </w:style>
  <w:style w:type="paragraph" w:customStyle="1" w:styleId="FORMATTEXT0">
    <w:name w:val=".FORMATTEXT"/>
    <w:uiPriority w:val="99"/>
    <w:rsid w:val="00CD451B"/>
    <w:pPr>
      <w:widowControl w:val="0"/>
      <w:autoSpaceDE w:val="0"/>
      <w:autoSpaceDN w:val="0"/>
      <w:adjustRightInd w:val="0"/>
    </w:pPr>
    <w:rPr>
      <w:sz w:val="24"/>
      <w:szCs w:val="24"/>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Заголовок 2 Знак2"/>
    <w:rsid w:val="00CD451B"/>
    <w:rPr>
      <w:rFonts w:ascii="Cambria" w:hAnsi="Cambria"/>
      <w:b/>
      <w:i/>
      <w:sz w:val="28"/>
    </w:rPr>
  </w:style>
  <w:style w:type="character" w:customStyle="1" w:styleId="1ff6">
    <w:name w:val="1. Пункт Знак"/>
    <w:link w:val="1ff5"/>
    <w:locked/>
    <w:rsid w:val="00CD451B"/>
    <w:rPr>
      <w:b/>
      <w:sz w:val="24"/>
      <w:lang w:val="x-none" w:eastAsia="en-US"/>
    </w:rPr>
  </w:style>
  <w:style w:type="paragraph" w:customStyle="1" w:styleId="4f1">
    <w:name w:val="Знак Знак4 Знак"/>
    <w:basedOn w:val="a3"/>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413">
    <w:name w:val="Знак Знак4 Знак1"/>
    <w:basedOn w:val="a3"/>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1ff7">
    <w:name w:val="1"/>
    <w:basedOn w:val="a3"/>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character" w:customStyle="1" w:styleId="Exact">
    <w:name w:val="Основной текст Exact"/>
    <w:rsid w:val="00CD451B"/>
    <w:rPr>
      <w:rFonts w:ascii="Times New Roman" w:hAnsi="Times New Roman"/>
      <w:sz w:val="21"/>
      <w:u w:val="none"/>
    </w:rPr>
  </w:style>
  <w:style w:type="character" w:customStyle="1" w:styleId="66">
    <w:name w:val="Основной текст (6)"/>
    <w:rsid w:val="00CD451B"/>
    <w:rPr>
      <w:rFonts w:ascii="Times New Roman" w:hAnsi="Times New Roman"/>
      <w:color w:val="000000"/>
      <w:spacing w:val="0"/>
      <w:w w:val="100"/>
      <w:position w:val="0"/>
      <w:sz w:val="18"/>
      <w:u w:val="none"/>
      <w:lang w:val="ru-RU"/>
    </w:rPr>
  </w:style>
  <w:style w:type="character" w:customStyle="1" w:styleId="810ptExact">
    <w:name w:val="Основной текст (81) + Интервал 0 pt Exact"/>
    <w:rsid w:val="00CD451B"/>
    <w:rPr>
      <w:rFonts w:ascii="Times New Roman" w:hAnsi="Times New Roman"/>
      <w:b/>
      <w:color w:val="000000"/>
      <w:spacing w:val="0"/>
      <w:w w:val="100"/>
      <w:position w:val="0"/>
      <w:sz w:val="21"/>
      <w:u w:val="none"/>
      <w:lang w:val="ru-RU"/>
    </w:rPr>
  </w:style>
  <w:style w:type="character" w:customStyle="1" w:styleId="810">
    <w:name w:val="Основной текст (81)"/>
    <w:rsid w:val="00CD451B"/>
    <w:rPr>
      <w:rFonts w:ascii="Times New Roman" w:hAnsi="Times New Roman"/>
      <w:b/>
      <w:color w:val="000000"/>
      <w:spacing w:val="0"/>
      <w:w w:val="100"/>
      <w:position w:val="0"/>
      <w:sz w:val="23"/>
      <w:u w:val="none"/>
      <w:lang w:val="ru-RU"/>
    </w:rPr>
  </w:style>
  <w:style w:type="character" w:customStyle="1" w:styleId="414">
    <w:name w:val="Заголовок 4 Знак1"/>
    <w:aliases w:val="Параграф Знак1"/>
    <w:rsid w:val="00CD451B"/>
    <w:rPr>
      <w:rFonts w:ascii="Cambria" w:hAnsi="Cambria"/>
      <w:b/>
      <w:i/>
      <w:color w:val="4F81BD"/>
      <w:sz w:val="24"/>
    </w:rPr>
  </w:style>
  <w:style w:type="character" w:customStyle="1" w:styleId="511">
    <w:name w:val="Заголовок 5 Знак1"/>
    <w:aliases w:val="_Подпункт Знак1"/>
    <w:rsid w:val="00CD451B"/>
    <w:rPr>
      <w:rFonts w:ascii="Cambria" w:hAnsi="Cambria"/>
      <w:color w:val="auto"/>
      <w:sz w:val="24"/>
    </w:rPr>
  </w:style>
  <w:style w:type="character" w:customStyle="1" w:styleId="1ff8">
    <w:name w:val="Основной текст с отступом Знак1"/>
    <w:aliases w:val="текст Знак1"/>
    <w:rsid w:val="00CD451B"/>
    <w:rPr>
      <w:sz w:val="24"/>
    </w:rPr>
  </w:style>
  <w:style w:type="character" w:customStyle="1" w:styleId="317">
    <w:name w:val="Основной текст с отступом 3 Знак1"/>
    <w:aliases w:val="Знак2 Знак1,Знак21 Знак1,Знак11 Знак1,Знак111 Знак1,Знак8 Знак Знак Знак1,Знак8 Знак Знак2,Знак4 Знак Знак2,Footnote Text Char Знак Знак1,Знак4 Знак Знак Знак1,Текст сноски Знак Знак Знак2,Знак4 Знак1 Знак1,Знак4 Знак3"/>
    <w:rsid w:val="00CD451B"/>
    <w:rPr>
      <w:sz w:val="16"/>
    </w:rPr>
  </w:style>
  <w:style w:type="paragraph" w:customStyle="1" w:styleId="xl149">
    <w:name w:val="xl149"/>
    <w:basedOn w:val="a3"/>
    <w:rsid w:val="00CD451B"/>
    <w:pPr>
      <w:pBdr>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50">
    <w:name w:val="xl150"/>
    <w:basedOn w:val="a3"/>
    <w:rsid w:val="00CD451B"/>
    <w:pPr>
      <w:pBdr>
        <w:top w:val="single" w:sz="8"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51">
    <w:name w:val="xl151"/>
    <w:basedOn w:val="a3"/>
    <w:rsid w:val="00CD451B"/>
    <w:pPr>
      <w:pBdr>
        <w:top w:val="single" w:sz="8"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52">
    <w:name w:val="xl152"/>
    <w:basedOn w:val="a3"/>
    <w:rsid w:val="00CD451B"/>
    <w:pPr>
      <w:pBdr>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53">
    <w:name w:val="xl153"/>
    <w:basedOn w:val="a3"/>
    <w:rsid w:val="00CD451B"/>
    <w:pPr>
      <w:pBdr>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54">
    <w:name w:val="xl154"/>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55">
    <w:name w:val="xl155"/>
    <w:basedOn w:val="a3"/>
    <w:rsid w:val="00CD451B"/>
    <w:pPr>
      <w:pBdr>
        <w:left w:val="single" w:sz="4" w:space="0" w:color="auto"/>
        <w:bottom w:val="single" w:sz="8"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56">
    <w:name w:val="xl156"/>
    <w:basedOn w:val="a3"/>
    <w:rsid w:val="00CD451B"/>
    <w:pPr>
      <w:pBdr>
        <w:left w:val="single" w:sz="4"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57">
    <w:name w:val="xl157"/>
    <w:basedOn w:val="a3"/>
    <w:rsid w:val="00CD451B"/>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58">
    <w:name w:val="xl158"/>
    <w:basedOn w:val="a3"/>
    <w:rsid w:val="00CD451B"/>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59">
    <w:name w:val="xl159"/>
    <w:basedOn w:val="a3"/>
    <w:rsid w:val="00CD451B"/>
    <w:pPr>
      <w:pBdr>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0">
    <w:name w:val="xl160"/>
    <w:basedOn w:val="a3"/>
    <w:rsid w:val="00CD451B"/>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61">
    <w:name w:val="xl161"/>
    <w:basedOn w:val="a3"/>
    <w:rsid w:val="00CD451B"/>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2">
    <w:name w:val="xl162"/>
    <w:basedOn w:val="a3"/>
    <w:rsid w:val="00CD451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63">
    <w:name w:val="xl163"/>
    <w:basedOn w:val="a3"/>
    <w:rsid w:val="00CD451B"/>
    <w:pPr>
      <w:pBdr>
        <w:top w:val="single" w:sz="8"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4">
    <w:name w:val="xl164"/>
    <w:basedOn w:val="a3"/>
    <w:rsid w:val="00CD451B"/>
    <w:pPr>
      <w:pBdr>
        <w:left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5">
    <w:name w:val="xl165"/>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66">
    <w:name w:val="xl166"/>
    <w:basedOn w:val="a3"/>
    <w:rsid w:val="00CD451B"/>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7">
    <w:name w:val="xl167"/>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8">
    <w:name w:val="xl168"/>
    <w:basedOn w:val="a3"/>
    <w:rsid w:val="00CD451B"/>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9">
    <w:name w:val="xl169"/>
    <w:basedOn w:val="a3"/>
    <w:rsid w:val="00CD451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70">
    <w:name w:val="xl170"/>
    <w:basedOn w:val="a3"/>
    <w:rsid w:val="00CD451B"/>
    <w:pPr>
      <w:pBdr>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71">
    <w:name w:val="xl171"/>
    <w:basedOn w:val="a3"/>
    <w:rsid w:val="00CD451B"/>
    <w:pPr>
      <w:pBdr>
        <w:top w:val="single" w:sz="4" w:space="0" w:color="auto"/>
        <w:left w:val="single" w:sz="4"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72">
    <w:name w:val="xl172"/>
    <w:basedOn w:val="a3"/>
    <w:rsid w:val="00CD451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73">
    <w:name w:val="xl173"/>
    <w:basedOn w:val="a3"/>
    <w:rsid w:val="00CD451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74">
    <w:name w:val="xl174"/>
    <w:basedOn w:val="a3"/>
    <w:rsid w:val="00CD451B"/>
    <w:pPr>
      <w:pBdr>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75">
    <w:name w:val="xl175"/>
    <w:basedOn w:val="a3"/>
    <w:rsid w:val="00CD451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76">
    <w:name w:val="xl176"/>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77">
    <w:name w:val="xl177"/>
    <w:basedOn w:val="a3"/>
    <w:rsid w:val="00CD451B"/>
    <w:pPr>
      <w:pBdr>
        <w:top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78">
    <w:name w:val="xl178"/>
    <w:basedOn w:val="a3"/>
    <w:rsid w:val="00CD451B"/>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79">
    <w:name w:val="xl179"/>
    <w:basedOn w:val="a3"/>
    <w:rsid w:val="00CD451B"/>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80">
    <w:name w:val="xl180"/>
    <w:basedOn w:val="a3"/>
    <w:rsid w:val="00CD451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81">
    <w:name w:val="xl181"/>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character" w:customStyle="1" w:styleId="itemtext">
    <w:name w:val="itemtext"/>
    <w:rsid w:val="00CD451B"/>
  </w:style>
  <w:style w:type="paragraph" w:customStyle="1" w:styleId="Quote1">
    <w:name w:val="Quote1"/>
    <w:basedOn w:val="a3"/>
    <w:next w:val="a3"/>
    <w:link w:val="QuoteChar"/>
    <w:uiPriority w:val="99"/>
    <w:rsid w:val="00CD451B"/>
    <w:pPr>
      <w:suppressAutoHyphens w:val="0"/>
    </w:pPr>
    <w:rPr>
      <w:rFonts w:eastAsia="Times New Roman"/>
      <w:i/>
      <w:color w:val="000000"/>
      <w:kern w:val="0"/>
      <w:sz w:val="20"/>
      <w:szCs w:val="20"/>
      <w:lang w:val="x-none" w:eastAsia="en-US"/>
    </w:rPr>
  </w:style>
  <w:style w:type="character" w:customStyle="1" w:styleId="QuoteChar">
    <w:name w:val="Quote Char"/>
    <w:link w:val="Quote1"/>
    <w:uiPriority w:val="99"/>
    <w:locked/>
    <w:rsid w:val="00CD451B"/>
    <w:rPr>
      <w:rFonts w:ascii="Calibri" w:hAnsi="Calibri"/>
      <w:i/>
      <w:color w:val="000000"/>
      <w:lang w:val="x-none" w:eastAsia="en-US"/>
    </w:rPr>
  </w:style>
  <w:style w:type="paragraph" w:customStyle="1" w:styleId="IntenseQuote1">
    <w:name w:val="Intense Quote1"/>
    <w:basedOn w:val="a3"/>
    <w:next w:val="a3"/>
    <w:link w:val="IntenseQuoteChar"/>
    <w:uiPriority w:val="99"/>
    <w:rsid w:val="00CD451B"/>
    <w:pPr>
      <w:pBdr>
        <w:bottom w:val="single" w:sz="4" w:space="4" w:color="4F81BD"/>
      </w:pBdr>
      <w:suppressAutoHyphens w:val="0"/>
      <w:spacing w:before="200" w:after="280"/>
      <w:ind w:left="936" w:right="936"/>
    </w:pPr>
    <w:rPr>
      <w:rFonts w:eastAsia="Times New Roman"/>
      <w:b/>
      <w:i/>
      <w:color w:val="4F81BD"/>
      <w:kern w:val="0"/>
      <w:sz w:val="20"/>
      <w:szCs w:val="20"/>
      <w:lang w:val="x-none" w:eastAsia="en-US"/>
    </w:rPr>
  </w:style>
  <w:style w:type="character" w:customStyle="1" w:styleId="IntenseQuoteChar">
    <w:name w:val="Intense Quote Char"/>
    <w:link w:val="IntenseQuote1"/>
    <w:uiPriority w:val="99"/>
    <w:locked/>
    <w:rsid w:val="00CD451B"/>
    <w:rPr>
      <w:rFonts w:ascii="Calibri" w:hAnsi="Calibri"/>
      <w:b/>
      <w:i/>
      <w:color w:val="4F81BD"/>
      <w:lang w:val="x-none" w:eastAsia="en-US"/>
    </w:rPr>
  </w:style>
  <w:style w:type="character" w:customStyle="1" w:styleId="SubtleEmphasis1">
    <w:name w:val="Subtle Emphasis1"/>
    <w:uiPriority w:val="99"/>
    <w:rsid w:val="00CD451B"/>
    <w:rPr>
      <w:i/>
      <w:color w:val="808080"/>
    </w:rPr>
  </w:style>
  <w:style w:type="character" w:customStyle="1" w:styleId="IntenseEmphasis1">
    <w:name w:val="Intense Emphasis1"/>
    <w:uiPriority w:val="99"/>
    <w:rsid w:val="00CD451B"/>
    <w:rPr>
      <w:b/>
      <w:i/>
      <w:color w:val="4F81BD"/>
    </w:rPr>
  </w:style>
  <w:style w:type="character" w:customStyle="1" w:styleId="SubtleReference1">
    <w:name w:val="Subtle Reference1"/>
    <w:uiPriority w:val="99"/>
    <w:rsid w:val="00CD451B"/>
    <w:rPr>
      <w:smallCaps/>
      <w:color w:val="auto"/>
      <w:u w:val="single"/>
    </w:rPr>
  </w:style>
  <w:style w:type="character" w:customStyle="1" w:styleId="IntenseReference1">
    <w:name w:val="Intense Reference1"/>
    <w:uiPriority w:val="99"/>
    <w:rsid w:val="00CD451B"/>
    <w:rPr>
      <w:b/>
      <w:smallCaps/>
      <w:color w:val="auto"/>
      <w:spacing w:val="5"/>
      <w:u w:val="single"/>
    </w:rPr>
  </w:style>
  <w:style w:type="character" w:customStyle="1" w:styleId="BookTitle1">
    <w:name w:val="Book Title1"/>
    <w:uiPriority w:val="99"/>
    <w:rsid w:val="00CD451B"/>
    <w:rPr>
      <w:b/>
      <w:smallCaps/>
      <w:spacing w:val="5"/>
    </w:rPr>
  </w:style>
  <w:style w:type="character" w:customStyle="1" w:styleId="2ff8">
    <w:name w:val="2. Подпункт Знак Знак"/>
    <w:rsid w:val="00CD451B"/>
    <w:rPr>
      <w:rFonts w:ascii="Calibri" w:hAnsi="Calibri"/>
      <w:b/>
      <w:sz w:val="24"/>
      <w:lang w:eastAsia="en-US"/>
    </w:rPr>
  </w:style>
  <w:style w:type="character" w:customStyle="1" w:styleId="itemtext1">
    <w:name w:val="itemtext1"/>
    <w:rsid w:val="00CD451B"/>
    <w:rPr>
      <w:rFonts w:ascii="Tahoma" w:hAnsi="Tahoma"/>
      <w:color w:val="000000"/>
      <w:sz w:val="20"/>
    </w:rPr>
  </w:style>
  <w:style w:type="paragraph" w:customStyle="1" w:styleId="4f2">
    <w:name w:val="Знак Знак4 Знак Знак Знак Знак Знак Знак Знак Знак Знак Знак Знак Знак"/>
    <w:basedOn w:val="a3"/>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character" w:customStyle="1" w:styleId="size12">
    <w:name w:val="size12"/>
    <w:rsid w:val="00CD451B"/>
  </w:style>
  <w:style w:type="character" w:customStyle="1" w:styleId="Anrede1IhrZeichen">
    <w:name w:val="Anrede1IhrZeichen"/>
    <w:rsid w:val="00CD451B"/>
    <w:rPr>
      <w:rFonts w:ascii="Arial" w:hAnsi="Arial"/>
      <w:sz w:val="22"/>
    </w:rPr>
  </w:style>
  <w:style w:type="paragraph" w:customStyle="1" w:styleId="xl30">
    <w:name w:val="xl30"/>
    <w:basedOn w:val="a3"/>
    <w:rsid w:val="00CD451B"/>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kern w:val="0"/>
      <w:lang w:eastAsia="en-US"/>
    </w:rPr>
  </w:style>
  <w:style w:type="paragraph" w:customStyle="1" w:styleId="layoutPosition">
    <w:name w:val="layout_Position"/>
    <w:basedOn w:val="a3"/>
    <w:rsid w:val="00CD451B"/>
    <w:pPr>
      <w:suppressAutoHyphens w:val="0"/>
      <w:spacing w:after="0" w:line="240" w:lineRule="auto"/>
    </w:pPr>
    <w:rPr>
      <w:rFonts w:ascii="Arial" w:eastAsia="Times New Roman" w:hAnsi="Arial" w:cs="Arial"/>
      <w:kern w:val="0"/>
      <w:sz w:val="20"/>
      <w:szCs w:val="20"/>
      <w:lang w:val="de-DE" w:eastAsia="en-US"/>
    </w:rPr>
  </w:style>
  <w:style w:type="paragraph" w:customStyle="1" w:styleId="ChapterHeading">
    <w:name w:val="Chapter Heading"/>
    <w:basedOn w:val="a3"/>
    <w:next w:val="a3"/>
    <w:rsid w:val="00CD451B"/>
    <w:pPr>
      <w:widowControl w:val="0"/>
      <w:tabs>
        <w:tab w:val="left" w:pos="1584"/>
      </w:tabs>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BoxList">
    <w:name w:val="Box List"/>
    <w:rsid w:val="00CD451B"/>
    <w:pPr>
      <w:widowControl w:val="0"/>
      <w:autoSpaceDE w:val="0"/>
      <w:autoSpaceDN w:val="0"/>
      <w:adjustRightInd w:val="0"/>
      <w:ind w:left="720" w:hanging="431"/>
    </w:pPr>
    <w:rPr>
      <w:sz w:val="24"/>
      <w:szCs w:val="24"/>
    </w:rPr>
  </w:style>
  <w:style w:type="paragraph" w:customStyle="1" w:styleId="Contents1">
    <w:name w:val="Contents 1"/>
    <w:basedOn w:val="a3"/>
    <w:next w:val="a3"/>
    <w:rsid w:val="00CD451B"/>
    <w:pPr>
      <w:widowControl w:val="0"/>
      <w:suppressAutoHyphens w:val="0"/>
      <w:autoSpaceDE w:val="0"/>
      <w:autoSpaceDN w:val="0"/>
      <w:adjustRightInd w:val="0"/>
      <w:spacing w:after="0" w:line="240" w:lineRule="auto"/>
      <w:ind w:left="720" w:hanging="431"/>
    </w:pPr>
    <w:rPr>
      <w:rFonts w:ascii="Times New Roman" w:eastAsia="Times New Roman" w:hAnsi="Times New Roman"/>
      <w:kern w:val="0"/>
      <w:sz w:val="24"/>
      <w:szCs w:val="24"/>
      <w:lang w:eastAsia="ru-RU"/>
    </w:rPr>
  </w:style>
  <w:style w:type="paragraph" w:customStyle="1" w:styleId="LowerCaseList">
    <w:name w:val="Lower Case List"/>
    <w:basedOn w:val="a3"/>
    <w:rsid w:val="00CD451B"/>
    <w:pPr>
      <w:widowControl w:val="0"/>
      <w:suppressAutoHyphens w:val="0"/>
      <w:autoSpaceDE w:val="0"/>
      <w:autoSpaceDN w:val="0"/>
      <w:adjustRightInd w:val="0"/>
      <w:spacing w:after="0" w:line="240" w:lineRule="auto"/>
      <w:ind w:left="720" w:hanging="431"/>
    </w:pPr>
    <w:rPr>
      <w:rFonts w:ascii="Times New Roman" w:eastAsia="Times New Roman" w:hAnsi="Times New Roman"/>
      <w:kern w:val="0"/>
      <w:sz w:val="24"/>
      <w:szCs w:val="24"/>
      <w:lang w:eastAsia="ru-RU"/>
    </w:rPr>
  </w:style>
  <w:style w:type="paragraph" w:customStyle="1" w:styleId="11f">
    <w:name w:val="Заголовок 11"/>
    <w:basedOn w:val="a3"/>
    <w:next w:val="a3"/>
    <w:uiPriority w:val="99"/>
    <w:qFormat/>
    <w:rsid w:val="00CD451B"/>
    <w:pPr>
      <w:widowControl w:val="0"/>
      <w:suppressAutoHyphens w:val="0"/>
      <w:autoSpaceDE w:val="0"/>
      <w:autoSpaceDN w:val="0"/>
      <w:adjustRightInd w:val="0"/>
      <w:spacing w:before="440" w:after="60" w:line="240" w:lineRule="auto"/>
    </w:pPr>
    <w:rPr>
      <w:rFonts w:ascii="Arial" w:eastAsia="Times New Roman" w:hAnsi="Arial" w:cs="Arial"/>
      <w:b/>
      <w:bCs/>
      <w:kern w:val="0"/>
      <w:sz w:val="34"/>
      <w:szCs w:val="34"/>
      <w:lang w:eastAsia="ru-RU"/>
    </w:rPr>
  </w:style>
  <w:style w:type="character" w:customStyle="1" w:styleId="FontStyle12">
    <w:name w:val="Font Style12"/>
    <w:rsid w:val="00CD451B"/>
    <w:rPr>
      <w:rFonts w:ascii="Times New Roman" w:hAnsi="Times New Roman"/>
      <w:sz w:val="22"/>
    </w:rPr>
  </w:style>
  <w:style w:type="paragraph" w:customStyle="1" w:styleId="Revision1">
    <w:name w:val="Revision1"/>
    <w:hidden/>
    <w:uiPriority w:val="99"/>
    <w:semiHidden/>
    <w:rsid w:val="00CD451B"/>
    <w:rPr>
      <w:sz w:val="24"/>
      <w:szCs w:val="24"/>
    </w:rPr>
  </w:style>
  <w:style w:type="character" w:customStyle="1" w:styleId="u">
    <w:name w:val="u"/>
    <w:rsid w:val="00CD451B"/>
  </w:style>
  <w:style w:type="character" w:customStyle="1" w:styleId="f">
    <w:name w:val="f"/>
    <w:rsid w:val="00CD451B"/>
  </w:style>
  <w:style w:type="paragraph" w:customStyle="1" w:styleId="Char0">
    <w:name w:val="Char Знак Знак Знак"/>
    <w:basedOn w:val="a3"/>
    <w:qFormat/>
    <w:rsid w:val="00CD451B"/>
    <w:pPr>
      <w:widowControl w:val="0"/>
      <w:suppressAutoHyphens w:val="0"/>
      <w:adjustRightInd w:val="0"/>
      <w:spacing w:after="160" w:line="240" w:lineRule="exact"/>
      <w:jc w:val="right"/>
    </w:pPr>
    <w:rPr>
      <w:rFonts w:eastAsia="Times New Roman" w:cs="Calibri"/>
      <w:kern w:val="0"/>
      <w:sz w:val="20"/>
      <w:szCs w:val="20"/>
      <w:lang w:val="en-GB" w:eastAsia="en-US"/>
    </w:rPr>
  </w:style>
  <w:style w:type="character" w:customStyle="1" w:styleId="67">
    <w:name w:val="Основной текст (6)_"/>
    <w:rsid w:val="00CD451B"/>
    <w:rPr>
      <w:rFonts w:ascii="Times New Roman" w:hAnsi="Times New Roman"/>
      <w:spacing w:val="6"/>
    </w:rPr>
  </w:style>
  <w:style w:type="character" w:customStyle="1" w:styleId="FontStyle30">
    <w:name w:val="Font Style30"/>
    <w:rsid w:val="00CD451B"/>
    <w:rPr>
      <w:rFonts w:ascii="Times New Roman" w:hAnsi="Times New Roman"/>
      <w:sz w:val="22"/>
    </w:rPr>
  </w:style>
  <w:style w:type="character" w:customStyle="1" w:styleId="2ff9">
    <w:name w:val="Заголовок №2"/>
    <w:rsid w:val="00CD451B"/>
    <w:rPr>
      <w:rFonts w:eastAsia="Times New Roman"/>
      <w:b/>
      <w:sz w:val="23"/>
      <w:lang w:val="ru-RU" w:eastAsia="ru-RU"/>
    </w:rPr>
  </w:style>
  <w:style w:type="character" w:customStyle="1" w:styleId="NoSpacingChar">
    <w:name w:val="No Spacing Char"/>
    <w:link w:val="NoSpacing1"/>
    <w:uiPriority w:val="99"/>
    <w:locked/>
    <w:rsid w:val="00CD451B"/>
    <w:rPr>
      <w:rFonts w:ascii="Calibri" w:hAnsi="Calibri"/>
      <w:sz w:val="22"/>
      <w:lang w:eastAsia="en-US"/>
    </w:rPr>
  </w:style>
  <w:style w:type="paragraph" w:customStyle="1" w:styleId="232">
    <w:name w:val="Знак2 Знак Знак3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33">
    <w:name w:val="Знак2 Знак Знак3"/>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1ff9">
    <w:name w:val="Заголовок оглавления1"/>
    <w:basedOn w:val="11"/>
    <w:next w:val="a3"/>
    <w:qFormat/>
    <w:rsid w:val="00CD451B"/>
    <w:pPr>
      <w:keepLines/>
      <w:widowControl/>
      <w:autoSpaceDE/>
      <w:autoSpaceDN/>
      <w:adjustRightInd/>
      <w:spacing w:before="480" w:after="0" w:line="276" w:lineRule="auto"/>
      <w:outlineLvl w:val="9"/>
    </w:pPr>
    <w:rPr>
      <w:rFonts w:ascii="Cambria" w:hAnsi="Cambria" w:cs="Cambria"/>
      <w:bCs w:val="0"/>
      <w:color w:val="365F91"/>
      <w:kern w:val="0"/>
      <w:sz w:val="28"/>
      <w:szCs w:val="28"/>
      <w:lang w:eastAsia="en-US"/>
    </w:rPr>
  </w:style>
  <w:style w:type="paragraph" w:customStyle="1" w:styleId="2ffa">
    <w:name w:val="Без интервала2"/>
    <w:link w:val="NoSpacingChar1"/>
    <w:qFormat/>
    <w:rsid w:val="00CD451B"/>
    <w:rPr>
      <w:rFonts w:ascii="Calibri" w:hAnsi="Calibri"/>
      <w:sz w:val="22"/>
      <w:lang w:eastAsia="en-US"/>
    </w:rPr>
  </w:style>
  <w:style w:type="paragraph" w:customStyle="1" w:styleId="21c">
    <w:name w:val="Цитата 21"/>
    <w:basedOn w:val="a3"/>
    <w:next w:val="a3"/>
    <w:link w:val="QuoteChar1"/>
    <w:uiPriority w:val="29"/>
    <w:qFormat/>
    <w:rsid w:val="00CD451B"/>
    <w:pPr>
      <w:suppressAutoHyphens w:val="0"/>
    </w:pPr>
    <w:rPr>
      <w:rFonts w:eastAsia="Times New Roman"/>
      <w:i/>
      <w:iCs/>
      <w:color w:val="000000"/>
      <w:kern w:val="0"/>
      <w:sz w:val="20"/>
      <w:szCs w:val="20"/>
      <w:lang w:val="x-none" w:eastAsia="x-none"/>
    </w:rPr>
  </w:style>
  <w:style w:type="character" w:customStyle="1" w:styleId="QuoteChar1">
    <w:name w:val="Quote Char1"/>
    <w:link w:val="21c"/>
    <w:locked/>
    <w:rsid w:val="00CD451B"/>
    <w:rPr>
      <w:rFonts w:ascii="Calibri" w:hAnsi="Calibri"/>
      <w:i/>
      <w:iCs/>
      <w:color w:val="000000"/>
      <w:lang w:val="x-none" w:eastAsia="x-none"/>
    </w:rPr>
  </w:style>
  <w:style w:type="paragraph" w:customStyle="1" w:styleId="1ffa">
    <w:name w:val="Выделенная цитата1"/>
    <w:basedOn w:val="a3"/>
    <w:next w:val="a3"/>
    <w:link w:val="IntenseQuoteChar1"/>
    <w:uiPriority w:val="30"/>
    <w:qFormat/>
    <w:rsid w:val="00CD451B"/>
    <w:pPr>
      <w:pBdr>
        <w:bottom w:val="single" w:sz="4" w:space="4" w:color="4F81BD"/>
      </w:pBdr>
      <w:suppressAutoHyphens w:val="0"/>
      <w:spacing w:before="200" w:after="280"/>
      <w:ind w:left="936" w:right="936"/>
    </w:pPr>
    <w:rPr>
      <w:rFonts w:eastAsia="Times New Roman"/>
      <w:b/>
      <w:bCs/>
      <w:i/>
      <w:iCs/>
      <w:color w:val="4F81BD"/>
      <w:kern w:val="0"/>
      <w:sz w:val="20"/>
      <w:szCs w:val="20"/>
      <w:lang w:val="x-none" w:eastAsia="x-none"/>
    </w:rPr>
  </w:style>
  <w:style w:type="character" w:customStyle="1" w:styleId="IntenseQuoteChar1">
    <w:name w:val="Intense Quote Char1"/>
    <w:link w:val="1ffa"/>
    <w:locked/>
    <w:rsid w:val="00CD451B"/>
    <w:rPr>
      <w:rFonts w:ascii="Calibri" w:hAnsi="Calibri"/>
      <w:b/>
      <w:bCs/>
      <w:i/>
      <w:iCs/>
      <w:color w:val="4F81BD"/>
      <w:lang w:val="x-none" w:eastAsia="x-none"/>
    </w:rPr>
  </w:style>
  <w:style w:type="character" w:customStyle="1" w:styleId="1ffb">
    <w:name w:val="Слабое выделение1"/>
    <w:uiPriority w:val="19"/>
    <w:qFormat/>
    <w:rsid w:val="00CD451B"/>
    <w:rPr>
      <w:rFonts w:cs="Times New Roman"/>
      <w:i/>
      <w:iCs/>
      <w:color w:val="808080"/>
    </w:rPr>
  </w:style>
  <w:style w:type="character" w:customStyle="1" w:styleId="1ffc">
    <w:name w:val="Сильное выделение1"/>
    <w:uiPriority w:val="21"/>
    <w:qFormat/>
    <w:rsid w:val="00CD451B"/>
    <w:rPr>
      <w:rFonts w:cs="Times New Roman"/>
      <w:b/>
      <w:bCs/>
      <w:i/>
      <w:iCs/>
      <w:color w:val="4F81BD"/>
    </w:rPr>
  </w:style>
  <w:style w:type="character" w:customStyle="1" w:styleId="1ffd">
    <w:name w:val="Слабая ссылка1"/>
    <w:uiPriority w:val="31"/>
    <w:qFormat/>
    <w:rsid w:val="00CD451B"/>
    <w:rPr>
      <w:rFonts w:cs="Times New Roman"/>
      <w:smallCaps/>
      <w:color w:val="auto"/>
      <w:u w:val="single"/>
    </w:rPr>
  </w:style>
  <w:style w:type="character" w:customStyle="1" w:styleId="1ffe">
    <w:name w:val="Сильная ссылка1"/>
    <w:uiPriority w:val="32"/>
    <w:qFormat/>
    <w:rsid w:val="00CD451B"/>
    <w:rPr>
      <w:rFonts w:cs="Times New Roman"/>
      <w:b/>
      <w:bCs/>
      <w:smallCaps/>
      <w:color w:val="auto"/>
      <w:spacing w:val="5"/>
      <w:u w:val="single"/>
    </w:rPr>
  </w:style>
  <w:style w:type="character" w:customStyle="1" w:styleId="1fff">
    <w:name w:val="Название книги1"/>
    <w:qFormat/>
    <w:rsid w:val="00CD451B"/>
    <w:rPr>
      <w:rFonts w:cs="Times New Roman"/>
      <w:b/>
      <w:bCs/>
      <w:smallCaps/>
      <w:spacing w:val="5"/>
    </w:rPr>
  </w:style>
  <w:style w:type="paragraph" w:customStyle="1" w:styleId="1fff0">
    <w:name w:val="Рецензия1"/>
    <w:hidden/>
    <w:uiPriority w:val="99"/>
    <w:rsid w:val="00CD451B"/>
    <w:rPr>
      <w:sz w:val="24"/>
      <w:szCs w:val="24"/>
    </w:rPr>
  </w:style>
  <w:style w:type="character" w:customStyle="1" w:styleId="NoSpacingChar1">
    <w:name w:val="No Spacing Char1"/>
    <w:link w:val="2ffa"/>
    <w:locked/>
    <w:rsid w:val="00CD451B"/>
    <w:rPr>
      <w:rFonts w:ascii="Calibri" w:hAnsi="Calibri"/>
      <w:sz w:val="22"/>
      <w:lang w:eastAsia="en-US"/>
    </w:rPr>
  </w:style>
  <w:style w:type="numbering" w:customStyle="1" w:styleId="11f0">
    <w:name w:val="Стиль_Список11"/>
    <w:rsid w:val="00CD451B"/>
  </w:style>
  <w:style w:type="numbering" w:customStyle="1" w:styleId="2ffb">
    <w:name w:val="Стиль_Список2"/>
    <w:rsid w:val="00CD451B"/>
  </w:style>
  <w:style w:type="numbering" w:customStyle="1" w:styleId="128">
    <w:name w:val="Стиль_Список12"/>
    <w:rsid w:val="00CD451B"/>
  </w:style>
  <w:style w:type="numbering" w:customStyle="1" w:styleId="1fff1">
    <w:name w:val="Стиль_Список1"/>
    <w:rsid w:val="00CD451B"/>
  </w:style>
  <w:style w:type="numbering" w:customStyle="1" w:styleId="a2">
    <w:name w:val="Стиль_Список"/>
    <w:rsid w:val="00CD451B"/>
    <w:pPr>
      <w:numPr>
        <w:numId w:val="15"/>
      </w:numPr>
    </w:pPr>
  </w:style>
  <w:style w:type="paragraph" w:customStyle="1" w:styleId="162">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character" w:customStyle="1" w:styleId="affe">
    <w:name w:val="Обычный (веб) Знак"/>
    <w:aliases w:val="Обычный (Web) Знак,Обычный (Web)1 Знак"/>
    <w:link w:val="affd"/>
    <w:rsid w:val="00CD451B"/>
    <w:rPr>
      <w:color w:val="000000"/>
      <w:sz w:val="24"/>
      <w:szCs w:val="24"/>
    </w:rPr>
  </w:style>
  <w:style w:type="character" w:customStyle="1" w:styleId="affff8">
    <w:name w:val="Без интервала Знак"/>
    <w:link w:val="affff7"/>
    <w:uiPriority w:val="1"/>
    <w:rsid w:val="00CD451B"/>
    <w:rPr>
      <w:sz w:val="24"/>
      <w:szCs w:val="24"/>
    </w:rPr>
  </w:style>
  <w:style w:type="character" w:customStyle="1" w:styleId="WW8Num1z0">
    <w:name w:val="WW8Num1z0"/>
    <w:uiPriority w:val="99"/>
    <w:rsid w:val="00CD451B"/>
    <w:rPr>
      <w:rFonts w:ascii="Symbol" w:hAnsi="Symbol" w:cs="Symbol"/>
      <w:sz w:val="20"/>
    </w:rPr>
  </w:style>
  <w:style w:type="character" w:customStyle="1" w:styleId="WW8Num1z1">
    <w:name w:val="WW8Num1z1"/>
    <w:uiPriority w:val="99"/>
    <w:rsid w:val="00CD451B"/>
    <w:rPr>
      <w:rFonts w:ascii="Courier New" w:hAnsi="Courier New" w:cs="Courier New"/>
      <w:sz w:val="20"/>
    </w:rPr>
  </w:style>
  <w:style w:type="character" w:customStyle="1" w:styleId="WW8Num1z2">
    <w:name w:val="WW8Num1z2"/>
    <w:uiPriority w:val="99"/>
    <w:rsid w:val="00CD451B"/>
    <w:rPr>
      <w:rFonts w:ascii="Wingdings" w:hAnsi="Wingdings" w:cs="Wingdings"/>
      <w:sz w:val="20"/>
    </w:rPr>
  </w:style>
  <w:style w:type="character" w:customStyle="1" w:styleId="WW8Num3z2">
    <w:name w:val="WW8Num3z2"/>
    <w:rsid w:val="00CD451B"/>
    <w:rPr>
      <w:rFonts w:ascii="Wingdings" w:hAnsi="Wingdings" w:cs="Wingdings"/>
    </w:rPr>
  </w:style>
  <w:style w:type="character" w:customStyle="1" w:styleId="WW8Num4z0">
    <w:name w:val="WW8Num4z0"/>
    <w:uiPriority w:val="99"/>
    <w:rsid w:val="00CD451B"/>
    <w:rPr>
      <w:rFonts w:ascii="Symbol" w:hAnsi="Symbol" w:cs="Symbol"/>
    </w:rPr>
  </w:style>
  <w:style w:type="character" w:customStyle="1" w:styleId="WW8Num4z1">
    <w:name w:val="WW8Num4z1"/>
    <w:uiPriority w:val="99"/>
    <w:rsid w:val="00CD451B"/>
    <w:rPr>
      <w:rFonts w:ascii="Courier New" w:hAnsi="Courier New" w:cs="Courier New"/>
    </w:rPr>
  </w:style>
  <w:style w:type="character" w:customStyle="1" w:styleId="WW8Num4z2">
    <w:name w:val="WW8Num4z2"/>
    <w:uiPriority w:val="99"/>
    <w:rsid w:val="00CD451B"/>
    <w:rPr>
      <w:rFonts w:ascii="Wingdings" w:hAnsi="Wingdings" w:cs="Wingdings"/>
    </w:rPr>
  </w:style>
  <w:style w:type="character" w:customStyle="1" w:styleId="WW8Num5z0">
    <w:name w:val="WW8Num5z0"/>
    <w:uiPriority w:val="99"/>
    <w:rsid w:val="00CD451B"/>
    <w:rPr>
      <w:rFonts w:cs="Times New Roman"/>
    </w:rPr>
  </w:style>
  <w:style w:type="character" w:customStyle="1" w:styleId="WW8Num13z0">
    <w:name w:val="WW8Num13z0"/>
    <w:uiPriority w:val="99"/>
    <w:rsid w:val="00CD451B"/>
    <w:rPr>
      <w:rFonts w:ascii="Symbol" w:hAnsi="Symbol" w:cs="Symbol"/>
    </w:rPr>
  </w:style>
  <w:style w:type="character" w:customStyle="1" w:styleId="WW8Num13z1">
    <w:name w:val="WW8Num13z1"/>
    <w:rsid w:val="00CD451B"/>
    <w:rPr>
      <w:rFonts w:ascii="Courier New" w:hAnsi="Courier New" w:cs="Courier New"/>
    </w:rPr>
  </w:style>
  <w:style w:type="character" w:customStyle="1" w:styleId="WW8Num13z2">
    <w:name w:val="WW8Num13z2"/>
    <w:uiPriority w:val="99"/>
    <w:rsid w:val="00CD451B"/>
    <w:rPr>
      <w:rFonts w:ascii="Wingdings" w:hAnsi="Wingdings" w:cs="Wingdings"/>
    </w:rPr>
  </w:style>
  <w:style w:type="character" w:customStyle="1" w:styleId="match">
    <w:name w:val="match"/>
    <w:basedOn w:val="13"/>
    <w:rsid w:val="00CD451B"/>
  </w:style>
  <w:style w:type="character" w:customStyle="1" w:styleId="okpdspan1">
    <w:name w:val="okpd_span1"/>
    <w:rsid w:val="00CD451B"/>
    <w:rPr>
      <w:b/>
      <w:bCs/>
    </w:rPr>
  </w:style>
  <w:style w:type="character" w:customStyle="1" w:styleId="hilite">
    <w:name w:val="hilite"/>
    <w:basedOn w:val="13"/>
    <w:rsid w:val="00CD451B"/>
  </w:style>
  <w:style w:type="paragraph" w:customStyle="1" w:styleId="title1">
    <w:name w:val="title1"/>
    <w:basedOn w:val="a3"/>
    <w:rsid w:val="00CD451B"/>
    <w:pPr>
      <w:spacing w:before="280" w:after="280" w:line="240" w:lineRule="auto"/>
    </w:pPr>
    <w:rPr>
      <w:rFonts w:ascii="Times New Roman" w:eastAsia="Times New Roman" w:hAnsi="Times New Roman"/>
      <w:i/>
      <w:iCs/>
      <w:kern w:val="0"/>
      <w:sz w:val="24"/>
      <w:szCs w:val="24"/>
      <w:lang w:eastAsia="zh-CN"/>
    </w:rPr>
  </w:style>
  <w:style w:type="paragraph" w:customStyle="1" w:styleId="western1">
    <w:name w:val="western1"/>
    <w:basedOn w:val="a3"/>
    <w:rsid w:val="00CD451B"/>
    <w:pPr>
      <w:spacing w:before="280" w:after="119" w:line="240" w:lineRule="auto"/>
    </w:pPr>
    <w:rPr>
      <w:rFonts w:ascii="Times New Roman" w:eastAsia="Times New Roman" w:hAnsi="Times New Roman"/>
      <w:kern w:val="0"/>
      <w:sz w:val="24"/>
      <w:szCs w:val="24"/>
      <w:lang w:eastAsia="zh-CN"/>
    </w:rPr>
  </w:style>
  <w:style w:type="paragraph" w:customStyle="1" w:styleId="Preformat">
    <w:name w:val="Preformat"/>
    <w:rsid w:val="00CD451B"/>
    <w:pPr>
      <w:suppressAutoHyphens/>
      <w:autoSpaceDE w:val="0"/>
    </w:pPr>
    <w:rPr>
      <w:rFonts w:ascii="Courier New" w:eastAsia="Calibri" w:hAnsi="Courier New" w:cs="Courier New"/>
      <w:lang w:eastAsia="zh-CN"/>
    </w:rPr>
  </w:style>
  <w:style w:type="paragraph" w:customStyle="1" w:styleId="Context0">
    <w:name w:val="Context"/>
    <w:uiPriority w:val="99"/>
    <w:rsid w:val="00CD451B"/>
    <w:pPr>
      <w:suppressAutoHyphens/>
      <w:autoSpaceDE w:val="0"/>
    </w:pPr>
    <w:rPr>
      <w:rFonts w:ascii="Arial Unicode MS" w:eastAsia="Arial Unicode MS" w:hAnsi="Arial Unicode MS" w:cs="Arial Unicode MS"/>
      <w:sz w:val="28"/>
      <w:szCs w:val="28"/>
      <w:lang w:eastAsia="zh-CN"/>
    </w:rPr>
  </w:style>
  <w:style w:type="paragraph" w:customStyle="1" w:styleId="headertext">
    <w:name w:val="headertext"/>
    <w:basedOn w:val="a3"/>
    <w:rsid w:val="00CD451B"/>
    <w:pPr>
      <w:spacing w:before="280" w:after="280" w:line="240" w:lineRule="auto"/>
    </w:pPr>
    <w:rPr>
      <w:rFonts w:ascii="Times New Roman" w:eastAsia="Times New Roman" w:hAnsi="Times New Roman"/>
      <w:kern w:val="0"/>
      <w:sz w:val="24"/>
      <w:szCs w:val="24"/>
      <w:lang w:eastAsia="zh-CN"/>
    </w:rPr>
  </w:style>
  <w:style w:type="paragraph" w:customStyle="1" w:styleId="unformattext">
    <w:name w:val="unformattext"/>
    <w:basedOn w:val="a3"/>
    <w:rsid w:val="00CD451B"/>
    <w:pPr>
      <w:spacing w:before="280" w:after="280" w:line="240" w:lineRule="auto"/>
    </w:pPr>
    <w:rPr>
      <w:rFonts w:ascii="Times New Roman" w:eastAsia="Times New Roman" w:hAnsi="Times New Roman"/>
      <w:kern w:val="0"/>
      <w:sz w:val="24"/>
      <w:szCs w:val="24"/>
      <w:lang w:eastAsia="zh-CN"/>
    </w:rPr>
  </w:style>
  <w:style w:type="paragraph" w:customStyle="1" w:styleId="HEADERTEXT0">
    <w:name w:val=".HEADERTEXT"/>
    <w:uiPriority w:val="99"/>
    <w:rsid w:val="00CD451B"/>
    <w:pPr>
      <w:widowControl w:val="0"/>
      <w:suppressAutoHyphens/>
      <w:autoSpaceDE w:val="0"/>
    </w:pPr>
    <w:rPr>
      <w:rFonts w:ascii="Arial" w:hAnsi="Arial" w:cs="Arial"/>
      <w:color w:val="2B4279"/>
      <w:sz w:val="22"/>
      <w:szCs w:val="22"/>
      <w:lang w:eastAsia="zh-CN"/>
    </w:rPr>
  </w:style>
  <w:style w:type="paragraph" w:customStyle="1" w:styleId="MIDDLEPICT">
    <w:name w:val=".MIDDLEPICT"/>
    <w:uiPriority w:val="99"/>
    <w:rsid w:val="00CD451B"/>
    <w:pPr>
      <w:widowControl w:val="0"/>
      <w:suppressAutoHyphens/>
      <w:autoSpaceDE w:val="0"/>
    </w:pPr>
    <w:rPr>
      <w:sz w:val="24"/>
      <w:szCs w:val="24"/>
      <w:lang w:eastAsia="zh-CN"/>
    </w:rPr>
  </w:style>
  <w:style w:type="paragraph" w:customStyle="1" w:styleId="163">
    <w:name w:val="Знак16 Знак Знак Знак Знак Знак Знак Знак Знак Знак Знак Знак Знак"/>
    <w:basedOn w:val="a3"/>
    <w:rsid w:val="00CD451B"/>
    <w:pPr>
      <w:widowControl w:val="0"/>
      <w:spacing w:after="160" w:line="240" w:lineRule="exact"/>
      <w:jc w:val="right"/>
    </w:pPr>
    <w:rPr>
      <w:rFonts w:ascii="Arial" w:eastAsia="Times New Roman" w:hAnsi="Arial" w:cs="Arial"/>
      <w:kern w:val="0"/>
      <w:sz w:val="20"/>
      <w:szCs w:val="20"/>
      <w:lang w:val="en-GB" w:eastAsia="zh-CN"/>
    </w:rPr>
  </w:style>
  <w:style w:type="paragraph" w:customStyle="1" w:styleId="aeaie2">
    <w:name w:val="aeaie2"/>
    <w:basedOn w:val="a3"/>
    <w:rsid w:val="00CD451B"/>
    <w:pPr>
      <w:spacing w:after="0" w:line="240" w:lineRule="auto"/>
      <w:jc w:val="center"/>
    </w:pPr>
    <w:rPr>
      <w:rFonts w:ascii="Times New Roman" w:eastAsia="Times New Roman" w:hAnsi="Times New Roman"/>
      <w:kern w:val="0"/>
      <w:sz w:val="18"/>
      <w:szCs w:val="18"/>
      <w:lang w:eastAsia="zh-CN"/>
    </w:rPr>
  </w:style>
  <w:style w:type="table" w:customStyle="1" w:styleId="TableNormal">
    <w:name w:val="Table Normal"/>
    <w:rsid w:val="00CD451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WW8Num1z3">
    <w:name w:val="WW8Num1z3"/>
    <w:uiPriority w:val="99"/>
    <w:rsid w:val="00CD451B"/>
  </w:style>
  <w:style w:type="character" w:customStyle="1" w:styleId="WW8Num1z4">
    <w:name w:val="WW8Num1z4"/>
    <w:uiPriority w:val="99"/>
    <w:rsid w:val="00CD451B"/>
  </w:style>
  <w:style w:type="character" w:customStyle="1" w:styleId="WW8Num1z5">
    <w:name w:val="WW8Num1z5"/>
    <w:uiPriority w:val="99"/>
    <w:rsid w:val="00CD451B"/>
  </w:style>
  <w:style w:type="character" w:customStyle="1" w:styleId="WW8Num1z6">
    <w:name w:val="WW8Num1z6"/>
    <w:uiPriority w:val="99"/>
    <w:rsid w:val="00CD451B"/>
  </w:style>
  <w:style w:type="character" w:customStyle="1" w:styleId="WW8Num1z7">
    <w:name w:val="WW8Num1z7"/>
    <w:uiPriority w:val="99"/>
    <w:rsid w:val="00CD451B"/>
  </w:style>
  <w:style w:type="character" w:customStyle="1" w:styleId="WW8Num1z8">
    <w:name w:val="WW8Num1z8"/>
    <w:uiPriority w:val="99"/>
    <w:rsid w:val="00CD451B"/>
  </w:style>
  <w:style w:type="character" w:customStyle="1" w:styleId="WW8Num4z3">
    <w:name w:val="WW8Num4z3"/>
    <w:rsid w:val="00CD451B"/>
  </w:style>
  <w:style w:type="character" w:customStyle="1" w:styleId="WW8Num4z4">
    <w:name w:val="WW8Num4z4"/>
    <w:rsid w:val="00CD451B"/>
  </w:style>
  <w:style w:type="character" w:customStyle="1" w:styleId="WW8Num4z5">
    <w:name w:val="WW8Num4z5"/>
    <w:rsid w:val="00CD451B"/>
  </w:style>
  <w:style w:type="character" w:customStyle="1" w:styleId="WW8Num4z6">
    <w:name w:val="WW8Num4z6"/>
    <w:rsid w:val="00CD451B"/>
  </w:style>
  <w:style w:type="character" w:customStyle="1" w:styleId="WW8Num4z7">
    <w:name w:val="WW8Num4z7"/>
    <w:rsid w:val="00CD451B"/>
  </w:style>
  <w:style w:type="character" w:customStyle="1" w:styleId="WW8Num4z8">
    <w:name w:val="WW8Num4z8"/>
    <w:rsid w:val="00CD451B"/>
  </w:style>
  <w:style w:type="character" w:customStyle="1" w:styleId="WW8Num5z1">
    <w:name w:val="WW8Num5z1"/>
    <w:uiPriority w:val="99"/>
    <w:rsid w:val="00CD451B"/>
  </w:style>
  <w:style w:type="character" w:customStyle="1" w:styleId="WW8Num5z2">
    <w:name w:val="WW8Num5z2"/>
    <w:uiPriority w:val="99"/>
    <w:rsid w:val="00CD451B"/>
  </w:style>
  <w:style w:type="character" w:customStyle="1" w:styleId="WW8Num5z3">
    <w:name w:val="WW8Num5z3"/>
    <w:rsid w:val="00CD451B"/>
  </w:style>
  <w:style w:type="character" w:customStyle="1" w:styleId="WW8Num5z4">
    <w:name w:val="WW8Num5z4"/>
    <w:rsid w:val="00CD451B"/>
  </w:style>
  <w:style w:type="character" w:customStyle="1" w:styleId="WW8Num5z5">
    <w:name w:val="WW8Num5z5"/>
    <w:rsid w:val="00CD451B"/>
  </w:style>
  <w:style w:type="character" w:customStyle="1" w:styleId="WW8Num5z6">
    <w:name w:val="WW8Num5z6"/>
    <w:rsid w:val="00CD451B"/>
  </w:style>
  <w:style w:type="character" w:customStyle="1" w:styleId="WW8Num5z7">
    <w:name w:val="WW8Num5z7"/>
    <w:rsid w:val="00CD451B"/>
  </w:style>
  <w:style w:type="character" w:customStyle="1" w:styleId="WW8Num5z8">
    <w:name w:val="WW8Num5z8"/>
    <w:rsid w:val="00CD451B"/>
  </w:style>
  <w:style w:type="character" w:customStyle="1" w:styleId="WW8Num6z0">
    <w:name w:val="WW8Num6z0"/>
    <w:uiPriority w:val="99"/>
    <w:rsid w:val="00CD451B"/>
    <w:rPr>
      <w:rFonts w:hint="default"/>
    </w:rPr>
  </w:style>
  <w:style w:type="character" w:customStyle="1" w:styleId="WW8Num6z1">
    <w:name w:val="WW8Num6z1"/>
    <w:uiPriority w:val="99"/>
    <w:rsid w:val="00CD451B"/>
  </w:style>
  <w:style w:type="character" w:customStyle="1" w:styleId="WW8Num6z2">
    <w:name w:val="WW8Num6z2"/>
    <w:uiPriority w:val="99"/>
    <w:rsid w:val="00CD451B"/>
  </w:style>
  <w:style w:type="character" w:customStyle="1" w:styleId="WW8Num7z0">
    <w:name w:val="WW8Num7z0"/>
    <w:uiPriority w:val="99"/>
    <w:rsid w:val="00CD451B"/>
    <w:rPr>
      <w:rFonts w:hint="default"/>
    </w:rPr>
  </w:style>
  <w:style w:type="character" w:customStyle="1" w:styleId="WW8Num7z1">
    <w:name w:val="WW8Num7z1"/>
    <w:uiPriority w:val="99"/>
    <w:rsid w:val="00CD451B"/>
    <w:rPr>
      <w:rFonts w:cs="Times New Roman"/>
    </w:rPr>
  </w:style>
  <w:style w:type="character" w:customStyle="1" w:styleId="WW8Num7z2">
    <w:name w:val="WW8Num7z2"/>
    <w:rsid w:val="00CD451B"/>
  </w:style>
  <w:style w:type="character" w:customStyle="1" w:styleId="WW8Num7z3">
    <w:name w:val="WW8Num7z3"/>
    <w:rsid w:val="00CD451B"/>
  </w:style>
  <w:style w:type="character" w:customStyle="1" w:styleId="WW8Num7z4">
    <w:name w:val="WW8Num7z4"/>
    <w:rsid w:val="00CD451B"/>
  </w:style>
  <w:style w:type="character" w:customStyle="1" w:styleId="WW8Num7z5">
    <w:name w:val="WW8Num7z5"/>
    <w:rsid w:val="00CD451B"/>
  </w:style>
  <w:style w:type="character" w:customStyle="1" w:styleId="WW8Num7z6">
    <w:name w:val="WW8Num7z6"/>
    <w:rsid w:val="00CD451B"/>
  </w:style>
  <w:style w:type="character" w:customStyle="1" w:styleId="WW8Num7z7">
    <w:name w:val="WW8Num7z7"/>
    <w:rsid w:val="00CD451B"/>
  </w:style>
  <w:style w:type="character" w:customStyle="1" w:styleId="WW8Num7z8">
    <w:name w:val="WW8Num7z8"/>
    <w:rsid w:val="00CD451B"/>
  </w:style>
  <w:style w:type="character" w:customStyle="1" w:styleId="WW8Num8z0">
    <w:name w:val="WW8Num8z0"/>
    <w:uiPriority w:val="99"/>
    <w:rsid w:val="00CD451B"/>
    <w:rPr>
      <w:rFonts w:hint="default"/>
    </w:rPr>
  </w:style>
  <w:style w:type="character" w:customStyle="1" w:styleId="WW8Num8z1">
    <w:name w:val="WW8Num8z1"/>
    <w:rsid w:val="00CD451B"/>
    <w:rPr>
      <w:rFonts w:cs="Times New Roman"/>
    </w:rPr>
  </w:style>
  <w:style w:type="character" w:customStyle="1" w:styleId="WW8Num8z2">
    <w:name w:val="WW8Num8z2"/>
    <w:rsid w:val="00CD451B"/>
  </w:style>
  <w:style w:type="character" w:customStyle="1" w:styleId="WW8Num8z3">
    <w:name w:val="WW8Num8z3"/>
    <w:rsid w:val="00CD451B"/>
  </w:style>
  <w:style w:type="character" w:customStyle="1" w:styleId="WW8Num8z4">
    <w:name w:val="WW8Num8z4"/>
    <w:rsid w:val="00CD451B"/>
  </w:style>
  <w:style w:type="character" w:customStyle="1" w:styleId="WW8Num8z5">
    <w:name w:val="WW8Num8z5"/>
    <w:rsid w:val="00CD451B"/>
  </w:style>
  <w:style w:type="character" w:customStyle="1" w:styleId="WW8Num8z6">
    <w:name w:val="WW8Num8z6"/>
    <w:rsid w:val="00CD451B"/>
  </w:style>
  <w:style w:type="character" w:customStyle="1" w:styleId="WW8Num8z7">
    <w:name w:val="WW8Num8z7"/>
    <w:rsid w:val="00CD451B"/>
  </w:style>
  <w:style w:type="character" w:customStyle="1" w:styleId="WW8Num8z8">
    <w:name w:val="WW8Num8z8"/>
    <w:rsid w:val="00CD451B"/>
  </w:style>
  <w:style w:type="character" w:customStyle="1" w:styleId="WW8Num9z0">
    <w:name w:val="WW8Num9z0"/>
    <w:uiPriority w:val="99"/>
    <w:rsid w:val="00CD451B"/>
  </w:style>
  <w:style w:type="character" w:customStyle="1" w:styleId="WW8Num9z1">
    <w:name w:val="WW8Num9z1"/>
    <w:uiPriority w:val="99"/>
    <w:rsid w:val="00CD451B"/>
  </w:style>
  <w:style w:type="character" w:customStyle="1" w:styleId="WW8Num9z2">
    <w:name w:val="WW8Num9z2"/>
    <w:uiPriority w:val="99"/>
    <w:rsid w:val="00CD451B"/>
  </w:style>
  <w:style w:type="character" w:customStyle="1" w:styleId="WW8Num9z3">
    <w:name w:val="WW8Num9z3"/>
    <w:uiPriority w:val="99"/>
    <w:rsid w:val="00CD451B"/>
  </w:style>
  <w:style w:type="character" w:customStyle="1" w:styleId="WW8Num9z4">
    <w:name w:val="WW8Num9z4"/>
    <w:uiPriority w:val="99"/>
    <w:rsid w:val="00CD451B"/>
  </w:style>
  <w:style w:type="character" w:customStyle="1" w:styleId="WW8Num9z5">
    <w:name w:val="WW8Num9z5"/>
    <w:uiPriority w:val="99"/>
    <w:rsid w:val="00CD451B"/>
  </w:style>
  <w:style w:type="character" w:customStyle="1" w:styleId="WW8Num9z6">
    <w:name w:val="WW8Num9z6"/>
    <w:uiPriority w:val="99"/>
    <w:rsid w:val="00CD451B"/>
  </w:style>
  <w:style w:type="character" w:customStyle="1" w:styleId="WW8Num9z7">
    <w:name w:val="WW8Num9z7"/>
    <w:uiPriority w:val="99"/>
    <w:rsid w:val="00CD451B"/>
  </w:style>
  <w:style w:type="character" w:customStyle="1" w:styleId="WW8Num9z8">
    <w:name w:val="WW8Num9z8"/>
    <w:uiPriority w:val="99"/>
    <w:rsid w:val="00CD451B"/>
  </w:style>
  <w:style w:type="character" w:customStyle="1" w:styleId="WW8Num10z0">
    <w:name w:val="WW8Num10z0"/>
    <w:uiPriority w:val="99"/>
    <w:rsid w:val="00CD451B"/>
    <w:rPr>
      <w:rFonts w:hint="default"/>
    </w:rPr>
  </w:style>
  <w:style w:type="character" w:customStyle="1" w:styleId="WW8Num10z1">
    <w:name w:val="WW8Num10z1"/>
    <w:uiPriority w:val="99"/>
    <w:rsid w:val="00CD451B"/>
  </w:style>
  <w:style w:type="character" w:customStyle="1" w:styleId="WW8Num10z2">
    <w:name w:val="WW8Num10z2"/>
    <w:uiPriority w:val="99"/>
    <w:rsid w:val="00CD451B"/>
  </w:style>
  <w:style w:type="character" w:customStyle="1" w:styleId="WW8Num10z3">
    <w:name w:val="WW8Num10z3"/>
    <w:uiPriority w:val="99"/>
    <w:rsid w:val="00CD451B"/>
  </w:style>
  <w:style w:type="character" w:customStyle="1" w:styleId="WW8Num10z4">
    <w:name w:val="WW8Num10z4"/>
    <w:uiPriority w:val="99"/>
    <w:rsid w:val="00CD451B"/>
  </w:style>
  <w:style w:type="character" w:customStyle="1" w:styleId="WW8Num10z5">
    <w:name w:val="WW8Num10z5"/>
    <w:uiPriority w:val="99"/>
    <w:rsid w:val="00CD451B"/>
  </w:style>
  <w:style w:type="character" w:customStyle="1" w:styleId="WW8Num10z6">
    <w:name w:val="WW8Num10z6"/>
    <w:uiPriority w:val="99"/>
    <w:rsid w:val="00CD451B"/>
  </w:style>
  <w:style w:type="character" w:customStyle="1" w:styleId="WW8Num10z7">
    <w:name w:val="WW8Num10z7"/>
    <w:uiPriority w:val="99"/>
    <w:rsid w:val="00CD451B"/>
  </w:style>
  <w:style w:type="character" w:customStyle="1" w:styleId="WW8Num10z8">
    <w:name w:val="WW8Num10z8"/>
    <w:uiPriority w:val="99"/>
    <w:rsid w:val="00CD451B"/>
  </w:style>
  <w:style w:type="character" w:customStyle="1" w:styleId="WW8Num6z3">
    <w:name w:val="WW8Num6z3"/>
    <w:uiPriority w:val="99"/>
    <w:rsid w:val="00CD451B"/>
  </w:style>
  <w:style w:type="character" w:customStyle="1" w:styleId="WW8Num6z4">
    <w:name w:val="WW8Num6z4"/>
    <w:uiPriority w:val="99"/>
    <w:rsid w:val="00CD451B"/>
  </w:style>
  <w:style w:type="character" w:customStyle="1" w:styleId="WW8Num6z5">
    <w:name w:val="WW8Num6z5"/>
    <w:uiPriority w:val="99"/>
    <w:rsid w:val="00CD451B"/>
  </w:style>
  <w:style w:type="character" w:customStyle="1" w:styleId="WW8Num6z6">
    <w:name w:val="WW8Num6z6"/>
    <w:uiPriority w:val="99"/>
    <w:rsid w:val="00CD451B"/>
  </w:style>
  <w:style w:type="character" w:customStyle="1" w:styleId="WW8Num6z7">
    <w:name w:val="WW8Num6z7"/>
    <w:uiPriority w:val="99"/>
    <w:rsid w:val="00CD451B"/>
  </w:style>
  <w:style w:type="character" w:customStyle="1" w:styleId="WW8Num6z8">
    <w:name w:val="WW8Num6z8"/>
    <w:uiPriority w:val="99"/>
    <w:rsid w:val="00CD451B"/>
  </w:style>
  <w:style w:type="character" w:customStyle="1" w:styleId="WW8Num2z1">
    <w:name w:val="WW8Num2z1"/>
    <w:uiPriority w:val="99"/>
    <w:rsid w:val="00CD451B"/>
  </w:style>
  <w:style w:type="character" w:customStyle="1" w:styleId="WW8Num2z2">
    <w:name w:val="WW8Num2z2"/>
    <w:uiPriority w:val="99"/>
    <w:rsid w:val="00CD451B"/>
  </w:style>
  <w:style w:type="character" w:customStyle="1" w:styleId="WW8Num2z3">
    <w:name w:val="WW8Num2z3"/>
    <w:uiPriority w:val="99"/>
    <w:rsid w:val="00CD451B"/>
  </w:style>
  <w:style w:type="character" w:customStyle="1" w:styleId="WW8Num2z4">
    <w:name w:val="WW8Num2z4"/>
    <w:uiPriority w:val="99"/>
    <w:rsid w:val="00CD451B"/>
  </w:style>
  <w:style w:type="character" w:customStyle="1" w:styleId="WW8Num2z5">
    <w:name w:val="WW8Num2z5"/>
    <w:uiPriority w:val="99"/>
    <w:rsid w:val="00CD451B"/>
  </w:style>
  <w:style w:type="character" w:customStyle="1" w:styleId="WW8Num2z6">
    <w:name w:val="WW8Num2z6"/>
    <w:uiPriority w:val="99"/>
    <w:rsid w:val="00CD451B"/>
  </w:style>
  <w:style w:type="character" w:customStyle="1" w:styleId="WW8Num2z7">
    <w:name w:val="WW8Num2z7"/>
    <w:uiPriority w:val="99"/>
    <w:rsid w:val="00CD451B"/>
  </w:style>
  <w:style w:type="character" w:customStyle="1" w:styleId="WW8Num2z8">
    <w:name w:val="WW8Num2z8"/>
    <w:uiPriority w:val="99"/>
    <w:rsid w:val="00CD451B"/>
  </w:style>
  <w:style w:type="character" w:customStyle="1" w:styleId="WW8Num11z0">
    <w:name w:val="WW8Num11z0"/>
    <w:uiPriority w:val="99"/>
    <w:rsid w:val="00CD451B"/>
    <w:rPr>
      <w:rFonts w:hint="default"/>
    </w:rPr>
  </w:style>
  <w:style w:type="character" w:customStyle="1" w:styleId="WW8Num11z1">
    <w:name w:val="WW8Num11z1"/>
    <w:uiPriority w:val="99"/>
    <w:rsid w:val="00CD451B"/>
  </w:style>
  <w:style w:type="character" w:customStyle="1" w:styleId="WW8Num11z2">
    <w:name w:val="WW8Num11z2"/>
    <w:uiPriority w:val="99"/>
    <w:rsid w:val="00CD451B"/>
  </w:style>
  <w:style w:type="character" w:customStyle="1" w:styleId="WW8Num11z3">
    <w:name w:val="WW8Num11z3"/>
    <w:uiPriority w:val="99"/>
    <w:rsid w:val="00CD451B"/>
  </w:style>
  <w:style w:type="character" w:customStyle="1" w:styleId="WW8Num11z4">
    <w:name w:val="WW8Num11z4"/>
    <w:uiPriority w:val="99"/>
    <w:rsid w:val="00CD451B"/>
  </w:style>
  <w:style w:type="character" w:customStyle="1" w:styleId="WW8Num11z5">
    <w:name w:val="WW8Num11z5"/>
    <w:uiPriority w:val="99"/>
    <w:rsid w:val="00CD451B"/>
  </w:style>
  <w:style w:type="character" w:customStyle="1" w:styleId="WW8Num11z6">
    <w:name w:val="WW8Num11z6"/>
    <w:uiPriority w:val="99"/>
    <w:rsid w:val="00CD451B"/>
  </w:style>
  <w:style w:type="character" w:customStyle="1" w:styleId="WW8Num11z7">
    <w:name w:val="WW8Num11z7"/>
    <w:uiPriority w:val="99"/>
    <w:rsid w:val="00CD451B"/>
  </w:style>
  <w:style w:type="character" w:customStyle="1" w:styleId="WW8Num11z8">
    <w:name w:val="WW8Num11z8"/>
    <w:uiPriority w:val="99"/>
    <w:rsid w:val="00CD451B"/>
  </w:style>
  <w:style w:type="character" w:customStyle="1" w:styleId="WW8Num12z0">
    <w:name w:val="WW8Num12z0"/>
    <w:uiPriority w:val="99"/>
    <w:rsid w:val="00CD451B"/>
    <w:rPr>
      <w:rFonts w:hint="default"/>
    </w:rPr>
  </w:style>
  <w:style w:type="character" w:customStyle="1" w:styleId="WW8Num12z1">
    <w:name w:val="WW8Num12z1"/>
    <w:uiPriority w:val="99"/>
    <w:rsid w:val="00CD451B"/>
  </w:style>
  <w:style w:type="character" w:customStyle="1" w:styleId="WW8Num12z2">
    <w:name w:val="WW8Num12z2"/>
    <w:uiPriority w:val="99"/>
    <w:rsid w:val="00CD451B"/>
  </w:style>
  <w:style w:type="character" w:customStyle="1" w:styleId="WW8Num12z3">
    <w:name w:val="WW8Num12z3"/>
    <w:uiPriority w:val="99"/>
    <w:rsid w:val="00CD451B"/>
  </w:style>
  <w:style w:type="character" w:customStyle="1" w:styleId="WW8Num12z4">
    <w:name w:val="WW8Num12z4"/>
    <w:uiPriority w:val="99"/>
    <w:rsid w:val="00CD451B"/>
  </w:style>
  <w:style w:type="character" w:customStyle="1" w:styleId="WW8Num12z5">
    <w:name w:val="WW8Num12z5"/>
    <w:uiPriority w:val="99"/>
    <w:rsid w:val="00CD451B"/>
  </w:style>
  <w:style w:type="character" w:customStyle="1" w:styleId="WW8Num12z6">
    <w:name w:val="WW8Num12z6"/>
    <w:uiPriority w:val="99"/>
    <w:rsid w:val="00CD451B"/>
  </w:style>
  <w:style w:type="character" w:customStyle="1" w:styleId="WW8Num12z7">
    <w:name w:val="WW8Num12z7"/>
    <w:uiPriority w:val="99"/>
    <w:rsid w:val="00CD451B"/>
  </w:style>
  <w:style w:type="character" w:customStyle="1" w:styleId="WW8Num12z8">
    <w:name w:val="WW8Num12z8"/>
    <w:uiPriority w:val="99"/>
    <w:rsid w:val="00CD451B"/>
  </w:style>
  <w:style w:type="character" w:customStyle="1" w:styleId="WW-0">
    <w:name w:val="WW-Символы концевой сноски"/>
    <w:uiPriority w:val="99"/>
    <w:rsid w:val="00CD451B"/>
  </w:style>
  <w:style w:type="character" w:customStyle="1" w:styleId="ListLabel1">
    <w:name w:val="ListLabel 1"/>
    <w:uiPriority w:val="99"/>
    <w:rsid w:val="00CD451B"/>
    <w:rPr>
      <w:rFonts w:cs="Courier New"/>
    </w:rPr>
  </w:style>
  <w:style w:type="paragraph" w:customStyle="1" w:styleId="aeoaeno12">
    <w:name w:val="ae_oaeno12"/>
    <w:basedOn w:val="a3"/>
    <w:rsid w:val="00CD451B"/>
    <w:pPr>
      <w:suppressAutoHyphens w:val="0"/>
      <w:spacing w:after="0" w:line="360" w:lineRule="auto"/>
      <w:ind w:firstLine="720"/>
      <w:jc w:val="both"/>
    </w:pPr>
    <w:rPr>
      <w:rFonts w:ascii="Times New Roman" w:eastAsia="Times New Roman" w:hAnsi="Times New Roman"/>
      <w:kern w:val="0"/>
      <w:sz w:val="24"/>
      <w:szCs w:val="24"/>
      <w:lang w:eastAsia="ru-RU"/>
    </w:rPr>
  </w:style>
  <w:style w:type="numbering" w:customStyle="1" w:styleId="131">
    <w:name w:val="Стиль_Список13"/>
    <w:uiPriority w:val="99"/>
    <w:rsid w:val="00CD451B"/>
  </w:style>
  <w:style w:type="paragraph" w:styleId="2ffc">
    <w:name w:val="Quote"/>
    <w:basedOn w:val="a3"/>
    <w:next w:val="a3"/>
    <w:link w:val="2ffd"/>
    <w:uiPriority w:val="29"/>
    <w:qFormat/>
    <w:rsid w:val="00CD451B"/>
    <w:pPr>
      <w:suppressAutoHyphens w:val="0"/>
    </w:pPr>
    <w:rPr>
      <w:rFonts w:eastAsia="Times New Roman"/>
      <w:i/>
      <w:iCs/>
      <w:color w:val="000000"/>
      <w:kern w:val="0"/>
      <w:sz w:val="20"/>
      <w:szCs w:val="20"/>
      <w:lang w:val="x-none" w:eastAsia="en-US"/>
    </w:rPr>
  </w:style>
  <w:style w:type="character" w:customStyle="1" w:styleId="2ffd">
    <w:name w:val="Цитата 2 Знак"/>
    <w:basedOn w:val="a5"/>
    <w:link w:val="2ffc"/>
    <w:uiPriority w:val="29"/>
    <w:rsid w:val="00CD451B"/>
    <w:rPr>
      <w:rFonts w:ascii="Calibri" w:hAnsi="Calibri"/>
      <w:i/>
      <w:iCs/>
      <w:color w:val="000000"/>
      <w:lang w:val="x-none" w:eastAsia="en-US"/>
    </w:rPr>
  </w:style>
  <w:style w:type="paragraph" w:styleId="afffffff9">
    <w:name w:val="Intense Quote"/>
    <w:basedOn w:val="a3"/>
    <w:next w:val="a3"/>
    <w:link w:val="afffffffa"/>
    <w:uiPriority w:val="30"/>
    <w:qFormat/>
    <w:rsid w:val="00CD451B"/>
    <w:pPr>
      <w:pBdr>
        <w:bottom w:val="single" w:sz="4" w:space="4" w:color="4F81BD"/>
      </w:pBdr>
      <w:suppressAutoHyphens w:val="0"/>
      <w:spacing w:before="200" w:after="280"/>
      <w:ind w:left="936" w:right="936"/>
    </w:pPr>
    <w:rPr>
      <w:rFonts w:eastAsia="Times New Roman"/>
      <w:b/>
      <w:bCs/>
      <w:i/>
      <w:iCs/>
      <w:color w:val="4F81BD"/>
      <w:kern w:val="0"/>
      <w:sz w:val="20"/>
      <w:szCs w:val="20"/>
      <w:lang w:val="x-none" w:eastAsia="en-US"/>
    </w:rPr>
  </w:style>
  <w:style w:type="character" w:customStyle="1" w:styleId="afffffffa">
    <w:name w:val="Выделенная цитата Знак"/>
    <w:basedOn w:val="a5"/>
    <w:link w:val="afffffff9"/>
    <w:uiPriority w:val="30"/>
    <w:rsid w:val="00CD451B"/>
    <w:rPr>
      <w:rFonts w:ascii="Calibri" w:hAnsi="Calibri"/>
      <w:b/>
      <w:bCs/>
      <w:i/>
      <w:iCs/>
      <w:color w:val="4F81BD"/>
      <w:lang w:val="x-none" w:eastAsia="en-US"/>
    </w:rPr>
  </w:style>
  <w:style w:type="character" w:styleId="afffffffb">
    <w:name w:val="Subtle Emphasis"/>
    <w:uiPriority w:val="19"/>
    <w:qFormat/>
    <w:rsid w:val="00CD451B"/>
    <w:rPr>
      <w:i/>
      <w:iCs/>
      <w:color w:val="808080"/>
    </w:rPr>
  </w:style>
  <w:style w:type="character" w:styleId="afffffffc">
    <w:name w:val="Intense Emphasis"/>
    <w:uiPriority w:val="21"/>
    <w:qFormat/>
    <w:rsid w:val="00CD451B"/>
    <w:rPr>
      <w:b/>
      <w:bCs/>
      <w:i/>
      <w:iCs/>
      <w:color w:val="4F81BD"/>
    </w:rPr>
  </w:style>
  <w:style w:type="character" w:styleId="afffffffd">
    <w:name w:val="Subtle Reference"/>
    <w:uiPriority w:val="31"/>
    <w:qFormat/>
    <w:rsid w:val="00CD451B"/>
    <w:rPr>
      <w:smallCaps/>
      <w:color w:val="C0504D"/>
      <w:u w:val="single"/>
    </w:rPr>
  </w:style>
  <w:style w:type="character" w:styleId="afffffffe">
    <w:name w:val="Intense Reference"/>
    <w:uiPriority w:val="32"/>
    <w:qFormat/>
    <w:rsid w:val="00CD451B"/>
    <w:rPr>
      <w:b/>
      <w:bCs/>
      <w:smallCaps/>
      <w:color w:val="C0504D"/>
      <w:spacing w:val="5"/>
      <w:u w:val="single"/>
    </w:rPr>
  </w:style>
  <w:style w:type="character" w:styleId="affffffff">
    <w:name w:val="Book Title"/>
    <w:uiPriority w:val="33"/>
    <w:qFormat/>
    <w:rsid w:val="00CD451B"/>
    <w:rPr>
      <w:b/>
      <w:bCs/>
      <w:smallCaps/>
      <w:spacing w:val="5"/>
    </w:rPr>
  </w:style>
  <w:style w:type="paragraph" w:styleId="affffffff0">
    <w:name w:val="TOC Heading"/>
    <w:basedOn w:val="11"/>
    <w:next w:val="a3"/>
    <w:uiPriority w:val="99"/>
    <w:qFormat/>
    <w:rsid w:val="00CD451B"/>
    <w:pPr>
      <w:keepLines/>
      <w:widowControl/>
      <w:autoSpaceDE/>
      <w:autoSpaceDN/>
      <w:adjustRightInd/>
      <w:spacing w:before="480" w:after="0" w:line="276" w:lineRule="auto"/>
      <w:outlineLvl w:val="9"/>
    </w:pPr>
    <w:rPr>
      <w:rFonts w:ascii="Cambria" w:hAnsi="Cambria"/>
      <w:color w:val="365F91"/>
      <w:kern w:val="0"/>
      <w:sz w:val="28"/>
      <w:szCs w:val="28"/>
      <w:lang w:eastAsia="ru-RU"/>
    </w:rPr>
  </w:style>
  <w:style w:type="numbering" w:customStyle="1" w:styleId="21d">
    <w:name w:val="Стиль_Список21"/>
    <w:uiPriority w:val="99"/>
    <w:rsid w:val="00CD451B"/>
  </w:style>
  <w:style w:type="numbering" w:customStyle="1" w:styleId="3ff3">
    <w:name w:val="Стиль_Список3"/>
    <w:uiPriority w:val="99"/>
    <w:rsid w:val="00CD451B"/>
  </w:style>
  <w:style w:type="paragraph" w:customStyle="1" w:styleId="a1">
    <w:name w:val="Простой маркер"/>
    <w:basedOn w:val="a3"/>
    <w:link w:val="affffffff1"/>
    <w:qFormat/>
    <w:rsid w:val="00CD451B"/>
    <w:pPr>
      <w:widowControl w:val="0"/>
      <w:numPr>
        <w:numId w:val="20"/>
      </w:numPr>
      <w:suppressAutoHyphens w:val="0"/>
      <w:autoSpaceDE w:val="0"/>
      <w:autoSpaceDN w:val="0"/>
      <w:adjustRightInd w:val="0"/>
      <w:spacing w:after="0" w:line="240" w:lineRule="auto"/>
      <w:jc w:val="both"/>
    </w:pPr>
    <w:rPr>
      <w:rFonts w:ascii="Times New Roman" w:eastAsia="Times New Roman" w:hAnsi="Times New Roman"/>
      <w:snapToGrid w:val="0"/>
      <w:kern w:val="0"/>
      <w:sz w:val="24"/>
      <w:szCs w:val="24"/>
      <w:lang w:val="x-none" w:eastAsia="en-US"/>
    </w:rPr>
  </w:style>
  <w:style w:type="character" w:customStyle="1" w:styleId="affffffff1">
    <w:name w:val="Простой маркер Знак"/>
    <w:link w:val="a1"/>
    <w:rsid w:val="00CD451B"/>
    <w:rPr>
      <w:snapToGrid w:val="0"/>
      <w:sz w:val="24"/>
      <w:szCs w:val="24"/>
      <w:lang w:val="x-none" w:eastAsia="en-US"/>
    </w:rPr>
  </w:style>
  <w:style w:type="paragraph" w:customStyle="1" w:styleId="1fff2">
    <w:name w:val="1. Текст"/>
    <w:basedOn w:val="aff3"/>
    <w:qFormat/>
    <w:rsid w:val="00CD451B"/>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x-none" w:eastAsia="x-none"/>
    </w:rPr>
  </w:style>
  <w:style w:type="character" w:customStyle="1" w:styleId="FontStyle14">
    <w:name w:val="Font Style14"/>
    <w:uiPriority w:val="99"/>
    <w:rsid w:val="00CD451B"/>
    <w:rPr>
      <w:rFonts w:ascii="Times New Roman" w:hAnsi="Times New Roman"/>
      <w:sz w:val="22"/>
    </w:rPr>
  </w:style>
  <w:style w:type="paragraph" w:customStyle="1" w:styleId="affffffff2">
    <w:name w:val="Таблица текст"/>
    <w:basedOn w:val="a3"/>
    <w:rsid w:val="00CD451B"/>
    <w:pPr>
      <w:suppressAutoHyphens w:val="0"/>
      <w:spacing w:before="40" w:after="40" w:line="240" w:lineRule="auto"/>
      <w:ind w:left="57" w:right="57"/>
    </w:pPr>
    <w:rPr>
      <w:rFonts w:ascii="Times New Roman" w:eastAsia="Times New Roman" w:hAnsi="Times New Roman"/>
      <w:kern w:val="0"/>
      <w:lang w:eastAsia="ru-RU"/>
    </w:rPr>
  </w:style>
  <w:style w:type="paragraph" w:customStyle="1" w:styleId="Iauiue">
    <w:name w:val="Iau?iue"/>
    <w:rsid w:val="00CD451B"/>
    <w:rPr>
      <w:lang w:eastAsia="en-US"/>
    </w:rPr>
  </w:style>
  <w:style w:type="paragraph" w:customStyle="1" w:styleId="affffffff3">
    <w:name w:val="ТаблицаМелкая"/>
    <w:basedOn w:val="a3"/>
    <w:rsid w:val="00CD451B"/>
    <w:pPr>
      <w:keepLines/>
      <w:suppressAutoHyphens w:val="0"/>
      <w:spacing w:before="60" w:after="60" w:line="240" w:lineRule="auto"/>
    </w:pPr>
    <w:rPr>
      <w:rFonts w:ascii="Arial" w:eastAsia="Times New Roman" w:hAnsi="Arial"/>
      <w:kern w:val="0"/>
      <w:sz w:val="20"/>
      <w:szCs w:val="20"/>
      <w:lang w:eastAsia="ru-RU"/>
    </w:rPr>
  </w:style>
  <w:style w:type="paragraph" w:customStyle="1" w:styleId="-0">
    <w:name w:val="Контракт-раздел"/>
    <w:basedOn w:val="a3"/>
    <w:next w:val="-"/>
    <w:rsid w:val="00CD451B"/>
    <w:pPr>
      <w:keepNext/>
      <w:tabs>
        <w:tab w:val="num" w:pos="0"/>
        <w:tab w:val="left" w:pos="540"/>
      </w:tabs>
      <w:spacing w:before="360" w:after="120" w:line="240" w:lineRule="auto"/>
      <w:jc w:val="center"/>
      <w:outlineLvl w:val="1"/>
    </w:pPr>
    <w:rPr>
      <w:rFonts w:ascii="Times New Roman" w:eastAsia="Times New Roman" w:hAnsi="Times New Roman"/>
      <w:b/>
      <w:bCs/>
      <w:caps/>
      <w:smallCaps/>
      <w:kern w:val="0"/>
      <w:sz w:val="24"/>
      <w:szCs w:val="24"/>
      <w:lang w:eastAsia="ru-RU"/>
    </w:rPr>
  </w:style>
  <w:style w:type="paragraph" w:customStyle="1" w:styleId="-1">
    <w:name w:val="Контракт-подпункт"/>
    <w:basedOn w:val="a3"/>
    <w:rsid w:val="00CD451B"/>
    <w:pPr>
      <w:tabs>
        <w:tab w:val="num" w:pos="1418"/>
      </w:tabs>
      <w:suppressAutoHyphens w:val="0"/>
      <w:spacing w:after="0" w:line="240" w:lineRule="auto"/>
      <w:ind w:firstLine="567"/>
      <w:jc w:val="both"/>
    </w:pPr>
    <w:rPr>
      <w:rFonts w:ascii="Times New Roman" w:eastAsia="Times New Roman" w:hAnsi="Times New Roman"/>
      <w:kern w:val="0"/>
      <w:sz w:val="24"/>
      <w:szCs w:val="24"/>
      <w:lang w:eastAsia="ru-RU"/>
    </w:rPr>
  </w:style>
  <w:style w:type="paragraph" w:customStyle="1" w:styleId="-2">
    <w:name w:val="Контракт-подподпункт"/>
    <w:basedOn w:val="a3"/>
    <w:rsid w:val="00CD451B"/>
    <w:pPr>
      <w:tabs>
        <w:tab w:val="num" w:pos="1418"/>
      </w:tabs>
      <w:suppressAutoHyphens w:val="0"/>
      <w:spacing w:after="0" w:line="240" w:lineRule="auto"/>
      <w:ind w:firstLine="567"/>
      <w:jc w:val="both"/>
    </w:pPr>
    <w:rPr>
      <w:rFonts w:ascii="Times New Roman" w:eastAsia="Times New Roman" w:hAnsi="Times New Roman"/>
      <w:kern w:val="0"/>
      <w:sz w:val="24"/>
      <w:szCs w:val="24"/>
      <w:lang w:eastAsia="ru-RU"/>
    </w:rPr>
  </w:style>
  <w:style w:type="numbering" w:customStyle="1" w:styleId="1115">
    <w:name w:val="Стиль_Список111"/>
    <w:uiPriority w:val="99"/>
    <w:rsid w:val="00CD451B"/>
  </w:style>
  <w:style w:type="numbering" w:customStyle="1" w:styleId="1210">
    <w:name w:val="Стиль_Список121"/>
    <w:uiPriority w:val="99"/>
    <w:rsid w:val="00CD451B"/>
  </w:style>
  <w:style w:type="character" w:customStyle="1" w:styleId="FontStyle42">
    <w:name w:val="Font Style42"/>
    <w:rsid w:val="00CD451B"/>
    <w:rPr>
      <w:rFonts w:ascii="Times New Roman" w:hAnsi="Times New Roman" w:cs="Times New Roman"/>
      <w:sz w:val="24"/>
      <w:szCs w:val="24"/>
    </w:rPr>
  </w:style>
  <w:style w:type="paragraph" w:customStyle="1" w:styleId="58">
    <w:name w:val="Абзац списка5"/>
    <w:basedOn w:val="a3"/>
    <w:qFormat/>
    <w:rsid w:val="00CD451B"/>
    <w:pPr>
      <w:suppressAutoHyphens w:val="0"/>
      <w:ind w:left="720"/>
    </w:pPr>
    <w:rPr>
      <w:rFonts w:eastAsia="Times New Roman" w:cs="Calibri"/>
      <w:kern w:val="0"/>
      <w:lang w:eastAsia="ru-RU"/>
    </w:rPr>
  </w:style>
  <w:style w:type="paragraph" w:customStyle="1" w:styleId="4f3">
    <w:name w:val="Абзац списка4"/>
    <w:basedOn w:val="a3"/>
    <w:rsid w:val="00CD451B"/>
    <w:pPr>
      <w:suppressAutoHyphens w:val="0"/>
      <w:ind w:left="720"/>
    </w:pPr>
    <w:rPr>
      <w:rFonts w:eastAsia="Times New Roman" w:cs="Calibri"/>
      <w:kern w:val="0"/>
      <w:lang w:eastAsia="ru-RU"/>
    </w:rPr>
  </w:style>
  <w:style w:type="paragraph" w:customStyle="1" w:styleId="68">
    <w:name w:val="Абзац списка6"/>
    <w:basedOn w:val="a3"/>
    <w:rsid w:val="00CD451B"/>
    <w:pPr>
      <w:suppressAutoHyphens w:val="0"/>
      <w:ind w:left="720"/>
    </w:pPr>
    <w:rPr>
      <w:rFonts w:eastAsia="Times New Roman" w:cs="Calibri"/>
      <w:kern w:val="0"/>
      <w:lang w:eastAsia="ru-RU"/>
    </w:rPr>
  </w:style>
  <w:style w:type="paragraph" w:customStyle="1" w:styleId="129">
    <w:name w:val="Абзац списка12"/>
    <w:basedOn w:val="a3"/>
    <w:uiPriority w:val="99"/>
    <w:rsid w:val="00CD451B"/>
    <w:pPr>
      <w:suppressAutoHyphens w:val="0"/>
      <w:spacing w:after="0" w:line="240" w:lineRule="auto"/>
      <w:ind w:left="720"/>
    </w:pPr>
    <w:rPr>
      <w:rFonts w:ascii="Times New Roman" w:eastAsia="Times New Roman" w:hAnsi="Times New Roman"/>
      <w:kern w:val="0"/>
      <w:sz w:val="24"/>
      <w:szCs w:val="24"/>
      <w:lang w:eastAsia="ru-RU"/>
    </w:rPr>
  </w:style>
  <w:style w:type="paragraph" w:customStyle="1" w:styleId="BodyText1">
    <w:name w:val="Body Text1"/>
    <w:basedOn w:val="a3"/>
    <w:rsid w:val="00CD451B"/>
    <w:pPr>
      <w:widowControl w:val="0"/>
      <w:suppressAutoHyphens w:val="0"/>
      <w:spacing w:after="0" w:line="240" w:lineRule="auto"/>
      <w:jc w:val="both"/>
    </w:pPr>
    <w:rPr>
      <w:rFonts w:ascii="Times New Roman" w:eastAsia="Times New Roman" w:hAnsi="Times New Roman"/>
      <w:kern w:val="0"/>
      <w:sz w:val="24"/>
      <w:szCs w:val="24"/>
      <w:lang w:eastAsia="ru-RU"/>
    </w:rPr>
  </w:style>
  <w:style w:type="character" w:customStyle="1" w:styleId="affffffff4">
    <w:name w:val="Стиль текста Знак"/>
    <w:link w:val="affffffff5"/>
    <w:locked/>
    <w:rsid w:val="00CD451B"/>
    <w:rPr>
      <w:sz w:val="24"/>
      <w:szCs w:val="24"/>
    </w:rPr>
  </w:style>
  <w:style w:type="paragraph" w:customStyle="1" w:styleId="affffffff5">
    <w:name w:val="Стиль текста"/>
    <w:basedOn w:val="a4"/>
    <w:link w:val="affffffff4"/>
    <w:qFormat/>
    <w:rsid w:val="00CD451B"/>
    <w:pPr>
      <w:keepLines/>
      <w:suppressAutoHyphens w:val="0"/>
      <w:spacing w:before="60" w:after="60" w:line="240" w:lineRule="auto"/>
      <w:jc w:val="both"/>
    </w:pPr>
    <w:rPr>
      <w:rFonts w:ascii="Times New Roman" w:eastAsia="Times New Roman" w:hAnsi="Times New Roman"/>
      <w:kern w:val="0"/>
      <w:sz w:val="24"/>
      <w:szCs w:val="24"/>
      <w:lang w:eastAsia="ru-RU"/>
    </w:rPr>
  </w:style>
  <w:style w:type="character" w:customStyle="1" w:styleId="1fff3">
    <w:name w:val="Абзац_1 Знак"/>
    <w:link w:val="1fff4"/>
    <w:locked/>
    <w:rsid w:val="00CD451B"/>
    <w:rPr>
      <w:rFonts w:ascii="MS Mincho" w:eastAsia="MS Mincho" w:hAnsi="MS Mincho"/>
      <w:color w:val="666699"/>
      <w:sz w:val="28"/>
      <w:szCs w:val="28"/>
      <w:lang w:eastAsia="ja-JP"/>
    </w:rPr>
  </w:style>
  <w:style w:type="paragraph" w:customStyle="1" w:styleId="1fff4">
    <w:name w:val="Абзац_1"/>
    <w:basedOn w:val="a3"/>
    <w:link w:val="1fff3"/>
    <w:autoRedefine/>
    <w:rsid w:val="00CD451B"/>
    <w:pPr>
      <w:tabs>
        <w:tab w:val="left" w:pos="1620"/>
        <w:tab w:val="left" w:pos="2160"/>
      </w:tabs>
      <w:suppressAutoHyphens w:val="0"/>
      <w:spacing w:after="0" w:line="320" w:lineRule="exact"/>
      <w:ind w:firstLine="720"/>
      <w:jc w:val="both"/>
    </w:pPr>
    <w:rPr>
      <w:rFonts w:ascii="MS Mincho" w:eastAsia="MS Mincho" w:hAnsi="MS Mincho"/>
      <w:color w:val="666699"/>
      <w:kern w:val="0"/>
      <w:sz w:val="28"/>
      <w:szCs w:val="28"/>
      <w:lang w:eastAsia="ja-JP"/>
    </w:rPr>
  </w:style>
  <w:style w:type="paragraph" w:customStyle="1" w:styleId="1fff5">
    <w:name w:val="Ненум_1"/>
    <w:basedOn w:val="1fff4"/>
    <w:autoRedefine/>
    <w:rsid w:val="00CD451B"/>
    <w:pPr>
      <w:spacing w:before="60"/>
      <w:ind w:firstLine="709"/>
      <w:contextualSpacing/>
    </w:pPr>
    <w:rPr>
      <w:color w:val="0000FF"/>
    </w:rPr>
  </w:style>
  <w:style w:type="paragraph" w:customStyle="1" w:styleId="11f1">
    <w:name w:val="Знак1 Знак Знак Знак1 Знак Знак Знак"/>
    <w:basedOn w:val="a3"/>
    <w:rsid w:val="00CD451B"/>
    <w:pPr>
      <w:suppressAutoHyphens w:val="0"/>
      <w:spacing w:after="0" w:line="240" w:lineRule="auto"/>
    </w:pPr>
    <w:rPr>
      <w:rFonts w:ascii="Verdana" w:eastAsia="Times New Roman" w:hAnsi="Verdana" w:cs="Verdana"/>
      <w:kern w:val="0"/>
      <w:sz w:val="20"/>
      <w:szCs w:val="20"/>
      <w:lang w:val="en-US" w:eastAsia="en-US"/>
    </w:rPr>
  </w:style>
  <w:style w:type="character" w:customStyle="1" w:styleId="1fff6">
    <w:name w:val="Выдел 1 Знак"/>
    <w:link w:val="1fff7"/>
    <w:locked/>
    <w:rsid w:val="00CD451B"/>
    <w:rPr>
      <w:b/>
      <w:i/>
      <w:color w:val="000000"/>
      <w:sz w:val="28"/>
      <w:szCs w:val="28"/>
    </w:rPr>
  </w:style>
  <w:style w:type="paragraph" w:customStyle="1" w:styleId="1fff7">
    <w:name w:val="Выдел 1"/>
    <w:basedOn w:val="a3"/>
    <w:link w:val="1fff6"/>
    <w:autoRedefine/>
    <w:rsid w:val="00CD451B"/>
    <w:pPr>
      <w:suppressAutoHyphens w:val="0"/>
      <w:spacing w:before="240" w:after="0" w:line="320" w:lineRule="exact"/>
      <w:jc w:val="both"/>
    </w:pPr>
    <w:rPr>
      <w:rFonts w:ascii="Times New Roman" w:eastAsia="Times New Roman" w:hAnsi="Times New Roman"/>
      <w:b/>
      <w:i/>
      <w:color w:val="000000"/>
      <w:kern w:val="0"/>
      <w:sz w:val="28"/>
      <w:szCs w:val="28"/>
      <w:lang w:eastAsia="ru-RU"/>
    </w:rPr>
  </w:style>
  <w:style w:type="paragraph" w:customStyle="1" w:styleId="Style6">
    <w:name w:val="Style6"/>
    <w:basedOn w:val="a3"/>
    <w:uiPriority w:val="99"/>
    <w:rsid w:val="00CD451B"/>
    <w:pPr>
      <w:widowControl w:val="0"/>
      <w:suppressAutoHyphens w:val="0"/>
      <w:autoSpaceDE w:val="0"/>
      <w:autoSpaceDN w:val="0"/>
      <w:adjustRightInd w:val="0"/>
      <w:spacing w:after="0" w:line="278" w:lineRule="exact"/>
      <w:ind w:firstLine="730"/>
      <w:jc w:val="both"/>
    </w:pPr>
    <w:rPr>
      <w:rFonts w:ascii="Times New Roman" w:eastAsia="Times New Roman" w:hAnsi="Times New Roman"/>
      <w:kern w:val="0"/>
      <w:sz w:val="24"/>
      <w:szCs w:val="24"/>
      <w:lang w:eastAsia="ru-RU"/>
    </w:rPr>
  </w:style>
  <w:style w:type="paragraph" w:customStyle="1" w:styleId="1fff8">
    <w:name w:val="Нумерованный список1"/>
    <w:basedOn w:val="a3"/>
    <w:rsid w:val="00CD451B"/>
    <w:pPr>
      <w:widowControl w:val="0"/>
      <w:tabs>
        <w:tab w:val="num" w:pos="432"/>
      </w:tabs>
      <w:autoSpaceDE w:val="0"/>
      <w:spacing w:after="0" w:line="240" w:lineRule="auto"/>
      <w:ind w:left="432" w:hanging="432"/>
    </w:pPr>
    <w:rPr>
      <w:rFonts w:ascii="Arial" w:eastAsia="Times New Roman" w:hAnsi="Arial" w:cs="Arial"/>
      <w:kern w:val="0"/>
      <w:sz w:val="18"/>
      <w:szCs w:val="18"/>
    </w:rPr>
  </w:style>
  <w:style w:type="paragraph" w:customStyle="1" w:styleId="Style40">
    <w:name w:val="Style4"/>
    <w:basedOn w:val="a3"/>
    <w:rsid w:val="00CD451B"/>
    <w:pPr>
      <w:widowControl w:val="0"/>
      <w:suppressAutoHyphens w:val="0"/>
      <w:autoSpaceDE w:val="0"/>
      <w:autoSpaceDN w:val="0"/>
      <w:adjustRightInd w:val="0"/>
      <w:spacing w:after="0" w:line="275" w:lineRule="exact"/>
      <w:jc w:val="both"/>
    </w:pPr>
    <w:rPr>
      <w:rFonts w:ascii="Times New Roman" w:eastAsia="Times New Roman" w:hAnsi="Times New Roman"/>
      <w:kern w:val="0"/>
      <w:sz w:val="24"/>
      <w:szCs w:val="24"/>
      <w:lang w:eastAsia="ru-RU"/>
    </w:rPr>
  </w:style>
  <w:style w:type="paragraph" w:customStyle="1" w:styleId="affffffff6">
    <w:name w:val="Знак Знак Знак Знак Знак"/>
    <w:basedOn w:val="a3"/>
    <w:rsid w:val="00CD451B"/>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paragraph" w:customStyle="1" w:styleId="12a">
    <w:name w:val="Заголовок 12"/>
    <w:basedOn w:val="a3"/>
    <w:next w:val="a3"/>
    <w:uiPriority w:val="99"/>
    <w:rsid w:val="00CD451B"/>
    <w:pPr>
      <w:widowControl w:val="0"/>
      <w:suppressAutoHyphens w:val="0"/>
      <w:autoSpaceDE w:val="0"/>
      <w:autoSpaceDN w:val="0"/>
      <w:adjustRightInd w:val="0"/>
      <w:spacing w:before="440" w:after="60" w:line="240" w:lineRule="auto"/>
    </w:pPr>
    <w:rPr>
      <w:rFonts w:ascii="Arial" w:eastAsia="Times New Roman" w:hAnsi="Arial" w:cs="Arial"/>
      <w:b/>
      <w:bCs/>
      <w:kern w:val="0"/>
      <w:sz w:val="34"/>
      <w:szCs w:val="34"/>
      <w:lang w:eastAsia="ru-RU"/>
    </w:rPr>
  </w:style>
  <w:style w:type="paragraph" w:customStyle="1" w:styleId="132">
    <w:name w:val="Заголовок 13"/>
    <w:basedOn w:val="a3"/>
    <w:next w:val="a3"/>
    <w:uiPriority w:val="99"/>
    <w:rsid w:val="00CD451B"/>
    <w:pPr>
      <w:widowControl w:val="0"/>
      <w:suppressAutoHyphens w:val="0"/>
      <w:autoSpaceDE w:val="0"/>
      <w:autoSpaceDN w:val="0"/>
      <w:adjustRightInd w:val="0"/>
      <w:spacing w:before="440" w:after="60" w:line="240" w:lineRule="auto"/>
    </w:pPr>
    <w:rPr>
      <w:rFonts w:ascii="Arial" w:eastAsia="Times New Roman" w:hAnsi="Arial" w:cs="Arial"/>
      <w:b/>
      <w:bCs/>
      <w:kern w:val="0"/>
      <w:sz w:val="34"/>
      <w:szCs w:val="34"/>
      <w:lang w:eastAsia="ru-RU"/>
    </w:rPr>
  </w:style>
  <w:style w:type="character" w:styleId="affffffff7">
    <w:name w:val="Placeholder Text"/>
    <w:uiPriority w:val="99"/>
    <w:semiHidden/>
    <w:rsid w:val="00CD451B"/>
    <w:rPr>
      <w:color w:val="808080"/>
    </w:rPr>
  </w:style>
  <w:style w:type="character" w:customStyle="1" w:styleId="321">
    <w:name w:val="Знак Знак32"/>
    <w:uiPriority w:val="99"/>
    <w:rsid w:val="00CD451B"/>
    <w:rPr>
      <w:rFonts w:ascii="NTTierce" w:hAnsi="NTTierce" w:cs="NTTierce" w:hint="default"/>
      <w:b/>
      <w:bCs/>
      <w:sz w:val="16"/>
      <w:szCs w:val="16"/>
    </w:rPr>
  </w:style>
  <w:style w:type="character" w:customStyle="1" w:styleId="720">
    <w:name w:val="Знак Знак72"/>
    <w:rsid w:val="00CD451B"/>
    <w:rPr>
      <w:rFonts w:ascii="NTTierce" w:hAnsi="NTTierce" w:cs="NTTierce" w:hint="default"/>
      <w:b/>
      <w:bCs/>
      <w:sz w:val="24"/>
      <w:szCs w:val="24"/>
    </w:rPr>
  </w:style>
  <w:style w:type="character" w:customStyle="1" w:styleId="FontStyle16">
    <w:name w:val="Font Style16"/>
    <w:rsid w:val="00CD451B"/>
    <w:rPr>
      <w:rFonts w:ascii="Times New Roman" w:hAnsi="Times New Roman" w:cs="Times New Roman" w:hint="default"/>
      <w:sz w:val="22"/>
      <w:szCs w:val="22"/>
    </w:rPr>
  </w:style>
  <w:style w:type="table" w:styleId="affffffff8">
    <w:name w:val="Table Elegant"/>
    <w:basedOn w:val="a6"/>
    <w:unhideWhenUsed/>
    <w:rsid w:val="00CD45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9">
    <w:name w:val="Table Subtle 1"/>
    <w:basedOn w:val="a6"/>
    <w:unhideWhenUsed/>
    <w:rsid w:val="00CD45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Subtle 2"/>
    <w:basedOn w:val="a6"/>
    <w:unhideWhenUsed/>
    <w:rsid w:val="00CD45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6"/>
    <w:unhideWhenUsed/>
    <w:rsid w:val="00CD45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6"/>
    <w:unhideWhenUsed/>
    <w:rsid w:val="00CD45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unhideWhenUsed/>
    <w:rsid w:val="00CD45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0">
    <w:name w:val="Стиль_Список131"/>
    <w:uiPriority w:val="99"/>
    <w:rsid w:val="00CD451B"/>
  </w:style>
  <w:style w:type="numbering" w:customStyle="1" w:styleId="211">
    <w:name w:val="Стиль_Список211"/>
    <w:uiPriority w:val="99"/>
    <w:rsid w:val="00CD451B"/>
    <w:pPr>
      <w:numPr>
        <w:numId w:val="30"/>
      </w:numPr>
    </w:pPr>
  </w:style>
  <w:style w:type="numbering" w:customStyle="1" w:styleId="318">
    <w:name w:val="Стиль_Список31"/>
    <w:uiPriority w:val="99"/>
    <w:rsid w:val="00CD451B"/>
  </w:style>
  <w:style w:type="numbering" w:customStyle="1" w:styleId="141">
    <w:name w:val="Стиль_Список14"/>
    <w:rsid w:val="00CD451B"/>
  </w:style>
  <w:style w:type="numbering" w:customStyle="1" w:styleId="12b">
    <w:name w:val="Нет списка12"/>
    <w:next w:val="a7"/>
    <w:semiHidden/>
    <w:unhideWhenUsed/>
    <w:rsid w:val="00CD451B"/>
  </w:style>
  <w:style w:type="paragraph" w:customStyle="1" w:styleId="tekstob">
    <w:name w:val="tekstob"/>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1">
    <w:name w:val="Цитата1"/>
    <w:basedOn w:val="a3"/>
    <w:rsid w:val="00CD451B"/>
    <w:pPr>
      <w:numPr>
        <w:numId w:val="24"/>
      </w:numPr>
      <w:suppressAutoHyphens w:val="0"/>
      <w:spacing w:after="0" w:line="240" w:lineRule="auto"/>
      <w:ind w:left="924" w:right="567" w:hanging="357"/>
      <w:jc w:val="both"/>
    </w:pPr>
    <w:rPr>
      <w:rFonts w:ascii="Times New Roman" w:eastAsia="Times New Roman" w:hAnsi="Times New Roman"/>
      <w:kern w:val="0"/>
      <w:sz w:val="24"/>
      <w:szCs w:val="24"/>
    </w:rPr>
  </w:style>
  <w:style w:type="paragraph" w:customStyle="1" w:styleId="1fffa">
    <w:name w:val="Знак1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numbering" w:customStyle="1" w:styleId="225">
    <w:name w:val="Стиль_Список22"/>
    <w:uiPriority w:val="99"/>
    <w:rsid w:val="00CD451B"/>
  </w:style>
  <w:style w:type="numbering" w:customStyle="1" w:styleId="152">
    <w:name w:val="Стиль_Список15"/>
    <w:uiPriority w:val="99"/>
    <w:rsid w:val="00CD451B"/>
  </w:style>
  <w:style w:type="numbering" w:customStyle="1" w:styleId="4f4">
    <w:name w:val="Стиль_Список4"/>
    <w:uiPriority w:val="99"/>
    <w:rsid w:val="00CD451B"/>
  </w:style>
  <w:style w:type="paragraph" w:customStyle="1" w:styleId="xl182">
    <w:name w:val="xl182"/>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kern w:val="0"/>
      <w:sz w:val="18"/>
      <w:szCs w:val="18"/>
      <w:lang w:eastAsia="ru-RU"/>
    </w:rPr>
  </w:style>
  <w:style w:type="paragraph" w:customStyle="1" w:styleId="xl183">
    <w:name w:val="xl183"/>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kern w:val="0"/>
      <w:sz w:val="18"/>
      <w:szCs w:val="18"/>
      <w:lang w:eastAsia="ru-RU"/>
    </w:rPr>
  </w:style>
  <w:style w:type="paragraph" w:customStyle="1" w:styleId="xl184">
    <w:name w:val="xl184"/>
    <w:basedOn w:val="a3"/>
    <w:rsid w:val="00CD451B"/>
    <w:pPr>
      <w:suppressAutoHyphens w:val="0"/>
      <w:spacing w:before="100" w:beforeAutospacing="1" w:after="100" w:afterAutospacing="1" w:line="240" w:lineRule="auto"/>
      <w:textAlignment w:val="center"/>
    </w:pPr>
    <w:rPr>
      <w:rFonts w:ascii="Times New Roman" w:eastAsia="Times New Roman" w:hAnsi="Times New Roman"/>
      <w:b/>
      <w:bCs/>
      <w:kern w:val="0"/>
      <w:sz w:val="18"/>
      <w:szCs w:val="18"/>
      <w:lang w:eastAsia="ru-RU"/>
    </w:rPr>
  </w:style>
  <w:style w:type="paragraph" w:customStyle="1" w:styleId="xl185">
    <w:name w:val="xl185"/>
    <w:basedOn w:val="a3"/>
    <w:rsid w:val="00CD451B"/>
    <w:pPr>
      <w:pBdr>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16"/>
      <w:szCs w:val="16"/>
      <w:lang w:eastAsia="ru-RU"/>
    </w:rPr>
  </w:style>
  <w:style w:type="paragraph" w:customStyle="1" w:styleId="xl186">
    <w:name w:val="xl186"/>
    <w:basedOn w:val="a3"/>
    <w:rsid w:val="00CD451B"/>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16"/>
      <w:szCs w:val="16"/>
      <w:lang w:eastAsia="ru-RU"/>
    </w:rPr>
  </w:style>
  <w:style w:type="paragraph" w:customStyle="1" w:styleId="xl187">
    <w:name w:val="xl187"/>
    <w:basedOn w:val="a3"/>
    <w:rsid w:val="00CD451B"/>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16"/>
      <w:szCs w:val="16"/>
      <w:lang w:eastAsia="ru-RU"/>
    </w:rPr>
  </w:style>
  <w:style w:type="paragraph" w:customStyle="1" w:styleId="xl188">
    <w:name w:val="xl188"/>
    <w:basedOn w:val="a3"/>
    <w:rsid w:val="00CD451B"/>
    <w:pPr>
      <w:pBdr>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16"/>
      <w:szCs w:val="16"/>
      <w:lang w:eastAsia="ru-RU"/>
    </w:rPr>
  </w:style>
  <w:style w:type="paragraph" w:customStyle="1" w:styleId="xl189">
    <w:name w:val="xl189"/>
    <w:basedOn w:val="a3"/>
    <w:rsid w:val="00CD451B"/>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190">
    <w:name w:val="xl190"/>
    <w:basedOn w:val="a3"/>
    <w:rsid w:val="00CD451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191">
    <w:name w:val="xl191"/>
    <w:basedOn w:val="a3"/>
    <w:rsid w:val="00CD451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192">
    <w:name w:val="xl192"/>
    <w:basedOn w:val="a3"/>
    <w:rsid w:val="00CD451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numbering" w:customStyle="1" w:styleId="21110">
    <w:name w:val="Стиль_Список2111"/>
    <w:uiPriority w:val="99"/>
    <w:rsid w:val="00CD451B"/>
  </w:style>
  <w:style w:type="numbering" w:customStyle="1" w:styleId="3110">
    <w:name w:val="Стиль_Список311"/>
    <w:uiPriority w:val="99"/>
    <w:rsid w:val="00CD451B"/>
  </w:style>
  <w:style w:type="paragraph" w:customStyle="1" w:styleId="affffffff9">
    <w:name w:val="Знак Знак Знак Знак Знак Знак Знак Знак Знак Знак"/>
    <w:basedOn w:val="a3"/>
    <w:rsid w:val="00CD451B"/>
    <w:pPr>
      <w:suppressAutoHyphens w:val="0"/>
      <w:spacing w:after="160" w:line="240" w:lineRule="exact"/>
    </w:pPr>
    <w:rPr>
      <w:rFonts w:ascii="Verdana" w:hAnsi="Verdana" w:cs="Verdana"/>
      <w:kern w:val="0"/>
      <w:sz w:val="20"/>
      <w:szCs w:val="20"/>
      <w:lang w:val="en-US" w:eastAsia="en-US"/>
    </w:rPr>
  </w:style>
  <w:style w:type="paragraph" w:customStyle="1" w:styleId="Special1">
    <w:name w:val="Special 1"/>
    <w:basedOn w:val="a3"/>
    <w:rsid w:val="00CD451B"/>
    <w:pPr>
      <w:widowControl w:val="0"/>
      <w:tabs>
        <w:tab w:val="left" w:pos="8647"/>
      </w:tabs>
      <w:suppressAutoHyphens w:val="0"/>
      <w:spacing w:after="0" w:line="360" w:lineRule="auto"/>
      <w:ind w:left="927" w:hanging="360"/>
      <w:jc w:val="both"/>
    </w:pPr>
    <w:rPr>
      <w:rFonts w:ascii="Times New Roman" w:eastAsia="Times New Roman" w:hAnsi="Times New Roman"/>
      <w:kern w:val="0"/>
      <w:sz w:val="24"/>
      <w:szCs w:val="20"/>
      <w:lang w:eastAsia="ru-RU"/>
    </w:rPr>
  </w:style>
  <w:style w:type="character" w:customStyle="1" w:styleId="FontStyle34">
    <w:name w:val="Font Style34"/>
    <w:rsid w:val="00CD451B"/>
    <w:rPr>
      <w:rFonts w:ascii="Times New Roman" w:hAnsi="Times New Roman" w:cs="Times New Roman"/>
      <w:sz w:val="26"/>
      <w:szCs w:val="26"/>
    </w:rPr>
  </w:style>
  <w:style w:type="paragraph" w:customStyle="1" w:styleId="main1">
    <w:name w:val="main1"/>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rmal1">
    <w:name w:val="consplusnormal"/>
    <w:basedOn w:val="a3"/>
    <w:rsid w:val="00CD451B"/>
    <w:pPr>
      <w:suppressAutoHyphens w:val="0"/>
      <w:spacing w:before="100" w:after="100" w:line="240" w:lineRule="auto"/>
      <w:ind w:left="100" w:right="100"/>
    </w:pPr>
    <w:rPr>
      <w:rFonts w:ascii="Arial" w:eastAsia="Times New Roman" w:hAnsi="Arial"/>
      <w:kern w:val="0"/>
      <w:sz w:val="24"/>
      <w:szCs w:val="24"/>
      <w:lang w:eastAsia="ru-RU"/>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3"/>
    <w:next w:val="20"/>
    <w:autoRedefine/>
    <w:rsid w:val="00CD451B"/>
    <w:pPr>
      <w:suppressAutoHyphens w:val="0"/>
      <w:spacing w:after="160" w:line="240" w:lineRule="exact"/>
      <w:jc w:val="center"/>
    </w:pPr>
    <w:rPr>
      <w:rFonts w:ascii="Times New Roman" w:eastAsia="Times New Roman" w:hAnsi="Times New Roman"/>
      <w:b/>
      <w:kern w:val="0"/>
      <w:sz w:val="24"/>
      <w:szCs w:val="24"/>
      <w:u w:val="single"/>
      <w:lang w:eastAsia="en-US"/>
    </w:rPr>
  </w:style>
  <w:style w:type="paragraph" w:customStyle="1" w:styleId="2fff">
    <w:name w:val="Основной текст2"/>
    <w:basedOn w:val="a3"/>
    <w:uiPriority w:val="99"/>
    <w:rsid w:val="00CD451B"/>
    <w:pPr>
      <w:shd w:val="clear" w:color="auto" w:fill="FFFFFF"/>
      <w:suppressAutoHyphens w:val="0"/>
      <w:spacing w:before="120" w:after="240" w:line="0" w:lineRule="atLeast"/>
    </w:pPr>
    <w:rPr>
      <w:rFonts w:ascii="Times New Roman" w:eastAsia="Times New Roman" w:hAnsi="Times New Roman"/>
      <w:kern w:val="0"/>
      <w:sz w:val="23"/>
      <w:szCs w:val="23"/>
      <w:shd w:val="clear" w:color="auto" w:fill="FFFFFF"/>
      <w:lang w:eastAsia="en-US"/>
    </w:rPr>
  </w:style>
  <w:style w:type="paragraph" w:customStyle="1" w:styleId="21e">
    <w:name w:val="Заголовок 2.1"/>
    <w:basedOn w:val="11"/>
    <w:rsid w:val="00CD451B"/>
    <w:pPr>
      <w:keepLines/>
      <w:suppressLineNumbers/>
      <w:tabs>
        <w:tab w:val="num" w:pos="432"/>
      </w:tabs>
      <w:suppressAutoHyphens/>
      <w:autoSpaceDE/>
      <w:autoSpaceDN/>
      <w:adjustRightInd/>
      <w:ind w:left="432" w:hanging="432"/>
      <w:jc w:val="center"/>
    </w:pPr>
    <w:rPr>
      <w:bCs w:val="0"/>
      <w:caps/>
      <w:kern w:val="28"/>
      <w:sz w:val="36"/>
      <w:szCs w:val="28"/>
      <w:lang w:eastAsia="ru-RU"/>
    </w:rPr>
  </w:style>
  <w:style w:type="character" w:customStyle="1" w:styleId="FontStyle37">
    <w:name w:val="Font Style37"/>
    <w:rsid w:val="00CD451B"/>
    <w:rPr>
      <w:rFonts w:ascii="Times New Roman" w:hAnsi="Times New Roman" w:cs="Times New Roman"/>
      <w:sz w:val="22"/>
      <w:szCs w:val="22"/>
    </w:rPr>
  </w:style>
  <w:style w:type="paragraph" w:customStyle="1" w:styleId="Style29">
    <w:name w:val="Style29"/>
    <w:basedOn w:val="a3"/>
    <w:uiPriority w:val="99"/>
    <w:rsid w:val="00CD451B"/>
    <w:pPr>
      <w:widowControl w:val="0"/>
      <w:suppressAutoHyphens w:val="0"/>
      <w:autoSpaceDE w:val="0"/>
      <w:autoSpaceDN w:val="0"/>
      <w:adjustRightInd w:val="0"/>
      <w:spacing w:after="0" w:line="278" w:lineRule="exact"/>
    </w:pPr>
    <w:rPr>
      <w:rFonts w:ascii="Sylfaen" w:eastAsia="Times New Roman" w:hAnsi="Sylfaen"/>
      <w:kern w:val="0"/>
      <w:sz w:val="24"/>
      <w:szCs w:val="24"/>
      <w:lang w:eastAsia="ru-RU"/>
    </w:rPr>
  </w:style>
  <w:style w:type="paragraph" w:customStyle="1" w:styleId="Standard">
    <w:name w:val="Standard"/>
    <w:uiPriority w:val="99"/>
    <w:rsid w:val="00CD451B"/>
    <w:pPr>
      <w:widowControl w:val="0"/>
      <w:suppressAutoHyphens/>
      <w:textAlignment w:val="baseline"/>
    </w:pPr>
    <w:rPr>
      <w:rFonts w:eastAsia="SimSun" w:cs="Mangal"/>
      <w:kern w:val="1"/>
      <w:sz w:val="24"/>
      <w:szCs w:val="24"/>
      <w:lang w:eastAsia="hi-IN" w:bidi="hi-IN"/>
    </w:rPr>
  </w:style>
  <w:style w:type="numbering" w:customStyle="1" w:styleId="1111110">
    <w:name w:val="Нет списка111111"/>
    <w:next w:val="a7"/>
    <w:uiPriority w:val="99"/>
    <w:semiHidden/>
    <w:unhideWhenUsed/>
    <w:rsid w:val="00CD451B"/>
  </w:style>
  <w:style w:type="paragraph" w:customStyle="1" w:styleId="xl193">
    <w:name w:val="xl193"/>
    <w:basedOn w:val="a3"/>
    <w:rsid w:val="00CD451B"/>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000000"/>
      <w:kern w:val="0"/>
      <w:sz w:val="14"/>
      <w:szCs w:val="14"/>
      <w:lang w:eastAsia="ru-RU"/>
    </w:rPr>
  </w:style>
  <w:style w:type="paragraph" w:customStyle="1" w:styleId="xl194">
    <w:name w:val="xl194"/>
    <w:basedOn w:val="a3"/>
    <w:rsid w:val="00CD451B"/>
    <w:pPr>
      <w:suppressAutoHyphens w:val="0"/>
      <w:spacing w:before="100" w:beforeAutospacing="1" w:after="100" w:afterAutospacing="1" w:line="240" w:lineRule="auto"/>
      <w:textAlignment w:val="top"/>
    </w:pPr>
    <w:rPr>
      <w:rFonts w:ascii="Arial" w:eastAsia="Times New Roman" w:hAnsi="Arial" w:cs="Arial"/>
      <w:color w:val="000000"/>
      <w:kern w:val="0"/>
      <w:sz w:val="18"/>
      <w:szCs w:val="18"/>
      <w:lang w:eastAsia="ru-RU"/>
    </w:rPr>
  </w:style>
  <w:style w:type="paragraph" w:customStyle="1" w:styleId="xl195">
    <w:name w:val="xl195"/>
    <w:basedOn w:val="a3"/>
    <w:rsid w:val="00CD451B"/>
    <w:pPr>
      <w:suppressAutoHyphens w:val="0"/>
      <w:spacing w:before="100" w:beforeAutospacing="1" w:after="100" w:afterAutospacing="1" w:line="240" w:lineRule="auto"/>
      <w:jc w:val="right"/>
      <w:textAlignment w:val="top"/>
    </w:pPr>
    <w:rPr>
      <w:rFonts w:ascii="Arial" w:eastAsia="Times New Roman" w:hAnsi="Arial" w:cs="Arial"/>
      <w:color w:val="000000"/>
      <w:kern w:val="0"/>
      <w:sz w:val="18"/>
      <w:szCs w:val="18"/>
      <w:lang w:eastAsia="ru-RU"/>
    </w:rPr>
  </w:style>
  <w:style w:type="paragraph" w:customStyle="1" w:styleId="xl196">
    <w:name w:val="xl196"/>
    <w:basedOn w:val="a3"/>
    <w:rsid w:val="00CD451B"/>
    <w:pPr>
      <w:suppressAutoHyphens w:val="0"/>
      <w:spacing w:before="100" w:beforeAutospacing="1" w:after="100" w:afterAutospacing="1" w:line="240" w:lineRule="auto"/>
    </w:pPr>
    <w:rPr>
      <w:rFonts w:ascii="Times New Roman" w:eastAsia="Times New Roman" w:hAnsi="Times New Roman"/>
      <w:color w:val="000000"/>
      <w:kern w:val="0"/>
      <w:sz w:val="24"/>
      <w:szCs w:val="24"/>
      <w:lang w:eastAsia="ru-RU"/>
    </w:rPr>
  </w:style>
  <w:style w:type="paragraph" w:customStyle="1" w:styleId="xl197">
    <w:name w:val="xl197"/>
    <w:basedOn w:val="a3"/>
    <w:rsid w:val="00CD451B"/>
    <w:pPr>
      <w:suppressAutoHyphens w:val="0"/>
      <w:spacing w:before="100" w:beforeAutospacing="1" w:after="100" w:afterAutospacing="1" w:line="240" w:lineRule="auto"/>
      <w:textAlignment w:val="top"/>
    </w:pPr>
    <w:rPr>
      <w:rFonts w:ascii="Arial" w:eastAsia="Times New Roman" w:hAnsi="Arial" w:cs="Arial"/>
      <w:color w:val="000000"/>
      <w:kern w:val="0"/>
      <w:sz w:val="18"/>
      <w:szCs w:val="18"/>
      <w:lang w:eastAsia="ru-RU"/>
    </w:rPr>
  </w:style>
  <w:style w:type="paragraph" w:customStyle="1" w:styleId="xl198">
    <w:name w:val="xl198"/>
    <w:basedOn w:val="a3"/>
    <w:rsid w:val="00CD451B"/>
    <w:pPr>
      <w:suppressAutoHyphens w:val="0"/>
      <w:spacing w:before="100" w:beforeAutospacing="1" w:after="100" w:afterAutospacing="1" w:line="240" w:lineRule="auto"/>
      <w:textAlignment w:val="top"/>
    </w:pPr>
    <w:rPr>
      <w:rFonts w:ascii="Arial" w:eastAsia="Times New Roman" w:hAnsi="Arial" w:cs="Arial"/>
      <w:color w:val="000000"/>
      <w:kern w:val="0"/>
      <w:sz w:val="18"/>
      <w:szCs w:val="18"/>
      <w:lang w:eastAsia="ru-RU"/>
    </w:rPr>
  </w:style>
  <w:style w:type="paragraph" w:customStyle="1" w:styleId="xl199">
    <w:name w:val="xl199"/>
    <w:basedOn w:val="a3"/>
    <w:rsid w:val="00CD451B"/>
    <w:pPr>
      <w:suppressAutoHyphens w:val="0"/>
      <w:spacing w:before="100" w:beforeAutospacing="1" w:after="100" w:afterAutospacing="1" w:line="240" w:lineRule="auto"/>
      <w:jc w:val="right"/>
      <w:textAlignment w:val="top"/>
    </w:pPr>
    <w:rPr>
      <w:rFonts w:ascii="Arial" w:eastAsia="Times New Roman" w:hAnsi="Arial" w:cs="Arial"/>
      <w:color w:val="000000"/>
      <w:kern w:val="0"/>
      <w:sz w:val="18"/>
      <w:szCs w:val="18"/>
      <w:lang w:eastAsia="ru-RU"/>
    </w:rPr>
  </w:style>
  <w:style w:type="paragraph" w:customStyle="1" w:styleId="xl200">
    <w:name w:val="xl200"/>
    <w:basedOn w:val="a3"/>
    <w:rsid w:val="00CD451B"/>
    <w:pPr>
      <w:suppressAutoHyphens w:val="0"/>
      <w:spacing w:before="100" w:beforeAutospacing="1" w:after="100" w:afterAutospacing="1" w:line="240" w:lineRule="auto"/>
      <w:textAlignment w:val="top"/>
    </w:pPr>
    <w:rPr>
      <w:rFonts w:ascii="Arial" w:eastAsia="Times New Roman" w:hAnsi="Arial" w:cs="Arial"/>
      <w:color w:val="000000"/>
      <w:kern w:val="0"/>
      <w:sz w:val="18"/>
      <w:szCs w:val="18"/>
      <w:lang w:eastAsia="ru-RU"/>
    </w:rPr>
  </w:style>
  <w:style w:type="paragraph" w:customStyle="1" w:styleId="xl201">
    <w:name w:val="xl201"/>
    <w:basedOn w:val="a3"/>
    <w:rsid w:val="00CD451B"/>
    <w:pPr>
      <w:suppressAutoHyphens w:val="0"/>
      <w:spacing w:before="100" w:beforeAutospacing="1" w:after="100" w:afterAutospacing="1" w:line="240" w:lineRule="auto"/>
    </w:pPr>
    <w:rPr>
      <w:rFonts w:ascii="Arial" w:eastAsia="Times New Roman" w:hAnsi="Arial" w:cs="Arial"/>
      <w:color w:val="000000"/>
      <w:kern w:val="0"/>
      <w:sz w:val="18"/>
      <w:szCs w:val="18"/>
      <w:lang w:eastAsia="ru-RU"/>
    </w:rPr>
  </w:style>
  <w:style w:type="paragraph" w:customStyle="1" w:styleId="xl202">
    <w:name w:val="xl202"/>
    <w:basedOn w:val="a3"/>
    <w:rsid w:val="00CD451B"/>
    <w:pPr>
      <w:suppressAutoHyphens w:val="0"/>
      <w:spacing w:before="100" w:beforeAutospacing="1" w:after="100" w:afterAutospacing="1" w:line="240" w:lineRule="auto"/>
      <w:jc w:val="right"/>
    </w:pPr>
    <w:rPr>
      <w:rFonts w:ascii="Arial" w:eastAsia="Times New Roman" w:hAnsi="Arial" w:cs="Arial"/>
      <w:color w:val="000000"/>
      <w:kern w:val="0"/>
      <w:sz w:val="18"/>
      <w:szCs w:val="18"/>
      <w:lang w:eastAsia="ru-RU"/>
    </w:rPr>
  </w:style>
  <w:style w:type="paragraph" w:customStyle="1" w:styleId="xl203">
    <w:name w:val="xl203"/>
    <w:basedOn w:val="a3"/>
    <w:rsid w:val="00CD451B"/>
    <w:pPr>
      <w:suppressAutoHyphens w:val="0"/>
      <w:spacing w:before="100" w:beforeAutospacing="1" w:after="100" w:afterAutospacing="1" w:line="240" w:lineRule="auto"/>
    </w:pPr>
    <w:rPr>
      <w:rFonts w:ascii="Arial" w:eastAsia="Times New Roman" w:hAnsi="Arial" w:cs="Arial"/>
      <w:color w:val="000000"/>
      <w:kern w:val="0"/>
      <w:sz w:val="18"/>
      <w:szCs w:val="18"/>
      <w:lang w:eastAsia="ru-RU"/>
    </w:rPr>
  </w:style>
  <w:style w:type="paragraph" w:customStyle="1" w:styleId="xl204">
    <w:name w:val="xl204"/>
    <w:basedOn w:val="a3"/>
    <w:rsid w:val="00CD451B"/>
    <w:pPr>
      <w:suppressAutoHyphens w:val="0"/>
      <w:spacing w:before="100" w:beforeAutospacing="1" w:after="100" w:afterAutospacing="1" w:line="240" w:lineRule="auto"/>
    </w:pPr>
    <w:rPr>
      <w:rFonts w:ascii="Arial" w:eastAsia="Times New Roman" w:hAnsi="Arial" w:cs="Arial"/>
      <w:color w:val="000000"/>
      <w:kern w:val="0"/>
      <w:sz w:val="18"/>
      <w:szCs w:val="18"/>
      <w:lang w:eastAsia="ru-RU"/>
    </w:rPr>
  </w:style>
  <w:style w:type="paragraph" w:customStyle="1" w:styleId="xl205">
    <w:name w:val="xl205"/>
    <w:basedOn w:val="a3"/>
    <w:rsid w:val="00CD451B"/>
    <w:pPr>
      <w:suppressAutoHyphens w:val="0"/>
      <w:spacing w:before="100" w:beforeAutospacing="1" w:after="100" w:afterAutospacing="1" w:line="240" w:lineRule="auto"/>
    </w:pPr>
    <w:rPr>
      <w:rFonts w:ascii="Arial" w:eastAsia="Times New Roman" w:hAnsi="Arial" w:cs="Arial"/>
      <w:color w:val="000000"/>
      <w:kern w:val="0"/>
      <w:sz w:val="18"/>
      <w:szCs w:val="18"/>
      <w:lang w:eastAsia="ru-RU"/>
    </w:rPr>
  </w:style>
  <w:style w:type="paragraph" w:customStyle="1" w:styleId="xl206">
    <w:name w:val="xl206"/>
    <w:basedOn w:val="a3"/>
    <w:rsid w:val="00CD451B"/>
    <w:pPr>
      <w:suppressAutoHyphens w:val="0"/>
      <w:spacing w:before="100" w:beforeAutospacing="1" w:after="100" w:afterAutospacing="1" w:line="240" w:lineRule="auto"/>
      <w:jc w:val="center"/>
    </w:pPr>
    <w:rPr>
      <w:rFonts w:ascii="Arial" w:eastAsia="Times New Roman" w:hAnsi="Arial" w:cs="Arial"/>
      <w:b/>
      <w:bCs/>
      <w:color w:val="000000"/>
      <w:kern w:val="0"/>
      <w:sz w:val="24"/>
      <w:szCs w:val="24"/>
      <w:lang w:eastAsia="ru-RU"/>
    </w:rPr>
  </w:style>
  <w:style w:type="paragraph" w:customStyle="1" w:styleId="xl207">
    <w:name w:val="xl207"/>
    <w:basedOn w:val="a3"/>
    <w:rsid w:val="00CD451B"/>
    <w:pPr>
      <w:suppressAutoHyphens w:val="0"/>
      <w:spacing w:before="100" w:beforeAutospacing="1" w:after="100" w:afterAutospacing="1" w:line="240" w:lineRule="auto"/>
      <w:jc w:val="center"/>
    </w:pPr>
    <w:rPr>
      <w:rFonts w:ascii="Arial" w:eastAsia="Times New Roman" w:hAnsi="Arial" w:cs="Arial"/>
      <w:b/>
      <w:bCs/>
      <w:color w:val="000000"/>
      <w:kern w:val="0"/>
      <w:sz w:val="24"/>
      <w:szCs w:val="24"/>
      <w:lang w:eastAsia="ru-RU"/>
    </w:rPr>
  </w:style>
  <w:style w:type="paragraph" w:customStyle="1" w:styleId="xl208">
    <w:name w:val="xl208"/>
    <w:basedOn w:val="a3"/>
    <w:rsid w:val="00CD451B"/>
    <w:pPr>
      <w:suppressAutoHyphens w:val="0"/>
      <w:spacing w:before="100" w:beforeAutospacing="1" w:after="100" w:afterAutospacing="1" w:line="240" w:lineRule="auto"/>
      <w:jc w:val="center"/>
      <w:textAlignment w:val="center"/>
    </w:pPr>
    <w:rPr>
      <w:rFonts w:ascii="Arial" w:eastAsia="Times New Roman" w:hAnsi="Arial" w:cs="Arial"/>
      <w:color w:val="000000"/>
      <w:kern w:val="0"/>
      <w:sz w:val="18"/>
      <w:szCs w:val="18"/>
      <w:lang w:eastAsia="ru-RU"/>
    </w:rPr>
  </w:style>
  <w:style w:type="paragraph" w:customStyle="1" w:styleId="xl209">
    <w:name w:val="xl209"/>
    <w:basedOn w:val="a3"/>
    <w:rsid w:val="00CD451B"/>
    <w:pPr>
      <w:suppressAutoHyphens w:val="0"/>
      <w:spacing w:before="100" w:beforeAutospacing="1" w:after="100" w:afterAutospacing="1" w:line="240" w:lineRule="auto"/>
      <w:textAlignment w:val="center"/>
    </w:pPr>
    <w:rPr>
      <w:rFonts w:ascii="Arial" w:eastAsia="Times New Roman" w:hAnsi="Arial" w:cs="Arial"/>
      <w:color w:val="000000"/>
      <w:kern w:val="0"/>
      <w:sz w:val="18"/>
      <w:szCs w:val="18"/>
      <w:lang w:eastAsia="ru-RU"/>
    </w:rPr>
  </w:style>
  <w:style w:type="paragraph" w:customStyle="1" w:styleId="xl210">
    <w:name w:val="xl210"/>
    <w:basedOn w:val="a3"/>
    <w:rsid w:val="00CD451B"/>
    <w:pPr>
      <w:suppressAutoHyphens w:val="0"/>
      <w:spacing w:before="100" w:beforeAutospacing="1" w:after="100" w:afterAutospacing="1" w:line="240" w:lineRule="auto"/>
      <w:textAlignment w:val="center"/>
    </w:pPr>
    <w:rPr>
      <w:rFonts w:ascii="Arial" w:eastAsia="Times New Roman" w:hAnsi="Arial" w:cs="Arial"/>
      <w:color w:val="000000"/>
      <w:kern w:val="0"/>
      <w:sz w:val="18"/>
      <w:szCs w:val="18"/>
      <w:lang w:eastAsia="ru-RU"/>
    </w:rPr>
  </w:style>
  <w:style w:type="paragraph" w:customStyle="1" w:styleId="xl211">
    <w:name w:val="xl211"/>
    <w:basedOn w:val="a3"/>
    <w:rsid w:val="00CD451B"/>
    <w:pPr>
      <w:suppressAutoHyphens w:val="0"/>
      <w:spacing w:before="100" w:beforeAutospacing="1" w:after="100" w:afterAutospacing="1" w:line="240" w:lineRule="auto"/>
      <w:textAlignment w:val="center"/>
    </w:pPr>
    <w:rPr>
      <w:rFonts w:ascii="Arial" w:eastAsia="Times New Roman" w:hAnsi="Arial" w:cs="Arial"/>
      <w:color w:val="000000"/>
      <w:kern w:val="0"/>
      <w:sz w:val="18"/>
      <w:szCs w:val="18"/>
      <w:lang w:eastAsia="ru-RU"/>
    </w:rPr>
  </w:style>
  <w:style w:type="character" w:customStyle="1" w:styleId="ListParagraphChar">
    <w:name w:val="List Paragraph Char"/>
    <w:link w:val="1e"/>
    <w:uiPriority w:val="99"/>
    <w:locked/>
    <w:rsid w:val="00CD451B"/>
    <w:rPr>
      <w:rFonts w:ascii="Calibri" w:hAnsi="Calibri" w:cs="Calibri"/>
      <w:sz w:val="22"/>
      <w:szCs w:val="22"/>
      <w:lang w:eastAsia="en-US"/>
    </w:rPr>
  </w:style>
  <w:style w:type="character" w:customStyle="1" w:styleId="1fffb">
    <w:name w:val="Верхний колонтитул Знак1"/>
    <w:aliases w:val="Знак42 Знак,Linie Знак2,Верхний колонтитул1 Знак1,header Знак1"/>
    <w:uiPriority w:val="99"/>
    <w:locked/>
    <w:rsid w:val="00CD451B"/>
    <w:rPr>
      <w:rFonts w:cs="Times New Roman"/>
      <w:sz w:val="24"/>
    </w:rPr>
  </w:style>
  <w:style w:type="paragraph" w:customStyle="1" w:styleId="FR3">
    <w:name w:val="FR3"/>
    <w:uiPriority w:val="99"/>
    <w:rsid w:val="00CD451B"/>
    <w:pPr>
      <w:widowControl w:val="0"/>
      <w:spacing w:before="260"/>
    </w:pPr>
    <w:rPr>
      <w:sz w:val="16"/>
    </w:rPr>
  </w:style>
  <w:style w:type="character" w:customStyle="1" w:styleId="FontStyle24">
    <w:name w:val="Font Style24"/>
    <w:uiPriority w:val="99"/>
    <w:rsid w:val="00CD451B"/>
    <w:rPr>
      <w:rFonts w:ascii="Times New Roman" w:hAnsi="Times New Roman"/>
      <w:spacing w:val="10"/>
      <w:sz w:val="20"/>
    </w:rPr>
  </w:style>
  <w:style w:type="paragraph" w:customStyle="1" w:styleId="Style16">
    <w:name w:val="Style16"/>
    <w:basedOn w:val="a3"/>
    <w:uiPriority w:val="99"/>
    <w:rsid w:val="00CD451B"/>
    <w:pPr>
      <w:widowControl w:val="0"/>
      <w:suppressAutoHyphens w:val="0"/>
      <w:autoSpaceDE w:val="0"/>
      <w:autoSpaceDN w:val="0"/>
      <w:adjustRightInd w:val="0"/>
      <w:spacing w:after="0" w:line="272" w:lineRule="exact"/>
      <w:ind w:firstLine="542"/>
      <w:jc w:val="both"/>
    </w:pPr>
    <w:rPr>
      <w:rFonts w:ascii="Times New Roman" w:eastAsia="Times New Roman" w:hAnsi="Times New Roman"/>
      <w:kern w:val="0"/>
      <w:sz w:val="24"/>
      <w:szCs w:val="24"/>
      <w:lang w:eastAsia="ru-RU"/>
    </w:rPr>
  </w:style>
  <w:style w:type="paragraph" w:customStyle="1" w:styleId="Style10">
    <w:name w:val="Style10"/>
    <w:basedOn w:val="a3"/>
    <w:uiPriority w:val="99"/>
    <w:rsid w:val="00CD451B"/>
    <w:pPr>
      <w:widowControl w:val="0"/>
      <w:suppressAutoHyphens w:val="0"/>
      <w:autoSpaceDE w:val="0"/>
      <w:autoSpaceDN w:val="0"/>
      <w:adjustRightInd w:val="0"/>
      <w:spacing w:after="0" w:line="240" w:lineRule="auto"/>
      <w:jc w:val="both"/>
    </w:pPr>
    <w:rPr>
      <w:rFonts w:ascii="Times New Roman" w:eastAsia="Times New Roman" w:hAnsi="Times New Roman"/>
      <w:kern w:val="0"/>
      <w:sz w:val="24"/>
      <w:szCs w:val="24"/>
      <w:lang w:eastAsia="ru-RU"/>
    </w:rPr>
  </w:style>
  <w:style w:type="paragraph" w:customStyle="1" w:styleId="Style11">
    <w:name w:val="Style11"/>
    <w:basedOn w:val="a3"/>
    <w:uiPriority w:val="99"/>
    <w:rsid w:val="00CD451B"/>
    <w:pPr>
      <w:widowControl w:val="0"/>
      <w:suppressAutoHyphens w:val="0"/>
      <w:autoSpaceDE w:val="0"/>
      <w:autoSpaceDN w:val="0"/>
      <w:adjustRightInd w:val="0"/>
      <w:spacing w:after="0" w:line="274" w:lineRule="exact"/>
      <w:jc w:val="both"/>
    </w:pPr>
    <w:rPr>
      <w:rFonts w:ascii="Times New Roman" w:eastAsia="Times New Roman" w:hAnsi="Times New Roman"/>
      <w:kern w:val="0"/>
      <w:sz w:val="24"/>
      <w:szCs w:val="24"/>
      <w:lang w:eastAsia="ru-RU"/>
    </w:rPr>
  </w:style>
  <w:style w:type="character" w:customStyle="1" w:styleId="FontStyle22">
    <w:name w:val="Font Style22"/>
    <w:uiPriority w:val="99"/>
    <w:rsid w:val="00CD451B"/>
    <w:rPr>
      <w:rFonts w:ascii="Times New Roman" w:hAnsi="Times New Roman"/>
      <w:b/>
      <w:spacing w:val="10"/>
      <w:sz w:val="20"/>
    </w:rPr>
  </w:style>
  <w:style w:type="paragraph" w:customStyle="1" w:styleId="Style8">
    <w:name w:val="Style8"/>
    <w:basedOn w:val="a3"/>
    <w:uiPriority w:val="99"/>
    <w:rsid w:val="00CD451B"/>
    <w:pPr>
      <w:widowControl w:val="0"/>
      <w:suppressAutoHyphens w:val="0"/>
      <w:autoSpaceDE w:val="0"/>
      <w:autoSpaceDN w:val="0"/>
      <w:adjustRightInd w:val="0"/>
      <w:spacing w:after="0" w:line="413" w:lineRule="exact"/>
      <w:jc w:val="both"/>
    </w:pPr>
    <w:rPr>
      <w:rFonts w:ascii="Times New Roman" w:eastAsia="Times New Roman" w:hAnsi="Times New Roman"/>
      <w:kern w:val="0"/>
      <w:sz w:val="24"/>
      <w:szCs w:val="24"/>
      <w:lang w:eastAsia="ru-RU"/>
    </w:rPr>
  </w:style>
  <w:style w:type="paragraph" w:customStyle="1" w:styleId="Style13">
    <w:name w:val="Style13"/>
    <w:basedOn w:val="a3"/>
    <w:uiPriority w:val="99"/>
    <w:rsid w:val="00CD451B"/>
    <w:pPr>
      <w:widowControl w:val="0"/>
      <w:suppressAutoHyphens w:val="0"/>
      <w:autoSpaceDE w:val="0"/>
      <w:autoSpaceDN w:val="0"/>
      <w:adjustRightInd w:val="0"/>
      <w:spacing w:after="0" w:line="401" w:lineRule="exact"/>
      <w:ind w:firstLine="259"/>
    </w:pPr>
    <w:rPr>
      <w:rFonts w:ascii="Times New Roman" w:eastAsia="Times New Roman" w:hAnsi="Times New Roman"/>
      <w:kern w:val="0"/>
      <w:sz w:val="24"/>
      <w:szCs w:val="24"/>
      <w:lang w:eastAsia="ru-RU"/>
    </w:rPr>
  </w:style>
  <w:style w:type="paragraph" w:customStyle="1" w:styleId="Style15">
    <w:name w:val="Style15"/>
    <w:basedOn w:val="a3"/>
    <w:uiPriority w:val="99"/>
    <w:rsid w:val="00CD451B"/>
    <w:pPr>
      <w:widowControl w:val="0"/>
      <w:suppressAutoHyphens w:val="0"/>
      <w:autoSpaceDE w:val="0"/>
      <w:autoSpaceDN w:val="0"/>
      <w:adjustRightInd w:val="0"/>
      <w:spacing w:after="0" w:line="398" w:lineRule="exact"/>
      <w:ind w:firstLine="122"/>
    </w:pPr>
    <w:rPr>
      <w:rFonts w:ascii="Times New Roman" w:eastAsia="Times New Roman" w:hAnsi="Times New Roman"/>
      <w:kern w:val="0"/>
      <w:sz w:val="24"/>
      <w:szCs w:val="24"/>
      <w:lang w:eastAsia="ru-RU"/>
    </w:rPr>
  </w:style>
  <w:style w:type="paragraph" w:customStyle="1" w:styleId="Style17">
    <w:name w:val="Style17"/>
    <w:basedOn w:val="a3"/>
    <w:uiPriority w:val="99"/>
    <w:rsid w:val="00CD451B"/>
    <w:pPr>
      <w:widowControl w:val="0"/>
      <w:suppressAutoHyphens w:val="0"/>
      <w:autoSpaceDE w:val="0"/>
      <w:autoSpaceDN w:val="0"/>
      <w:adjustRightInd w:val="0"/>
      <w:spacing w:after="0" w:line="413" w:lineRule="exact"/>
      <w:ind w:firstLine="1042"/>
    </w:pPr>
    <w:rPr>
      <w:rFonts w:ascii="Times New Roman" w:eastAsia="Times New Roman" w:hAnsi="Times New Roman"/>
      <w:kern w:val="0"/>
      <w:sz w:val="24"/>
      <w:szCs w:val="24"/>
      <w:lang w:eastAsia="ru-RU"/>
    </w:rPr>
  </w:style>
  <w:style w:type="character" w:customStyle="1" w:styleId="FontStyle23">
    <w:name w:val="Font Style23"/>
    <w:uiPriority w:val="99"/>
    <w:rsid w:val="00CD451B"/>
    <w:rPr>
      <w:rFonts w:ascii="Times New Roman" w:hAnsi="Times New Roman"/>
      <w:b/>
      <w:i/>
      <w:sz w:val="20"/>
    </w:rPr>
  </w:style>
  <w:style w:type="character" w:customStyle="1" w:styleId="FontStyle25">
    <w:name w:val="Font Style25"/>
    <w:uiPriority w:val="99"/>
    <w:rsid w:val="00CD451B"/>
    <w:rPr>
      <w:rFonts w:ascii="Times New Roman" w:hAnsi="Times New Roman"/>
      <w:b/>
      <w:sz w:val="26"/>
    </w:rPr>
  </w:style>
  <w:style w:type="character" w:customStyle="1" w:styleId="FontStyle26">
    <w:name w:val="Font Style26"/>
    <w:uiPriority w:val="99"/>
    <w:rsid w:val="00CD451B"/>
    <w:rPr>
      <w:rFonts w:ascii="Times New Roman" w:hAnsi="Times New Roman"/>
      <w:sz w:val="24"/>
    </w:rPr>
  </w:style>
  <w:style w:type="paragraph" w:customStyle="1" w:styleId="319">
    <w:name w:val="Список 31"/>
    <w:basedOn w:val="a3"/>
    <w:uiPriority w:val="99"/>
    <w:rsid w:val="00CD451B"/>
    <w:pPr>
      <w:spacing w:after="0" w:line="240" w:lineRule="auto"/>
      <w:ind w:left="849" w:hanging="283"/>
    </w:pPr>
    <w:rPr>
      <w:rFonts w:ascii="Times New Roman" w:eastAsia="Times New Roman" w:hAnsi="Times New Roman"/>
      <w:kern w:val="0"/>
      <w:sz w:val="20"/>
      <w:szCs w:val="20"/>
    </w:rPr>
  </w:style>
  <w:style w:type="paragraph" w:customStyle="1" w:styleId="21f">
    <w:name w:val="Список 21"/>
    <w:basedOn w:val="a3"/>
    <w:uiPriority w:val="99"/>
    <w:rsid w:val="00CD451B"/>
    <w:pPr>
      <w:spacing w:after="0" w:line="240" w:lineRule="auto"/>
      <w:ind w:left="566" w:hanging="283"/>
    </w:pPr>
    <w:rPr>
      <w:rFonts w:ascii="Times New Roman" w:eastAsia="Times New Roman" w:hAnsi="Times New Roman"/>
      <w:kern w:val="0"/>
      <w:sz w:val="20"/>
      <w:szCs w:val="20"/>
    </w:rPr>
  </w:style>
  <w:style w:type="paragraph" w:customStyle="1" w:styleId="affffffffa">
    <w:name w:val="Прижатый влево"/>
    <w:basedOn w:val="a3"/>
    <w:next w:val="a3"/>
    <w:uiPriority w:val="99"/>
    <w:rsid w:val="00CD451B"/>
    <w:pPr>
      <w:suppressAutoHyphens w:val="0"/>
      <w:autoSpaceDE w:val="0"/>
      <w:autoSpaceDN w:val="0"/>
      <w:adjustRightInd w:val="0"/>
      <w:spacing w:after="0" w:line="240" w:lineRule="auto"/>
    </w:pPr>
    <w:rPr>
      <w:rFonts w:ascii="Arial" w:eastAsia="Times New Roman" w:hAnsi="Arial"/>
      <w:kern w:val="0"/>
      <w:sz w:val="18"/>
      <w:szCs w:val="18"/>
      <w:lang w:eastAsia="ru-RU"/>
    </w:rPr>
  </w:style>
  <w:style w:type="character" w:customStyle="1" w:styleId="1fffc">
    <w:name w:val="Просмотренная гиперссылка1"/>
    <w:uiPriority w:val="99"/>
    <w:rsid w:val="00CD451B"/>
    <w:rPr>
      <w:color w:val="800080"/>
      <w:u w:val="single"/>
    </w:rPr>
  </w:style>
  <w:style w:type="character" w:customStyle="1" w:styleId="b-marketprice">
    <w:name w:val="b-market__price"/>
    <w:uiPriority w:val="99"/>
    <w:rsid w:val="00CD451B"/>
  </w:style>
  <w:style w:type="character" w:customStyle="1" w:styleId="11f2">
    <w:name w:val="Основной текст Знак1 Знак1"/>
    <w:aliases w:val="Основной текст Знак Знак Знак2,Основной текст Знак Знак Знак Знак2,Основной текст Знак Знак Знак Знак Знак1,Основной текст Знак Знак Знак Знак Знак Знак Знак Знак Знак1,Основной текст Знак Знак2"/>
    <w:uiPriority w:val="99"/>
    <w:rsid w:val="00CD451B"/>
    <w:rPr>
      <w:sz w:val="24"/>
      <w:lang w:val="ru-RU" w:eastAsia="ru-RU"/>
    </w:rPr>
  </w:style>
  <w:style w:type="paragraph" w:customStyle="1" w:styleId="uni">
    <w:name w:val="uni"/>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quiet">
    <w:name w:val="quiet"/>
    <w:rsid w:val="00CD451B"/>
  </w:style>
  <w:style w:type="character" w:customStyle="1" w:styleId="doccaption">
    <w:name w:val="doccaption"/>
    <w:rsid w:val="00CD451B"/>
  </w:style>
  <w:style w:type="paragraph" w:customStyle="1" w:styleId="xl38">
    <w:name w:val="xl38"/>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kern w:val="0"/>
      <w:sz w:val="24"/>
      <w:szCs w:val="24"/>
      <w:lang w:eastAsia="ru-RU"/>
    </w:rPr>
  </w:style>
  <w:style w:type="paragraph" w:customStyle="1" w:styleId="msonospacing0">
    <w:name w:val="msonospacing"/>
    <w:rsid w:val="00CD451B"/>
    <w:rPr>
      <w:rFonts w:ascii="Calibri" w:hAnsi="Calibri"/>
      <w:sz w:val="22"/>
      <w:szCs w:val="22"/>
    </w:rPr>
  </w:style>
  <w:style w:type="numbering" w:customStyle="1" w:styleId="3111">
    <w:name w:val="Нет списка311"/>
    <w:next w:val="a7"/>
    <w:uiPriority w:val="99"/>
    <w:semiHidden/>
    <w:rsid w:val="00CD451B"/>
  </w:style>
  <w:style w:type="paragraph" w:customStyle="1" w:styleId="2114">
    <w:name w:val="Знак2 Знак Знак Знак1 Знак Знак Знак Знак Знак Знак Знак Знак Знак Знак Знак1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ConsCell">
    <w:name w:val="ConsCell"/>
    <w:rsid w:val="00CD451B"/>
    <w:pPr>
      <w:widowControl w:val="0"/>
      <w:autoSpaceDE w:val="0"/>
      <w:autoSpaceDN w:val="0"/>
      <w:adjustRightInd w:val="0"/>
      <w:ind w:right="19772"/>
    </w:pPr>
    <w:rPr>
      <w:rFonts w:ascii="Arial" w:hAnsi="Arial" w:cs="Arial"/>
      <w:sz w:val="22"/>
      <w:szCs w:val="22"/>
    </w:rPr>
  </w:style>
  <w:style w:type="paragraph" w:customStyle="1" w:styleId="affffffffb">
    <w:name w:val="Пункт договора"/>
    <w:basedOn w:val="a3"/>
    <w:rsid w:val="00CD451B"/>
    <w:pPr>
      <w:keepLines/>
      <w:tabs>
        <w:tab w:val="left" w:pos="567"/>
      </w:tabs>
      <w:suppressAutoHyphens w:val="0"/>
      <w:spacing w:after="0" w:line="240" w:lineRule="auto"/>
      <w:ind w:left="567" w:hanging="567"/>
      <w:jc w:val="both"/>
    </w:pPr>
    <w:rPr>
      <w:rFonts w:ascii="Times New Roman" w:eastAsia="Times New Roman" w:hAnsi="Times New Roman"/>
      <w:kern w:val="0"/>
      <w:sz w:val="20"/>
      <w:szCs w:val="20"/>
      <w:lang w:eastAsia="ru-RU"/>
    </w:rPr>
  </w:style>
  <w:style w:type="paragraph" w:customStyle="1" w:styleId="2fff0">
    <w:name w:val="Знак2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0">
    <w:name w:val="Знак2 Знак Знак Знак1"/>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3ff4">
    <w:name w:val="Знак3 Знак Знак Знак Знак Знак Знак Знак Знак Знак Знак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character" w:customStyle="1" w:styleId="bold1">
    <w:name w:val="bold1"/>
    <w:rsid w:val="00CD451B"/>
    <w:rPr>
      <w:b/>
      <w:bCs/>
    </w:rPr>
  </w:style>
  <w:style w:type="paragraph" w:customStyle="1" w:styleId="2fff1">
    <w:name w:val="Знак2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1">
    <w:name w:val="Знак2 Знак Знак Знак1 Знак Знак Знак Знак Знак Знак Знак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2">
    <w:name w:val="Знак2 Знак Знак Знак1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3">
    <w:name w:val="Знак2 Знак Знак Знак1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15">
    <w:name w:val="Знак2 Знак Знак Знак1 Знак Знак Знак Знак Знак Знак Знак Знак Знак Знак Знак Знак Знак Знак Знак Знак Знак Знак Знак Знак1"/>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3112">
    <w:name w:val="Знак3 Знак Знак Знак Знак Знак Знак Знак Знак Знак Знак Знак Знак1 Знак Знак Знак Знак Знак Знак Знак Знак Знак Знак Знак1"/>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4">
    <w:name w:val="Знак2 Знак Знак Знак1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5">
    <w:name w:val="Знак2 Знак Знак Знак1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1fffd">
    <w:name w:val="Знак Знак Знак Знак Знак Знак Знак Знак Знак Знак Знак Знак Знак Знак Знак Знак Знак1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character" w:customStyle="1" w:styleId="142">
    <w:name w:val="Знак Знак14"/>
    <w:rsid w:val="00CD451B"/>
    <w:rPr>
      <w:rFonts w:ascii="Arial" w:hAnsi="Arial"/>
      <w:sz w:val="24"/>
    </w:rPr>
  </w:style>
  <w:style w:type="paragraph" w:customStyle="1" w:styleId="340">
    <w:name w:val="Основной текст с отступом 34"/>
    <w:basedOn w:val="a3"/>
    <w:rsid w:val="00CD451B"/>
    <w:pPr>
      <w:spacing w:after="0" w:line="240" w:lineRule="auto"/>
      <w:ind w:left="360"/>
    </w:pPr>
    <w:rPr>
      <w:rFonts w:ascii="Times New Roman" w:eastAsia="Times New Roman" w:hAnsi="Times New Roman"/>
      <w:kern w:val="0"/>
      <w:sz w:val="24"/>
      <w:szCs w:val="24"/>
    </w:rPr>
  </w:style>
  <w:style w:type="numbering" w:customStyle="1" w:styleId="1111111">
    <w:name w:val="Нет списка1111111"/>
    <w:next w:val="a7"/>
    <w:uiPriority w:val="99"/>
    <w:semiHidden/>
    <w:unhideWhenUsed/>
    <w:rsid w:val="00CD451B"/>
  </w:style>
  <w:style w:type="numbering" w:customStyle="1" w:styleId="11111111">
    <w:name w:val="Нет списка11111111"/>
    <w:next w:val="a7"/>
    <w:uiPriority w:val="99"/>
    <w:semiHidden/>
    <w:rsid w:val="00CD451B"/>
  </w:style>
  <w:style w:type="paragraph" w:customStyle="1" w:styleId="affffffffc">
    <w:name w:val="Текст сноска"/>
    <w:basedOn w:val="afa"/>
    <w:rsid w:val="00CD451B"/>
    <w:pPr>
      <w:widowControl w:val="0"/>
      <w:tabs>
        <w:tab w:val="num" w:pos="0"/>
      </w:tabs>
      <w:suppressAutoHyphens w:val="0"/>
      <w:autoSpaceDE w:val="0"/>
      <w:autoSpaceDN w:val="0"/>
      <w:adjustRightInd w:val="0"/>
      <w:spacing w:line="240" w:lineRule="auto"/>
      <w:ind w:left="0" w:firstLine="567"/>
      <w:jc w:val="both"/>
    </w:pPr>
    <w:rPr>
      <w:rFonts w:ascii="Times New Roman" w:eastAsia="Times New Roman" w:hAnsi="Times New Roman"/>
      <w:kern w:val="0"/>
      <w:sz w:val="24"/>
      <w:szCs w:val="24"/>
      <w:lang w:eastAsia="ru-RU"/>
    </w:rPr>
  </w:style>
  <w:style w:type="paragraph" w:customStyle="1" w:styleId="21f6">
    <w:name w:val="Знак2 Знак Знак Знак1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3ff6">
    <w:name w:val="Знак3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3ff7">
    <w:name w:val="Знак3 Знак Знак Знак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character" w:customStyle="1" w:styleId="FontStyle18">
    <w:name w:val="Font Style18"/>
    <w:rsid w:val="00CD451B"/>
    <w:rPr>
      <w:rFonts w:ascii="Arial" w:hAnsi="Arial" w:cs="Arial"/>
      <w:sz w:val="16"/>
      <w:szCs w:val="16"/>
    </w:rPr>
  </w:style>
  <w:style w:type="paragraph" w:customStyle="1" w:styleId="affffffffd">
    <w:name w:val="Осн. текст"/>
    <w:basedOn w:val="a3"/>
    <w:rsid w:val="00CD451B"/>
    <w:pPr>
      <w:suppressAutoHyphens w:val="0"/>
      <w:spacing w:after="0" w:line="240" w:lineRule="auto"/>
      <w:ind w:firstLine="425"/>
      <w:jc w:val="both"/>
    </w:pPr>
    <w:rPr>
      <w:rFonts w:ascii="Times New Roman" w:eastAsia="Times New Roman" w:hAnsi="Times New Roman"/>
      <w:kern w:val="0"/>
      <w:sz w:val="26"/>
      <w:szCs w:val="20"/>
      <w:lang w:eastAsia="ru-RU"/>
    </w:rPr>
  </w:style>
  <w:style w:type="paragraph" w:customStyle="1" w:styleId="Oaaeeouoaeno">
    <w:name w:val="Oaaeeou oaeno"/>
    <w:basedOn w:val="a3"/>
    <w:rsid w:val="00CD451B"/>
    <w:pPr>
      <w:suppressAutoHyphens w:val="0"/>
      <w:overflowPunct w:val="0"/>
      <w:autoSpaceDE w:val="0"/>
      <w:autoSpaceDN w:val="0"/>
      <w:adjustRightInd w:val="0"/>
      <w:spacing w:after="0" w:line="240" w:lineRule="auto"/>
    </w:pPr>
    <w:rPr>
      <w:rFonts w:ascii="Times New Roman" w:eastAsia="Times New Roman" w:hAnsi="Times New Roman"/>
      <w:kern w:val="0"/>
      <w:sz w:val="24"/>
      <w:szCs w:val="20"/>
      <w:lang w:eastAsia="ru-RU"/>
    </w:rPr>
  </w:style>
  <w:style w:type="paragraph" w:customStyle="1" w:styleId="1fffe">
    <w:name w:val="Знак1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affffffffe">
    <w:name w:val="Колонтитул"/>
    <w:basedOn w:val="a3"/>
    <w:rsid w:val="00CD451B"/>
    <w:pPr>
      <w:shd w:val="clear" w:color="auto" w:fill="FFFFFF"/>
      <w:suppressAutoHyphens w:val="0"/>
      <w:spacing w:after="0" w:line="240" w:lineRule="auto"/>
    </w:pPr>
    <w:rPr>
      <w:kern w:val="0"/>
      <w:lang w:eastAsia="en-US"/>
    </w:rPr>
  </w:style>
  <w:style w:type="character" w:customStyle="1" w:styleId="115pt">
    <w:name w:val="Колонтитул + 11;5 pt"/>
    <w:rsid w:val="00CD451B"/>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CD451B"/>
    <w:rPr>
      <w:rFonts w:ascii="Times New Roman" w:eastAsia="Times New Roman" w:hAnsi="Times New Roman" w:cs="Times New Roman"/>
      <w:b/>
      <w:bCs/>
      <w:i w:val="0"/>
      <w:iCs w:val="0"/>
      <w:smallCaps w:val="0"/>
      <w:strike w:val="0"/>
      <w:spacing w:val="0"/>
      <w:sz w:val="23"/>
      <w:szCs w:val="23"/>
    </w:rPr>
  </w:style>
  <w:style w:type="table" w:customStyle="1" w:styleId="11112">
    <w:name w:val="Сетка таблицы11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8">
    <w:name w:val="Знак3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afffffffff">
    <w:name w:val="Список один"/>
    <w:basedOn w:val="a3"/>
    <w:rsid w:val="00CD451B"/>
    <w:pPr>
      <w:suppressAutoHyphens w:val="0"/>
      <w:spacing w:after="60" w:line="240" w:lineRule="auto"/>
      <w:jc w:val="both"/>
    </w:pPr>
    <w:rPr>
      <w:rFonts w:ascii="Times New Roman" w:eastAsia="Times New Roman" w:hAnsi="Times New Roman"/>
      <w:kern w:val="0"/>
      <w:sz w:val="24"/>
      <w:szCs w:val="24"/>
      <w:lang w:eastAsia="ru-RU"/>
    </w:rPr>
  </w:style>
  <w:style w:type="paragraph" w:customStyle="1" w:styleId="21f7">
    <w:name w:val="Знак2 Знак Знак Знак1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BodyText31">
    <w:name w:val="Body Text 31"/>
    <w:basedOn w:val="a3"/>
    <w:rsid w:val="00CD451B"/>
    <w:pPr>
      <w:tabs>
        <w:tab w:val="left" w:pos="426"/>
      </w:tabs>
      <w:suppressAutoHyphens w:val="0"/>
      <w:spacing w:after="0" w:line="240" w:lineRule="auto"/>
      <w:jc w:val="both"/>
    </w:pPr>
    <w:rPr>
      <w:rFonts w:ascii="Arial" w:eastAsia="Times New Roman" w:hAnsi="Arial"/>
      <w:kern w:val="0"/>
      <w:sz w:val="24"/>
      <w:szCs w:val="20"/>
      <w:lang w:eastAsia="ru-RU"/>
    </w:rPr>
  </w:style>
  <w:style w:type="paragraph" w:customStyle="1" w:styleId="21f8">
    <w:name w:val="Знак2 Знак Знак Знак1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9">
    <w:name w:val="Знак2 Знак Знак Знак1 Знак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a">
    <w:name w:val="Знак2 Знак Знак Знак1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3ff9">
    <w:name w:val="Знак3 Знак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afffffffff0">
    <w:name w:val="Знак Знак Знак Знак Знак Знак Знак Знак Знак Знак Знак Знак Знак Знак Знак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11f3">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3"/>
    <w:rsid w:val="00CD451B"/>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paragraph" w:customStyle="1" w:styleId="ConsNonformat1">
    <w:name w:val="ConsNonformat Знак Знак"/>
    <w:link w:val="ConsNonformat2"/>
    <w:rsid w:val="00CD451B"/>
    <w:pPr>
      <w:widowControl w:val="0"/>
      <w:autoSpaceDE w:val="0"/>
      <w:autoSpaceDN w:val="0"/>
      <w:adjustRightInd w:val="0"/>
      <w:spacing w:line="360" w:lineRule="atLeast"/>
      <w:ind w:right="19772"/>
      <w:jc w:val="both"/>
      <w:textAlignment w:val="baseline"/>
    </w:pPr>
    <w:rPr>
      <w:rFonts w:ascii="Ariag" w:hAnsi="Ariag"/>
      <w:sz w:val="18"/>
      <w:szCs w:val="18"/>
    </w:rPr>
  </w:style>
  <w:style w:type="character" w:customStyle="1" w:styleId="ConsNonformat2">
    <w:name w:val="ConsNonformat Знак Знак Знак"/>
    <w:link w:val="ConsNonformat1"/>
    <w:rsid w:val="00CD451B"/>
    <w:rPr>
      <w:rFonts w:ascii="Ariag" w:hAnsi="Ariag"/>
      <w:sz w:val="18"/>
      <w:szCs w:val="18"/>
    </w:rPr>
  </w:style>
  <w:style w:type="paragraph" w:customStyle="1" w:styleId="PlainText">
    <w:name w:val="Plain Text Знак Знак Знак"/>
    <w:basedOn w:val="a3"/>
    <w:link w:val="PlainText0"/>
    <w:rsid w:val="00CD451B"/>
    <w:pPr>
      <w:suppressAutoHyphens w:val="0"/>
      <w:spacing w:after="0" w:line="240" w:lineRule="auto"/>
    </w:pPr>
    <w:rPr>
      <w:rFonts w:ascii="Courier New" w:eastAsia="Times New Roman" w:hAnsi="Courier New"/>
      <w:kern w:val="0"/>
      <w:sz w:val="24"/>
      <w:szCs w:val="24"/>
      <w:lang w:val="x-none" w:eastAsia="en-US"/>
    </w:rPr>
  </w:style>
  <w:style w:type="character" w:customStyle="1" w:styleId="PlainText0">
    <w:name w:val="Plain Text Знак Знак Знак Знак"/>
    <w:link w:val="PlainText"/>
    <w:rsid w:val="00CD451B"/>
    <w:rPr>
      <w:rFonts w:ascii="Courier New" w:hAnsi="Courier New"/>
      <w:sz w:val="24"/>
      <w:szCs w:val="24"/>
      <w:lang w:val="x-none" w:eastAsia="en-US"/>
    </w:rPr>
  </w:style>
  <w:style w:type="paragraph" w:customStyle="1" w:styleId="226">
    <w:name w:val="Основной текст с отступом 22"/>
    <w:basedOn w:val="a3"/>
    <w:rsid w:val="00CD451B"/>
    <w:pPr>
      <w:spacing w:after="120" w:line="480" w:lineRule="auto"/>
      <w:ind w:left="283"/>
    </w:pPr>
    <w:rPr>
      <w:rFonts w:ascii="Times New Roman" w:eastAsia="Times New Roman" w:hAnsi="Times New Roman"/>
      <w:kern w:val="0"/>
      <w:sz w:val="24"/>
      <w:szCs w:val="24"/>
      <w:lang w:eastAsia="zh-CN"/>
    </w:rPr>
  </w:style>
  <w:style w:type="numbering" w:customStyle="1" w:styleId="111111111">
    <w:name w:val="Нет списка111111111"/>
    <w:next w:val="a7"/>
    <w:uiPriority w:val="99"/>
    <w:semiHidden/>
    <w:unhideWhenUsed/>
    <w:rsid w:val="00CD451B"/>
  </w:style>
  <w:style w:type="numbering" w:customStyle="1" w:styleId="1111111111">
    <w:name w:val="Нет списка1111111111"/>
    <w:next w:val="a7"/>
    <w:uiPriority w:val="99"/>
    <w:semiHidden/>
    <w:rsid w:val="00CD451B"/>
  </w:style>
  <w:style w:type="numbering" w:customStyle="1" w:styleId="1111">
    <w:name w:val="Стиль_Список1111"/>
    <w:uiPriority w:val="99"/>
    <w:rsid w:val="00CD451B"/>
    <w:pPr>
      <w:numPr>
        <w:numId w:val="28"/>
      </w:numPr>
    </w:pPr>
  </w:style>
  <w:style w:type="character" w:customStyle="1" w:styleId="WW-Absatz-Standardschriftart111">
    <w:name w:val="WW-Absatz-Standardschriftart111"/>
    <w:rsid w:val="00CD451B"/>
  </w:style>
  <w:style w:type="numbering" w:customStyle="1" w:styleId="21111">
    <w:name w:val="Нет списка2111"/>
    <w:next w:val="a7"/>
    <w:uiPriority w:val="99"/>
    <w:semiHidden/>
    <w:unhideWhenUsed/>
    <w:rsid w:val="00CD451B"/>
  </w:style>
  <w:style w:type="numbering" w:customStyle="1" w:styleId="1211">
    <w:name w:val="Нет списка121"/>
    <w:next w:val="a7"/>
    <w:uiPriority w:val="99"/>
    <w:semiHidden/>
    <w:unhideWhenUsed/>
    <w:rsid w:val="00CD451B"/>
  </w:style>
  <w:style w:type="numbering" w:customStyle="1" w:styleId="1121">
    <w:name w:val="Нет списка112"/>
    <w:next w:val="a7"/>
    <w:semiHidden/>
    <w:unhideWhenUsed/>
    <w:rsid w:val="00CD451B"/>
  </w:style>
  <w:style w:type="numbering" w:customStyle="1" w:styleId="211110">
    <w:name w:val="Нет списка21111"/>
    <w:next w:val="a7"/>
    <w:semiHidden/>
    <w:unhideWhenUsed/>
    <w:rsid w:val="00CD451B"/>
  </w:style>
  <w:style w:type="numbering" w:customStyle="1" w:styleId="31110">
    <w:name w:val="Нет списка3111"/>
    <w:next w:val="a7"/>
    <w:semiHidden/>
    <w:unhideWhenUsed/>
    <w:rsid w:val="00CD451B"/>
  </w:style>
  <w:style w:type="numbering" w:customStyle="1" w:styleId="4110">
    <w:name w:val="Нет списка411"/>
    <w:next w:val="a7"/>
    <w:uiPriority w:val="99"/>
    <w:semiHidden/>
    <w:rsid w:val="00CD451B"/>
  </w:style>
  <w:style w:type="numbering" w:customStyle="1" w:styleId="512">
    <w:name w:val="Нет списка51"/>
    <w:next w:val="a7"/>
    <w:uiPriority w:val="99"/>
    <w:semiHidden/>
    <w:rsid w:val="00CD451B"/>
  </w:style>
  <w:style w:type="numbering" w:customStyle="1" w:styleId="610">
    <w:name w:val="Нет списка61"/>
    <w:next w:val="a7"/>
    <w:uiPriority w:val="99"/>
    <w:semiHidden/>
    <w:rsid w:val="00CD451B"/>
  </w:style>
  <w:style w:type="paragraph" w:customStyle="1" w:styleId="afffffffff1">
    <w:name w:val="Таблицы (моноширинный)"/>
    <w:basedOn w:val="a3"/>
    <w:next w:val="a3"/>
    <w:uiPriority w:val="99"/>
    <w:rsid w:val="00CD451B"/>
    <w:pPr>
      <w:widowControl w:val="0"/>
      <w:suppressAutoHyphens w:val="0"/>
      <w:autoSpaceDE w:val="0"/>
      <w:autoSpaceDN w:val="0"/>
      <w:adjustRightInd w:val="0"/>
      <w:spacing w:after="0" w:line="240" w:lineRule="auto"/>
      <w:jc w:val="both"/>
    </w:pPr>
    <w:rPr>
      <w:rFonts w:ascii="Courier New" w:eastAsia="Times New Roman" w:hAnsi="Courier New" w:cs="Courier New"/>
      <w:kern w:val="0"/>
      <w:sz w:val="20"/>
      <w:szCs w:val="20"/>
      <w:lang w:eastAsia="ru-RU"/>
    </w:rPr>
  </w:style>
  <w:style w:type="numbering" w:customStyle="1" w:styleId="711">
    <w:name w:val="Нет списка71"/>
    <w:next w:val="a7"/>
    <w:semiHidden/>
    <w:rsid w:val="00CD451B"/>
  </w:style>
  <w:style w:type="numbering" w:customStyle="1" w:styleId="12110">
    <w:name w:val="Стиль_Список1211"/>
    <w:uiPriority w:val="99"/>
    <w:rsid w:val="00CD451B"/>
  </w:style>
  <w:style w:type="numbering" w:customStyle="1" w:styleId="134">
    <w:name w:val="Нет списка13"/>
    <w:next w:val="a7"/>
    <w:uiPriority w:val="99"/>
    <w:semiHidden/>
    <w:unhideWhenUsed/>
    <w:rsid w:val="00CD451B"/>
  </w:style>
  <w:style w:type="numbering" w:customStyle="1" w:styleId="1130">
    <w:name w:val="Нет списка113"/>
    <w:next w:val="a7"/>
    <w:uiPriority w:val="99"/>
    <w:semiHidden/>
    <w:rsid w:val="00CD451B"/>
  </w:style>
  <w:style w:type="numbering" w:customStyle="1" w:styleId="1122">
    <w:name w:val="Стиль_Список112"/>
    <w:uiPriority w:val="99"/>
    <w:rsid w:val="00CD451B"/>
  </w:style>
  <w:style w:type="numbering" w:customStyle="1" w:styleId="11120">
    <w:name w:val="Нет списка1112"/>
    <w:next w:val="a7"/>
    <w:uiPriority w:val="99"/>
    <w:semiHidden/>
    <w:unhideWhenUsed/>
    <w:rsid w:val="00CD451B"/>
  </w:style>
  <w:style w:type="numbering" w:customStyle="1" w:styleId="111120">
    <w:name w:val="Нет списка11112"/>
    <w:next w:val="a7"/>
    <w:uiPriority w:val="99"/>
    <w:semiHidden/>
    <w:rsid w:val="00CD451B"/>
  </w:style>
  <w:style w:type="numbering" w:customStyle="1" w:styleId="111110">
    <w:name w:val="Стиль_Список11111"/>
    <w:uiPriority w:val="99"/>
    <w:rsid w:val="00CD451B"/>
  </w:style>
  <w:style w:type="numbering" w:customStyle="1" w:styleId="227">
    <w:name w:val="Нет списка22"/>
    <w:next w:val="a7"/>
    <w:uiPriority w:val="99"/>
    <w:semiHidden/>
    <w:unhideWhenUsed/>
    <w:rsid w:val="00CD451B"/>
  </w:style>
  <w:style w:type="numbering" w:customStyle="1" w:styleId="12111">
    <w:name w:val="Нет списка1211"/>
    <w:next w:val="a7"/>
    <w:uiPriority w:val="99"/>
    <w:semiHidden/>
    <w:unhideWhenUsed/>
    <w:rsid w:val="00CD451B"/>
  </w:style>
  <w:style w:type="table" w:customStyle="1" w:styleId="228">
    <w:name w:val="Сетка таблицы2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7"/>
    <w:semiHidden/>
    <w:unhideWhenUsed/>
    <w:rsid w:val="00CD451B"/>
  </w:style>
  <w:style w:type="numbering" w:customStyle="1" w:styleId="2120">
    <w:name w:val="Нет списка212"/>
    <w:next w:val="a7"/>
    <w:semiHidden/>
    <w:unhideWhenUsed/>
    <w:rsid w:val="00CD451B"/>
  </w:style>
  <w:style w:type="numbering" w:customStyle="1" w:styleId="322">
    <w:name w:val="Нет списка32"/>
    <w:next w:val="a7"/>
    <w:semiHidden/>
    <w:unhideWhenUsed/>
    <w:rsid w:val="00CD451B"/>
  </w:style>
  <w:style w:type="numbering" w:customStyle="1" w:styleId="4111">
    <w:name w:val="Нет списка4111"/>
    <w:next w:val="a7"/>
    <w:semiHidden/>
    <w:rsid w:val="00CD451B"/>
  </w:style>
  <w:style w:type="numbering" w:customStyle="1" w:styleId="5110">
    <w:name w:val="Нет списка511"/>
    <w:next w:val="a7"/>
    <w:semiHidden/>
    <w:rsid w:val="00CD451B"/>
  </w:style>
  <w:style w:type="numbering" w:customStyle="1" w:styleId="611">
    <w:name w:val="Нет списка611"/>
    <w:next w:val="a7"/>
    <w:semiHidden/>
    <w:rsid w:val="00CD451B"/>
  </w:style>
  <w:style w:type="numbering" w:customStyle="1" w:styleId="7110">
    <w:name w:val="Нет списка711"/>
    <w:next w:val="a7"/>
    <w:uiPriority w:val="99"/>
    <w:semiHidden/>
    <w:unhideWhenUsed/>
    <w:rsid w:val="00CD451B"/>
  </w:style>
  <w:style w:type="numbering" w:customStyle="1" w:styleId="1311">
    <w:name w:val="Нет списка131"/>
    <w:next w:val="a7"/>
    <w:semiHidden/>
    <w:unhideWhenUsed/>
    <w:rsid w:val="00CD451B"/>
  </w:style>
  <w:style w:type="numbering" w:customStyle="1" w:styleId="2210">
    <w:name w:val="Нет списка221"/>
    <w:next w:val="a7"/>
    <w:semiHidden/>
    <w:unhideWhenUsed/>
    <w:rsid w:val="00CD451B"/>
  </w:style>
  <w:style w:type="numbering" w:customStyle="1" w:styleId="31111">
    <w:name w:val="Нет списка31111"/>
    <w:next w:val="a7"/>
    <w:semiHidden/>
    <w:unhideWhenUsed/>
    <w:rsid w:val="00CD451B"/>
  </w:style>
  <w:style w:type="numbering" w:customStyle="1" w:styleId="41111">
    <w:name w:val="Нет списка41111"/>
    <w:next w:val="a7"/>
    <w:semiHidden/>
    <w:rsid w:val="00CD451B"/>
  </w:style>
  <w:style w:type="numbering" w:customStyle="1" w:styleId="5111">
    <w:name w:val="Нет списка5111"/>
    <w:next w:val="a7"/>
    <w:semiHidden/>
    <w:rsid w:val="00CD451B"/>
  </w:style>
  <w:style w:type="numbering" w:customStyle="1" w:styleId="6111">
    <w:name w:val="Нет списка6111"/>
    <w:next w:val="a7"/>
    <w:semiHidden/>
    <w:rsid w:val="00CD451B"/>
  </w:style>
  <w:style w:type="numbering" w:customStyle="1" w:styleId="85">
    <w:name w:val="Нет списка8"/>
    <w:next w:val="a7"/>
    <w:uiPriority w:val="99"/>
    <w:semiHidden/>
    <w:unhideWhenUsed/>
    <w:rsid w:val="00CD451B"/>
  </w:style>
  <w:style w:type="character" w:customStyle="1" w:styleId="WW8Num3z3">
    <w:name w:val="WW8Num3z3"/>
    <w:rsid w:val="00CD451B"/>
    <w:rPr>
      <w:rFonts w:ascii="Symbol" w:hAnsi="Symbol"/>
    </w:rPr>
  </w:style>
  <w:style w:type="character" w:customStyle="1" w:styleId="1ffff">
    <w:name w:val="Текст Знак1"/>
    <w:rsid w:val="00CD451B"/>
    <w:rPr>
      <w:rFonts w:ascii="Consolas" w:eastAsia="Times New Roman" w:hAnsi="Consolas" w:cs="Consolas"/>
      <w:sz w:val="21"/>
      <w:szCs w:val="21"/>
      <w:lang w:eastAsia="ar-SA"/>
    </w:rPr>
  </w:style>
  <w:style w:type="character" w:customStyle="1" w:styleId="1ffff0">
    <w:name w:val="Заголовок записки Знак1"/>
    <w:rsid w:val="00CD451B"/>
    <w:rPr>
      <w:rFonts w:ascii="Times New Roman" w:eastAsia="Times New Roman" w:hAnsi="Times New Roman" w:cs="Calibri"/>
      <w:sz w:val="24"/>
      <w:szCs w:val="24"/>
      <w:lang w:eastAsia="ar-SA"/>
    </w:rPr>
  </w:style>
  <w:style w:type="character" w:customStyle="1" w:styleId="1ffff1">
    <w:name w:val="Красная строка Знак1"/>
    <w:uiPriority w:val="99"/>
    <w:rsid w:val="00CD451B"/>
    <w:rPr>
      <w:rFonts w:ascii="Times New Roman" w:eastAsia="Times New Roman" w:hAnsi="Times New Roman" w:cs="Calibri"/>
      <w:sz w:val="24"/>
      <w:szCs w:val="24"/>
      <w:lang w:eastAsia="ar-SA"/>
    </w:rPr>
  </w:style>
  <w:style w:type="character" w:customStyle="1" w:styleId="21fb">
    <w:name w:val="Красная строка 2 Знак1"/>
    <w:uiPriority w:val="99"/>
    <w:rsid w:val="00CD451B"/>
    <w:rPr>
      <w:rFonts w:ascii="Times New Roman" w:eastAsia="Times New Roman" w:hAnsi="Times New Roman" w:cs="Calibri"/>
      <w:sz w:val="24"/>
      <w:szCs w:val="24"/>
      <w:lang w:val="ru-RU" w:eastAsia="ar-SA" w:bidi="ar-SA"/>
    </w:rPr>
  </w:style>
  <w:style w:type="character" w:customStyle="1" w:styleId="1ffff2">
    <w:name w:val="Подзаголовок Знак1"/>
    <w:rsid w:val="00CD451B"/>
    <w:rPr>
      <w:rFonts w:ascii="Cambria" w:eastAsia="Times New Roman" w:hAnsi="Cambria" w:cs="Times New Roman"/>
      <w:i/>
      <w:iCs/>
      <w:color w:val="4F81BD"/>
      <w:spacing w:val="15"/>
      <w:sz w:val="24"/>
      <w:szCs w:val="24"/>
      <w:lang w:eastAsia="ar-SA"/>
    </w:rPr>
  </w:style>
  <w:style w:type="paragraph" w:customStyle="1" w:styleId="afffffffff2">
    <w:name w:val="Обычный + По ширине"/>
    <w:aliases w:val="Слева:  1,25 см,Первая строка:  1,27 см,Справа:  0,1 см"/>
    <w:basedOn w:val="ConsNormal"/>
    <w:rsid w:val="00CD451B"/>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93">
    <w:name w:val="Основной текст9"/>
    <w:basedOn w:val="a3"/>
    <w:rsid w:val="00CD451B"/>
    <w:pPr>
      <w:widowControl w:val="0"/>
      <w:shd w:val="clear" w:color="auto" w:fill="FFFFFF"/>
      <w:suppressAutoHyphens w:val="0"/>
      <w:spacing w:after="0" w:line="254" w:lineRule="exact"/>
      <w:ind w:hanging="1740"/>
      <w:jc w:val="both"/>
    </w:pPr>
    <w:rPr>
      <w:rFonts w:ascii="Verdana" w:hAnsi="Verdana"/>
      <w:kern w:val="0"/>
      <w:sz w:val="14"/>
      <w:szCs w:val="14"/>
      <w:shd w:val="clear" w:color="auto" w:fill="FFFFFF"/>
      <w:lang w:eastAsia="en-US"/>
    </w:rPr>
  </w:style>
  <w:style w:type="paragraph" w:customStyle="1" w:styleId="Ruf">
    <w:name w:val="Ruf"/>
    <w:basedOn w:val="a3"/>
    <w:rsid w:val="00CD451B"/>
    <w:pPr>
      <w:widowControl w:val="0"/>
      <w:suppressAutoHyphens w:val="0"/>
      <w:spacing w:after="0" w:line="240" w:lineRule="auto"/>
      <w:jc w:val="both"/>
    </w:pPr>
    <w:rPr>
      <w:rFonts w:eastAsia="Times New Roman"/>
      <w:kern w:val="0"/>
      <w:sz w:val="20"/>
      <w:szCs w:val="20"/>
      <w:lang w:eastAsia="en-US"/>
    </w:rPr>
  </w:style>
  <w:style w:type="character" w:customStyle="1" w:styleId="1ffff3">
    <w:name w:val="Название Знак1"/>
    <w:uiPriority w:val="10"/>
    <w:locked/>
    <w:rsid w:val="00CD451B"/>
    <w:rPr>
      <w:b/>
      <w:color w:val="000000"/>
      <w:sz w:val="28"/>
      <w:szCs w:val="28"/>
    </w:rPr>
  </w:style>
  <w:style w:type="numbering" w:customStyle="1" w:styleId="143">
    <w:name w:val="Нет списка14"/>
    <w:next w:val="a7"/>
    <w:uiPriority w:val="99"/>
    <w:semiHidden/>
    <w:rsid w:val="00CD451B"/>
  </w:style>
  <w:style w:type="paragraph" w:customStyle="1" w:styleId="PlainText1">
    <w:name w:val="Plain Text1"/>
    <w:basedOn w:val="a3"/>
    <w:rsid w:val="00CD451B"/>
    <w:pPr>
      <w:suppressAutoHyphens w:val="0"/>
      <w:spacing w:after="0" w:line="240" w:lineRule="auto"/>
    </w:pPr>
    <w:rPr>
      <w:rFonts w:ascii="Courier New" w:eastAsia="Times New Roman" w:hAnsi="Courier New"/>
      <w:kern w:val="0"/>
      <w:sz w:val="20"/>
      <w:szCs w:val="20"/>
      <w:lang w:eastAsia="ru-RU"/>
    </w:rPr>
  </w:style>
  <w:style w:type="paragraph" w:customStyle="1" w:styleId="BodyText22">
    <w:name w:val="Body Text 22"/>
    <w:basedOn w:val="a3"/>
    <w:rsid w:val="00CD451B"/>
    <w:pPr>
      <w:suppressAutoHyphens w:val="0"/>
      <w:overflowPunct w:val="0"/>
      <w:autoSpaceDE w:val="0"/>
      <w:autoSpaceDN w:val="0"/>
      <w:adjustRightInd w:val="0"/>
      <w:spacing w:after="0" w:line="240" w:lineRule="auto"/>
      <w:jc w:val="both"/>
    </w:pPr>
    <w:rPr>
      <w:rFonts w:ascii="MS Sans Serif" w:eastAsia="Times New Roman" w:hAnsi="MS Sans Serif"/>
      <w:kern w:val="0"/>
      <w:szCs w:val="20"/>
      <w:lang w:eastAsia="ru-RU"/>
    </w:rPr>
  </w:style>
  <w:style w:type="paragraph" w:customStyle="1" w:styleId="Pa82">
    <w:name w:val="Pa8+2"/>
    <w:basedOn w:val="a3"/>
    <w:next w:val="a3"/>
    <w:rsid w:val="00CD451B"/>
    <w:pPr>
      <w:suppressAutoHyphens w:val="0"/>
      <w:autoSpaceDE w:val="0"/>
      <w:autoSpaceDN w:val="0"/>
      <w:adjustRightInd w:val="0"/>
      <w:spacing w:after="0" w:line="241" w:lineRule="atLeast"/>
    </w:pPr>
    <w:rPr>
      <w:rFonts w:ascii="Times New Roman" w:eastAsia="Times New Roman" w:hAnsi="Times New Roman"/>
      <w:kern w:val="0"/>
      <w:sz w:val="20"/>
      <w:szCs w:val="20"/>
      <w:lang w:eastAsia="ru-RU"/>
    </w:rPr>
  </w:style>
  <w:style w:type="paragraph" w:customStyle="1" w:styleId="Pa114">
    <w:name w:val="Pa11+4"/>
    <w:basedOn w:val="a3"/>
    <w:next w:val="a3"/>
    <w:rsid w:val="00CD451B"/>
    <w:pPr>
      <w:suppressAutoHyphens w:val="0"/>
      <w:autoSpaceDE w:val="0"/>
      <w:autoSpaceDN w:val="0"/>
      <w:adjustRightInd w:val="0"/>
      <w:spacing w:before="100" w:after="0" w:line="241" w:lineRule="atLeast"/>
    </w:pPr>
    <w:rPr>
      <w:rFonts w:ascii="Times New Roman" w:eastAsia="Times New Roman" w:hAnsi="Times New Roman"/>
      <w:kern w:val="0"/>
      <w:sz w:val="20"/>
      <w:szCs w:val="20"/>
      <w:lang w:eastAsia="ru-RU"/>
    </w:rPr>
  </w:style>
  <w:style w:type="paragraph" w:customStyle="1" w:styleId="Pa133">
    <w:name w:val="Pa13+3"/>
    <w:basedOn w:val="a3"/>
    <w:next w:val="a3"/>
    <w:rsid w:val="00CD451B"/>
    <w:pPr>
      <w:suppressAutoHyphens w:val="0"/>
      <w:autoSpaceDE w:val="0"/>
      <w:autoSpaceDN w:val="0"/>
      <w:adjustRightInd w:val="0"/>
      <w:spacing w:before="200" w:after="0" w:line="241" w:lineRule="atLeast"/>
    </w:pPr>
    <w:rPr>
      <w:rFonts w:ascii="Times New Roman" w:eastAsia="Times New Roman" w:hAnsi="Times New Roman"/>
      <w:kern w:val="0"/>
      <w:sz w:val="20"/>
      <w:szCs w:val="20"/>
      <w:lang w:eastAsia="ru-RU"/>
    </w:rPr>
  </w:style>
  <w:style w:type="paragraph" w:customStyle="1" w:styleId="Pa152">
    <w:name w:val="Pa15+2"/>
    <w:basedOn w:val="a3"/>
    <w:next w:val="a3"/>
    <w:rsid w:val="00CD451B"/>
    <w:pPr>
      <w:suppressAutoHyphens w:val="0"/>
      <w:autoSpaceDE w:val="0"/>
      <w:autoSpaceDN w:val="0"/>
      <w:adjustRightInd w:val="0"/>
      <w:spacing w:before="200" w:after="0" w:line="241" w:lineRule="atLeast"/>
    </w:pPr>
    <w:rPr>
      <w:rFonts w:ascii="Times New Roman" w:eastAsia="Times New Roman" w:hAnsi="Times New Roman"/>
      <w:kern w:val="0"/>
      <w:sz w:val="20"/>
      <w:szCs w:val="20"/>
      <w:lang w:eastAsia="ru-RU"/>
    </w:rPr>
  </w:style>
  <w:style w:type="paragraph" w:customStyle="1" w:styleId="Pa53">
    <w:name w:val="Pa5+3"/>
    <w:basedOn w:val="a3"/>
    <w:next w:val="a3"/>
    <w:rsid w:val="00CD451B"/>
    <w:pPr>
      <w:suppressAutoHyphens w:val="0"/>
      <w:autoSpaceDE w:val="0"/>
      <w:autoSpaceDN w:val="0"/>
      <w:adjustRightInd w:val="0"/>
      <w:spacing w:after="0" w:line="241" w:lineRule="atLeast"/>
    </w:pPr>
    <w:rPr>
      <w:rFonts w:ascii="Times New Roman" w:eastAsia="Times New Roman" w:hAnsi="Times New Roman"/>
      <w:kern w:val="0"/>
      <w:sz w:val="20"/>
      <w:szCs w:val="20"/>
      <w:lang w:eastAsia="ru-RU"/>
    </w:rPr>
  </w:style>
  <w:style w:type="character" w:customStyle="1" w:styleId="A43">
    <w:name w:val="A4+3"/>
    <w:rsid w:val="00CD451B"/>
    <w:rPr>
      <w:i/>
      <w:iCs/>
      <w:color w:val="000000"/>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CD451B"/>
    <w:pPr>
      <w:keepNext/>
      <w:widowControl w:val="0"/>
      <w:spacing w:before="60" w:after="0" w:line="240" w:lineRule="auto"/>
      <w:jc w:val="center"/>
      <w:outlineLvl w:val="0"/>
    </w:pPr>
    <w:rPr>
      <w:rFonts w:ascii="Times New Roman" w:eastAsia="Times New Roman" w:hAnsi="Times New Roman"/>
      <w:b/>
      <w:kern w:val="0"/>
      <w:sz w:val="20"/>
      <w:szCs w:val="20"/>
      <w:lang w:eastAsia="ru-RU"/>
    </w:rPr>
  </w:style>
  <w:style w:type="character" w:customStyle="1" w:styleId="135">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rsid w:val="00CD451B"/>
    <w:rPr>
      <w:rFonts w:ascii="Arial" w:hAnsi="Arial" w:cs="Arial"/>
      <w:b/>
      <w:bCs/>
      <w:kern w:val="32"/>
      <w:sz w:val="32"/>
      <w:szCs w:val="32"/>
      <w:lang w:val="ru-RU" w:eastAsia="ru-RU" w:bidi="ar-SA"/>
    </w:rPr>
  </w:style>
  <w:style w:type="paragraph" w:customStyle="1" w:styleId="1ffff4">
    <w:name w:val="Основной текст с отступом1"/>
    <w:basedOn w:val="1f2"/>
    <w:qFormat/>
    <w:rsid w:val="00CD451B"/>
    <w:pPr>
      <w:widowControl/>
      <w:spacing w:before="209" w:after="209"/>
      <w:ind w:left="209" w:right="209" w:firstLine="0"/>
      <w:jc w:val="left"/>
    </w:pPr>
    <w:rPr>
      <w:szCs w:val="20"/>
    </w:rPr>
  </w:style>
  <w:style w:type="paragraph" w:customStyle="1" w:styleId="afffffffff3">
    <w:name w:val="Знак Знак Знак Знак Знак Знак Знак Знак Знак Знак Знак Знак Знак Знак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xl46">
    <w:name w:val="xl46"/>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kern w:val="0"/>
      <w:sz w:val="20"/>
      <w:szCs w:val="20"/>
      <w:lang w:eastAsia="ru-RU"/>
    </w:rPr>
  </w:style>
  <w:style w:type="paragraph" w:customStyle="1" w:styleId="229">
    <w:name w:val="заголовок 22"/>
    <w:basedOn w:val="a3"/>
    <w:next w:val="a3"/>
    <w:rsid w:val="00CD451B"/>
    <w:pPr>
      <w:suppressAutoHyphens w:val="0"/>
      <w:autoSpaceDE w:val="0"/>
      <w:autoSpaceDN w:val="0"/>
      <w:spacing w:before="120" w:after="0" w:line="240" w:lineRule="auto"/>
      <w:jc w:val="both"/>
    </w:pPr>
    <w:rPr>
      <w:rFonts w:ascii="Times New Roman" w:eastAsia="Times New Roman" w:hAnsi="Times New Roman"/>
      <w:kern w:val="0"/>
      <w:sz w:val="20"/>
      <w:szCs w:val="20"/>
      <w:lang w:eastAsia="ru-RU"/>
    </w:rPr>
  </w:style>
  <w:style w:type="character" w:customStyle="1" w:styleId="1ffff5">
    <w:name w:val="Обычный (веб) Знак1"/>
    <w:rsid w:val="00CD451B"/>
    <w:rPr>
      <w:lang w:val="ru-RU" w:eastAsia="ru-RU" w:bidi="ar-SA"/>
    </w:rPr>
  </w:style>
  <w:style w:type="paragraph" w:customStyle="1" w:styleId="BankNormal">
    <w:name w:val="BankNormal"/>
    <w:rsid w:val="00CD451B"/>
    <w:pPr>
      <w:tabs>
        <w:tab w:val="left" w:pos="-720"/>
      </w:tabs>
      <w:suppressAutoHyphens/>
    </w:pPr>
    <w:rPr>
      <w:rFonts w:ascii="CG Times" w:hAnsi="CG Times"/>
      <w:sz w:val="22"/>
      <w:lang w:val="en-US" w:eastAsia="en-US"/>
    </w:rPr>
  </w:style>
  <w:style w:type="paragraph" w:customStyle="1" w:styleId="Head82">
    <w:name w:val="Head 8.2"/>
    <w:basedOn w:val="a3"/>
    <w:rsid w:val="00CD451B"/>
    <w:pPr>
      <w:spacing w:before="480" w:after="120" w:line="240" w:lineRule="auto"/>
      <w:jc w:val="center"/>
    </w:pPr>
    <w:rPr>
      <w:rFonts w:ascii="Times New Roman Bold" w:eastAsia="Times New Roman" w:hAnsi="Times New Roman Bold"/>
      <w:b/>
      <w:kern w:val="0"/>
      <w:sz w:val="28"/>
      <w:szCs w:val="20"/>
      <w:lang w:val="en-US" w:eastAsia="en-US"/>
    </w:rPr>
  </w:style>
  <w:style w:type="paragraph" w:customStyle="1" w:styleId="1ffff6">
    <w:name w:val="втяжка1"/>
    <w:basedOn w:val="afffffff2"/>
    <w:next w:val="afffffff2"/>
    <w:rsid w:val="00CD451B"/>
    <w:pPr>
      <w:tabs>
        <w:tab w:val="clear" w:pos="567"/>
        <w:tab w:val="left" w:pos="1134"/>
      </w:tabs>
      <w:ind w:left="1134"/>
    </w:pPr>
    <w:rPr>
      <w:rFonts w:cs="Times New Roman"/>
      <w:szCs w:val="20"/>
    </w:rPr>
  </w:style>
  <w:style w:type="character" w:customStyle="1" w:styleId="Normal">
    <w:name w:val="Normal Знак"/>
    <w:rsid w:val="00CD451B"/>
    <w:rPr>
      <w:snapToGrid w:val="0"/>
      <w:sz w:val="24"/>
      <w:lang w:val="ru-RU" w:eastAsia="ru-RU" w:bidi="ar-SA"/>
    </w:rPr>
  </w:style>
  <w:style w:type="paragraph" w:customStyle="1" w:styleId="-4">
    <w:name w:val="текст-табл"/>
    <w:basedOn w:val="a3"/>
    <w:next w:val="a3"/>
    <w:rsid w:val="00CD451B"/>
    <w:pPr>
      <w:suppressAutoHyphens w:val="0"/>
      <w:autoSpaceDE w:val="0"/>
      <w:autoSpaceDN w:val="0"/>
      <w:adjustRightInd w:val="0"/>
      <w:spacing w:before="57" w:after="0" w:line="240" w:lineRule="auto"/>
      <w:ind w:left="283" w:right="283"/>
      <w:jc w:val="both"/>
    </w:pPr>
    <w:rPr>
      <w:rFonts w:ascii="SchoolBookC" w:eastAsia="Times New Roman" w:hAnsi="SchoolBookC"/>
      <w:b/>
      <w:i/>
      <w:kern w:val="0"/>
      <w:sz w:val="24"/>
      <w:szCs w:val="20"/>
      <w:lang w:eastAsia="ru-RU"/>
    </w:rPr>
  </w:style>
  <w:style w:type="paragraph" w:customStyle="1" w:styleId="afffffffff4">
    <w:name w:val="заг_центр"/>
    <w:basedOn w:val="-4"/>
    <w:rsid w:val="00CD451B"/>
    <w:pPr>
      <w:jc w:val="center"/>
    </w:pPr>
    <w:rPr>
      <w:rFonts w:ascii="AvantGardeGothicC" w:hAnsi="AvantGardeGothicC"/>
    </w:rPr>
  </w:style>
  <w:style w:type="paragraph" w:customStyle="1" w:styleId="fr10">
    <w:name w:val="fr1"/>
    <w:basedOn w:val="a3"/>
    <w:rsid w:val="00CD451B"/>
    <w:pPr>
      <w:suppressAutoHyphens w:val="0"/>
      <w:spacing w:before="150" w:after="150" w:line="240" w:lineRule="auto"/>
      <w:ind w:left="150" w:right="150"/>
    </w:pPr>
    <w:rPr>
      <w:rFonts w:ascii="Times New Roman" w:eastAsia="Times New Roman" w:hAnsi="Times New Roman"/>
      <w:kern w:val="0"/>
      <w:sz w:val="24"/>
      <w:szCs w:val="24"/>
      <w:lang w:eastAsia="ru-RU"/>
    </w:rPr>
  </w:style>
  <w:style w:type="paragraph" w:customStyle="1" w:styleId="2fff2">
    <w:name w:val="Текст_начало_2"/>
    <w:basedOn w:val="a3"/>
    <w:rsid w:val="00CD451B"/>
    <w:pPr>
      <w:suppressAutoHyphens w:val="0"/>
      <w:spacing w:after="0" w:line="360" w:lineRule="exact"/>
      <w:jc w:val="both"/>
    </w:pPr>
    <w:rPr>
      <w:rFonts w:ascii="Arial" w:eastAsia="Times New Roman" w:hAnsi="Arial"/>
      <w:kern w:val="0"/>
      <w:sz w:val="24"/>
      <w:szCs w:val="20"/>
      <w:lang w:val="en-GB" w:eastAsia="ru-RU"/>
    </w:rPr>
  </w:style>
  <w:style w:type="paragraph" w:customStyle="1" w:styleId="02statia3">
    <w:name w:val="02statia3"/>
    <w:basedOn w:val="a3"/>
    <w:rsid w:val="00CD451B"/>
    <w:pPr>
      <w:suppressAutoHyphens w:val="0"/>
      <w:spacing w:before="120" w:after="0" w:line="320" w:lineRule="atLeast"/>
      <w:ind w:left="2900" w:hanging="880"/>
      <w:jc w:val="both"/>
    </w:pPr>
    <w:rPr>
      <w:rFonts w:ascii="GaramondNarrowC" w:eastAsia="Times New Roman" w:hAnsi="GaramondNarrowC"/>
      <w:color w:val="000000"/>
      <w:kern w:val="0"/>
      <w:sz w:val="21"/>
      <w:szCs w:val="21"/>
      <w:lang w:eastAsia="ru-RU"/>
    </w:rPr>
  </w:style>
  <w:style w:type="paragraph" w:customStyle="1" w:styleId="head21">
    <w:name w:val="head21"/>
    <w:basedOn w:val="a3"/>
    <w:rsid w:val="00CD451B"/>
    <w:pPr>
      <w:suppressAutoHyphens w:val="0"/>
      <w:overflowPunct w:val="0"/>
      <w:autoSpaceDE w:val="0"/>
      <w:autoSpaceDN w:val="0"/>
      <w:spacing w:after="0" w:line="240" w:lineRule="auto"/>
      <w:jc w:val="center"/>
    </w:pPr>
    <w:rPr>
      <w:rFonts w:ascii="Times New Roman" w:eastAsia="Times New Roman" w:hAnsi="Times New Roman"/>
      <w:b/>
      <w:bCs/>
      <w:kern w:val="0"/>
      <w:sz w:val="24"/>
      <w:szCs w:val="24"/>
      <w:lang w:eastAsia="ru-RU"/>
    </w:rPr>
  </w:style>
  <w:style w:type="paragraph" w:customStyle="1" w:styleId="msoacetate0">
    <w:name w:val="msoacetate"/>
    <w:basedOn w:val="a3"/>
    <w:rsid w:val="00CD451B"/>
    <w:pPr>
      <w:suppressAutoHyphens w:val="0"/>
      <w:spacing w:after="0" w:line="240" w:lineRule="auto"/>
    </w:pPr>
    <w:rPr>
      <w:rFonts w:ascii="Tahoma" w:eastAsia="Times New Roman" w:hAnsi="Tahoma" w:cs="Tahoma"/>
      <w:kern w:val="0"/>
      <w:sz w:val="16"/>
      <w:szCs w:val="16"/>
      <w:lang w:eastAsia="ru-RU"/>
    </w:rPr>
  </w:style>
  <w:style w:type="paragraph" w:customStyle="1" w:styleId="4f5">
    <w:name w:val="Стиль4"/>
    <w:basedOn w:val="a3"/>
    <w:rsid w:val="00CD451B"/>
    <w:pPr>
      <w:suppressAutoHyphens w:val="0"/>
      <w:spacing w:after="0" w:line="240" w:lineRule="auto"/>
      <w:jc w:val="both"/>
    </w:pPr>
    <w:rPr>
      <w:rFonts w:ascii="Times New Roman" w:eastAsia="Times New Roman" w:hAnsi="Times New Roman"/>
      <w:kern w:val="0"/>
      <w:sz w:val="24"/>
      <w:szCs w:val="20"/>
      <w:lang w:eastAsia="ru-RU"/>
    </w:rPr>
  </w:style>
  <w:style w:type="paragraph" w:customStyle="1" w:styleId="NormalSpace">
    <w:name w:val="NormalSpace"/>
    <w:basedOn w:val="a3"/>
    <w:next w:val="a3"/>
    <w:rsid w:val="00CD451B"/>
    <w:pPr>
      <w:suppressAutoHyphens w:val="0"/>
      <w:spacing w:before="60" w:after="60" w:line="240" w:lineRule="auto"/>
    </w:pPr>
    <w:rPr>
      <w:rFonts w:ascii="Arial" w:eastAsia="SimSun" w:hAnsi="Arial"/>
      <w:kern w:val="0"/>
      <w:szCs w:val="24"/>
      <w:lang w:val="en-GB" w:eastAsia="zh-CN"/>
    </w:rPr>
  </w:style>
  <w:style w:type="paragraph" w:customStyle="1" w:styleId="1ffff7">
    <w:name w:val="Знак1 Знак Знак"/>
    <w:basedOn w:val="a3"/>
    <w:rsid w:val="00CD451B"/>
    <w:pPr>
      <w:suppressAutoHyphens w:val="0"/>
      <w:spacing w:after="0" w:line="240" w:lineRule="auto"/>
    </w:pPr>
    <w:rPr>
      <w:rFonts w:ascii="Times New Roman" w:eastAsia="Times New Roman" w:hAnsi="Times New Roman"/>
      <w:kern w:val="0"/>
      <w:sz w:val="24"/>
      <w:szCs w:val="24"/>
      <w:lang w:val="en-US" w:eastAsia="en-US"/>
    </w:rPr>
  </w:style>
  <w:style w:type="paragraph" w:customStyle="1" w:styleId="xl33">
    <w:name w:val="xl33"/>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MS Sans Serif" w:eastAsia="Times New Roman" w:hAnsi="MS Sans Serif"/>
      <w:b/>
      <w:bCs/>
      <w:kern w:val="0"/>
      <w:sz w:val="24"/>
      <w:szCs w:val="24"/>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CD451B"/>
    <w:pPr>
      <w:keepNext/>
      <w:widowControl w:val="0"/>
      <w:autoSpaceDE w:val="0"/>
      <w:autoSpaceDN w:val="0"/>
      <w:spacing w:before="60" w:after="0" w:line="240" w:lineRule="auto"/>
      <w:jc w:val="center"/>
      <w:outlineLvl w:val="0"/>
    </w:pPr>
    <w:rPr>
      <w:rFonts w:ascii="Arial" w:eastAsia="Times New Roman" w:hAnsi="Arial" w:cs="Arial"/>
      <w:b/>
      <w:bCs/>
      <w:kern w:val="0"/>
      <w:sz w:val="24"/>
      <w:szCs w:val="24"/>
      <w:lang w:eastAsia="ru-RU"/>
    </w:rPr>
  </w:style>
  <w:style w:type="paragraph" w:styleId="2fff3">
    <w:name w:val="index 2"/>
    <w:basedOn w:val="a3"/>
    <w:next w:val="a3"/>
    <w:autoRedefine/>
    <w:rsid w:val="00CD451B"/>
    <w:pPr>
      <w:suppressAutoHyphens w:val="0"/>
      <w:spacing w:after="0" w:line="240" w:lineRule="auto"/>
      <w:ind w:left="400" w:hanging="200"/>
    </w:pPr>
    <w:rPr>
      <w:rFonts w:ascii="Times New Roman" w:eastAsia="Times New Roman" w:hAnsi="Times New Roman"/>
      <w:kern w:val="0"/>
      <w:sz w:val="20"/>
      <w:szCs w:val="20"/>
      <w:lang w:eastAsia="ru-RU"/>
    </w:rPr>
  </w:style>
  <w:style w:type="paragraph" w:styleId="3ffa">
    <w:name w:val="index 3"/>
    <w:basedOn w:val="a3"/>
    <w:next w:val="a3"/>
    <w:autoRedefine/>
    <w:rsid w:val="00CD451B"/>
    <w:pPr>
      <w:suppressAutoHyphens w:val="0"/>
      <w:spacing w:after="0" w:line="240" w:lineRule="auto"/>
      <w:ind w:left="600" w:hanging="200"/>
    </w:pPr>
    <w:rPr>
      <w:rFonts w:ascii="Times New Roman" w:eastAsia="Times New Roman" w:hAnsi="Times New Roman"/>
      <w:kern w:val="0"/>
      <w:sz w:val="20"/>
      <w:szCs w:val="20"/>
      <w:lang w:eastAsia="ru-RU"/>
    </w:rPr>
  </w:style>
  <w:style w:type="paragraph" w:styleId="4f6">
    <w:name w:val="index 4"/>
    <w:basedOn w:val="a3"/>
    <w:next w:val="a3"/>
    <w:autoRedefine/>
    <w:rsid w:val="00CD451B"/>
    <w:pPr>
      <w:suppressAutoHyphens w:val="0"/>
      <w:spacing w:after="0" w:line="240" w:lineRule="auto"/>
      <w:ind w:left="800" w:hanging="200"/>
    </w:pPr>
    <w:rPr>
      <w:rFonts w:ascii="Times New Roman" w:eastAsia="Times New Roman" w:hAnsi="Times New Roman"/>
      <w:kern w:val="0"/>
      <w:sz w:val="20"/>
      <w:szCs w:val="20"/>
      <w:lang w:eastAsia="ru-RU"/>
    </w:rPr>
  </w:style>
  <w:style w:type="paragraph" w:styleId="59">
    <w:name w:val="index 5"/>
    <w:basedOn w:val="a3"/>
    <w:next w:val="a3"/>
    <w:autoRedefine/>
    <w:rsid w:val="00CD451B"/>
    <w:pPr>
      <w:suppressAutoHyphens w:val="0"/>
      <w:spacing w:after="0" w:line="240" w:lineRule="auto"/>
      <w:ind w:left="1000" w:hanging="200"/>
    </w:pPr>
    <w:rPr>
      <w:rFonts w:ascii="Times New Roman" w:eastAsia="Times New Roman" w:hAnsi="Times New Roman"/>
      <w:kern w:val="0"/>
      <w:sz w:val="20"/>
      <w:szCs w:val="20"/>
      <w:lang w:eastAsia="ru-RU"/>
    </w:rPr>
  </w:style>
  <w:style w:type="paragraph" w:styleId="69">
    <w:name w:val="index 6"/>
    <w:basedOn w:val="a3"/>
    <w:next w:val="a3"/>
    <w:autoRedefine/>
    <w:rsid w:val="00CD451B"/>
    <w:pPr>
      <w:suppressAutoHyphens w:val="0"/>
      <w:spacing w:after="0" w:line="240" w:lineRule="auto"/>
      <w:ind w:left="1200" w:hanging="200"/>
    </w:pPr>
    <w:rPr>
      <w:rFonts w:ascii="Times New Roman" w:eastAsia="Times New Roman" w:hAnsi="Times New Roman"/>
      <w:kern w:val="0"/>
      <w:sz w:val="20"/>
      <w:szCs w:val="20"/>
      <w:lang w:eastAsia="ru-RU"/>
    </w:rPr>
  </w:style>
  <w:style w:type="paragraph" w:styleId="75">
    <w:name w:val="index 7"/>
    <w:basedOn w:val="a3"/>
    <w:next w:val="a3"/>
    <w:autoRedefine/>
    <w:rsid w:val="00CD451B"/>
    <w:pPr>
      <w:suppressAutoHyphens w:val="0"/>
      <w:spacing w:after="0" w:line="240" w:lineRule="auto"/>
      <w:ind w:left="1400" w:hanging="200"/>
    </w:pPr>
    <w:rPr>
      <w:rFonts w:ascii="Times New Roman" w:eastAsia="Times New Roman" w:hAnsi="Times New Roman"/>
      <w:kern w:val="0"/>
      <w:sz w:val="20"/>
      <w:szCs w:val="20"/>
      <w:lang w:eastAsia="ru-RU"/>
    </w:rPr>
  </w:style>
  <w:style w:type="paragraph" w:styleId="86">
    <w:name w:val="index 8"/>
    <w:basedOn w:val="a3"/>
    <w:next w:val="a3"/>
    <w:autoRedefine/>
    <w:rsid w:val="00CD451B"/>
    <w:pPr>
      <w:suppressAutoHyphens w:val="0"/>
      <w:spacing w:after="0" w:line="240" w:lineRule="auto"/>
      <w:ind w:left="1600" w:hanging="200"/>
    </w:pPr>
    <w:rPr>
      <w:rFonts w:ascii="Times New Roman" w:eastAsia="Times New Roman" w:hAnsi="Times New Roman"/>
      <w:kern w:val="0"/>
      <w:sz w:val="20"/>
      <w:szCs w:val="20"/>
      <w:lang w:eastAsia="ru-RU"/>
    </w:rPr>
  </w:style>
  <w:style w:type="paragraph" w:styleId="94">
    <w:name w:val="index 9"/>
    <w:basedOn w:val="a3"/>
    <w:next w:val="a3"/>
    <w:autoRedefine/>
    <w:rsid w:val="00CD451B"/>
    <w:pPr>
      <w:suppressAutoHyphens w:val="0"/>
      <w:spacing w:after="0" w:line="240" w:lineRule="auto"/>
      <w:ind w:left="1800" w:hanging="200"/>
    </w:pPr>
    <w:rPr>
      <w:rFonts w:ascii="Times New Roman" w:eastAsia="Times New Roman" w:hAnsi="Times New Roman"/>
      <w:kern w:val="0"/>
      <w:sz w:val="20"/>
      <w:szCs w:val="20"/>
      <w:lang w:eastAsia="ru-RU"/>
    </w:rPr>
  </w:style>
  <w:style w:type="paragraph" w:styleId="afffffffff5">
    <w:name w:val="index heading"/>
    <w:basedOn w:val="a3"/>
    <w:next w:val="1f6"/>
    <w:rsid w:val="00CD451B"/>
    <w:pPr>
      <w:suppressAutoHyphens w:val="0"/>
      <w:spacing w:after="0" w:line="240" w:lineRule="auto"/>
    </w:pPr>
    <w:rPr>
      <w:rFonts w:ascii="Times New Roman" w:eastAsia="Times New Roman" w:hAnsi="Times New Roman"/>
      <w:kern w:val="0"/>
      <w:sz w:val="20"/>
      <w:szCs w:val="20"/>
      <w:lang w:eastAsia="ru-RU"/>
    </w:rPr>
  </w:style>
  <w:style w:type="paragraph" w:customStyle="1" w:styleId="DefaultText">
    <w:name w:val="Default Text"/>
    <w:basedOn w:val="a3"/>
    <w:rsid w:val="00CD451B"/>
    <w:pPr>
      <w:suppressAutoHyphens w:val="0"/>
      <w:spacing w:before="50" w:after="50" w:line="240" w:lineRule="auto"/>
      <w:ind w:left="1440"/>
    </w:pPr>
    <w:rPr>
      <w:rFonts w:ascii="Arial" w:eastAsia="Times New Roman" w:hAnsi="Arial"/>
      <w:kern w:val="0"/>
      <w:sz w:val="20"/>
      <w:szCs w:val="20"/>
      <w:lang w:val="en-US" w:eastAsia="en-US"/>
    </w:rPr>
  </w:style>
  <w:style w:type="paragraph" w:customStyle="1" w:styleId="title2">
    <w:name w:val="title2"/>
    <w:basedOn w:val="a3"/>
    <w:rsid w:val="00CD451B"/>
    <w:pPr>
      <w:suppressAutoHyphens w:val="0"/>
      <w:spacing w:after="0" w:line="240" w:lineRule="auto"/>
    </w:pPr>
    <w:rPr>
      <w:rFonts w:ascii="Times New Roman" w:eastAsia="Times New Roman" w:hAnsi="Times New Roman"/>
      <w:color w:val="000000"/>
      <w:kern w:val="0"/>
      <w:sz w:val="24"/>
      <w:szCs w:val="24"/>
      <w:lang w:eastAsia="ru-RU"/>
    </w:rPr>
  </w:style>
  <w:style w:type="paragraph" w:customStyle="1" w:styleId="afffffffff6">
    <w:name w:val="Абзац картинок"/>
    <w:basedOn w:val="a3"/>
    <w:autoRedefine/>
    <w:rsid w:val="00CD451B"/>
    <w:pPr>
      <w:suppressAutoHyphens w:val="0"/>
      <w:spacing w:after="0" w:line="240" w:lineRule="auto"/>
      <w:jc w:val="center"/>
    </w:pPr>
    <w:rPr>
      <w:rFonts w:ascii="Times New Roman" w:eastAsia="Times New Roman" w:hAnsi="Times New Roman"/>
      <w:kern w:val="0"/>
      <w:sz w:val="24"/>
      <w:szCs w:val="20"/>
      <w:lang w:eastAsia="ru-RU"/>
    </w:rPr>
  </w:style>
  <w:style w:type="paragraph" w:customStyle="1" w:styleId="afffffffff7">
    <w:name w:val="Глава"/>
    <w:basedOn w:val="11"/>
    <w:next w:val="a4"/>
    <w:rsid w:val="00CD451B"/>
    <w:pPr>
      <w:autoSpaceDE/>
      <w:autoSpaceDN/>
      <w:adjustRightInd/>
      <w:spacing w:before="0" w:after="0"/>
      <w:jc w:val="center"/>
    </w:pPr>
    <w:rPr>
      <w:rFonts w:ascii="Times New Roman" w:hAnsi="Times New Roman"/>
      <w:bCs w:val="0"/>
      <w:color w:val="000000"/>
      <w:kern w:val="0"/>
      <w:sz w:val="28"/>
      <w:szCs w:val="24"/>
      <w:lang w:eastAsia="ru-RU"/>
    </w:rPr>
  </w:style>
  <w:style w:type="character" w:customStyle="1" w:styleId="grame">
    <w:name w:val="grame"/>
    <w:rsid w:val="00CD451B"/>
  </w:style>
  <w:style w:type="paragraph" w:customStyle="1" w:styleId="afffffffff8">
    <w:name w:val="Абзац пустой"/>
    <w:basedOn w:val="a3"/>
    <w:autoRedefine/>
    <w:rsid w:val="00CD451B"/>
    <w:pPr>
      <w:suppressAutoHyphens w:val="0"/>
      <w:spacing w:after="0" w:line="240" w:lineRule="auto"/>
      <w:jc w:val="both"/>
    </w:pPr>
    <w:rPr>
      <w:rFonts w:ascii="Times New Roman" w:eastAsia="Times New Roman" w:hAnsi="Times New Roman"/>
      <w:kern w:val="0"/>
      <w:szCs w:val="20"/>
      <w:lang w:val="en-US" w:eastAsia="ru-RU"/>
    </w:rPr>
  </w:style>
  <w:style w:type="character" w:customStyle="1" w:styleId="brown">
    <w:name w:val="brown"/>
    <w:rsid w:val="00CD451B"/>
  </w:style>
  <w:style w:type="character" w:customStyle="1" w:styleId="bold">
    <w:name w:val="bold"/>
    <w:rsid w:val="00CD451B"/>
  </w:style>
  <w:style w:type="paragraph" w:customStyle="1" w:styleId="1ffff8">
    <w:name w:val="Знак 1"/>
    <w:basedOn w:val="a3"/>
    <w:rsid w:val="00CD451B"/>
    <w:pPr>
      <w:spacing w:after="60" w:line="240" w:lineRule="auto"/>
      <w:jc w:val="center"/>
    </w:pPr>
    <w:rPr>
      <w:rFonts w:ascii="Times New Roman" w:eastAsia="Times New Roman" w:hAnsi="Times New Roman"/>
      <w:kern w:val="0"/>
    </w:rPr>
  </w:style>
  <w:style w:type="character" w:customStyle="1" w:styleId="3ffb">
    <w:name w:val="заголовок 3 Знак"/>
    <w:rsid w:val="00CD451B"/>
    <w:rPr>
      <w:b/>
      <w:bCs/>
      <w:i/>
      <w:iCs/>
      <w:lang w:val="ru-RU" w:eastAsia="ru-RU" w:bidi="ar-SA"/>
    </w:rPr>
  </w:style>
  <w:style w:type="paragraph" w:customStyle="1" w:styleId="1ffff9">
    <w:name w:val="Знак Знак Знак1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fff4">
    <w:name w:val="Знак Знак Знак Знак Знак2 Знак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styleId="2fff5">
    <w:name w:val="List 2"/>
    <w:basedOn w:val="a3"/>
    <w:rsid w:val="00CD451B"/>
    <w:pPr>
      <w:suppressAutoHyphens w:val="0"/>
      <w:spacing w:after="0" w:line="240" w:lineRule="auto"/>
      <w:ind w:left="566" w:hanging="283"/>
    </w:pPr>
    <w:rPr>
      <w:rFonts w:ascii="Times New Roman" w:eastAsia="Times New Roman" w:hAnsi="Times New Roman"/>
      <w:kern w:val="0"/>
      <w:sz w:val="20"/>
      <w:szCs w:val="20"/>
      <w:lang w:eastAsia="ru-RU"/>
    </w:rPr>
  </w:style>
  <w:style w:type="paragraph" w:customStyle="1" w:styleId="21fc">
    <w:name w:val="Знак Знак Знак Знак Знак2 Знак Знак Знак Знак Знак Знак Знак Знак Знак Знак Знак Знак1"/>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1fd">
    <w:name w:val="Знак Знак Знак Знак Знак2 Знак Знак Знак Знак Знак Знак Знак Знак Знак Знак Знак Знак1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5a">
    <w:name w:val="Стиль5"/>
    <w:basedOn w:val="a3"/>
    <w:rsid w:val="00CD451B"/>
    <w:pPr>
      <w:suppressAutoHyphens w:val="0"/>
      <w:spacing w:after="120" w:line="240" w:lineRule="auto"/>
      <w:jc w:val="both"/>
    </w:pPr>
    <w:rPr>
      <w:rFonts w:ascii="Times New Roman" w:eastAsia="Times New Roman" w:hAnsi="Times New Roman"/>
      <w:color w:val="000000"/>
      <w:kern w:val="0"/>
      <w:sz w:val="24"/>
      <w:szCs w:val="24"/>
      <w:lang w:eastAsia="ru-RU"/>
    </w:rPr>
  </w:style>
  <w:style w:type="character" w:customStyle="1" w:styleId="ConsNormal2">
    <w:name w:val="ConsNormal Знак Знак Знак"/>
    <w:locked/>
    <w:rsid w:val="00CD451B"/>
    <w:rPr>
      <w:rFonts w:ascii="Arial" w:hAnsi="Arial" w:cs="Arial"/>
      <w:lang w:val="ru-RU" w:eastAsia="ru-RU" w:bidi="ar-SA"/>
    </w:rPr>
  </w:style>
  <w:style w:type="paragraph" w:customStyle="1" w:styleId="caaieiaie3">
    <w:name w:val="caaieiaie 3"/>
    <w:basedOn w:val="a3"/>
    <w:next w:val="a3"/>
    <w:rsid w:val="00CD451B"/>
    <w:pPr>
      <w:keepNext/>
      <w:suppressAutoHyphens w:val="0"/>
      <w:spacing w:after="0" w:line="240" w:lineRule="auto"/>
      <w:jc w:val="center"/>
    </w:pPr>
    <w:rPr>
      <w:rFonts w:ascii="NTTierce" w:eastAsia="Times New Roman" w:hAnsi="NTTierce"/>
      <w:b/>
      <w:kern w:val="0"/>
      <w:szCs w:val="20"/>
      <w:lang w:eastAsia="ru-RU"/>
    </w:rPr>
  </w:style>
  <w:style w:type="paragraph" w:customStyle="1" w:styleId="afffffffff9">
    <w:name w:val="Оглавление"/>
    <w:basedOn w:val="3fa"/>
    <w:uiPriority w:val="99"/>
    <w:qFormat/>
    <w:rsid w:val="00CD451B"/>
    <w:pPr>
      <w:tabs>
        <w:tab w:val="clear" w:pos="2694"/>
      </w:tabs>
      <w:jc w:val="center"/>
    </w:pPr>
    <w:rPr>
      <w:b/>
      <w:bCs/>
      <w:i/>
      <w:iCs/>
      <w:szCs w:val="20"/>
    </w:rPr>
  </w:style>
  <w:style w:type="paragraph" w:customStyle="1" w:styleId="1ffffa">
    <w:name w:val="Знак Знак Знак1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character" w:customStyle="1" w:styleId="postbody1">
    <w:name w:val="postbody1"/>
    <w:rsid w:val="00CD451B"/>
    <w:rPr>
      <w:sz w:val="18"/>
      <w:szCs w:val="18"/>
    </w:rPr>
  </w:style>
  <w:style w:type="character" w:customStyle="1" w:styleId="postbody">
    <w:name w:val="postbody"/>
    <w:rsid w:val="00CD451B"/>
  </w:style>
  <w:style w:type="paragraph" w:styleId="afffffffffa">
    <w:name w:val="Salutation"/>
    <w:basedOn w:val="a3"/>
    <w:next w:val="a3"/>
    <w:link w:val="afffffffffb"/>
    <w:rsid w:val="00CD451B"/>
    <w:pPr>
      <w:suppressAutoHyphens w:val="0"/>
      <w:spacing w:after="0" w:line="240" w:lineRule="auto"/>
    </w:pPr>
    <w:rPr>
      <w:rFonts w:ascii="Times New Roman" w:eastAsia="Times New Roman" w:hAnsi="Times New Roman"/>
      <w:kern w:val="0"/>
      <w:sz w:val="24"/>
      <w:szCs w:val="24"/>
      <w:lang w:val="x-none" w:eastAsia="en-US"/>
    </w:rPr>
  </w:style>
  <w:style w:type="character" w:customStyle="1" w:styleId="afffffffffb">
    <w:name w:val="Приветствие Знак"/>
    <w:basedOn w:val="a5"/>
    <w:link w:val="afffffffffa"/>
    <w:rsid w:val="00CD451B"/>
    <w:rPr>
      <w:sz w:val="24"/>
      <w:szCs w:val="24"/>
      <w:lang w:val="x-none" w:eastAsia="en-US"/>
    </w:rPr>
  </w:style>
  <w:style w:type="paragraph" w:customStyle="1" w:styleId="DefinitionTerm">
    <w:name w:val="Definition Term"/>
    <w:basedOn w:val="a3"/>
    <w:next w:val="a3"/>
    <w:rsid w:val="00CD451B"/>
    <w:pPr>
      <w:widowControl w:val="0"/>
      <w:suppressAutoHyphens w:val="0"/>
      <w:spacing w:after="0" w:line="240" w:lineRule="auto"/>
    </w:pPr>
    <w:rPr>
      <w:rFonts w:ascii="Times New Roman" w:eastAsia="Times New Roman" w:hAnsi="Times New Roman"/>
      <w:kern w:val="0"/>
      <w:sz w:val="24"/>
      <w:szCs w:val="24"/>
      <w:lang w:eastAsia="ru-RU"/>
    </w:rPr>
  </w:style>
  <w:style w:type="paragraph" w:customStyle="1" w:styleId="afffffffffc">
    <w:name w:val="Таблица шапка"/>
    <w:basedOn w:val="a3"/>
    <w:rsid w:val="00CD451B"/>
    <w:pPr>
      <w:keepNext/>
      <w:suppressAutoHyphens w:val="0"/>
      <w:spacing w:before="40" w:after="40" w:line="240" w:lineRule="auto"/>
      <w:ind w:left="57" w:right="57"/>
    </w:pPr>
    <w:rPr>
      <w:rFonts w:ascii="Times New Roman" w:eastAsia="Times New Roman" w:hAnsi="Times New Roman"/>
      <w:kern w:val="0"/>
      <w:sz w:val="18"/>
      <w:szCs w:val="18"/>
      <w:lang w:eastAsia="ru-RU"/>
    </w:rPr>
  </w:style>
  <w:style w:type="paragraph" w:customStyle="1" w:styleId="1ffffb">
    <w:name w:val="Текст примечания1"/>
    <w:basedOn w:val="a3"/>
    <w:rsid w:val="00CD451B"/>
    <w:pPr>
      <w:spacing w:after="0" w:line="240" w:lineRule="auto"/>
    </w:pPr>
    <w:rPr>
      <w:rFonts w:ascii="Times New Roman" w:eastAsia="Times New Roman" w:hAnsi="Times New Roman"/>
      <w:kern w:val="0"/>
      <w:sz w:val="20"/>
      <w:szCs w:val="20"/>
    </w:rPr>
  </w:style>
  <w:style w:type="character" w:customStyle="1" w:styleId="FontStyle33">
    <w:name w:val="Font Style33"/>
    <w:rsid w:val="00CD451B"/>
    <w:rPr>
      <w:rFonts w:ascii="Times New Roman" w:hAnsi="Times New Roman" w:cs="Times New Roman"/>
      <w:sz w:val="22"/>
      <w:szCs w:val="22"/>
    </w:rPr>
  </w:style>
  <w:style w:type="paragraph" w:customStyle="1" w:styleId="Style26">
    <w:name w:val="Style26"/>
    <w:basedOn w:val="a3"/>
    <w:rsid w:val="00CD451B"/>
    <w:pPr>
      <w:widowControl w:val="0"/>
      <w:autoSpaceDE w:val="0"/>
      <w:spacing w:after="0" w:line="277" w:lineRule="exact"/>
      <w:jc w:val="both"/>
    </w:pPr>
    <w:rPr>
      <w:rFonts w:ascii="Times New Roman" w:eastAsia="Times New Roman" w:hAnsi="Times New Roman" w:cs="Calibri"/>
      <w:kern w:val="0"/>
      <w:sz w:val="24"/>
      <w:szCs w:val="24"/>
    </w:rPr>
  </w:style>
  <w:style w:type="character" w:customStyle="1" w:styleId="ttsub">
    <w:name w:val="ttsub"/>
    <w:rsid w:val="00CD451B"/>
  </w:style>
  <w:style w:type="character" w:customStyle="1" w:styleId="ttsub2">
    <w:name w:val="ttsub2"/>
    <w:rsid w:val="00CD451B"/>
  </w:style>
  <w:style w:type="paragraph" w:customStyle="1" w:styleId="align-justify">
    <w:name w:val="align-justify"/>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11f4">
    <w:name w:val="Основной шрифт абзаца11"/>
    <w:rsid w:val="00CD451B"/>
  </w:style>
  <w:style w:type="character" w:customStyle="1" w:styleId="name">
    <w:name w:val="name"/>
    <w:rsid w:val="00CD451B"/>
  </w:style>
  <w:style w:type="paragraph" w:styleId="z-">
    <w:name w:val="HTML Top of Form"/>
    <w:basedOn w:val="a3"/>
    <w:next w:val="a3"/>
    <w:link w:val="z-0"/>
    <w:hidden/>
    <w:uiPriority w:val="99"/>
    <w:unhideWhenUsed/>
    <w:rsid w:val="00CD451B"/>
    <w:pPr>
      <w:pBdr>
        <w:bottom w:val="single" w:sz="6" w:space="1" w:color="auto"/>
      </w:pBdr>
      <w:suppressAutoHyphens w:val="0"/>
      <w:spacing w:after="0" w:line="240" w:lineRule="auto"/>
      <w:jc w:val="center"/>
    </w:pPr>
    <w:rPr>
      <w:rFonts w:ascii="Arial" w:eastAsia="Times New Roman" w:hAnsi="Arial"/>
      <w:vanish/>
      <w:kern w:val="0"/>
      <w:sz w:val="16"/>
      <w:szCs w:val="16"/>
      <w:lang w:val="x-none" w:eastAsia="en-US"/>
    </w:rPr>
  </w:style>
  <w:style w:type="character" w:customStyle="1" w:styleId="z-0">
    <w:name w:val="z-Начало формы Знак"/>
    <w:basedOn w:val="a5"/>
    <w:link w:val="z-"/>
    <w:uiPriority w:val="99"/>
    <w:rsid w:val="00CD451B"/>
    <w:rPr>
      <w:rFonts w:ascii="Arial" w:hAnsi="Arial"/>
      <w:vanish/>
      <w:sz w:val="16"/>
      <w:szCs w:val="16"/>
      <w:lang w:val="x-none" w:eastAsia="en-US"/>
    </w:rPr>
  </w:style>
  <w:style w:type="paragraph" w:styleId="z-1">
    <w:name w:val="HTML Bottom of Form"/>
    <w:basedOn w:val="a3"/>
    <w:next w:val="a3"/>
    <w:link w:val="z-2"/>
    <w:hidden/>
    <w:uiPriority w:val="99"/>
    <w:unhideWhenUsed/>
    <w:rsid w:val="00CD451B"/>
    <w:pPr>
      <w:pBdr>
        <w:top w:val="single" w:sz="6" w:space="1" w:color="auto"/>
      </w:pBdr>
      <w:suppressAutoHyphens w:val="0"/>
      <w:spacing w:after="0" w:line="240" w:lineRule="auto"/>
      <w:jc w:val="center"/>
    </w:pPr>
    <w:rPr>
      <w:rFonts w:ascii="Arial" w:eastAsia="Times New Roman" w:hAnsi="Arial"/>
      <w:vanish/>
      <w:kern w:val="0"/>
      <w:sz w:val="16"/>
      <w:szCs w:val="16"/>
      <w:lang w:val="x-none" w:eastAsia="en-US"/>
    </w:rPr>
  </w:style>
  <w:style w:type="character" w:customStyle="1" w:styleId="z-2">
    <w:name w:val="z-Конец формы Знак"/>
    <w:basedOn w:val="a5"/>
    <w:link w:val="z-1"/>
    <w:uiPriority w:val="99"/>
    <w:rsid w:val="00CD451B"/>
    <w:rPr>
      <w:rFonts w:ascii="Arial" w:hAnsi="Arial"/>
      <w:vanish/>
      <w:sz w:val="16"/>
      <w:szCs w:val="16"/>
      <w:lang w:val="x-none" w:eastAsia="en-US"/>
    </w:rPr>
  </w:style>
  <w:style w:type="numbering" w:customStyle="1" w:styleId="1131">
    <w:name w:val="Нет списка1131"/>
    <w:next w:val="a7"/>
    <w:uiPriority w:val="99"/>
    <w:semiHidden/>
    <w:unhideWhenUsed/>
    <w:rsid w:val="00CD451B"/>
  </w:style>
  <w:style w:type="numbering" w:customStyle="1" w:styleId="234">
    <w:name w:val="Нет списка23"/>
    <w:next w:val="a7"/>
    <w:uiPriority w:val="99"/>
    <w:semiHidden/>
    <w:unhideWhenUsed/>
    <w:rsid w:val="00CD451B"/>
  </w:style>
  <w:style w:type="numbering" w:customStyle="1" w:styleId="3210">
    <w:name w:val="Нет списка321"/>
    <w:next w:val="a7"/>
    <w:uiPriority w:val="99"/>
    <w:semiHidden/>
    <w:unhideWhenUsed/>
    <w:rsid w:val="00CD451B"/>
  </w:style>
  <w:style w:type="numbering" w:customStyle="1" w:styleId="420">
    <w:name w:val="Нет списка42"/>
    <w:next w:val="a7"/>
    <w:uiPriority w:val="99"/>
    <w:semiHidden/>
    <w:unhideWhenUsed/>
    <w:rsid w:val="00CD451B"/>
  </w:style>
  <w:style w:type="numbering" w:customStyle="1" w:styleId="520">
    <w:name w:val="Нет списка52"/>
    <w:next w:val="a7"/>
    <w:uiPriority w:val="99"/>
    <w:semiHidden/>
    <w:unhideWhenUsed/>
    <w:rsid w:val="00CD451B"/>
  </w:style>
  <w:style w:type="numbering" w:customStyle="1" w:styleId="620">
    <w:name w:val="Нет списка62"/>
    <w:next w:val="a7"/>
    <w:uiPriority w:val="99"/>
    <w:semiHidden/>
    <w:unhideWhenUsed/>
    <w:rsid w:val="00CD451B"/>
  </w:style>
  <w:style w:type="numbering" w:customStyle="1" w:styleId="7111">
    <w:name w:val="Нет списка7111"/>
    <w:next w:val="a7"/>
    <w:uiPriority w:val="99"/>
    <w:semiHidden/>
    <w:rsid w:val="00CD451B"/>
  </w:style>
  <w:style w:type="numbering" w:customStyle="1" w:styleId="121110">
    <w:name w:val="Нет списка12111"/>
    <w:next w:val="a7"/>
    <w:uiPriority w:val="99"/>
    <w:semiHidden/>
    <w:unhideWhenUsed/>
    <w:rsid w:val="00CD451B"/>
  </w:style>
  <w:style w:type="numbering" w:customStyle="1" w:styleId="211111">
    <w:name w:val="Нет списка211111"/>
    <w:next w:val="a7"/>
    <w:uiPriority w:val="99"/>
    <w:semiHidden/>
    <w:unhideWhenUsed/>
    <w:rsid w:val="00CD451B"/>
  </w:style>
  <w:style w:type="numbering" w:customStyle="1" w:styleId="311111">
    <w:name w:val="Нет списка311111"/>
    <w:next w:val="a7"/>
    <w:uiPriority w:val="99"/>
    <w:semiHidden/>
    <w:unhideWhenUsed/>
    <w:rsid w:val="00CD451B"/>
  </w:style>
  <w:style w:type="numbering" w:customStyle="1" w:styleId="411111">
    <w:name w:val="Нет списка411111"/>
    <w:next w:val="a7"/>
    <w:uiPriority w:val="99"/>
    <w:semiHidden/>
    <w:unhideWhenUsed/>
    <w:rsid w:val="00CD451B"/>
  </w:style>
  <w:style w:type="numbering" w:customStyle="1" w:styleId="51111">
    <w:name w:val="Нет списка51111"/>
    <w:next w:val="a7"/>
    <w:uiPriority w:val="99"/>
    <w:semiHidden/>
    <w:unhideWhenUsed/>
    <w:rsid w:val="00CD451B"/>
  </w:style>
  <w:style w:type="numbering" w:customStyle="1" w:styleId="61111">
    <w:name w:val="Нет списка61111"/>
    <w:next w:val="a7"/>
    <w:uiPriority w:val="99"/>
    <w:semiHidden/>
    <w:unhideWhenUsed/>
    <w:rsid w:val="00CD451B"/>
  </w:style>
  <w:style w:type="numbering" w:customStyle="1" w:styleId="811">
    <w:name w:val="Нет списка81"/>
    <w:next w:val="a7"/>
    <w:uiPriority w:val="99"/>
    <w:semiHidden/>
    <w:rsid w:val="00CD451B"/>
  </w:style>
  <w:style w:type="numbering" w:customStyle="1" w:styleId="13110">
    <w:name w:val="Нет списка1311"/>
    <w:next w:val="a7"/>
    <w:uiPriority w:val="99"/>
    <w:semiHidden/>
    <w:unhideWhenUsed/>
    <w:rsid w:val="00CD451B"/>
  </w:style>
  <w:style w:type="numbering" w:customStyle="1" w:styleId="2211">
    <w:name w:val="Нет списка2211"/>
    <w:next w:val="a7"/>
    <w:uiPriority w:val="99"/>
    <w:semiHidden/>
    <w:unhideWhenUsed/>
    <w:rsid w:val="00CD451B"/>
  </w:style>
  <w:style w:type="numbering" w:customStyle="1" w:styleId="3211">
    <w:name w:val="Нет списка3211"/>
    <w:next w:val="a7"/>
    <w:uiPriority w:val="99"/>
    <w:semiHidden/>
    <w:unhideWhenUsed/>
    <w:rsid w:val="00CD451B"/>
  </w:style>
  <w:style w:type="numbering" w:customStyle="1" w:styleId="421">
    <w:name w:val="Нет списка421"/>
    <w:next w:val="a7"/>
    <w:uiPriority w:val="99"/>
    <w:semiHidden/>
    <w:unhideWhenUsed/>
    <w:rsid w:val="00CD451B"/>
  </w:style>
  <w:style w:type="numbering" w:customStyle="1" w:styleId="521">
    <w:name w:val="Нет списка521"/>
    <w:next w:val="a7"/>
    <w:uiPriority w:val="99"/>
    <w:semiHidden/>
    <w:unhideWhenUsed/>
    <w:rsid w:val="00CD451B"/>
  </w:style>
  <w:style w:type="numbering" w:customStyle="1" w:styleId="621">
    <w:name w:val="Нет списка621"/>
    <w:next w:val="a7"/>
    <w:uiPriority w:val="99"/>
    <w:semiHidden/>
    <w:unhideWhenUsed/>
    <w:rsid w:val="00CD451B"/>
  </w:style>
  <w:style w:type="numbering" w:customStyle="1" w:styleId="95">
    <w:name w:val="Нет списка9"/>
    <w:next w:val="a7"/>
    <w:uiPriority w:val="99"/>
    <w:semiHidden/>
    <w:rsid w:val="00CD451B"/>
  </w:style>
  <w:style w:type="numbering" w:customStyle="1" w:styleId="1410">
    <w:name w:val="Нет списка141"/>
    <w:next w:val="a7"/>
    <w:uiPriority w:val="99"/>
    <w:semiHidden/>
    <w:unhideWhenUsed/>
    <w:rsid w:val="00CD451B"/>
  </w:style>
  <w:style w:type="numbering" w:customStyle="1" w:styleId="2310">
    <w:name w:val="Нет списка231"/>
    <w:next w:val="a7"/>
    <w:uiPriority w:val="99"/>
    <w:semiHidden/>
    <w:unhideWhenUsed/>
    <w:rsid w:val="00CD451B"/>
  </w:style>
  <w:style w:type="numbering" w:customStyle="1" w:styleId="330">
    <w:name w:val="Нет списка33"/>
    <w:next w:val="a7"/>
    <w:uiPriority w:val="99"/>
    <w:semiHidden/>
    <w:unhideWhenUsed/>
    <w:rsid w:val="00CD451B"/>
  </w:style>
  <w:style w:type="numbering" w:customStyle="1" w:styleId="430">
    <w:name w:val="Нет списка43"/>
    <w:next w:val="a7"/>
    <w:uiPriority w:val="99"/>
    <w:semiHidden/>
    <w:unhideWhenUsed/>
    <w:rsid w:val="00CD451B"/>
  </w:style>
  <w:style w:type="numbering" w:customStyle="1" w:styleId="530">
    <w:name w:val="Нет списка53"/>
    <w:next w:val="a7"/>
    <w:uiPriority w:val="99"/>
    <w:semiHidden/>
    <w:unhideWhenUsed/>
    <w:rsid w:val="00CD451B"/>
  </w:style>
  <w:style w:type="numbering" w:customStyle="1" w:styleId="630">
    <w:name w:val="Нет списка63"/>
    <w:next w:val="a7"/>
    <w:uiPriority w:val="99"/>
    <w:semiHidden/>
    <w:unhideWhenUsed/>
    <w:rsid w:val="00CD451B"/>
  </w:style>
  <w:style w:type="numbering" w:customStyle="1" w:styleId="103">
    <w:name w:val="Нет списка10"/>
    <w:next w:val="a7"/>
    <w:uiPriority w:val="99"/>
    <w:semiHidden/>
    <w:unhideWhenUsed/>
    <w:rsid w:val="00CD451B"/>
  </w:style>
  <w:style w:type="numbering" w:customStyle="1" w:styleId="153">
    <w:name w:val="Нет списка15"/>
    <w:next w:val="a7"/>
    <w:uiPriority w:val="99"/>
    <w:semiHidden/>
    <w:unhideWhenUsed/>
    <w:rsid w:val="00CD451B"/>
  </w:style>
  <w:style w:type="numbering" w:customStyle="1" w:styleId="164">
    <w:name w:val="Нет списка16"/>
    <w:next w:val="a7"/>
    <w:uiPriority w:val="99"/>
    <w:semiHidden/>
    <w:unhideWhenUsed/>
    <w:rsid w:val="00CD451B"/>
  </w:style>
  <w:style w:type="numbering" w:customStyle="1" w:styleId="172">
    <w:name w:val="Нет списка17"/>
    <w:next w:val="a7"/>
    <w:uiPriority w:val="99"/>
    <w:semiHidden/>
    <w:unhideWhenUsed/>
    <w:rsid w:val="00CD451B"/>
  </w:style>
  <w:style w:type="numbering" w:customStyle="1" w:styleId="182">
    <w:name w:val="Нет списка18"/>
    <w:next w:val="a7"/>
    <w:uiPriority w:val="99"/>
    <w:semiHidden/>
    <w:unhideWhenUsed/>
    <w:rsid w:val="00CD451B"/>
  </w:style>
  <w:style w:type="numbering" w:customStyle="1" w:styleId="192">
    <w:name w:val="Нет списка19"/>
    <w:next w:val="a7"/>
    <w:uiPriority w:val="99"/>
    <w:semiHidden/>
    <w:unhideWhenUsed/>
    <w:rsid w:val="00CD451B"/>
  </w:style>
  <w:style w:type="numbering" w:customStyle="1" w:styleId="202">
    <w:name w:val="Нет списка20"/>
    <w:next w:val="a7"/>
    <w:uiPriority w:val="99"/>
    <w:semiHidden/>
    <w:unhideWhenUsed/>
    <w:rsid w:val="00CD451B"/>
  </w:style>
  <w:style w:type="numbering" w:customStyle="1" w:styleId="241">
    <w:name w:val="Нет списка24"/>
    <w:next w:val="a7"/>
    <w:uiPriority w:val="99"/>
    <w:semiHidden/>
    <w:unhideWhenUsed/>
    <w:rsid w:val="00CD451B"/>
  </w:style>
  <w:style w:type="numbering" w:customStyle="1" w:styleId="251">
    <w:name w:val="Нет списка25"/>
    <w:next w:val="a7"/>
    <w:uiPriority w:val="99"/>
    <w:semiHidden/>
    <w:unhideWhenUsed/>
    <w:rsid w:val="00CD451B"/>
  </w:style>
  <w:style w:type="numbering" w:customStyle="1" w:styleId="261">
    <w:name w:val="Нет списка26"/>
    <w:next w:val="a7"/>
    <w:uiPriority w:val="99"/>
    <w:semiHidden/>
    <w:unhideWhenUsed/>
    <w:rsid w:val="00CD451B"/>
  </w:style>
  <w:style w:type="numbering" w:customStyle="1" w:styleId="271">
    <w:name w:val="Нет списка27"/>
    <w:next w:val="a7"/>
    <w:uiPriority w:val="99"/>
    <w:semiHidden/>
    <w:unhideWhenUsed/>
    <w:rsid w:val="00CD451B"/>
  </w:style>
  <w:style w:type="numbering" w:customStyle="1" w:styleId="281">
    <w:name w:val="Нет списка28"/>
    <w:next w:val="a7"/>
    <w:uiPriority w:val="99"/>
    <w:semiHidden/>
    <w:unhideWhenUsed/>
    <w:rsid w:val="00CD451B"/>
  </w:style>
  <w:style w:type="numbering" w:customStyle="1" w:styleId="1101">
    <w:name w:val="Нет списка110"/>
    <w:next w:val="a7"/>
    <w:uiPriority w:val="99"/>
    <w:semiHidden/>
    <w:rsid w:val="00CD451B"/>
  </w:style>
  <w:style w:type="numbering" w:customStyle="1" w:styleId="1140">
    <w:name w:val="Нет списка114"/>
    <w:next w:val="a7"/>
    <w:uiPriority w:val="99"/>
    <w:semiHidden/>
    <w:unhideWhenUsed/>
    <w:rsid w:val="00CD451B"/>
  </w:style>
  <w:style w:type="numbering" w:customStyle="1" w:styleId="290">
    <w:name w:val="Нет списка29"/>
    <w:next w:val="a7"/>
    <w:uiPriority w:val="99"/>
    <w:semiHidden/>
    <w:unhideWhenUsed/>
    <w:rsid w:val="00CD451B"/>
  </w:style>
  <w:style w:type="numbering" w:customStyle="1" w:styleId="341">
    <w:name w:val="Нет списка34"/>
    <w:next w:val="a7"/>
    <w:uiPriority w:val="99"/>
    <w:semiHidden/>
    <w:unhideWhenUsed/>
    <w:rsid w:val="00CD451B"/>
  </w:style>
  <w:style w:type="numbering" w:customStyle="1" w:styleId="440">
    <w:name w:val="Нет списка44"/>
    <w:next w:val="a7"/>
    <w:uiPriority w:val="99"/>
    <w:semiHidden/>
    <w:unhideWhenUsed/>
    <w:rsid w:val="00CD451B"/>
  </w:style>
  <w:style w:type="numbering" w:customStyle="1" w:styleId="540">
    <w:name w:val="Нет списка54"/>
    <w:next w:val="a7"/>
    <w:uiPriority w:val="99"/>
    <w:semiHidden/>
    <w:unhideWhenUsed/>
    <w:rsid w:val="00CD451B"/>
  </w:style>
  <w:style w:type="numbering" w:customStyle="1" w:styleId="640">
    <w:name w:val="Нет списка64"/>
    <w:next w:val="a7"/>
    <w:uiPriority w:val="99"/>
    <w:semiHidden/>
    <w:unhideWhenUsed/>
    <w:rsid w:val="00CD451B"/>
  </w:style>
  <w:style w:type="numbering" w:customStyle="1" w:styleId="721">
    <w:name w:val="Нет списка72"/>
    <w:next w:val="a7"/>
    <w:uiPriority w:val="99"/>
    <w:semiHidden/>
    <w:rsid w:val="00CD451B"/>
  </w:style>
  <w:style w:type="numbering" w:customStyle="1" w:styleId="1220">
    <w:name w:val="Нет списка122"/>
    <w:next w:val="a7"/>
    <w:uiPriority w:val="99"/>
    <w:semiHidden/>
    <w:unhideWhenUsed/>
    <w:rsid w:val="00CD451B"/>
  </w:style>
  <w:style w:type="numbering" w:customStyle="1" w:styleId="2121">
    <w:name w:val="Нет списка2121"/>
    <w:next w:val="a7"/>
    <w:uiPriority w:val="99"/>
    <w:semiHidden/>
    <w:unhideWhenUsed/>
    <w:rsid w:val="00CD451B"/>
  </w:style>
  <w:style w:type="numbering" w:customStyle="1" w:styleId="3120">
    <w:name w:val="Нет списка312"/>
    <w:next w:val="a7"/>
    <w:uiPriority w:val="99"/>
    <w:semiHidden/>
    <w:unhideWhenUsed/>
    <w:rsid w:val="00CD451B"/>
  </w:style>
  <w:style w:type="numbering" w:customStyle="1" w:styleId="4120">
    <w:name w:val="Нет списка412"/>
    <w:next w:val="a7"/>
    <w:uiPriority w:val="99"/>
    <w:semiHidden/>
    <w:unhideWhenUsed/>
    <w:rsid w:val="00CD451B"/>
  </w:style>
  <w:style w:type="numbering" w:customStyle="1" w:styleId="5120">
    <w:name w:val="Нет списка512"/>
    <w:next w:val="a7"/>
    <w:uiPriority w:val="99"/>
    <w:semiHidden/>
    <w:unhideWhenUsed/>
    <w:rsid w:val="00CD451B"/>
  </w:style>
  <w:style w:type="numbering" w:customStyle="1" w:styleId="612">
    <w:name w:val="Нет списка612"/>
    <w:next w:val="a7"/>
    <w:uiPriority w:val="99"/>
    <w:semiHidden/>
    <w:unhideWhenUsed/>
    <w:rsid w:val="00CD451B"/>
  </w:style>
  <w:style w:type="numbering" w:customStyle="1" w:styleId="820">
    <w:name w:val="Нет списка82"/>
    <w:next w:val="a7"/>
    <w:uiPriority w:val="99"/>
    <w:semiHidden/>
    <w:rsid w:val="00CD451B"/>
  </w:style>
  <w:style w:type="numbering" w:customStyle="1" w:styleId="1320">
    <w:name w:val="Нет списка132"/>
    <w:next w:val="a7"/>
    <w:uiPriority w:val="99"/>
    <w:semiHidden/>
    <w:unhideWhenUsed/>
    <w:rsid w:val="00CD451B"/>
  </w:style>
  <w:style w:type="numbering" w:customStyle="1" w:styleId="2220">
    <w:name w:val="Нет списка222"/>
    <w:next w:val="a7"/>
    <w:uiPriority w:val="99"/>
    <w:semiHidden/>
    <w:unhideWhenUsed/>
    <w:rsid w:val="00CD451B"/>
  </w:style>
  <w:style w:type="numbering" w:customStyle="1" w:styleId="3220">
    <w:name w:val="Нет списка322"/>
    <w:next w:val="a7"/>
    <w:uiPriority w:val="99"/>
    <w:semiHidden/>
    <w:unhideWhenUsed/>
    <w:rsid w:val="00CD451B"/>
  </w:style>
  <w:style w:type="numbering" w:customStyle="1" w:styleId="422">
    <w:name w:val="Нет списка422"/>
    <w:next w:val="a7"/>
    <w:uiPriority w:val="99"/>
    <w:semiHidden/>
    <w:unhideWhenUsed/>
    <w:rsid w:val="00CD451B"/>
  </w:style>
  <w:style w:type="numbering" w:customStyle="1" w:styleId="522">
    <w:name w:val="Нет списка522"/>
    <w:next w:val="a7"/>
    <w:uiPriority w:val="99"/>
    <w:semiHidden/>
    <w:unhideWhenUsed/>
    <w:rsid w:val="00CD451B"/>
  </w:style>
  <w:style w:type="numbering" w:customStyle="1" w:styleId="622">
    <w:name w:val="Нет списка622"/>
    <w:next w:val="a7"/>
    <w:uiPriority w:val="99"/>
    <w:semiHidden/>
    <w:unhideWhenUsed/>
    <w:rsid w:val="00CD451B"/>
  </w:style>
  <w:style w:type="numbering" w:customStyle="1" w:styleId="910">
    <w:name w:val="Нет списка91"/>
    <w:next w:val="a7"/>
    <w:uiPriority w:val="99"/>
    <w:semiHidden/>
    <w:rsid w:val="00CD451B"/>
  </w:style>
  <w:style w:type="numbering" w:customStyle="1" w:styleId="1420">
    <w:name w:val="Нет списка142"/>
    <w:next w:val="a7"/>
    <w:uiPriority w:val="99"/>
    <w:semiHidden/>
    <w:unhideWhenUsed/>
    <w:rsid w:val="00CD451B"/>
  </w:style>
  <w:style w:type="numbering" w:customStyle="1" w:styleId="2320">
    <w:name w:val="Нет списка232"/>
    <w:next w:val="a7"/>
    <w:uiPriority w:val="99"/>
    <w:semiHidden/>
    <w:unhideWhenUsed/>
    <w:rsid w:val="00CD451B"/>
  </w:style>
  <w:style w:type="numbering" w:customStyle="1" w:styleId="331">
    <w:name w:val="Нет списка331"/>
    <w:next w:val="a7"/>
    <w:uiPriority w:val="99"/>
    <w:semiHidden/>
    <w:unhideWhenUsed/>
    <w:rsid w:val="00CD451B"/>
  </w:style>
  <w:style w:type="numbering" w:customStyle="1" w:styleId="431">
    <w:name w:val="Нет списка431"/>
    <w:next w:val="a7"/>
    <w:uiPriority w:val="99"/>
    <w:semiHidden/>
    <w:unhideWhenUsed/>
    <w:rsid w:val="00CD451B"/>
  </w:style>
  <w:style w:type="numbering" w:customStyle="1" w:styleId="531">
    <w:name w:val="Нет списка531"/>
    <w:next w:val="a7"/>
    <w:uiPriority w:val="99"/>
    <w:semiHidden/>
    <w:unhideWhenUsed/>
    <w:rsid w:val="00CD451B"/>
  </w:style>
  <w:style w:type="numbering" w:customStyle="1" w:styleId="631">
    <w:name w:val="Нет списка631"/>
    <w:next w:val="a7"/>
    <w:uiPriority w:val="99"/>
    <w:semiHidden/>
    <w:unhideWhenUsed/>
    <w:rsid w:val="00CD451B"/>
  </w:style>
  <w:style w:type="numbering" w:customStyle="1" w:styleId="1010">
    <w:name w:val="Нет списка101"/>
    <w:next w:val="a7"/>
    <w:uiPriority w:val="99"/>
    <w:semiHidden/>
    <w:unhideWhenUsed/>
    <w:rsid w:val="00CD451B"/>
  </w:style>
  <w:style w:type="numbering" w:customStyle="1" w:styleId="1510">
    <w:name w:val="Нет списка151"/>
    <w:next w:val="a7"/>
    <w:uiPriority w:val="99"/>
    <w:semiHidden/>
    <w:unhideWhenUsed/>
    <w:rsid w:val="00CD451B"/>
  </w:style>
  <w:style w:type="numbering" w:customStyle="1" w:styleId="1610">
    <w:name w:val="Нет списка161"/>
    <w:next w:val="a7"/>
    <w:uiPriority w:val="99"/>
    <w:semiHidden/>
    <w:unhideWhenUsed/>
    <w:rsid w:val="00CD451B"/>
  </w:style>
  <w:style w:type="numbering" w:customStyle="1" w:styleId="1711">
    <w:name w:val="Нет списка171"/>
    <w:next w:val="a7"/>
    <w:uiPriority w:val="99"/>
    <w:semiHidden/>
    <w:unhideWhenUsed/>
    <w:rsid w:val="00CD451B"/>
  </w:style>
  <w:style w:type="numbering" w:customStyle="1" w:styleId="1810">
    <w:name w:val="Нет списка181"/>
    <w:next w:val="a7"/>
    <w:uiPriority w:val="99"/>
    <w:semiHidden/>
    <w:unhideWhenUsed/>
    <w:rsid w:val="00CD451B"/>
  </w:style>
  <w:style w:type="numbering" w:customStyle="1" w:styleId="1910">
    <w:name w:val="Нет списка191"/>
    <w:next w:val="a7"/>
    <w:uiPriority w:val="99"/>
    <w:semiHidden/>
    <w:unhideWhenUsed/>
    <w:rsid w:val="00CD451B"/>
  </w:style>
  <w:style w:type="numbering" w:customStyle="1" w:styleId="2010">
    <w:name w:val="Нет списка201"/>
    <w:next w:val="a7"/>
    <w:uiPriority w:val="99"/>
    <w:semiHidden/>
    <w:unhideWhenUsed/>
    <w:rsid w:val="00CD451B"/>
  </w:style>
  <w:style w:type="numbering" w:customStyle="1" w:styleId="2410">
    <w:name w:val="Нет списка241"/>
    <w:next w:val="a7"/>
    <w:uiPriority w:val="99"/>
    <w:semiHidden/>
    <w:unhideWhenUsed/>
    <w:rsid w:val="00CD451B"/>
  </w:style>
  <w:style w:type="numbering" w:customStyle="1" w:styleId="2510">
    <w:name w:val="Нет списка251"/>
    <w:next w:val="a7"/>
    <w:uiPriority w:val="99"/>
    <w:semiHidden/>
    <w:unhideWhenUsed/>
    <w:rsid w:val="00CD451B"/>
  </w:style>
  <w:style w:type="numbering" w:customStyle="1" w:styleId="2610">
    <w:name w:val="Нет списка261"/>
    <w:next w:val="a7"/>
    <w:uiPriority w:val="99"/>
    <w:semiHidden/>
    <w:unhideWhenUsed/>
    <w:rsid w:val="00CD451B"/>
  </w:style>
  <w:style w:type="numbering" w:customStyle="1" w:styleId="2710">
    <w:name w:val="Нет списка271"/>
    <w:next w:val="a7"/>
    <w:uiPriority w:val="99"/>
    <w:semiHidden/>
    <w:unhideWhenUsed/>
    <w:rsid w:val="00CD451B"/>
  </w:style>
  <w:style w:type="paragraph" w:customStyle="1" w:styleId="afffffffffd">
    <w:name w:val="Базовый"/>
    <w:autoRedefine/>
    <w:uiPriority w:val="99"/>
    <w:rsid w:val="00CD451B"/>
    <w:pPr>
      <w:tabs>
        <w:tab w:val="left" w:pos="851"/>
      </w:tabs>
      <w:spacing w:before="60" w:after="60"/>
      <w:ind w:firstLine="851"/>
      <w:jc w:val="both"/>
    </w:pPr>
    <w:rPr>
      <w:color w:val="000000"/>
      <w:sz w:val="24"/>
      <w:szCs w:val="24"/>
    </w:rPr>
  </w:style>
  <w:style w:type="character" w:customStyle="1" w:styleId="WW8Num16z0">
    <w:name w:val="WW8Num16z0"/>
    <w:uiPriority w:val="99"/>
    <w:rsid w:val="00CD451B"/>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6z1">
    <w:name w:val="WW8Num16z1"/>
    <w:uiPriority w:val="99"/>
    <w:rsid w:val="00CD451B"/>
    <w:rPr>
      <w:b w:val="0"/>
      <w:i w:val="0"/>
      <w:caps w:val="0"/>
      <w:smallCaps w:val="0"/>
      <w:strike w:val="0"/>
      <w:dstrike w:val="0"/>
      <w:vanish w:val="0"/>
      <w:color w:val="auto"/>
      <w:position w:val="0"/>
      <w:sz w:val="24"/>
      <w:u w:val="none"/>
      <w:vertAlign w:val="baseline"/>
    </w:rPr>
  </w:style>
  <w:style w:type="character" w:customStyle="1" w:styleId="WW8Num16z2">
    <w:name w:val="WW8Num16z2"/>
    <w:uiPriority w:val="99"/>
    <w:rsid w:val="00CD451B"/>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8z0">
    <w:name w:val="WW8Num18z0"/>
    <w:uiPriority w:val="99"/>
    <w:rsid w:val="00CD451B"/>
    <w:rPr>
      <w:rFonts w:ascii="Symbol" w:hAnsi="Symbol"/>
    </w:rPr>
  </w:style>
  <w:style w:type="character" w:customStyle="1" w:styleId="WW8Num19z0">
    <w:name w:val="WW8Num19z0"/>
    <w:uiPriority w:val="99"/>
    <w:rsid w:val="00CD451B"/>
    <w:rPr>
      <w:rFonts w:ascii="Wingdings" w:hAnsi="Wingdings"/>
    </w:rPr>
  </w:style>
  <w:style w:type="character" w:customStyle="1" w:styleId="WW8Num20z0">
    <w:name w:val="WW8Num20z0"/>
    <w:uiPriority w:val="99"/>
    <w:rsid w:val="00CD451B"/>
    <w:rPr>
      <w:rFonts w:ascii="Symbol" w:hAnsi="Symbol"/>
    </w:rPr>
  </w:style>
  <w:style w:type="character" w:customStyle="1" w:styleId="WW8Num20z1">
    <w:name w:val="WW8Num20z1"/>
    <w:uiPriority w:val="99"/>
    <w:rsid w:val="00CD451B"/>
    <w:rPr>
      <w:rFonts w:ascii="Courier New" w:hAnsi="Courier New" w:cs="Courier New"/>
    </w:rPr>
  </w:style>
  <w:style w:type="character" w:customStyle="1" w:styleId="WW8Num21z0">
    <w:name w:val="WW8Num21z0"/>
    <w:uiPriority w:val="99"/>
    <w:rsid w:val="00CD451B"/>
    <w:rPr>
      <w:rFonts w:ascii="Times New Roman" w:hAnsi="Times New Roman"/>
      <w:b/>
      <w:sz w:val="24"/>
    </w:rPr>
  </w:style>
  <w:style w:type="character" w:customStyle="1" w:styleId="WW8Num21z1">
    <w:name w:val="WW8Num21z1"/>
    <w:uiPriority w:val="99"/>
    <w:rsid w:val="00CD451B"/>
    <w:rPr>
      <w:rFonts w:ascii="Times New Roman" w:hAnsi="Times New Roman"/>
      <w:sz w:val="24"/>
    </w:rPr>
  </w:style>
  <w:style w:type="character" w:customStyle="1" w:styleId="WW8NumSt16z0">
    <w:name w:val="WW8NumSt16z0"/>
    <w:rsid w:val="00CD451B"/>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rsid w:val="00CD451B"/>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rsid w:val="00CD451B"/>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4z0">
    <w:name w:val="WW8Num14z0"/>
    <w:uiPriority w:val="99"/>
    <w:rsid w:val="00CD451B"/>
    <w:rPr>
      <w:rFonts w:cs="Times New Roman"/>
    </w:rPr>
  </w:style>
  <w:style w:type="character" w:customStyle="1" w:styleId="WW8Num15z0">
    <w:name w:val="WW8Num15z0"/>
    <w:uiPriority w:val="99"/>
    <w:rsid w:val="00CD451B"/>
    <w:rPr>
      <w:rFonts w:ascii="Symbol" w:hAnsi="Symbol"/>
    </w:rPr>
  </w:style>
  <w:style w:type="character" w:customStyle="1" w:styleId="WW8Num15z1">
    <w:name w:val="WW8Num15z1"/>
    <w:uiPriority w:val="99"/>
    <w:rsid w:val="00CD451B"/>
    <w:rPr>
      <w:rFonts w:ascii="Courier New" w:hAnsi="Courier New" w:cs="Courier New"/>
    </w:rPr>
  </w:style>
  <w:style w:type="character" w:customStyle="1" w:styleId="WW8Num15z2">
    <w:name w:val="WW8Num15z2"/>
    <w:uiPriority w:val="99"/>
    <w:rsid w:val="00CD451B"/>
    <w:rPr>
      <w:rFonts w:ascii="Wingdings" w:hAnsi="Wingdings"/>
    </w:rPr>
  </w:style>
  <w:style w:type="character" w:customStyle="1" w:styleId="WW8Num17z0">
    <w:name w:val="WW8Num17z0"/>
    <w:uiPriority w:val="99"/>
    <w:rsid w:val="00CD451B"/>
    <w:rPr>
      <w:rFonts w:cs="Times New Roman"/>
    </w:rPr>
  </w:style>
  <w:style w:type="character" w:customStyle="1" w:styleId="WW8Num18z1">
    <w:name w:val="WW8Num18z1"/>
    <w:uiPriority w:val="99"/>
    <w:rsid w:val="00CD451B"/>
    <w:rPr>
      <w:rFonts w:ascii="Courier New" w:hAnsi="Courier New" w:cs="Courier New"/>
    </w:rPr>
  </w:style>
  <w:style w:type="character" w:customStyle="1" w:styleId="WW8Num18z2">
    <w:name w:val="WW8Num18z2"/>
    <w:uiPriority w:val="99"/>
    <w:rsid w:val="00CD451B"/>
    <w:rPr>
      <w:rFonts w:ascii="Wingdings" w:hAnsi="Wingdings"/>
    </w:rPr>
  </w:style>
  <w:style w:type="character" w:customStyle="1" w:styleId="WW8Num19z1">
    <w:name w:val="WW8Num19z1"/>
    <w:uiPriority w:val="99"/>
    <w:rsid w:val="00CD451B"/>
    <w:rPr>
      <w:rFonts w:ascii="Courier New" w:hAnsi="Courier New" w:cs="Courier New"/>
    </w:rPr>
  </w:style>
  <w:style w:type="character" w:customStyle="1" w:styleId="WW8Num19z2">
    <w:name w:val="WW8Num19z2"/>
    <w:uiPriority w:val="99"/>
    <w:rsid w:val="00CD451B"/>
    <w:rPr>
      <w:rFonts w:ascii="Wingdings" w:hAnsi="Wingdings"/>
    </w:rPr>
  </w:style>
  <w:style w:type="character" w:customStyle="1" w:styleId="WW8Num19z3">
    <w:name w:val="WW8Num19z3"/>
    <w:uiPriority w:val="99"/>
    <w:rsid w:val="00CD451B"/>
    <w:rPr>
      <w:rFonts w:ascii="Symbol" w:hAnsi="Symbol"/>
    </w:rPr>
  </w:style>
  <w:style w:type="character" w:customStyle="1" w:styleId="WW8NumSt5z0">
    <w:name w:val="WW8NumSt5z0"/>
    <w:rsid w:val="00CD451B"/>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rsid w:val="00CD451B"/>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rsid w:val="00CD451B"/>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rsid w:val="00CD451B"/>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rsid w:val="00CD451B"/>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1ffffc">
    <w:name w:val="Знак примечания1"/>
    <w:uiPriority w:val="99"/>
    <w:rsid w:val="00CD451B"/>
    <w:rPr>
      <w:sz w:val="16"/>
      <w:szCs w:val="16"/>
    </w:rPr>
  </w:style>
  <w:style w:type="character" w:customStyle="1" w:styleId="1ffffd">
    <w:name w:val="Текст примечания Знак1"/>
    <w:rsid w:val="00CD451B"/>
  </w:style>
  <w:style w:type="character" w:customStyle="1" w:styleId="1ffffe">
    <w:name w:val="Дата Знак1"/>
    <w:rsid w:val="00CD451B"/>
    <w:rPr>
      <w:sz w:val="24"/>
      <w:szCs w:val="24"/>
    </w:rPr>
  </w:style>
  <w:style w:type="character" w:customStyle="1" w:styleId="2fff6">
    <w:name w:val="Основной текст с отступом Знак2"/>
    <w:aliases w:val="текст Знак2,Знак31 Знак"/>
    <w:rsid w:val="00CD451B"/>
    <w:rPr>
      <w:sz w:val="28"/>
      <w:szCs w:val="28"/>
    </w:rPr>
  </w:style>
  <w:style w:type="character" w:customStyle="1" w:styleId="31a">
    <w:name w:val="Основной текст 3 Знак1"/>
    <w:rsid w:val="00CD451B"/>
    <w:rPr>
      <w:sz w:val="16"/>
      <w:szCs w:val="16"/>
    </w:rPr>
  </w:style>
  <w:style w:type="character" w:customStyle="1" w:styleId="323">
    <w:name w:val="Основной текст с отступом 3 Знак2"/>
    <w:rsid w:val="00CD451B"/>
    <w:rPr>
      <w:sz w:val="16"/>
      <w:szCs w:val="16"/>
    </w:rPr>
  </w:style>
  <w:style w:type="character" w:customStyle="1" w:styleId="2fff7">
    <w:name w:val="Знак примечания2"/>
    <w:rsid w:val="00CD451B"/>
    <w:rPr>
      <w:sz w:val="16"/>
      <w:szCs w:val="16"/>
    </w:rPr>
  </w:style>
  <w:style w:type="paragraph" w:customStyle="1" w:styleId="1fffff">
    <w:name w:val="Маркированный список1"/>
    <w:basedOn w:val="a3"/>
    <w:rsid w:val="00CD451B"/>
    <w:pPr>
      <w:widowControl w:val="0"/>
      <w:spacing w:after="60" w:line="240" w:lineRule="auto"/>
      <w:jc w:val="both"/>
    </w:pPr>
    <w:rPr>
      <w:rFonts w:ascii="Times New Roman" w:eastAsia="Times New Roman" w:hAnsi="Times New Roman"/>
      <w:color w:val="000000"/>
      <w:kern w:val="0"/>
      <w:sz w:val="24"/>
      <w:szCs w:val="24"/>
    </w:rPr>
  </w:style>
  <w:style w:type="paragraph" w:customStyle="1" w:styleId="1fffff0">
    <w:name w:val="Дата1"/>
    <w:basedOn w:val="a3"/>
    <w:next w:val="a3"/>
    <w:rsid w:val="00CD451B"/>
    <w:pPr>
      <w:spacing w:after="60" w:line="240" w:lineRule="auto"/>
      <w:jc w:val="both"/>
    </w:pPr>
    <w:rPr>
      <w:rFonts w:ascii="Times New Roman" w:eastAsia="Times New Roman" w:hAnsi="Times New Roman"/>
      <w:kern w:val="0"/>
      <w:sz w:val="24"/>
      <w:szCs w:val="24"/>
    </w:rPr>
  </w:style>
  <w:style w:type="paragraph" w:customStyle="1" w:styleId="415">
    <w:name w:val="Маркированный список 41"/>
    <w:basedOn w:val="a3"/>
    <w:rsid w:val="00CD451B"/>
    <w:pPr>
      <w:tabs>
        <w:tab w:val="left" w:pos="1209"/>
      </w:tabs>
      <w:spacing w:after="60" w:line="240" w:lineRule="auto"/>
      <w:ind w:left="1209" w:hanging="360"/>
      <w:jc w:val="both"/>
    </w:pPr>
    <w:rPr>
      <w:rFonts w:ascii="Times New Roman" w:eastAsia="Times New Roman" w:hAnsi="Times New Roman"/>
      <w:kern w:val="0"/>
      <w:sz w:val="24"/>
      <w:szCs w:val="24"/>
    </w:rPr>
  </w:style>
  <w:style w:type="paragraph" w:customStyle="1" w:styleId="513">
    <w:name w:val="Маркированный список 51"/>
    <w:basedOn w:val="a3"/>
    <w:rsid w:val="00CD451B"/>
    <w:pPr>
      <w:tabs>
        <w:tab w:val="left" w:pos="1492"/>
      </w:tabs>
      <w:spacing w:after="60" w:line="240" w:lineRule="auto"/>
      <w:ind w:left="1492" w:hanging="360"/>
      <w:jc w:val="both"/>
    </w:pPr>
    <w:rPr>
      <w:rFonts w:ascii="Times New Roman" w:eastAsia="Times New Roman" w:hAnsi="Times New Roman"/>
      <w:kern w:val="0"/>
      <w:sz w:val="24"/>
      <w:szCs w:val="24"/>
    </w:rPr>
  </w:style>
  <w:style w:type="paragraph" w:customStyle="1" w:styleId="31b">
    <w:name w:val="Нумерованный список 31"/>
    <w:basedOn w:val="a3"/>
    <w:rsid w:val="00CD451B"/>
    <w:pPr>
      <w:tabs>
        <w:tab w:val="left" w:pos="926"/>
      </w:tabs>
      <w:spacing w:after="60" w:line="240" w:lineRule="auto"/>
      <w:ind w:left="926" w:hanging="360"/>
      <w:jc w:val="both"/>
    </w:pPr>
    <w:rPr>
      <w:rFonts w:ascii="Times New Roman" w:eastAsia="Times New Roman" w:hAnsi="Times New Roman"/>
      <w:kern w:val="0"/>
      <w:sz w:val="24"/>
      <w:szCs w:val="24"/>
    </w:rPr>
  </w:style>
  <w:style w:type="paragraph" w:customStyle="1" w:styleId="416">
    <w:name w:val="Нумерованный список 41"/>
    <w:basedOn w:val="a3"/>
    <w:rsid w:val="00CD451B"/>
    <w:pPr>
      <w:tabs>
        <w:tab w:val="left" w:pos="1209"/>
      </w:tabs>
      <w:spacing w:after="60" w:line="240" w:lineRule="auto"/>
      <w:ind w:left="1209" w:hanging="360"/>
      <w:jc w:val="both"/>
    </w:pPr>
    <w:rPr>
      <w:rFonts w:ascii="Times New Roman" w:eastAsia="Times New Roman" w:hAnsi="Times New Roman"/>
      <w:kern w:val="0"/>
      <w:sz w:val="24"/>
      <w:szCs w:val="24"/>
    </w:rPr>
  </w:style>
  <w:style w:type="paragraph" w:customStyle="1" w:styleId="514">
    <w:name w:val="Нумерованный список 51"/>
    <w:basedOn w:val="a3"/>
    <w:rsid w:val="00CD451B"/>
    <w:pPr>
      <w:tabs>
        <w:tab w:val="left" w:pos="1492"/>
      </w:tabs>
      <w:spacing w:after="60" w:line="240" w:lineRule="auto"/>
      <w:ind w:left="1492" w:hanging="360"/>
      <w:jc w:val="both"/>
    </w:pPr>
    <w:rPr>
      <w:rFonts w:ascii="Times New Roman" w:eastAsia="Times New Roman" w:hAnsi="Times New Roman"/>
      <w:kern w:val="0"/>
      <w:sz w:val="24"/>
      <w:szCs w:val="24"/>
    </w:rPr>
  </w:style>
  <w:style w:type="paragraph" w:customStyle="1" w:styleId="1fffff1">
    <w:name w:val="Схема документа1"/>
    <w:basedOn w:val="a3"/>
    <w:rsid w:val="00CD451B"/>
    <w:pPr>
      <w:shd w:val="clear" w:color="auto" w:fill="000080"/>
      <w:spacing w:after="0" w:line="240" w:lineRule="auto"/>
    </w:pPr>
    <w:rPr>
      <w:rFonts w:ascii="Tahoma" w:eastAsia="Times New Roman" w:hAnsi="Tahoma" w:cs="Tahoma"/>
      <w:kern w:val="0"/>
      <w:sz w:val="20"/>
      <w:szCs w:val="20"/>
    </w:rPr>
  </w:style>
  <w:style w:type="paragraph" w:customStyle="1" w:styleId="1fffff2">
    <w:name w:val="Название объекта1"/>
    <w:basedOn w:val="a3"/>
    <w:next w:val="a3"/>
    <w:uiPriority w:val="99"/>
    <w:qFormat/>
    <w:rsid w:val="00CD451B"/>
    <w:pPr>
      <w:spacing w:after="0" w:line="240" w:lineRule="auto"/>
      <w:ind w:right="-6672"/>
      <w:jc w:val="both"/>
    </w:pPr>
    <w:rPr>
      <w:rFonts w:ascii="Times New Roman" w:eastAsia="Times New Roman" w:hAnsi="Times New Roman"/>
      <w:b/>
      <w:bCs/>
      <w:kern w:val="0"/>
      <w:sz w:val="20"/>
      <w:szCs w:val="20"/>
    </w:rPr>
  </w:style>
  <w:style w:type="paragraph" w:customStyle="1" w:styleId="1fffff3">
    <w:name w:val="Текст1"/>
    <w:basedOn w:val="a3"/>
    <w:uiPriority w:val="99"/>
    <w:rsid w:val="00CD451B"/>
    <w:pPr>
      <w:spacing w:after="0" w:line="240" w:lineRule="auto"/>
    </w:pPr>
    <w:rPr>
      <w:rFonts w:ascii="Courier New" w:eastAsia="Times New Roman" w:hAnsi="Courier New" w:cs="Courier New"/>
      <w:kern w:val="0"/>
      <w:sz w:val="20"/>
      <w:szCs w:val="20"/>
    </w:rPr>
  </w:style>
  <w:style w:type="paragraph" w:customStyle="1" w:styleId="21fe">
    <w:name w:val="Маркированный список 21"/>
    <w:basedOn w:val="a3"/>
    <w:rsid w:val="00CD451B"/>
    <w:pPr>
      <w:tabs>
        <w:tab w:val="left" w:pos="643"/>
      </w:tabs>
      <w:spacing w:after="60" w:line="240" w:lineRule="auto"/>
      <w:ind w:left="643" w:hanging="360"/>
      <w:jc w:val="both"/>
    </w:pPr>
    <w:rPr>
      <w:rFonts w:ascii="Times New Roman" w:eastAsia="Times New Roman" w:hAnsi="Times New Roman"/>
      <w:kern w:val="0"/>
      <w:sz w:val="24"/>
      <w:szCs w:val="24"/>
    </w:rPr>
  </w:style>
  <w:style w:type="paragraph" w:customStyle="1" w:styleId="31c">
    <w:name w:val="Маркированный список 31"/>
    <w:basedOn w:val="a3"/>
    <w:rsid w:val="00CD451B"/>
    <w:pPr>
      <w:tabs>
        <w:tab w:val="left" w:pos="926"/>
      </w:tabs>
      <w:spacing w:after="60" w:line="240" w:lineRule="auto"/>
      <w:ind w:left="926" w:hanging="360"/>
      <w:jc w:val="both"/>
    </w:pPr>
    <w:rPr>
      <w:rFonts w:ascii="Times New Roman" w:eastAsia="Times New Roman" w:hAnsi="Times New Roman"/>
      <w:kern w:val="0"/>
      <w:sz w:val="24"/>
      <w:szCs w:val="24"/>
    </w:rPr>
  </w:style>
  <w:style w:type="paragraph" w:customStyle="1" w:styleId="1fffff4">
    <w:name w:val="Заголовок записки1"/>
    <w:basedOn w:val="a3"/>
    <w:next w:val="a3"/>
    <w:rsid w:val="00CD451B"/>
    <w:pPr>
      <w:spacing w:after="60" w:line="240" w:lineRule="auto"/>
      <w:jc w:val="both"/>
    </w:pPr>
    <w:rPr>
      <w:rFonts w:ascii="Times New Roman" w:eastAsia="Times New Roman" w:hAnsi="Times New Roman"/>
      <w:kern w:val="0"/>
      <w:sz w:val="24"/>
      <w:szCs w:val="24"/>
    </w:rPr>
  </w:style>
  <w:style w:type="paragraph" w:customStyle="1" w:styleId="1fffff5">
    <w:name w:val="Красная строка1"/>
    <w:basedOn w:val="a4"/>
    <w:rsid w:val="00CD451B"/>
    <w:pPr>
      <w:spacing w:line="240" w:lineRule="auto"/>
      <w:ind w:firstLine="210"/>
    </w:pPr>
    <w:rPr>
      <w:rFonts w:ascii="Times New Roman" w:eastAsia="Times New Roman" w:hAnsi="Times New Roman"/>
      <w:kern w:val="0"/>
      <w:sz w:val="20"/>
      <w:szCs w:val="20"/>
    </w:rPr>
  </w:style>
  <w:style w:type="paragraph" w:customStyle="1" w:styleId="21ff">
    <w:name w:val="Красная строка 21"/>
    <w:basedOn w:val="afa"/>
    <w:rsid w:val="00CD451B"/>
    <w:pPr>
      <w:tabs>
        <w:tab w:val="left" w:pos="0"/>
      </w:tabs>
      <w:spacing w:line="240" w:lineRule="auto"/>
      <w:ind w:firstLine="210"/>
    </w:pPr>
    <w:rPr>
      <w:rFonts w:ascii="Times New Roman" w:eastAsia="Times New Roman" w:hAnsi="Times New Roman"/>
      <w:kern w:val="0"/>
      <w:sz w:val="20"/>
      <w:szCs w:val="20"/>
      <w:lang w:val="en-GB"/>
    </w:rPr>
  </w:style>
  <w:style w:type="character" w:customStyle="1" w:styleId="21ff0">
    <w:name w:val="Цитата 2 Знак1"/>
    <w:uiPriority w:val="29"/>
    <w:rsid w:val="00CD451B"/>
    <w:rPr>
      <w:rFonts w:ascii="Calibri" w:hAnsi="Calibri"/>
      <w:i/>
      <w:iCs/>
      <w:color w:val="000000"/>
      <w:lang w:eastAsia="ar-SA"/>
    </w:rPr>
  </w:style>
  <w:style w:type="character" w:customStyle="1" w:styleId="1fffff6">
    <w:name w:val="Выделенная цитата Знак1"/>
    <w:uiPriority w:val="30"/>
    <w:rsid w:val="00CD451B"/>
    <w:rPr>
      <w:rFonts w:ascii="Calibri" w:hAnsi="Calibri"/>
      <w:b/>
      <w:bCs/>
      <w:i/>
      <w:iCs/>
      <w:color w:val="4F81BD"/>
      <w:lang w:eastAsia="ar-SA"/>
    </w:rPr>
  </w:style>
  <w:style w:type="paragraph" w:customStyle="1" w:styleId="332">
    <w:name w:val="Основной текст 33"/>
    <w:basedOn w:val="a3"/>
    <w:rsid w:val="00CD451B"/>
    <w:pPr>
      <w:widowControl w:val="0"/>
      <w:spacing w:after="0" w:line="240" w:lineRule="auto"/>
    </w:pPr>
    <w:rPr>
      <w:rFonts w:ascii="Times New Roman" w:eastAsia="Times New Roman" w:hAnsi="Times New Roman"/>
      <w:kern w:val="0"/>
      <w:sz w:val="24"/>
      <w:szCs w:val="20"/>
    </w:rPr>
  </w:style>
  <w:style w:type="paragraph" w:customStyle="1" w:styleId="2fff8">
    <w:name w:val="Текст примечания2"/>
    <w:basedOn w:val="a3"/>
    <w:rsid w:val="00CD451B"/>
    <w:pPr>
      <w:suppressAutoHyphens w:val="0"/>
      <w:spacing w:after="0" w:line="240" w:lineRule="auto"/>
    </w:pPr>
    <w:rPr>
      <w:rFonts w:ascii="Times New Roman" w:eastAsia="Times New Roman" w:hAnsi="Times New Roman"/>
      <w:kern w:val="0"/>
      <w:sz w:val="20"/>
      <w:szCs w:val="20"/>
    </w:rPr>
  </w:style>
  <w:style w:type="paragraph" w:customStyle="1" w:styleId="2fff9">
    <w:name w:val="Название объекта2"/>
    <w:basedOn w:val="a3"/>
    <w:next w:val="a3"/>
    <w:rsid w:val="00CD451B"/>
    <w:pPr>
      <w:suppressAutoHyphens w:val="0"/>
      <w:spacing w:after="0" w:line="240" w:lineRule="auto"/>
      <w:ind w:right="-6672"/>
      <w:jc w:val="both"/>
    </w:pPr>
    <w:rPr>
      <w:rFonts w:ascii="Times New Roman" w:eastAsia="Times New Roman" w:hAnsi="Times New Roman"/>
      <w:b/>
      <w:bCs/>
      <w:kern w:val="0"/>
      <w:sz w:val="20"/>
      <w:szCs w:val="20"/>
    </w:rPr>
  </w:style>
  <w:style w:type="paragraph" w:customStyle="1" w:styleId="2fffa">
    <w:name w:val="Маркированный список2"/>
    <w:basedOn w:val="a3"/>
    <w:rsid w:val="00CD451B"/>
    <w:pPr>
      <w:widowControl w:val="0"/>
      <w:suppressAutoHyphens w:val="0"/>
      <w:spacing w:after="60" w:line="240" w:lineRule="auto"/>
      <w:jc w:val="both"/>
    </w:pPr>
    <w:rPr>
      <w:rFonts w:ascii="Times New Roman" w:eastAsia="Times New Roman" w:hAnsi="Times New Roman"/>
      <w:color w:val="000000"/>
      <w:kern w:val="0"/>
      <w:sz w:val="24"/>
      <w:szCs w:val="24"/>
    </w:rPr>
  </w:style>
  <w:style w:type="paragraph" w:customStyle="1" w:styleId="2fffb">
    <w:name w:val="Нумерованный список2"/>
    <w:basedOn w:val="a3"/>
    <w:rsid w:val="00CD451B"/>
    <w:pPr>
      <w:tabs>
        <w:tab w:val="left" w:pos="360"/>
      </w:tabs>
      <w:suppressAutoHyphens w:val="0"/>
      <w:spacing w:after="60" w:line="240" w:lineRule="auto"/>
      <w:ind w:left="360" w:hanging="360"/>
      <w:jc w:val="both"/>
    </w:pPr>
    <w:rPr>
      <w:rFonts w:ascii="Times New Roman" w:eastAsia="Times New Roman" w:hAnsi="Times New Roman"/>
      <w:kern w:val="0"/>
      <w:sz w:val="24"/>
      <w:szCs w:val="24"/>
    </w:rPr>
  </w:style>
  <w:style w:type="paragraph" w:customStyle="1" w:styleId="22a">
    <w:name w:val="Маркированный список 22"/>
    <w:basedOn w:val="a3"/>
    <w:rsid w:val="00CD451B"/>
    <w:pPr>
      <w:tabs>
        <w:tab w:val="left" w:pos="643"/>
      </w:tabs>
      <w:suppressAutoHyphens w:val="0"/>
      <w:spacing w:after="60" w:line="240" w:lineRule="auto"/>
      <w:ind w:left="643" w:hanging="360"/>
      <w:jc w:val="both"/>
    </w:pPr>
    <w:rPr>
      <w:rFonts w:ascii="Times New Roman" w:eastAsia="Times New Roman" w:hAnsi="Times New Roman"/>
      <w:kern w:val="0"/>
      <w:sz w:val="24"/>
      <w:szCs w:val="24"/>
    </w:rPr>
  </w:style>
  <w:style w:type="paragraph" w:customStyle="1" w:styleId="324">
    <w:name w:val="Маркированный список 32"/>
    <w:basedOn w:val="a3"/>
    <w:rsid w:val="00CD451B"/>
    <w:pPr>
      <w:tabs>
        <w:tab w:val="left" w:pos="926"/>
      </w:tabs>
      <w:suppressAutoHyphens w:val="0"/>
      <w:spacing w:after="60" w:line="240" w:lineRule="auto"/>
      <w:ind w:left="926" w:hanging="360"/>
      <w:jc w:val="both"/>
    </w:pPr>
    <w:rPr>
      <w:rFonts w:ascii="Times New Roman" w:eastAsia="Times New Roman" w:hAnsi="Times New Roman"/>
      <w:kern w:val="0"/>
      <w:sz w:val="24"/>
      <w:szCs w:val="24"/>
    </w:rPr>
  </w:style>
  <w:style w:type="paragraph" w:customStyle="1" w:styleId="423">
    <w:name w:val="Маркированный список 42"/>
    <w:basedOn w:val="a3"/>
    <w:rsid w:val="00CD451B"/>
    <w:pPr>
      <w:tabs>
        <w:tab w:val="left" w:pos="1209"/>
      </w:tabs>
      <w:suppressAutoHyphens w:val="0"/>
      <w:spacing w:after="60" w:line="240" w:lineRule="auto"/>
      <w:ind w:left="1209" w:hanging="360"/>
      <w:jc w:val="both"/>
    </w:pPr>
    <w:rPr>
      <w:rFonts w:ascii="Times New Roman" w:eastAsia="Times New Roman" w:hAnsi="Times New Roman"/>
      <w:kern w:val="0"/>
      <w:sz w:val="24"/>
      <w:szCs w:val="24"/>
    </w:rPr>
  </w:style>
  <w:style w:type="paragraph" w:customStyle="1" w:styleId="523">
    <w:name w:val="Маркированный список 52"/>
    <w:basedOn w:val="a3"/>
    <w:rsid w:val="00CD451B"/>
    <w:pPr>
      <w:tabs>
        <w:tab w:val="left" w:pos="1492"/>
      </w:tabs>
      <w:suppressAutoHyphens w:val="0"/>
      <w:spacing w:after="60" w:line="240" w:lineRule="auto"/>
      <w:ind w:left="1492" w:hanging="360"/>
      <w:jc w:val="both"/>
    </w:pPr>
    <w:rPr>
      <w:rFonts w:ascii="Times New Roman" w:eastAsia="Times New Roman" w:hAnsi="Times New Roman"/>
      <w:kern w:val="0"/>
      <w:sz w:val="24"/>
      <w:szCs w:val="24"/>
    </w:rPr>
  </w:style>
  <w:style w:type="paragraph" w:customStyle="1" w:styleId="22b">
    <w:name w:val="Нумерованный список 22"/>
    <w:basedOn w:val="a3"/>
    <w:rsid w:val="00CD451B"/>
    <w:pPr>
      <w:tabs>
        <w:tab w:val="left" w:pos="360"/>
        <w:tab w:val="left" w:pos="432"/>
      </w:tabs>
      <w:suppressAutoHyphens w:val="0"/>
      <w:spacing w:after="0" w:line="240" w:lineRule="auto"/>
      <w:ind w:left="432" w:hanging="432"/>
    </w:pPr>
    <w:rPr>
      <w:rFonts w:ascii="Times New Roman" w:eastAsia="Times New Roman" w:hAnsi="Times New Roman"/>
      <w:kern w:val="0"/>
      <w:sz w:val="20"/>
      <w:szCs w:val="20"/>
    </w:rPr>
  </w:style>
  <w:style w:type="paragraph" w:customStyle="1" w:styleId="325">
    <w:name w:val="Нумерованный список 32"/>
    <w:basedOn w:val="a3"/>
    <w:rsid w:val="00CD451B"/>
    <w:pPr>
      <w:tabs>
        <w:tab w:val="left" w:pos="926"/>
      </w:tabs>
      <w:suppressAutoHyphens w:val="0"/>
      <w:spacing w:after="60" w:line="240" w:lineRule="auto"/>
      <w:ind w:left="926" w:hanging="360"/>
      <w:jc w:val="both"/>
    </w:pPr>
    <w:rPr>
      <w:rFonts w:ascii="Times New Roman" w:eastAsia="Times New Roman" w:hAnsi="Times New Roman"/>
      <w:kern w:val="0"/>
      <w:sz w:val="24"/>
      <w:szCs w:val="24"/>
    </w:rPr>
  </w:style>
  <w:style w:type="paragraph" w:customStyle="1" w:styleId="424">
    <w:name w:val="Нумерованный список 42"/>
    <w:basedOn w:val="a3"/>
    <w:rsid w:val="00CD451B"/>
    <w:pPr>
      <w:tabs>
        <w:tab w:val="left" w:pos="1209"/>
      </w:tabs>
      <w:suppressAutoHyphens w:val="0"/>
      <w:spacing w:after="60" w:line="240" w:lineRule="auto"/>
      <w:ind w:left="1209" w:hanging="360"/>
      <w:jc w:val="both"/>
    </w:pPr>
    <w:rPr>
      <w:rFonts w:ascii="Times New Roman" w:eastAsia="Times New Roman" w:hAnsi="Times New Roman"/>
      <w:kern w:val="0"/>
      <w:sz w:val="24"/>
      <w:szCs w:val="24"/>
    </w:rPr>
  </w:style>
  <w:style w:type="paragraph" w:customStyle="1" w:styleId="524">
    <w:name w:val="Нумерованный список 52"/>
    <w:basedOn w:val="a3"/>
    <w:rsid w:val="00CD451B"/>
    <w:pPr>
      <w:tabs>
        <w:tab w:val="left" w:pos="1492"/>
      </w:tabs>
      <w:suppressAutoHyphens w:val="0"/>
      <w:spacing w:after="60" w:line="240" w:lineRule="auto"/>
      <w:ind w:left="1492" w:hanging="360"/>
      <w:jc w:val="both"/>
    </w:pPr>
    <w:rPr>
      <w:rFonts w:ascii="Times New Roman" w:eastAsia="Times New Roman" w:hAnsi="Times New Roman"/>
      <w:kern w:val="0"/>
      <w:sz w:val="24"/>
      <w:szCs w:val="24"/>
    </w:rPr>
  </w:style>
  <w:style w:type="paragraph" w:customStyle="1" w:styleId="2fffc">
    <w:name w:val="Дата2"/>
    <w:basedOn w:val="a3"/>
    <w:next w:val="a3"/>
    <w:rsid w:val="00CD451B"/>
    <w:pPr>
      <w:suppressAutoHyphens w:val="0"/>
      <w:spacing w:after="60" w:line="240" w:lineRule="auto"/>
      <w:jc w:val="both"/>
    </w:pPr>
    <w:rPr>
      <w:rFonts w:ascii="Times New Roman" w:eastAsia="Times New Roman" w:hAnsi="Times New Roman"/>
      <w:kern w:val="0"/>
      <w:sz w:val="24"/>
      <w:szCs w:val="24"/>
    </w:rPr>
  </w:style>
  <w:style w:type="paragraph" w:customStyle="1" w:styleId="2fffd">
    <w:name w:val="Красная строка2"/>
    <w:basedOn w:val="a4"/>
    <w:rsid w:val="00CD451B"/>
    <w:pPr>
      <w:suppressAutoHyphens w:val="0"/>
      <w:spacing w:line="240" w:lineRule="auto"/>
      <w:ind w:firstLine="210"/>
    </w:pPr>
    <w:rPr>
      <w:rFonts w:ascii="Times New Roman" w:eastAsia="Times New Roman" w:hAnsi="Times New Roman"/>
      <w:kern w:val="0"/>
      <w:sz w:val="24"/>
      <w:szCs w:val="24"/>
    </w:rPr>
  </w:style>
  <w:style w:type="paragraph" w:customStyle="1" w:styleId="22c">
    <w:name w:val="Красная строка 22"/>
    <w:basedOn w:val="afa"/>
    <w:rsid w:val="00CD451B"/>
    <w:pPr>
      <w:tabs>
        <w:tab w:val="left" w:pos="0"/>
      </w:tabs>
      <w:suppressAutoHyphens w:val="0"/>
      <w:spacing w:line="240" w:lineRule="auto"/>
      <w:ind w:firstLine="210"/>
    </w:pPr>
    <w:rPr>
      <w:rFonts w:ascii="Times New Roman" w:eastAsia="Times New Roman" w:hAnsi="Times New Roman"/>
      <w:kern w:val="0"/>
      <w:sz w:val="24"/>
      <w:szCs w:val="24"/>
    </w:rPr>
  </w:style>
  <w:style w:type="paragraph" w:customStyle="1" w:styleId="2fffe">
    <w:name w:val="Заголовок записки2"/>
    <w:basedOn w:val="a3"/>
    <w:next w:val="a3"/>
    <w:rsid w:val="00CD451B"/>
    <w:pPr>
      <w:suppressAutoHyphens w:val="0"/>
      <w:spacing w:after="60" w:line="240" w:lineRule="auto"/>
      <w:jc w:val="both"/>
    </w:pPr>
    <w:rPr>
      <w:rFonts w:ascii="Times New Roman" w:eastAsia="Times New Roman" w:hAnsi="Times New Roman"/>
      <w:kern w:val="0"/>
      <w:sz w:val="24"/>
      <w:szCs w:val="24"/>
    </w:rPr>
  </w:style>
  <w:style w:type="paragraph" w:customStyle="1" w:styleId="235">
    <w:name w:val="Основной текст 23"/>
    <w:basedOn w:val="a3"/>
    <w:rsid w:val="00CD451B"/>
    <w:pPr>
      <w:suppressAutoHyphens w:val="0"/>
      <w:spacing w:after="0" w:line="240" w:lineRule="auto"/>
    </w:pPr>
    <w:rPr>
      <w:rFonts w:ascii="Times New Roman" w:eastAsia="Times New Roman" w:hAnsi="Times New Roman"/>
      <w:kern w:val="0"/>
      <w:sz w:val="24"/>
      <w:szCs w:val="24"/>
    </w:rPr>
  </w:style>
  <w:style w:type="paragraph" w:customStyle="1" w:styleId="236">
    <w:name w:val="Основной текст с отступом 23"/>
    <w:basedOn w:val="a3"/>
    <w:rsid w:val="00CD451B"/>
    <w:pPr>
      <w:widowControl w:val="0"/>
      <w:suppressAutoHyphens w:val="0"/>
      <w:spacing w:after="160" w:line="240" w:lineRule="exact"/>
      <w:jc w:val="right"/>
    </w:pPr>
    <w:rPr>
      <w:rFonts w:ascii="Times New Roman" w:eastAsia="Times New Roman" w:hAnsi="Times New Roman"/>
      <w:kern w:val="0"/>
      <w:sz w:val="24"/>
      <w:szCs w:val="24"/>
    </w:rPr>
  </w:style>
  <w:style w:type="paragraph" w:customStyle="1" w:styleId="326">
    <w:name w:val="Основной текст с отступом 32"/>
    <w:basedOn w:val="a3"/>
    <w:rsid w:val="00CD451B"/>
    <w:pPr>
      <w:tabs>
        <w:tab w:val="left" w:pos="1260"/>
      </w:tabs>
      <w:suppressAutoHyphens w:val="0"/>
      <w:spacing w:after="0" w:line="240" w:lineRule="auto"/>
      <w:ind w:firstLine="720"/>
      <w:jc w:val="both"/>
    </w:pPr>
    <w:rPr>
      <w:rFonts w:ascii="Times New Roman" w:eastAsia="Times New Roman" w:hAnsi="Times New Roman"/>
      <w:kern w:val="0"/>
      <w:sz w:val="24"/>
      <w:szCs w:val="24"/>
    </w:rPr>
  </w:style>
  <w:style w:type="paragraph" w:customStyle="1" w:styleId="2ffff">
    <w:name w:val="Схема документа2"/>
    <w:basedOn w:val="a3"/>
    <w:rsid w:val="00CD451B"/>
    <w:pPr>
      <w:shd w:val="clear" w:color="auto" w:fill="000080"/>
      <w:suppressAutoHyphens w:val="0"/>
      <w:spacing w:after="0" w:line="240" w:lineRule="auto"/>
    </w:pPr>
    <w:rPr>
      <w:rFonts w:ascii="Times New Roman" w:eastAsia="Times New Roman" w:hAnsi="Times New Roman"/>
      <w:kern w:val="0"/>
      <w:sz w:val="2"/>
      <w:szCs w:val="2"/>
    </w:rPr>
  </w:style>
  <w:style w:type="paragraph" w:customStyle="1" w:styleId="2ffff0">
    <w:name w:val="Текст2"/>
    <w:basedOn w:val="a3"/>
    <w:rsid w:val="00CD451B"/>
    <w:pPr>
      <w:suppressAutoHyphens w:val="0"/>
      <w:spacing w:after="0" w:line="240" w:lineRule="auto"/>
    </w:pPr>
    <w:rPr>
      <w:rFonts w:ascii="Courier New" w:eastAsia="Times New Roman" w:hAnsi="Courier New" w:cs="Courier New"/>
      <w:kern w:val="0"/>
      <w:sz w:val="20"/>
      <w:szCs w:val="20"/>
    </w:rPr>
  </w:style>
  <w:style w:type="character" w:customStyle="1" w:styleId="3ffc">
    <w:name w:val="Основной текст Знак3"/>
    <w:rsid w:val="00CD451B"/>
    <w:rPr>
      <w:sz w:val="28"/>
      <w:szCs w:val="28"/>
      <w:lang w:eastAsia="ar-SA"/>
    </w:rPr>
  </w:style>
  <w:style w:type="character" w:customStyle="1" w:styleId="3ffd">
    <w:name w:val="Основной текст с отступом Знак3"/>
    <w:rsid w:val="00CD451B"/>
    <w:rPr>
      <w:sz w:val="28"/>
      <w:szCs w:val="28"/>
      <w:lang w:eastAsia="ar-SA"/>
    </w:rPr>
  </w:style>
  <w:style w:type="character" w:customStyle="1" w:styleId="2ffff1">
    <w:name w:val="Текст примечания Знак2"/>
    <w:uiPriority w:val="99"/>
    <w:semiHidden/>
    <w:rsid w:val="00CD451B"/>
    <w:rPr>
      <w:lang w:eastAsia="ar-SA"/>
    </w:rPr>
  </w:style>
  <w:style w:type="character" w:customStyle="1" w:styleId="1fffff7">
    <w:name w:val="Тема примечания Знак1"/>
    <w:rsid w:val="00CD451B"/>
    <w:rPr>
      <w:b/>
      <w:bCs/>
      <w:lang w:eastAsia="ar-SA"/>
    </w:rPr>
  </w:style>
  <w:style w:type="numbering" w:styleId="111111">
    <w:name w:val="Outline List 2"/>
    <w:aliases w:val="1 / 1.1 / 1.2 / 1.3"/>
    <w:basedOn w:val="a7"/>
    <w:rsid w:val="00CD451B"/>
    <w:pPr>
      <w:numPr>
        <w:numId w:val="29"/>
      </w:numPr>
    </w:pPr>
  </w:style>
  <w:style w:type="paragraph" w:customStyle="1" w:styleId="3ffe">
    <w:name w:val="Без интервала3"/>
    <w:rsid w:val="00CD451B"/>
    <w:rPr>
      <w:rFonts w:ascii="Calibri" w:hAnsi="Calibri" w:cs="Calibri"/>
      <w:sz w:val="22"/>
      <w:szCs w:val="22"/>
      <w:lang w:eastAsia="en-US"/>
    </w:rPr>
  </w:style>
  <w:style w:type="paragraph" w:customStyle="1" w:styleId="22d">
    <w:name w:val="Цитата 22"/>
    <w:basedOn w:val="a3"/>
    <w:next w:val="a3"/>
    <w:rsid w:val="00CD451B"/>
    <w:pPr>
      <w:suppressAutoHyphens w:val="0"/>
    </w:pPr>
    <w:rPr>
      <w:rFonts w:eastAsia="Times New Roman"/>
      <w:i/>
      <w:iCs/>
      <w:color w:val="000000"/>
      <w:kern w:val="0"/>
      <w:sz w:val="20"/>
      <w:szCs w:val="20"/>
      <w:lang w:eastAsia="ru-RU"/>
    </w:rPr>
  </w:style>
  <w:style w:type="paragraph" w:customStyle="1" w:styleId="2ffff2">
    <w:name w:val="Выделенная цитата2"/>
    <w:basedOn w:val="a3"/>
    <w:next w:val="a3"/>
    <w:rsid w:val="00CD451B"/>
    <w:pPr>
      <w:pBdr>
        <w:bottom w:val="single" w:sz="4" w:space="4" w:color="4F81BD"/>
      </w:pBdr>
      <w:suppressAutoHyphens w:val="0"/>
      <w:spacing w:before="200" w:after="280"/>
      <w:ind w:left="936" w:right="936"/>
    </w:pPr>
    <w:rPr>
      <w:rFonts w:eastAsia="Times New Roman"/>
      <w:b/>
      <w:bCs/>
      <w:i/>
      <w:iCs/>
      <w:color w:val="4F81BD"/>
      <w:kern w:val="0"/>
      <w:sz w:val="20"/>
      <w:szCs w:val="20"/>
      <w:lang w:eastAsia="ru-RU"/>
    </w:rPr>
  </w:style>
  <w:style w:type="character" w:customStyle="1" w:styleId="2ffff3">
    <w:name w:val="Слабое выделение2"/>
    <w:rsid w:val="00CD451B"/>
    <w:rPr>
      <w:rFonts w:cs="Times New Roman"/>
      <w:i/>
      <w:iCs/>
      <w:color w:val="808080"/>
    </w:rPr>
  </w:style>
  <w:style w:type="character" w:customStyle="1" w:styleId="2ffff4">
    <w:name w:val="Сильное выделение2"/>
    <w:rsid w:val="00CD451B"/>
    <w:rPr>
      <w:rFonts w:cs="Times New Roman"/>
      <w:b/>
      <w:bCs/>
      <w:i/>
      <w:iCs/>
      <w:color w:val="4F81BD"/>
    </w:rPr>
  </w:style>
  <w:style w:type="character" w:customStyle="1" w:styleId="2ffff5">
    <w:name w:val="Слабая ссылка2"/>
    <w:rsid w:val="00CD451B"/>
    <w:rPr>
      <w:rFonts w:cs="Times New Roman"/>
      <w:smallCaps/>
      <w:color w:val="auto"/>
      <w:u w:val="single"/>
    </w:rPr>
  </w:style>
  <w:style w:type="character" w:customStyle="1" w:styleId="2ffff6">
    <w:name w:val="Сильная ссылка2"/>
    <w:rsid w:val="00CD451B"/>
    <w:rPr>
      <w:rFonts w:cs="Times New Roman"/>
      <w:b/>
      <w:bCs/>
      <w:smallCaps/>
      <w:color w:val="auto"/>
      <w:spacing w:val="5"/>
      <w:u w:val="single"/>
    </w:rPr>
  </w:style>
  <w:style w:type="character" w:customStyle="1" w:styleId="2ffff7">
    <w:name w:val="Название книги2"/>
    <w:rsid w:val="00CD451B"/>
    <w:rPr>
      <w:rFonts w:cs="Times New Roman"/>
      <w:b/>
      <w:bCs/>
      <w:smallCaps/>
      <w:spacing w:val="5"/>
    </w:rPr>
  </w:style>
  <w:style w:type="paragraph" w:customStyle="1" w:styleId="2ffff8">
    <w:name w:val="Заголовок оглавления2"/>
    <w:basedOn w:val="11"/>
    <w:next w:val="a3"/>
    <w:rsid w:val="00CD451B"/>
    <w:pPr>
      <w:keepLines/>
      <w:widowControl/>
      <w:autoSpaceDE/>
      <w:autoSpaceDN/>
      <w:adjustRightInd/>
      <w:spacing w:before="480" w:after="0" w:line="276" w:lineRule="auto"/>
      <w:outlineLvl w:val="9"/>
    </w:pPr>
    <w:rPr>
      <w:rFonts w:ascii="Cambria" w:hAnsi="Cambria" w:cs="Cambria"/>
      <w:bCs w:val="0"/>
      <w:color w:val="365F91"/>
      <w:kern w:val="0"/>
      <w:sz w:val="28"/>
      <w:szCs w:val="28"/>
      <w:lang w:eastAsia="ru-RU"/>
    </w:rPr>
  </w:style>
  <w:style w:type="numbering" w:customStyle="1" w:styleId="300">
    <w:name w:val="Нет списка30"/>
    <w:next w:val="a7"/>
    <w:uiPriority w:val="99"/>
    <w:semiHidden/>
    <w:unhideWhenUsed/>
    <w:rsid w:val="00CD451B"/>
  </w:style>
  <w:style w:type="character" w:customStyle="1" w:styleId="desc">
    <w:name w:val="desc"/>
    <w:rsid w:val="00CD451B"/>
    <w:rPr>
      <w:strike w:val="0"/>
      <w:dstrike w:val="0"/>
      <w:u w:val="none"/>
      <w:effect w:val="none"/>
    </w:rPr>
  </w:style>
  <w:style w:type="numbering" w:customStyle="1" w:styleId="350">
    <w:name w:val="Нет списка35"/>
    <w:next w:val="a7"/>
    <w:uiPriority w:val="99"/>
    <w:semiHidden/>
    <w:unhideWhenUsed/>
    <w:rsid w:val="00CD451B"/>
  </w:style>
  <w:style w:type="numbering" w:customStyle="1" w:styleId="360">
    <w:name w:val="Нет списка36"/>
    <w:next w:val="a7"/>
    <w:uiPriority w:val="99"/>
    <w:semiHidden/>
    <w:unhideWhenUsed/>
    <w:rsid w:val="00CD451B"/>
  </w:style>
  <w:style w:type="numbering" w:customStyle="1" w:styleId="370">
    <w:name w:val="Нет списка37"/>
    <w:next w:val="a7"/>
    <w:uiPriority w:val="99"/>
    <w:semiHidden/>
    <w:unhideWhenUsed/>
    <w:rsid w:val="00CD451B"/>
  </w:style>
  <w:style w:type="numbering" w:customStyle="1" w:styleId="380">
    <w:name w:val="Нет списка38"/>
    <w:next w:val="a7"/>
    <w:uiPriority w:val="99"/>
    <w:semiHidden/>
    <w:unhideWhenUsed/>
    <w:rsid w:val="00CD451B"/>
  </w:style>
  <w:style w:type="numbering" w:customStyle="1" w:styleId="1150">
    <w:name w:val="Нет списка115"/>
    <w:next w:val="a7"/>
    <w:semiHidden/>
    <w:unhideWhenUsed/>
    <w:rsid w:val="00CD451B"/>
  </w:style>
  <w:style w:type="numbering" w:customStyle="1" w:styleId="237">
    <w:name w:val="Стиль_Список23"/>
    <w:uiPriority w:val="99"/>
    <w:rsid w:val="00CD451B"/>
  </w:style>
  <w:style w:type="numbering" w:customStyle="1" w:styleId="165">
    <w:name w:val="Стиль_Список16"/>
    <w:uiPriority w:val="99"/>
    <w:rsid w:val="00CD451B"/>
  </w:style>
  <w:style w:type="numbering" w:customStyle="1" w:styleId="5b">
    <w:name w:val="Стиль_Список5"/>
    <w:uiPriority w:val="99"/>
    <w:rsid w:val="00CD451B"/>
  </w:style>
  <w:style w:type="numbering" w:customStyle="1" w:styleId="1132">
    <w:name w:val="Стиль_Список113"/>
    <w:uiPriority w:val="99"/>
    <w:rsid w:val="00CD451B"/>
  </w:style>
  <w:style w:type="numbering" w:customStyle="1" w:styleId="2122">
    <w:name w:val="Стиль_Список212"/>
    <w:uiPriority w:val="99"/>
    <w:rsid w:val="00CD451B"/>
  </w:style>
  <w:style w:type="numbering" w:customStyle="1" w:styleId="327">
    <w:name w:val="Стиль_Список32"/>
    <w:uiPriority w:val="99"/>
    <w:rsid w:val="00CD451B"/>
  </w:style>
  <w:style w:type="numbering" w:customStyle="1" w:styleId="1160">
    <w:name w:val="Нет списка116"/>
    <w:next w:val="a7"/>
    <w:uiPriority w:val="99"/>
    <w:semiHidden/>
    <w:unhideWhenUsed/>
    <w:rsid w:val="00CD451B"/>
  </w:style>
  <w:style w:type="numbering" w:customStyle="1" w:styleId="2100">
    <w:name w:val="Нет списка210"/>
    <w:next w:val="a7"/>
    <w:uiPriority w:val="99"/>
    <w:semiHidden/>
    <w:unhideWhenUsed/>
    <w:rsid w:val="00CD451B"/>
  </w:style>
  <w:style w:type="table" w:customStyle="1" w:styleId="238">
    <w:name w:val="Сетка таблицы23"/>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7"/>
    <w:uiPriority w:val="99"/>
    <w:semiHidden/>
    <w:rsid w:val="00CD451B"/>
  </w:style>
  <w:style w:type="numbering" w:customStyle="1" w:styleId="11130">
    <w:name w:val="Нет списка1113"/>
    <w:next w:val="a7"/>
    <w:uiPriority w:val="99"/>
    <w:semiHidden/>
    <w:unhideWhenUsed/>
    <w:rsid w:val="00CD451B"/>
  </w:style>
  <w:style w:type="numbering" w:customStyle="1" w:styleId="111130">
    <w:name w:val="Нет списка11113"/>
    <w:next w:val="a7"/>
    <w:uiPriority w:val="99"/>
    <w:semiHidden/>
    <w:rsid w:val="00CD451B"/>
  </w:style>
  <w:style w:type="table" w:customStyle="1" w:styleId="1123">
    <w:name w:val="Сетка таблицы1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7"/>
    <w:uiPriority w:val="99"/>
    <w:semiHidden/>
    <w:unhideWhenUsed/>
    <w:rsid w:val="00CD451B"/>
  </w:style>
  <w:style w:type="numbering" w:customStyle="1" w:styleId="1111112">
    <w:name w:val="Нет списка1111112"/>
    <w:next w:val="a7"/>
    <w:uiPriority w:val="99"/>
    <w:semiHidden/>
    <w:rsid w:val="00CD451B"/>
  </w:style>
  <w:style w:type="numbering" w:customStyle="1" w:styleId="11121">
    <w:name w:val="Стиль_Список1112"/>
    <w:uiPriority w:val="99"/>
    <w:rsid w:val="00CD451B"/>
  </w:style>
  <w:style w:type="numbering" w:customStyle="1" w:styleId="2130">
    <w:name w:val="Нет списка213"/>
    <w:next w:val="a7"/>
    <w:uiPriority w:val="99"/>
    <w:semiHidden/>
    <w:unhideWhenUsed/>
    <w:rsid w:val="00CD451B"/>
  </w:style>
  <w:style w:type="numbering" w:customStyle="1" w:styleId="1230">
    <w:name w:val="Нет списка123"/>
    <w:next w:val="a7"/>
    <w:uiPriority w:val="99"/>
    <w:semiHidden/>
    <w:unhideWhenUsed/>
    <w:rsid w:val="00CD451B"/>
  </w:style>
  <w:style w:type="table" w:customStyle="1" w:styleId="21112">
    <w:name w:val="Сетка таблицы21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7"/>
    <w:semiHidden/>
    <w:unhideWhenUsed/>
    <w:rsid w:val="00CD451B"/>
  </w:style>
  <w:style w:type="numbering" w:customStyle="1" w:styleId="21120">
    <w:name w:val="Нет списка2112"/>
    <w:next w:val="a7"/>
    <w:semiHidden/>
    <w:unhideWhenUsed/>
    <w:rsid w:val="00CD451B"/>
  </w:style>
  <w:style w:type="numbering" w:customStyle="1" w:styleId="3130">
    <w:name w:val="Нет списка313"/>
    <w:next w:val="a7"/>
    <w:semiHidden/>
    <w:unhideWhenUsed/>
    <w:rsid w:val="00CD451B"/>
  </w:style>
  <w:style w:type="numbering" w:customStyle="1" w:styleId="450">
    <w:name w:val="Нет списка45"/>
    <w:next w:val="a7"/>
    <w:uiPriority w:val="99"/>
    <w:semiHidden/>
    <w:rsid w:val="00CD451B"/>
  </w:style>
  <w:style w:type="numbering" w:customStyle="1" w:styleId="550">
    <w:name w:val="Нет списка55"/>
    <w:next w:val="a7"/>
    <w:uiPriority w:val="99"/>
    <w:semiHidden/>
    <w:rsid w:val="00CD451B"/>
  </w:style>
  <w:style w:type="numbering" w:customStyle="1" w:styleId="650">
    <w:name w:val="Нет списка65"/>
    <w:next w:val="a7"/>
    <w:uiPriority w:val="99"/>
    <w:semiHidden/>
    <w:rsid w:val="00CD451B"/>
  </w:style>
  <w:style w:type="numbering" w:customStyle="1" w:styleId="730">
    <w:name w:val="Нет списка73"/>
    <w:next w:val="a7"/>
    <w:semiHidden/>
    <w:rsid w:val="00CD451B"/>
  </w:style>
  <w:style w:type="numbering" w:customStyle="1" w:styleId="1221">
    <w:name w:val="Стиль_Список122"/>
    <w:uiPriority w:val="99"/>
    <w:rsid w:val="00CD451B"/>
  </w:style>
  <w:style w:type="numbering" w:customStyle="1" w:styleId="1330">
    <w:name w:val="Нет списка133"/>
    <w:next w:val="a7"/>
    <w:uiPriority w:val="99"/>
    <w:semiHidden/>
    <w:unhideWhenUsed/>
    <w:rsid w:val="00CD451B"/>
  </w:style>
  <w:style w:type="numbering" w:customStyle="1" w:styleId="11320">
    <w:name w:val="Нет списка1132"/>
    <w:next w:val="a7"/>
    <w:uiPriority w:val="99"/>
    <w:semiHidden/>
    <w:rsid w:val="00CD451B"/>
  </w:style>
  <w:style w:type="table" w:customStyle="1" w:styleId="1213">
    <w:name w:val="Сетка таблицы121"/>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Стиль_Список1121"/>
    <w:uiPriority w:val="99"/>
    <w:rsid w:val="00CD451B"/>
  </w:style>
  <w:style w:type="numbering" w:customStyle="1" w:styleId="111210">
    <w:name w:val="Нет списка11121"/>
    <w:next w:val="a7"/>
    <w:uiPriority w:val="99"/>
    <w:semiHidden/>
    <w:unhideWhenUsed/>
    <w:rsid w:val="00CD451B"/>
  </w:style>
  <w:style w:type="numbering" w:customStyle="1" w:styleId="111121">
    <w:name w:val="Нет списка111121"/>
    <w:next w:val="a7"/>
    <w:uiPriority w:val="99"/>
    <w:semiHidden/>
    <w:rsid w:val="00CD451B"/>
  </w:style>
  <w:style w:type="numbering" w:customStyle="1" w:styleId="111122">
    <w:name w:val="Стиль_Список11112"/>
    <w:uiPriority w:val="99"/>
    <w:rsid w:val="00CD451B"/>
  </w:style>
  <w:style w:type="numbering" w:customStyle="1" w:styleId="2230">
    <w:name w:val="Нет списка223"/>
    <w:next w:val="a7"/>
    <w:uiPriority w:val="99"/>
    <w:semiHidden/>
    <w:unhideWhenUsed/>
    <w:rsid w:val="00CD451B"/>
  </w:style>
  <w:style w:type="numbering" w:customStyle="1" w:styleId="12120">
    <w:name w:val="Нет списка1212"/>
    <w:next w:val="a7"/>
    <w:uiPriority w:val="99"/>
    <w:semiHidden/>
    <w:unhideWhenUsed/>
    <w:rsid w:val="00CD451B"/>
  </w:style>
  <w:style w:type="table" w:customStyle="1" w:styleId="2212">
    <w:name w:val="Сетка таблицы221"/>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7"/>
    <w:semiHidden/>
    <w:unhideWhenUsed/>
    <w:rsid w:val="00CD451B"/>
  </w:style>
  <w:style w:type="numbering" w:customStyle="1" w:styleId="21220">
    <w:name w:val="Нет списка2122"/>
    <w:next w:val="a7"/>
    <w:semiHidden/>
    <w:unhideWhenUsed/>
    <w:rsid w:val="00CD451B"/>
  </w:style>
  <w:style w:type="numbering" w:customStyle="1" w:styleId="3230">
    <w:name w:val="Нет списка323"/>
    <w:next w:val="a7"/>
    <w:semiHidden/>
    <w:unhideWhenUsed/>
    <w:rsid w:val="00CD451B"/>
  </w:style>
  <w:style w:type="numbering" w:customStyle="1" w:styleId="4130">
    <w:name w:val="Нет списка413"/>
    <w:next w:val="a7"/>
    <w:semiHidden/>
    <w:rsid w:val="00CD451B"/>
  </w:style>
  <w:style w:type="numbering" w:customStyle="1" w:styleId="5130">
    <w:name w:val="Нет списка513"/>
    <w:next w:val="a7"/>
    <w:semiHidden/>
    <w:rsid w:val="00CD451B"/>
  </w:style>
  <w:style w:type="numbering" w:customStyle="1" w:styleId="613">
    <w:name w:val="Нет списка613"/>
    <w:next w:val="a7"/>
    <w:semiHidden/>
    <w:rsid w:val="00CD451B"/>
  </w:style>
  <w:style w:type="numbering" w:customStyle="1" w:styleId="712">
    <w:name w:val="Нет списка712"/>
    <w:next w:val="a7"/>
    <w:uiPriority w:val="99"/>
    <w:semiHidden/>
    <w:unhideWhenUsed/>
    <w:rsid w:val="00CD451B"/>
  </w:style>
  <w:style w:type="numbering" w:customStyle="1" w:styleId="1312">
    <w:name w:val="Нет списка1312"/>
    <w:next w:val="a7"/>
    <w:semiHidden/>
    <w:unhideWhenUsed/>
    <w:rsid w:val="00CD451B"/>
  </w:style>
  <w:style w:type="numbering" w:customStyle="1" w:styleId="22120">
    <w:name w:val="Нет списка2212"/>
    <w:next w:val="a7"/>
    <w:semiHidden/>
    <w:unhideWhenUsed/>
    <w:rsid w:val="00CD451B"/>
  </w:style>
  <w:style w:type="numbering" w:customStyle="1" w:styleId="31120">
    <w:name w:val="Нет списка3112"/>
    <w:next w:val="a7"/>
    <w:semiHidden/>
    <w:unhideWhenUsed/>
    <w:rsid w:val="00CD451B"/>
  </w:style>
  <w:style w:type="numbering" w:customStyle="1" w:styleId="4112">
    <w:name w:val="Нет списка4112"/>
    <w:next w:val="a7"/>
    <w:semiHidden/>
    <w:rsid w:val="00CD451B"/>
  </w:style>
  <w:style w:type="numbering" w:customStyle="1" w:styleId="5112">
    <w:name w:val="Нет списка5112"/>
    <w:next w:val="a7"/>
    <w:semiHidden/>
    <w:rsid w:val="00CD451B"/>
  </w:style>
  <w:style w:type="numbering" w:customStyle="1" w:styleId="6112">
    <w:name w:val="Нет списка6112"/>
    <w:next w:val="a7"/>
    <w:semiHidden/>
    <w:rsid w:val="00CD451B"/>
  </w:style>
  <w:style w:type="numbering" w:customStyle="1" w:styleId="830">
    <w:name w:val="Нет списка83"/>
    <w:next w:val="a7"/>
    <w:uiPriority w:val="99"/>
    <w:semiHidden/>
    <w:unhideWhenUsed/>
    <w:rsid w:val="00CD451B"/>
  </w:style>
  <w:style w:type="numbering" w:customStyle="1" w:styleId="1430">
    <w:name w:val="Нет списка143"/>
    <w:next w:val="a7"/>
    <w:uiPriority w:val="99"/>
    <w:semiHidden/>
    <w:rsid w:val="00CD451B"/>
  </w:style>
  <w:style w:type="table" w:customStyle="1" w:styleId="515">
    <w:name w:val="Сетка таблицы51"/>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7"/>
    <w:uiPriority w:val="99"/>
    <w:semiHidden/>
    <w:unhideWhenUsed/>
    <w:rsid w:val="00CD451B"/>
  </w:style>
  <w:style w:type="numbering" w:customStyle="1" w:styleId="2330">
    <w:name w:val="Нет списка233"/>
    <w:next w:val="a7"/>
    <w:uiPriority w:val="99"/>
    <w:semiHidden/>
    <w:unhideWhenUsed/>
    <w:rsid w:val="00CD451B"/>
  </w:style>
  <w:style w:type="numbering" w:customStyle="1" w:styleId="3212">
    <w:name w:val="Нет списка3212"/>
    <w:next w:val="a7"/>
    <w:uiPriority w:val="99"/>
    <w:semiHidden/>
    <w:unhideWhenUsed/>
    <w:rsid w:val="00CD451B"/>
  </w:style>
  <w:style w:type="numbering" w:customStyle="1" w:styleId="4230">
    <w:name w:val="Нет списка423"/>
    <w:next w:val="a7"/>
    <w:uiPriority w:val="99"/>
    <w:semiHidden/>
    <w:unhideWhenUsed/>
    <w:rsid w:val="00CD451B"/>
  </w:style>
  <w:style w:type="numbering" w:customStyle="1" w:styleId="5230">
    <w:name w:val="Нет списка523"/>
    <w:next w:val="a7"/>
    <w:uiPriority w:val="99"/>
    <w:semiHidden/>
    <w:unhideWhenUsed/>
    <w:rsid w:val="00CD451B"/>
  </w:style>
  <w:style w:type="numbering" w:customStyle="1" w:styleId="623">
    <w:name w:val="Нет списка623"/>
    <w:next w:val="a7"/>
    <w:uiPriority w:val="99"/>
    <w:semiHidden/>
    <w:unhideWhenUsed/>
    <w:rsid w:val="00CD451B"/>
  </w:style>
  <w:style w:type="numbering" w:customStyle="1" w:styleId="7112">
    <w:name w:val="Нет списка7112"/>
    <w:next w:val="a7"/>
    <w:uiPriority w:val="99"/>
    <w:semiHidden/>
    <w:rsid w:val="00CD451B"/>
  </w:style>
  <w:style w:type="numbering" w:customStyle="1" w:styleId="12112">
    <w:name w:val="Нет списка12112"/>
    <w:next w:val="a7"/>
    <w:uiPriority w:val="99"/>
    <w:semiHidden/>
    <w:unhideWhenUsed/>
    <w:rsid w:val="00CD451B"/>
  </w:style>
  <w:style w:type="numbering" w:customStyle="1" w:styleId="211120">
    <w:name w:val="Нет списка21112"/>
    <w:next w:val="a7"/>
    <w:uiPriority w:val="99"/>
    <w:semiHidden/>
    <w:unhideWhenUsed/>
    <w:rsid w:val="00CD451B"/>
  </w:style>
  <w:style w:type="numbering" w:customStyle="1" w:styleId="31112">
    <w:name w:val="Нет списка31112"/>
    <w:next w:val="a7"/>
    <w:uiPriority w:val="99"/>
    <w:semiHidden/>
    <w:unhideWhenUsed/>
    <w:rsid w:val="00CD451B"/>
  </w:style>
  <w:style w:type="numbering" w:customStyle="1" w:styleId="41112">
    <w:name w:val="Нет списка41112"/>
    <w:next w:val="a7"/>
    <w:uiPriority w:val="99"/>
    <w:semiHidden/>
    <w:unhideWhenUsed/>
    <w:rsid w:val="00CD451B"/>
  </w:style>
  <w:style w:type="numbering" w:customStyle="1" w:styleId="51112">
    <w:name w:val="Нет списка51112"/>
    <w:next w:val="a7"/>
    <w:uiPriority w:val="99"/>
    <w:semiHidden/>
    <w:unhideWhenUsed/>
    <w:rsid w:val="00CD451B"/>
  </w:style>
  <w:style w:type="numbering" w:customStyle="1" w:styleId="61112">
    <w:name w:val="Нет списка61112"/>
    <w:next w:val="a7"/>
    <w:uiPriority w:val="99"/>
    <w:semiHidden/>
    <w:unhideWhenUsed/>
    <w:rsid w:val="00CD451B"/>
  </w:style>
  <w:style w:type="numbering" w:customStyle="1" w:styleId="8110">
    <w:name w:val="Нет списка811"/>
    <w:next w:val="a7"/>
    <w:uiPriority w:val="99"/>
    <w:semiHidden/>
    <w:rsid w:val="00CD451B"/>
  </w:style>
  <w:style w:type="numbering" w:customStyle="1" w:styleId="13111">
    <w:name w:val="Нет списка13111"/>
    <w:next w:val="a7"/>
    <w:uiPriority w:val="99"/>
    <w:semiHidden/>
    <w:unhideWhenUsed/>
    <w:rsid w:val="00CD451B"/>
  </w:style>
  <w:style w:type="numbering" w:customStyle="1" w:styleId="22111">
    <w:name w:val="Нет списка22111"/>
    <w:next w:val="a7"/>
    <w:uiPriority w:val="99"/>
    <w:semiHidden/>
    <w:unhideWhenUsed/>
    <w:rsid w:val="00CD451B"/>
  </w:style>
  <w:style w:type="numbering" w:customStyle="1" w:styleId="32111">
    <w:name w:val="Нет списка32111"/>
    <w:next w:val="a7"/>
    <w:uiPriority w:val="99"/>
    <w:semiHidden/>
    <w:unhideWhenUsed/>
    <w:rsid w:val="00CD451B"/>
  </w:style>
  <w:style w:type="numbering" w:customStyle="1" w:styleId="4211">
    <w:name w:val="Нет списка4211"/>
    <w:next w:val="a7"/>
    <w:uiPriority w:val="99"/>
    <w:semiHidden/>
    <w:unhideWhenUsed/>
    <w:rsid w:val="00CD451B"/>
  </w:style>
  <w:style w:type="numbering" w:customStyle="1" w:styleId="5211">
    <w:name w:val="Нет списка5211"/>
    <w:next w:val="a7"/>
    <w:uiPriority w:val="99"/>
    <w:semiHidden/>
    <w:unhideWhenUsed/>
    <w:rsid w:val="00CD451B"/>
  </w:style>
  <w:style w:type="numbering" w:customStyle="1" w:styleId="6211">
    <w:name w:val="Нет списка6211"/>
    <w:next w:val="a7"/>
    <w:uiPriority w:val="99"/>
    <w:semiHidden/>
    <w:unhideWhenUsed/>
    <w:rsid w:val="00CD451B"/>
  </w:style>
  <w:style w:type="numbering" w:customStyle="1" w:styleId="920">
    <w:name w:val="Нет списка92"/>
    <w:next w:val="a7"/>
    <w:uiPriority w:val="99"/>
    <w:semiHidden/>
    <w:rsid w:val="00CD451B"/>
  </w:style>
  <w:style w:type="numbering" w:customStyle="1" w:styleId="1411">
    <w:name w:val="Нет списка1411"/>
    <w:next w:val="a7"/>
    <w:uiPriority w:val="99"/>
    <w:semiHidden/>
    <w:unhideWhenUsed/>
    <w:rsid w:val="00CD451B"/>
  </w:style>
  <w:style w:type="numbering" w:customStyle="1" w:styleId="2311">
    <w:name w:val="Нет списка2311"/>
    <w:next w:val="a7"/>
    <w:uiPriority w:val="99"/>
    <w:semiHidden/>
    <w:unhideWhenUsed/>
    <w:rsid w:val="00CD451B"/>
  </w:style>
  <w:style w:type="numbering" w:customStyle="1" w:styleId="3320">
    <w:name w:val="Нет списка332"/>
    <w:next w:val="a7"/>
    <w:uiPriority w:val="99"/>
    <w:semiHidden/>
    <w:unhideWhenUsed/>
    <w:rsid w:val="00CD451B"/>
  </w:style>
  <w:style w:type="numbering" w:customStyle="1" w:styleId="432">
    <w:name w:val="Нет списка432"/>
    <w:next w:val="a7"/>
    <w:uiPriority w:val="99"/>
    <w:semiHidden/>
    <w:unhideWhenUsed/>
    <w:rsid w:val="00CD451B"/>
  </w:style>
  <w:style w:type="numbering" w:customStyle="1" w:styleId="532">
    <w:name w:val="Нет списка532"/>
    <w:next w:val="a7"/>
    <w:uiPriority w:val="99"/>
    <w:semiHidden/>
    <w:unhideWhenUsed/>
    <w:rsid w:val="00CD451B"/>
  </w:style>
  <w:style w:type="numbering" w:customStyle="1" w:styleId="632">
    <w:name w:val="Нет списка632"/>
    <w:next w:val="a7"/>
    <w:uiPriority w:val="99"/>
    <w:semiHidden/>
    <w:unhideWhenUsed/>
    <w:rsid w:val="00CD451B"/>
  </w:style>
  <w:style w:type="numbering" w:customStyle="1" w:styleId="1020">
    <w:name w:val="Нет списка102"/>
    <w:next w:val="a7"/>
    <w:uiPriority w:val="99"/>
    <w:semiHidden/>
    <w:unhideWhenUsed/>
    <w:rsid w:val="00CD451B"/>
  </w:style>
  <w:style w:type="numbering" w:customStyle="1" w:styleId="1520">
    <w:name w:val="Нет списка152"/>
    <w:next w:val="a7"/>
    <w:uiPriority w:val="99"/>
    <w:semiHidden/>
    <w:unhideWhenUsed/>
    <w:rsid w:val="00CD451B"/>
  </w:style>
  <w:style w:type="numbering" w:customStyle="1" w:styleId="1620">
    <w:name w:val="Нет списка162"/>
    <w:next w:val="a7"/>
    <w:uiPriority w:val="99"/>
    <w:semiHidden/>
    <w:unhideWhenUsed/>
    <w:rsid w:val="00CD451B"/>
  </w:style>
  <w:style w:type="numbering" w:customStyle="1" w:styleId="1720">
    <w:name w:val="Нет списка172"/>
    <w:next w:val="a7"/>
    <w:uiPriority w:val="99"/>
    <w:semiHidden/>
    <w:unhideWhenUsed/>
    <w:rsid w:val="00CD451B"/>
  </w:style>
  <w:style w:type="numbering" w:customStyle="1" w:styleId="1820">
    <w:name w:val="Нет списка182"/>
    <w:next w:val="a7"/>
    <w:uiPriority w:val="99"/>
    <w:semiHidden/>
    <w:unhideWhenUsed/>
    <w:rsid w:val="00CD451B"/>
  </w:style>
  <w:style w:type="numbering" w:customStyle="1" w:styleId="1920">
    <w:name w:val="Нет списка192"/>
    <w:next w:val="a7"/>
    <w:uiPriority w:val="99"/>
    <w:semiHidden/>
    <w:unhideWhenUsed/>
    <w:rsid w:val="00CD451B"/>
  </w:style>
  <w:style w:type="numbering" w:customStyle="1" w:styleId="2020">
    <w:name w:val="Нет списка202"/>
    <w:next w:val="a7"/>
    <w:uiPriority w:val="99"/>
    <w:semiHidden/>
    <w:unhideWhenUsed/>
    <w:rsid w:val="00CD451B"/>
  </w:style>
  <w:style w:type="numbering" w:customStyle="1" w:styleId="242">
    <w:name w:val="Нет списка242"/>
    <w:next w:val="a7"/>
    <w:uiPriority w:val="99"/>
    <w:semiHidden/>
    <w:unhideWhenUsed/>
    <w:rsid w:val="00CD451B"/>
  </w:style>
  <w:style w:type="numbering" w:customStyle="1" w:styleId="252">
    <w:name w:val="Нет списка252"/>
    <w:next w:val="a7"/>
    <w:uiPriority w:val="99"/>
    <w:semiHidden/>
    <w:unhideWhenUsed/>
    <w:rsid w:val="00CD451B"/>
  </w:style>
  <w:style w:type="numbering" w:customStyle="1" w:styleId="262">
    <w:name w:val="Нет списка262"/>
    <w:next w:val="a7"/>
    <w:uiPriority w:val="99"/>
    <w:semiHidden/>
    <w:unhideWhenUsed/>
    <w:rsid w:val="00CD451B"/>
  </w:style>
  <w:style w:type="numbering" w:customStyle="1" w:styleId="272">
    <w:name w:val="Нет списка272"/>
    <w:next w:val="a7"/>
    <w:uiPriority w:val="99"/>
    <w:semiHidden/>
    <w:unhideWhenUsed/>
    <w:rsid w:val="00CD451B"/>
  </w:style>
  <w:style w:type="numbering" w:customStyle="1" w:styleId="2810">
    <w:name w:val="Нет списка281"/>
    <w:next w:val="a7"/>
    <w:uiPriority w:val="99"/>
    <w:semiHidden/>
    <w:unhideWhenUsed/>
    <w:rsid w:val="00CD451B"/>
  </w:style>
  <w:style w:type="numbering" w:customStyle="1" w:styleId="11010">
    <w:name w:val="Нет списка1101"/>
    <w:next w:val="a7"/>
    <w:uiPriority w:val="99"/>
    <w:semiHidden/>
    <w:rsid w:val="00CD451B"/>
  </w:style>
  <w:style w:type="table" w:customStyle="1" w:styleId="614">
    <w:name w:val="Сетка таблицы61"/>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7"/>
    <w:uiPriority w:val="99"/>
    <w:semiHidden/>
    <w:unhideWhenUsed/>
    <w:rsid w:val="00CD451B"/>
  </w:style>
  <w:style w:type="numbering" w:customStyle="1" w:styleId="291">
    <w:name w:val="Нет списка291"/>
    <w:next w:val="a7"/>
    <w:uiPriority w:val="99"/>
    <w:semiHidden/>
    <w:unhideWhenUsed/>
    <w:rsid w:val="00CD451B"/>
  </w:style>
  <w:style w:type="numbering" w:customStyle="1" w:styleId="3410">
    <w:name w:val="Нет списка341"/>
    <w:next w:val="a7"/>
    <w:uiPriority w:val="99"/>
    <w:semiHidden/>
    <w:unhideWhenUsed/>
    <w:rsid w:val="00CD451B"/>
  </w:style>
  <w:style w:type="numbering" w:customStyle="1" w:styleId="441">
    <w:name w:val="Нет списка441"/>
    <w:next w:val="a7"/>
    <w:uiPriority w:val="99"/>
    <w:semiHidden/>
    <w:unhideWhenUsed/>
    <w:rsid w:val="00CD451B"/>
  </w:style>
  <w:style w:type="numbering" w:customStyle="1" w:styleId="541">
    <w:name w:val="Нет списка541"/>
    <w:next w:val="a7"/>
    <w:uiPriority w:val="99"/>
    <w:semiHidden/>
    <w:unhideWhenUsed/>
    <w:rsid w:val="00CD451B"/>
  </w:style>
  <w:style w:type="numbering" w:customStyle="1" w:styleId="641">
    <w:name w:val="Нет списка641"/>
    <w:next w:val="a7"/>
    <w:uiPriority w:val="99"/>
    <w:semiHidden/>
    <w:unhideWhenUsed/>
    <w:rsid w:val="00CD451B"/>
  </w:style>
  <w:style w:type="numbering" w:customStyle="1" w:styleId="7210">
    <w:name w:val="Нет списка721"/>
    <w:next w:val="a7"/>
    <w:uiPriority w:val="99"/>
    <w:semiHidden/>
    <w:rsid w:val="00CD451B"/>
  </w:style>
  <w:style w:type="numbering" w:customStyle="1" w:styleId="12210">
    <w:name w:val="Нет списка1221"/>
    <w:next w:val="a7"/>
    <w:uiPriority w:val="99"/>
    <w:semiHidden/>
    <w:unhideWhenUsed/>
    <w:rsid w:val="00CD451B"/>
  </w:style>
  <w:style w:type="numbering" w:customStyle="1" w:styleId="21211">
    <w:name w:val="Нет списка21211"/>
    <w:next w:val="a7"/>
    <w:uiPriority w:val="99"/>
    <w:semiHidden/>
    <w:unhideWhenUsed/>
    <w:rsid w:val="00CD451B"/>
  </w:style>
  <w:style w:type="numbering" w:customStyle="1" w:styleId="3121">
    <w:name w:val="Нет списка3121"/>
    <w:next w:val="a7"/>
    <w:uiPriority w:val="99"/>
    <w:semiHidden/>
    <w:unhideWhenUsed/>
    <w:rsid w:val="00CD451B"/>
  </w:style>
  <w:style w:type="numbering" w:customStyle="1" w:styleId="4121">
    <w:name w:val="Нет списка4121"/>
    <w:next w:val="a7"/>
    <w:uiPriority w:val="99"/>
    <w:semiHidden/>
    <w:unhideWhenUsed/>
    <w:rsid w:val="00CD451B"/>
  </w:style>
  <w:style w:type="numbering" w:customStyle="1" w:styleId="5121">
    <w:name w:val="Нет списка5121"/>
    <w:next w:val="a7"/>
    <w:uiPriority w:val="99"/>
    <w:semiHidden/>
    <w:unhideWhenUsed/>
    <w:rsid w:val="00CD451B"/>
  </w:style>
  <w:style w:type="numbering" w:customStyle="1" w:styleId="6121">
    <w:name w:val="Нет списка6121"/>
    <w:next w:val="a7"/>
    <w:uiPriority w:val="99"/>
    <w:semiHidden/>
    <w:unhideWhenUsed/>
    <w:rsid w:val="00CD451B"/>
  </w:style>
  <w:style w:type="numbering" w:customStyle="1" w:styleId="821">
    <w:name w:val="Нет списка821"/>
    <w:next w:val="a7"/>
    <w:uiPriority w:val="99"/>
    <w:semiHidden/>
    <w:rsid w:val="00CD451B"/>
  </w:style>
  <w:style w:type="numbering" w:customStyle="1" w:styleId="1321">
    <w:name w:val="Нет списка1321"/>
    <w:next w:val="a7"/>
    <w:uiPriority w:val="99"/>
    <w:semiHidden/>
    <w:unhideWhenUsed/>
    <w:rsid w:val="00CD451B"/>
  </w:style>
  <w:style w:type="numbering" w:customStyle="1" w:styleId="2221">
    <w:name w:val="Нет списка2221"/>
    <w:next w:val="a7"/>
    <w:uiPriority w:val="99"/>
    <w:semiHidden/>
    <w:unhideWhenUsed/>
    <w:rsid w:val="00CD451B"/>
  </w:style>
  <w:style w:type="numbering" w:customStyle="1" w:styleId="3221">
    <w:name w:val="Нет списка3221"/>
    <w:next w:val="a7"/>
    <w:uiPriority w:val="99"/>
    <w:semiHidden/>
    <w:unhideWhenUsed/>
    <w:rsid w:val="00CD451B"/>
  </w:style>
  <w:style w:type="numbering" w:customStyle="1" w:styleId="4221">
    <w:name w:val="Нет списка4221"/>
    <w:next w:val="a7"/>
    <w:uiPriority w:val="99"/>
    <w:semiHidden/>
    <w:unhideWhenUsed/>
    <w:rsid w:val="00CD451B"/>
  </w:style>
  <w:style w:type="numbering" w:customStyle="1" w:styleId="5221">
    <w:name w:val="Нет списка5221"/>
    <w:next w:val="a7"/>
    <w:uiPriority w:val="99"/>
    <w:semiHidden/>
    <w:unhideWhenUsed/>
    <w:rsid w:val="00CD451B"/>
  </w:style>
  <w:style w:type="numbering" w:customStyle="1" w:styleId="6221">
    <w:name w:val="Нет списка6221"/>
    <w:next w:val="a7"/>
    <w:uiPriority w:val="99"/>
    <w:semiHidden/>
    <w:unhideWhenUsed/>
    <w:rsid w:val="00CD451B"/>
  </w:style>
  <w:style w:type="numbering" w:customStyle="1" w:styleId="911">
    <w:name w:val="Нет списка911"/>
    <w:next w:val="a7"/>
    <w:uiPriority w:val="99"/>
    <w:semiHidden/>
    <w:rsid w:val="00CD451B"/>
  </w:style>
  <w:style w:type="numbering" w:customStyle="1" w:styleId="1421">
    <w:name w:val="Нет списка1421"/>
    <w:next w:val="a7"/>
    <w:uiPriority w:val="99"/>
    <w:semiHidden/>
    <w:unhideWhenUsed/>
    <w:rsid w:val="00CD451B"/>
  </w:style>
  <w:style w:type="numbering" w:customStyle="1" w:styleId="2321">
    <w:name w:val="Нет списка2321"/>
    <w:next w:val="a7"/>
    <w:uiPriority w:val="99"/>
    <w:semiHidden/>
    <w:unhideWhenUsed/>
    <w:rsid w:val="00CD451B"/>
  </w:style>
  <w:style w:type="numbering" w:customStyle="1" w:styleId="3311">
    <w:name w:val="Нет списка3311"/>
    <w:next w:val="a7"/>
    <w:uiPriority w:val="99"/>
    <w:semiHidden/>
    <w:unhideWhenUsed/>
    <w:rsid w:val="00CD451B"/>
  </w:style>
  <w:style w:type="numbering" w:customStyle="1" w:styleId="4311">
    <w:name w:val="Нет списка4311"/>
    <w:next w:val="a7"/>
    <w:uiPriority w:val="99"/>
    <w:semiHidden/>
    <w:unhideWhenUsed/>
    <w:rsid w:val="00CD451B"/>
  </w:style>
  <w:style w:type="numbering" w:customStyle="1" w:styleId="5311">
    <w:name w:val="Нет списка5311"/>
    <w:next w:val="a7"/>
    <w:uiPriority w:val="99"/>
    <w:semiHidden/>
    <w:unhideWhenUsed/>
    <w:rsid w:val="00CD451B"/>
  </w:style>
  <w:style w:type="numbering" w:customStyle="1" w:styleId="6311">
    <w:name w:val="Нет списка6311"/>
    <w:next w:val="a7"/>
    <w:uiPriority w:val="99"/>
    <w:semiHidden/>
    <w:unhideWhenUsed/>
    <w:rsid w:val="00CD451B"/>
  </w:style>
  <w:style w:type="numbering" w:customStyle="1" w:styleId="1011">
    <w:name w:val="Нет списка1011"/>
    <w:next w:val="a7"/>
    <w:uiPriority w:val="99"/>
    <w:semiHidden/>
    <w:unhideWhenUsed/>
    <w:rsid w:val="00CD451B"/>
  </w:style>
  <w:style w:type="numbering" w:customStyle="1" w:styleId="1511">
    <w:name w:val="Нет списка1511"/>
    <w:next w:val="a7"/>
    <w:uiPriority w:val="99"/>
    <w:semiHidden/>
    <w:unhideWhenUsed/>
    <w:rsid w:val="00CD451B"/>
  </w:style>
  <w:style w:type="numbering" w:customStyle="1" w:styleId="1611">
    <w:name w:val="Нет списка1611"/>
    <w:next w:val="a7"/>
    <w:uiPriority w:val="99"/>
    <w:semiHidden/>
    <w:unhideWhenUsed/>
    <w:rsid w:val="00CD451B"/>
  </w:style>
  <w:style w:type="numbering" w:customStyle="1" w:styleId="17110">
    <w:name w:val="Нет списка1711"/>
    <w:next w:val="a7"/>
    <w:uiPriority w:val="99"/>
    <w:semiHidden/>
    <w:unhideWhenUsed/>
    <w:rsid w:val="00CD451B"/>
  </w:style>
  <w:style w:type="numbering" w:customStyle="1" w:styleId="1811">
    <w:name w:val="Нет списка1811"/>
    <w:next w:val="a7"/>
    <w:uiPriority w:val="99"/>
    <w:semiHidden/>
    <w:unhideWhenUsed/>
    <w:rsid w:val="00CD451B"/>
  </w:style>
  <w:style w:type="numbering" w:customStyle="1" w:styleId="1911">
    <w:name w:val="Нет списка1911"/>
    <w:next w:val="a7"/>
    <w:uiPriority w:val="99"/>
    <w:semiHidden/>
    <w:unhideWhenUsed/>
    <w:rsid w:val="00CD451B"/>
  </w:style>
  <w:style w:type="numbering" w:customStyle="1" w:styleId="2011">
    <w:name w:val="Нет списка2011"/>
    <w:next w:val="a7"/>
    <w:uiPriority w:val="99"/>
    <w:semiHidden/>
    <w:unhideWhenUsed/>
    <w:rsid w:val="00CD451B"/>
  </w:style>
  <w:style w:type="numbering" w:customStyle="1" w:styleId="2411">
    <w:name w:val="Нет списка2411"/>
    <w:next w:val="a7"/>
    <w:uiPriority w:val="99"/>
    <w:semiHidden/>
    <w:unhideWhenUsed/>
    <w:rsid w:val="00CD451B"/>
  </w:style>
  <w:style w:type="numbering" w:customStyle="1" w:styleId="2511">
    <w:name w:val="Нет списка2511"/>
    <w:next w:val="a7"/>
    <w:uiPriority w:val="99"/>
    <w:semiHidden/>
    <w:unhideWhenUsed/>
    <w:rsid w:val="00CD451B"/>
  </w:style>
  <w:style w:type="numbering" w:customStyle="1" w:styleId="2611">
    <w:name w:val="Нет списка2611"/>
    <w:next w:val="a7"/>
    <w:uiPriority w:val="99"/>
    <w:semiHidden/>
    <w:unhideWhenUsed/>
    <w:rsid w:val="00CD451B"/>
  </w:style>
  <w:style w:type="numbering" w:customStyle="1" w:styleId="2711">
    <w:name w:val="Нет списка2711"/>
    <w:next w:val="a7"/>
    <w:uiPriority w:val="99"/>
    <w:semiHidden/>
    <w:unhideWhenUsed/>
    <w:rsid w:val="00CD451B"/>
  </w:style>
  <w:style w:type="numbering" w:customStyle="1" w:styleId="11112131">
    <w:name w:val="1 / 1.1 / 1.2 / 1.31"/>
    <w:basedOn w:val="a7"/>
    <w:next w:val="111111"/>
    <w:rsid w:val="00CD451B"/>
  </w:style>
  <w:style w:type="numbering" w:customStyle="1" w:styleId="400">
    <w:name w:val="Нет списка40"/>
    <w:next w:val="a7"/>
    <w:uiPriority w:val="99"/>
    <w:semiHidden/>
    <w:unhideWhenUsed/>
    <w:rsid w:val="00CD451B"/>
  </w:style>
  <w:style w:type="numbering" w:customStyle="1" w:styleId="1170">
    <w:name w:val="Нет списка117"/>
    <w:next w:val="a7"/>
    <w:semiHidden/>
    <w:unhideWhenUsed/>
    <w:rsid w:val="00CD451B"/>
  </w:style>
  <w:style w:type="numbering" w:customStyle="1" w:styleId="243">
    <w:name w:val="Стиль_Список24"/>
    <w:uiPriority w:val="99"/>
    <w:rsid w:val="00CD451B"/>
  </w:style>
  <w:style w:type="numbering" w:customStyle="1" w:styleId="173">
    <w:name w:val="Стиль_Список17"/>
    <w:uiPriority w:val="99"/>
    <w:rsid w:val="00CD451B"/>
  </w:style>
  <w:style w:type="numbering" w:customStyle="1" w:styleId="6a">
    <w:name w:val="Стиль_Список6"/>
    <w:uiPriority w:val="99"/>
    <w:rsid w:val="00CD451B"/>
  </w:style>
  <w:style w:type="numbering" w:customStyle="1" w:styleId="1142">
    <w:name w:val="Стиль_Список114"/>
    <w:uiPriority w:val="99"/>
    <w:rsid w:val="00CD451B"/>
  </w:style>
  <w:style w:type="numbering" w:customStyle="1" w:styleId="2131">
    <w:name w:val="Стиль_Список213"/>
    <w:uiPriority w:val="99"/>
    <w:rsid w:val="00CD451B"/>
  </w:style>
  <w:style w:type="numbering" w:customStyle="1" w:styleId="333">
    <w:name w:val="Стиль_Список33"/>
    <w:uiPriority w:val="99"/>
    <w:rsid w:val="00CD451B"/>
  </w:style>
  <w:style w:type="numbering" w:customStyle="1" w:styleId="1180">
    <w:name w:val="Нет списка118"/>
    <w:next w:val="a7"/>
    <w:uiPriority w:val="99"/>
    <w:semiHidden/>
    <w:unhideWhenUsed/>
    <w:rsid w:val="00CD451B"/>
  </w:style>
  <w:style w:type="numbering" w:customStyle="1" w:styleId="2140">
    <w:name w:val="Нет списка214"/>
    <w:next w:val="a7"/>
    <w:uiPriority w:val="99"/>
    <w:semiHidden/>
    <w:unhideWhenUsed/>
    <w:rsid w:val="00CD451B"/>
  </w:style>
  <w:style w:type="table" w:customStyle="1" w:styleId="244">
    <w:name w:val="Сетка таблицы24"/>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7"/>
    <w:uiPriority w:val="99"/>
    <w:semiHidden/>
    <w:rsid w:val="00CD451B"/>
  </w:style>
  <w:style w:type="numbering" w:customStyle="1" w:styleId="11140">
    <w:name w:val="Нет списка1114"/>
    <w:next w:val="a7"/>
    <w:uiPriority w:val="99"/>
    <w:semiHidden/>
    <w:unhideWhenUsed/>
    <w:rsid w:val="00CD451B"/>
  </w:style>
  <w:style w:type="numbering" w:customStyle="1" w:styleId="11114">
    <w:name w:val="Нет списка11114"/>
    <w:next w:val="a7"/>
    <w:uiPriority w:val="99"/>
    <w:semiHidden/>
    <w:rsid w:val="00CD451B"/>
  </w:style>
  <w:style w:type="table" w:customStyle="1" w:styleId="1133">
    <w:name w:val="Сетка таблицы113"/>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7"/>
    <w:uiPriority w:val="99"/>
    <w:semiHidden/>
    <w:unhideWhenUsed/>
    <w:rsid w:val="00CD451B"/>
  </w:style>
  <w:style w:type="numbering" w:customStyle="1" w:styleId="1111113">
    <w:name w:val="Нет списка1111113"/>
    <w:next w:val="a7"/>
    <w:uiPriority w:val="99"/>
    <w:semiHidden/>
    <w:rsid w:val="00CD451B"/>
  </w:style>
  <w:style w:type="numbering" w:customStyle="1" w:styleId="1113">
    <w:name w:val="Стиль_Список1113"/>
    <w:uiPriority w:val="99"/>
    <w:rsid w:val="00CD451B"/>
    <w:pPr>
      <w:numPr>
        <w:numId w:val="26"/>
      </w:numPr>
    </w:pPr>
  </w:style>
  <w:style w:type="numbering" w:customStyle="1" w:styleId="2150">
    <w:name w:val="Нет списка215"/>
    <w:next w:val="a7"/>
    <w:uiPriority w:val="99"/>
    <w:semiHidden/>
    <w:unhideWhenUsed/>
    <w:rsid w:val="00CD451B"/>
  </w:style>
  <w:style w:type="numbering" w:customStyle="1" w:styleId="1240">
    <w:name w:val="Нет списка124"/>
    <w:next w:val="a7"/>
    <w:uiPriority w:val="99"/>
    <w:semiHidden/>
    <w:unhideWhenUsed/>
    <w:rsid w:val="00CD451B"/>
  </w:style>
  <w:style w:type="table" w:customStyle="1" w:styleId="2123">
    <w:name w:val="Сетка таблицы2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Нет списка1123"/>
    <w:next w:val="a7"/>
    <w:semiHidden/>
    <w:unhideWhenUsed/>
    <w:rsid w:val="00CD451B"/>
  </w:style>
  <w:style w:type="numbering" w:customStyle="1" w:styleId="21130">
    <w:name w:val="Нет списка2113"/>
    <w:next w:val="a7"/>
    <w:semiHidden/>
    <w:unhideWhenUsed/>
    <w:rsid w:val="00CD451B"/>
  </w:style>
  <w:style w:type="numbering" w:customStyle="1" w:styleId="3140">
    <w:name w:val="Нет списка314"/>
    <w:next w:val="a7"/>
    <w:semiHidden/>
    <w:unhideWhenUsed/>
    <w:rsid w:val="00CD451B"/>
  </w:style>
  <w:style w:type="numbering" w:customStyle="1" w:styleId="460">
    <w:name w:val="Нет списка46"/>
    <w:next w:val="a7"/>
    <w:uiPriority w:val="99"/>
    <w:semiHidden/>
    <w:rsid w:val="00CD451B"/>
  </w:style>
  <w:style w:type="numbering" w:customStyle="1" w:styleId="560">
    <w:name w:val="Нет списка56"/>
    <w:next w:val="a7"/>
    <w:uiPriority w:val="99"/>
    <w:semiHidden/>
    <w:rsid w:val="00CD451B"/>
  </w:style>
  <w:style w:type="numbering" w:customStyle="1" w:styleId="660">
    <w:name w:val="Нет списка66"/>
    <w:next w:val="a7"/>
    <w:uiPriority w:val="99"/>
    <w:semiHidden/>
    <w:rsid w:val="00CD451B"/>
  </w:style>
  <w:style w:type="table" w:customStyle="1" w:styleId="328">
    <w:name w:val="Сетка таблицы3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7"/>
    <w:semiHidden/>
    <w:rsid w:val="00CD451B"/>
  </w:style>
  <w:style w:type="numbering" w:customStyle="1" w:styleId="1231">
    <w:name w:val="Стиль_Список123"/>
    <w:uiPriority w:val="99"/>
    <w:rsid w:val="00CD451B"/>
  </w:style>
  <w:style w:type="numbering" w:customStyle="1" w:styleId="1340">
    <w:name w:val="Нет списка134"/>
    <w:next w:val="a7"/>
    <w:uiPriority w:val="99"/>
    <w:semiHidden/>
    <w:unhideWhenUsed/>
    <w:rsid w:val="00CD451B"/>
  </w:style>
  <w:style w:type="numbering" w:customStyle="1" w:styleId="11330">
    <w:name w:val="Нет списка1133"/>
    <w:next w:val="a7"/>
    <w:uiPriority w:val="99"/>
    <w:semiHidden/>
    <w:rsid w:val="00CD451B"/>
  </w:style>
  <w:style w:type="table" w:customStyle="1" w:styleId="1222">
    <w:name w:val="Сетка таблицы12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Стиль_Список1122"/>
    <w:uiPriority w:val="99"/>
    <w:rsid w:val="00CD451B"/>
  </w:style>
  <w:style w:type="numbering" w:customStyle="1" w:styleId="11122">
    <w:name w:val="Нет списка11122"/>
    <w:next w:val="a7"/>
    <w:uiPriority w:val="99"/>
    <w:semiHidden/>
    <w:unhideWhenUsed/>
    <w:rsid w:val="00CD451B"/>
  </w:style>
  <w:style w:type="numbering" w:customStyle="1" w:styleId="1111220">
    <w:name w:val="Нет списка111122"/>
    <w:next w:val="a7"/>
    <w:uiPriority w:val="99"/>
    <w:semiHidden/>
    <w:rsid w:val="00CD451B"/>
  </w:style>
  <w:style w:type="numbering" w:customStyle="1" w:styleId="11113">
    <w:name w:val="Стиль_Список11113"/>
    <w:uiPriority w:val="99"/>
    <w:rsid w:val="00CD451B"/>
    <w:pPr>
      <w:numPr>
        <w:numId w:val="22"/>
      </w:numPr>
    </w:pPr>
  </w:style>
  <w:style w:type="numbering" w:customStyle="1" w:styleId="2240">
    <w:name w:val="Нет списка224"/>
    <w:next w:val="a7"/>
    <w:uiPriority w:val="99"/>
    <w:semiHidden/>
    <w:unhideWhenUsed/>
    <w:rsid w:val="00CD451B"/>
  </w:style>
  <w:style w:type="numbering" w:customStyle="1" w:styleId="12130">
    <w:name w:val="Нет списка1213"/>
    <w:next w:val="a7"/>
    <w:uiPriority w:val="99"/>
    <w:semiHidden/>
    <w:unhideWhenUsed/>
    <w:rsid w:val="00CD451B"/>
  </w:style>
  <w:style w:type="table" w:customStyle="1" w:styleId="2222">
    <w:name w:val="Сетка таблицы22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7"/>
    <w:semiHidden/>
    <w:unhideWhenUsed/>
    <w:rsid w:val="00CD451B"/>
  </w:style>
  <w:style w:type="numbering" w:customStyle="1" w:styleId="21230">
    <w:name w:val="Нет списка2123"/>
    <w:next w:val="a7"/>
    <w:semiHidden/>
    <w:unhideWhenUsed/>
    <w:rsid w:val="00CD451B"/>
  </w:style>
  <w:style w:type="numbering" w:customStyle="1" w:styleId="3240">
    <w:name w:val="Нет списка324"/>
    <w:next w:val="a7"/>
    <w:semiHidden/>
    <w:unhideWhenUsed/>
    <w:rsid w:val="00CD451B"/>
  </w:style>
  <w:style w:type="numbering" w:customStyle="1" w:styleId="4140">
    <w:name w:val="Нет списка414"/>
    <w:next w:val="a7"/>
    <w:semiHidden/>
    <w:rsid w:val="00CD451B"/>
  </w:style>
  <w:style w:type="numbering" w:customStyle="1" w:styleId="5140">
    <w:name w:val="Нет списка514"/>
    <w:next w:val="a7"/>
    <w:semiHidden/>
    <w:rsid w:val="00CD451B"/>
  </w:style>
  <w:style w:type="numbering" w:customStyle="1" w:styleId="6140">
    <w:name w:val="Нет списка614"/>
    <w:next w:val="a7"/>
    <w:semiHidden/>
    <w:rsid w:val="00CD451B"/>
  </w:style>
  <w:style w:type="numbering" w:customStyle="1" w:styleId="713">
    <w:name w:val="Нет списка713"/>
    <w:next w:val="a7"/>
    <w:uiPriority w:val="99"/>
    <w:semiHidden/>
    <w:unhideWhenUsed/>
    <w:rsid w:val="00CD451B"/>
  </w:style>
  <w:style w:type="table" w:customStyle="1" w:styleId="425">
    <w:name w:val="Сетка таблицы4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7"/>
    <w:semiHidden/>
    <w:unhideWhenUsed/>
    <w:rsid w:val="00CD451B"/>
  </w:style>
  <w:style w:type="numbering" w:customStyle="1" w:styleId="2213">
    <w:name w:val="Нет списка2213"/>
    <w:next w:val="a7"/>
    <w:semiHidden/>
    <w:unhideWhenUsed/>
    <w:rsid w:val="00CD451B"/>
  </w:style>
  <w:style w:type="numbering" w:customStyle="1" w:styleId="3113">
    <w:name w:val="Нет списка3113"/>
    <w:next w:val="a7"/>
    <w:semiHidden/>
    <w:unhideWhenUsed/>
    <w:rsid w:val="00CD451B"/>
  </w:style>
  <w:style w:type="numbering" w:customStyle="1" w:styleId="4113">
    <w:name w:val="Нет списка4113"/>
    <w:next w:val="a7"/>
    <w:semiHidden/>
    <w:rsid w:val="00CD451B"/>
  </w:style>
  <w:style w:type="numbering" w:customStyle="1" w:styleId="5113">
    <w:name w:val="Нет списка5113"/>
    <w:next w:val="a7"/>
    <w:semiHidden/>
    <w:rsid w:val="00CD451B"/>
  </w:style>
  <w:style w:type="numbering" w:customStyle="1" w:styleId="6113">
    <w:name w:val="Нет списка6113"/>
    <w:next w:val="a7"/>
    <w:semiHidden/>
    <w:rsid w:val="00CD451B"/>
  </w:style>
  <w:style w:type="numbering" w:customStyle="1" w:styleId="840">
    <w:name w:val="Нет списка84"/>
    <w:next w:val="a7"/>
    <w:uiPriority w:val="99"/>
    <w:semiHidden/>
    <w:unhideWhenUsed/>
    <w:rsid w:val="00CD451B"/>
  </w:style>
  <w:style w:type="numbering" w:customStyle="1" w:styleId="144">
    <w:name w:val="Нет списка144"/>
    <w:next w:val="a7"/>
    <w:uiPriority w:val="99"/>
    <w:semiHidden/>
    <w:rsid w:val="00CD451B"/>
  </w:style>
  <w:style w:type="table" w:customStyle="1" w:styleId="525">
    <w:name w:val="Сетка таблицы52"/>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7"/>
    <w:uiPriority w:val="99"/>
    <w:semiHidden/>
    <w:unhideWhenUsed/>
    <w:rsid w:val="00CD451B"/>
  </w:style>
  <w:style w:type="numbering" w:customStyle="1" w:styleId="2340">
    <w:name w:val="Нет списка234"/>
    <w:next w:val="a7"/>
    <w:uiPriority w:val="99"/>
    <w:semiHidden/>
    <w:unhideWhenUsed/>
    <w:rsid w:val="00CD451B"/>
  </w:style>
  <w:style w:type="numbering" w:customStyle="1" w:styleId="3213">
    <w:name w:val="Нет списка3213"/>
    <w:next w:val="a7"/>
    <w:uiPriority w:val="99"/>
    <w:semiHidden/>
    <w:unhideWhenUsed/>
    <w:rsid w:val="00CD451B"/>
  </w:style>
  <w:style w:type="numbering" w:customStyle="1" w:styleId="4240">
    <w:name w:val="Нет списка424"/>
    <w:next w:val="a7"/>
    <w:uiPriority w:val="99"/>
    <w:semiHidden/>
    <w:unhideWhenUsed/>
    <w:rsid w:val="00CD451B"/>
  </w:style>
  <w:style w:type="numbering" w:customStyle="1" w:styleId="5240">
    <w:name w:val="Нет списка524"/>
    <w:next w:val="a7"/>
    <w:uiPriority w:val="99"/>
    <w:semiHidden/>
    <w:unhideWhenUsed/>
    <w:rsid w:val="00CD451B"/>
  </w:style>
  <w:style w:type="numbering" w:customStyle="1" w:styleId="624">
    <w:name w:val="Нет списка624"/>
    <w:next w:val="a7"/>
    <w:uiPriority w:val="99"/>
    <w:semiHidden/>
    <w:unhideWhenUsed/>
    <w:rsid w:val="00CD451B"/>
  </w:style>
  <w:style w:type="numbering" w:customStyle="1" w:styleId="7113">
    <w:name w:val="Нет списка7113"/>
    <w:next w:val="a7"/>
    <w:uiPriority w:val="99"/>
    <w:semiHidden/>
    <w:rsid w:val="00CD451B"/>
  </w:style>
  <w:style w:type="numbering" w:customStyle="1" w:styleId="12113">
    <w:name w:val="Нет списка12113"/>
    <w:next w:val="a7"/>
    <w:uiPriority w:val="99"/>
    <w:semiHidden/>
    <w:unhideWhenUsed/>
    <w:rsid w:val="00CD451B"/>
  </w:style>
  <w:style w:type="numbering" w:customStyle="1" w:styleId="21113">
    <w:name w:val="Нет списка21113"/>
    <w:next w:val="a7"/>
    <w:uiPriority w:val="99"/>
    <w:semiHidden/>
    <w:unhideWhenUsed/>
    <w:rsid w:val="00CD451B"/>
  </w:style>
  <w:style w:type="numbering" w:customStyle="1" w:styleId="31113">
    <w:name w:val="Нет списка31113"/>
    <w:next w:val="a7"/>
    <w:uiPriority w:val="99"/>
    <w:semiHidden/>
    <w:unhideWhenUsed/>
    <w:rsid w:val="00CD451B"/>
  </w:style>
  <w:style w:type="numbering" w:customStyle="1" w:styleId="41113">
    <w:name w:val="Нет списка41113"/>
    <w:next w:val="a7"/>
    <w:uiPriority w:val="99"/>
    <w:semiHidden/>
    <w:unhideWhenUsed/>
    <w:rsid w:val="00CD451B"/>
  </w:style>
  <w:style w:type="numbering" w:customStyle="1" w:styleId="51113">
    <w:name w:val="Нет списка51113"/>
    <w:next w:val="a7"/>
    <w:uiPriority w:val="99"/>
    <w:semiHidden/>
    <w:unhideWhenUsed/>
    <w:rsid w:val="00CD451B"/>
  </w:style>
  <w:style w:type="numbering" w:customStyle="1" w:styleId="61113">
    <w:name w:val="Нет списка61113"/>
    <w:next w:val="a7"/>
    <w:uiPriority w:val="99"/>
    <w:semiHidden/>
    <w:unhideWhenUsed/>
    <w:rsid w:val="00CD451B"/>
  </w:style>
  <w:style w:type="numbering" w:customStyle="1" w:styleId="812">
    <w:name w:val="Нет списка812"/>
    <w:next w:val="a7"/>
    <w:uiPriority w:val="99"/>
    <w:semiHidden/>
    <w:rsid w:val="00CD451B"/>
  </w:style>
  <w:style w:type="numbering" w:customStyle="1" w:styleId="13112">
    <w:name w:val="Нет списка13112"/>
    <w:next w:val="a7"/>
    <w:uiPriority w:val="99"/>
    <w:semiHidden/>
    <w:unhideWhenUsed/>
    <w:rsid w:val="00CD451B"/>
  </w:style>
  <w:style w:type="numbering" w:customStyle="1" w:styleId="22112">
    <w:name w:val="Нет списка22112"/>
    <w:next w:val="a7"/>
    <w:uiPriority w:val="99"/>
    <w:semiHidden/>
    <w:unhideWhenUsed/>
    <w:rsid w:val="00CD451B"/>
  </w:style>
  <w:style w:type="numbering" w:customStyle="1" w:styleId="32112">
    <w:name w:val="Нет списка32112"/>
    <w:next w:val="a7"/>
    <w:uiPriority w:val="99"/>
    <w:semiHidden/>
    <w:unhideWhenUsed/>
    <w:rsid w:val="00CD451B"/>
  </w:style>
  <w:style w:type="numbering" w:customStyle="1" w:styleId="4212">
    <w:name w:val="Нет списка4212"/>
    <w:next w:val="a7"/>
    <w:uiPriority w:val="99"/>
    <w:semiHidden/>
    <w:unhideWhenUsed/>
    <w:rsid w:val="00CD451B"/>
  </w:style>
  <w:style w:type="numbering" w:customStyle="1" w:styleId="5212">
    <w:name w:val="Нет списка5212"/>
    <w:next w:val="a7"/>
    <w:uiPriority w:val="99"/>
    <w:semiHidden/>
    <w:unhideWhenUsed/>
    <w:rsid w:val="00CD451B"/>
  </w:style>
  <w:style w:type="numbering" w:customStyle="1" w:styleId="6212">
    <w:name w:val="Нет списка6212"/>
    <w:next w:val="a7"/>
    <w:uiPriority w:val="99"/>
    <w:semiHidden/>
    <w:unhideWhenUsed/>
    <w:rsid w:val="00CD451B"/>
  </w:style>
  <w:style w:type="numbering" w:customStyle="1" w:styleId="930">
    <w:name w:val="Нет списка93"/>
    <w:next w:val="a7"/>
    <w:uiPriority w:val="99"/>
    <w:semiHidden/>
    <w:rsid w:val="00CD451B"/>
  </w:style>
  <w:style w:type="numbering" w:customStyle="1" w:styleId="1412">
    <w:name w:val="Нет списка1412"/>
    <w:next w:val="a7"/>
    <w:uiPriority w:val="99"/>
    <w:semiHidden/>
    <w:unhideWhenUsed/>
    <w:rsid w:val="00CD451B"/>
  </w:style>
  <w:style w:type="numbering" w:customStyle="1" w:styleId="2312">
    <w:name w:val="Нет списка2312"/>
    <w:next w:val="a7"/>
    <w:uiPriority w:val="99"/>
    <w:semiHidden/>
    <w:unhideWhenUsed/>
    <w:rsid w:val="00CD451B"/>
  </w:style>
  <w:style w:type="numbering" w:customStyle="1" w:styleId="3330">
    <w:name w:val="Нет списка333"/>
    <w:next w:val="a7"/>
    <w:uiPriority w:val="99"/>
    <w:semiHidden/>
    <w:unhideWhenUsed/>
    <w:rsid w:val="00CD451B"/>
  </w:style>
  <w:style w:type="numbering" w:customStyle="1" w:styleId="433">
    <w:name w:val="Нет списка433"/>
    <w:next w:val="a7"/>
    <w:uiPriority w:val="99"/>
    <w:semiHidden/>
    <w:unhideWhenUsed/>
    <w:rsid w:val="00CD451B"/>
  </w:style>
  <w:style w:type="numbering" w:customStyle="1" w:styleId="533">
    <w:name w:val="Нет списка533"/>
    <w:next w:val="a7"/>
    <w:uiPriority w:val="99"/>
    <w:semiHidden/>
    <w:unhideWhenUsed/>
    <w:rsid w:val="00CD451B"/>
  </w:style>
  <w:style w:type="numbering" w:customStyle="1" w:styleId="633">
    <w:name w:val="Нет списка633"/>
    <w:next w:val="a7"/>
    <w:uiPriority w:val="99"/>
    <w:semiHidden/>
    <w:unhideWhenUsed/>
    <w:rsid w:val="00CD451B"/>
  </w:style>
  <w:style w:type="numbering" w:customStyle="1" w:styleId="1030">
    <w:name w:val="Нет списка103"/>
    <w:next w:val="a7"/>
    <w:uiPriority w:val="99"/>
    <w:semiHidden/>
    <w:unhideWhenUsed/>
    <w:rsid w:val="00CD451B"/>
  </w:style>
  <w:style w:type="numbering" w:customStyle="1" w:styleId="1530">
    <w:name w:val="Нет списка153"/>
    <w:next w:val="a7"/>
    <w:uiPriority w:val="99"/>
    <w:semiHidden/>
    <w:unhideWhenUsed/>
    <w:rsid w:val="00CD451B"/>
  </w:style>
  <w:style w:type="numbering" w:customStyle="1" w:styleId="1630">
    <w:name w:val="Нет списка163"/>
    <w:next w:val="a7"/>
    <w:uiPriority w:val="99"/>
    <w:semiHidden/>
    <w:unhideWhenUsed/>
    <w:rsid w:val="00CD451B"/>
  </w:style>
  <w:style w:type="numbering" w:customStyle="1" w:styleId="1730">
    <w:name w:val="Нет списка173"/>
    <w:next w:val="a7"/>
    <w:uiPriority w:val="99"/>
    <w:semiHidden/>
    <w:unhideWhenUsed/>
    <w:rsid w:val="00CD451B"/>
  </w:style>
  <w:style w:type="numbering" w:customStyle="1" w:styleId="183">
    <w:name w:val="Нет списка183"/>
    <w:next w:val="a7"/>
    <w:uiPriority w:val="99"/>
    <w:semiHidden/>
    <w:unhideWhenUsed/>
    <w:rsid w:val="00CD451B"/>
  </w:style>
  <w:style w:type="numbering" w:customStyle="1" w:styleId="193">
    <w:name w:val="Нет списка193"/>
    <w:next w:val="a7"/>
    <w:uiPriority w:val="99"/>
    <w:semiHidden/>
    <w:unhideWhenUsed/>
    <w:rsid w:val="00CD451B"/>
  </w:style>
  <w:style w:type="numbering" w:customStyle="1" w:styleId="203">
    <w:name w:val="Нет списка203"/>
    <w:next w:val="a7"/>
    <w:uiPriority w:val="99"/>
    <w:semiHidden/>
    <w:unhideWhenUsed/>
    <w:rsid w:val="00CD451B"/>
  </w:style>
  <w:style w:type="numbering" w:customStyle="1" w:styleId="2430">
    <w:name w:val="Нет списка243"/>
    <w:next w:val="a7"/>
    <w:uiPriority w:val="99"/>
    <w:semiHidden/>
    <w:unhideWhenUsed/>
    <w:rsid w:val="00CD451B"/>
  </w:style>
  <w:style w:type="numbering" w:customStyle="1" w:styleId="253">
    <w:name w:val="Нет списка253"/>
    <w:next w:val="a7"/>
    <w:uiPriority w:val="99"/>
    <w:semiHidden/>
    <w:unhideWhenUsed/>
    <w:rsid w:val="00CD451B"/>
  </w:style>
  <w:style w:type="numbering" w:customStyle="1" w:styleId="263">
    <w:name w:val="Нет списка263"/>
    <w:next w:val="a7"/>
    <w:uiPriority w:val="99"/>
    <w:semiHidden/>
    <w:unhideWhenUsed/>
    <w:rsid w:val="00CD451B"/>
  </w:style>
  <w:style w:type="numbering" w:customStyle="1" w:styleId="273">
    <w:name w:val="Нет списка273"/>
    <w:next w:val="a7"/>
    <w:uiPriority w:val="99"/>
    <w:semiHidden/>
    <w:unhideWhenUsed/>
    <w:rsid w:val="00CD451B"/>
  </w:style>
  <w:style w:type="numbering" w:customStyle="1" w:styleId="282">
    <w:name w:val="Нет списка282"/>
    <w:next w:val="a7"/>
    <w:uiPriority w:val="99"/>
    <w:semiHidden/>
    <w:unhideWhenUsed/>
    <w:rsid w:val="00CD451B"/>
  </w:style>
  <w:style w:type="numbering" w:customStyle="1" w:styleId="1102">
    <w:name w:val="Нет списка1102"/>
    <w:next w:val="a7"/>
    <w:uiPriority w:val="99"/>
    <w:semiHidden/>
    <w:rsid w:val="00CD451B"/>
  </w:style>
  <w:style w:type="table" w:customStyle="1" w:styleId="625">
    <w:name w:val="Сетка таблицы62"/>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7"/>
    <w:uiPriority w:val="99"/>
    <w:semiHidden/>
    <w:unhideWhenUsed/>
    <w:rsid w:val="00CD451B"/>
  </w:style>
  <w:style w:type="numbering" w:customStyle="1" w:styleId="292">
    <w:name w:val="Нет списка292"/>
    <w:next w:val="a7"/>
    <w:uiPriority w:val="99"/>
    <w:semiHidden/>
    <w:unhideWhenUsed/>
    <w:rsid w:val="00CD451B"/>
  </w:style>
  <w:style w:type="numbering" w:customStyle="1" w:styleId="342">
    <w:name w:val="Нет списка342"/>
    <w:next w:val="a7"/>
    <w:uiPriority w:val="99"/>
    <w:semiHidden/>
    <w:unhideWhenUsed/>
    <w:rsid w:val="00CD451B"/>
  </w:style>
  <w:style w:type="numbering" w:customStyle="1" w:styleId="442">
    <w:name w:val="Нет списка442"/>
    <w:next w:val="a7"/>
    <w:uiPriority w:val="99"/>
    <w:semiHidden/>
    <w:unhideWhenUsed/>
    <w:rsid w:val="00CD451B"/>
  </w:style>
  <w:style w:type="numbering" w:customStyle="1" w:styleId="542">
    <w:name w:val="Нет списка542"/>
    <w:next w:val="a7"/>
    <w:uiPriority w:val="99"/>
    <w:semiHidden/>
    <w:unhideWhenUsed/>
    <w:rsid w:val="00CD451B"/>
  </w:style>
  <w:style w:type="numbering" w:customStyle="1" w:styleId="642">
    <w:name w:val="Нет списка642"/>
    <w:next w:val="a7"/>
    <w:uiPriority w:val="99"/>
    <w:semiHidden/>
    <w:unhideWhenUsed/>
    <w:rsid w:val="00CD451B"/>
  </w:style>
  <w:style w:type="numbering" w:customStyle="1" w:styleId="722">
    <w:name w:val="Нет списка722"/>
    <w:next w:val="a7"/>
    <w:uiPriority w:val="99"/>
    <w:semiHidden/>
    <w:rsid w:val="00CD451B"/>
  </w:style>
  <w:style w:type="numbering" w:customStyle="1" w:styleId="12220">
    <w:name w:val="Нет списка1222"/>
    <w:next w:val="a7"/>
    <w:uiPriority w:val="99"/>
    <w:semiHidden/>
    <w:unhideWhenUsed/>
    <w:rsid w:val="00CD451B"/>
  </w:style>
  <w:style w:type="numbering" w:customStyle="1" w:styleId="21212">
    <w:name w:val="Нет списка21212"/>
    <w:next w:val="a7"/>
    <w:uiPriority w:val="99"/>
    <w:semiHidden/>
    <w:unhideWhenUsed/>
    <w:rsid w:val="00CD451B"/>
  </w:style>
  <w:style w:type="numbering" w:customStyle="1" w:styleId="3122">
    <w:name w:val="Нет списка3122"/>
    <w:next w:val="a7"/>
    <w:uiPriority w:val="99"/>
    <w:semiHidden/>
    <w:unhideWhenUsed/>
    <w:rsid w:val="00CD451B"/>
  </w:style>
  <w:style w:type="numbering" w:customStyle="1" w:styleId="4122">
    <w:name w:val="Нет списка4122"/>
    <w:next w:val="a7"/>
    <w:uiPriority w:val="99"/>
    <w:semiHidden/>
    <w:unhideWhenUsed/>
    <w:rsid w:val="00CD451B"/>
  </w:style>
  <w:style w:type="numbering" w:customStyle="1" w:styleId="5122">
    <w:name w:val="Нет списка5122"/>
    <w:next w:val="a7"/>
    <w:uiPriority w:val="99"/>
    <w:semiHidden/>
    <w:unhideWhenUsed/>
    <w:rsid w:val="00CD451B"/>
  </w:style>
  <w:style w:type="numbering" w:customStyle="1" w:styleId="6122">
    <w:name w:val="Нет списка6122"/>
    <w:next w:val="a7"/>
    <w:uiPriority w:val="99"/>
    <w:semiHidden/>
    <w:unhideWhenUsed/>
    <w:rsid w:val="00CD451B"/>
  </w:style>
  <w:style w:type="numbering" w:customStyle="1" w:styleId="822">
    <w:name w:val="Нет списка822"/>
    <w:next w:val="a7"/>
    <w:uiPriority w:val="99"/>
    <w:semiHidden/>
    <w:rsid w:val="00CD451B"/>
  </w:style>
  <w:style w:type="numbering" w:customStyle="1" w:styleId="1322">
    <w:name w:val="Нет списка1322"/>
    <w:next w:val="a7"/>
    <w:uiPriority w:val="99"/>
    <w:semiHidden/>
    <w:unhideWhenUsed/>
    <w:rsid w:val="00CD451B"/>
  </w:style>
  <w:style w:type="numbering" w:customStyle="1" w:styleId="22220">
    <w:name w:val="Нет списка2222"/>
    <w:next w:val="a7"/>
    <w:uiPriority w:val="99"/>
    <w:semiHidden/>
    <w:unhideWhenUsed/>
    <w:rsid w:val="00CD451B"/>
  </w:style>
  <w:style w:type="numbering" w:customStyle="1" w:styleId="3222">
    <w:name w:val="Нет списка3222"/>
    <w:next w:val="a7"/>
    <w:uiPriority w:val="99"/>
    <w:semiHidden/>
    <w:unhideWhenUsed/>
    <w:rsid w:val="00CD451B"/>
  </w:style>
  <w:style w:type="numbering" w:customStyle="1" w:styleId="4222">
    <w:name w:val="Нет списка4222"/>
    <w:next w:val="a7"/>
    <w:uiPriority w:val="99"/>
    <w:semiHidden/>
    <w:unhideWhenUsed/>
    <w:rsid w:val="00CD451B"/>
  </w:style>
  <w:style w:type="numbering" w:customStyle="1" w:styleId="5222">
    <w:name w:val="Нет списка5222"/>
    <w:next w:val="a7"/>
    <w:uiPriority w:val="99"/>
    <w:semiHidden/>
    <w:unhideWhenUsed/>
    <w:rsid w:val="00CD451B"/>
  </w:style>
  <w:style w:type="numbering" w:customStyle="1" w:styleId="6222">
    <w:name w:val="Нет списка6222"/>
    <w:next w:val="a7"/>
    <w:uiPriority w:val="99"/>
    <w:semiHidden/>
    <w:unhideWhenUsed/>
    <w:rsid w:val="00CD451B"/>
  </w:style>
  <w:style w:type="numbering" w:customStyle="1" w:styleId="912">
    <w:name w:val="Нет списка912"/>
    <w:next w:val="a7"/>
    <w:uiPriority w:val="99"/>
    <w:semiHidden/>
    <w:rsid w:val="00CD451B"/>
  </w:style>
  <w:style w:type="numbering" w:customStyle="1" w:styleId="1422">
    <w:name w:val="Нет списка1422"/>
    <w:next w:val="a7"/>
    <w:uiPriority w:val="99"/>
    <w:semiHidden/>
    <w:unhideWhenUsed/>
    <w:rsid w:val="00CD451B"/>
  </w:style>
  <w:style w:type="numbering" w:customStyle="1" w:styleId="2322">
    <w:name w:val="Нет списка2322"/>
    <w:next w:val="a7"/>
    <w:uiPriority w:val="99"/>
    <w:semiHidden/>
    <w:unhideWhenUsed/>
    <w:rsid w:val="00CD451B"/>
  </w:style>
  <w:style w:type="numbering" w:customStyle="1" w:styleId="3312">
    <w:name w:val="Нет списка3312"/>
    <w:next w:val="a7"/>
    <w:uiPriority w:val="99"/>
    <w:semiHidden/>
    <w:unhideWhenUsed/>
    <w:rsid w:val="00CD451B"/>
  </w:style>
  <w:style w:type="numbering" w:customStyle="1" w:styleId="4312">
    <w:name w:val="Нет списка4312"/>
    <w:next w:val="a7"/>
    <w:uiPriority w:val="99"/>
    <w:semiHidden/>
    <w:unhideWhenUsed/>
    <w:rsid w:val="00CD451B"/>
  </w:style>
  <w:style w:type="numbering" w:customStyle="1" w:styleId="5312">
    <w:name w:val="Нет списка5312"/>
    <w:next w:val="a7"/>
    <w:uiPriority w:val="99"/>
    <w:semiHidden/>
    <w:unhideWhenUsed/>
    <w:rsid w:val="00CD451B"/>
  </w:style>
  <w:style w:type="numbering" w:customStyle="1" w:styleId="6312">
    <w:name w:val="Нет списка6312"/>
    <w:next w:val="a7"/>
    <w:uiPriority w:val="99"/>
    <w:semiHidden/>
    <w:unhideWhenUsed/>
    <w:rsid w:val="00CD451B"/>
  </w:style>
  <w:style w:type="numbering" w:customStyle="1" w:styleId="1012">
    <w:name w:val="Нет списка1012"/>
    <w:next w:val="a7"/>
    <w:uiPriority w:val="99"/>
    <w:semiHidden/>
    <w:unhideWhenUsed/>
    <w:rsid w:val="00CD451B"/>
  </w:style>
  <w:style w:type="numbering" w:customStyle="1" w:styleId="1512">
    <w:name w:val="Нет списка1512"/>
    <w:next w:val="a7"/>
    <w:uiPriority w:val="99"/>
    <w:semiHidden/>
    <w:unhideWhenUsed/>
    <w:rsid w:val="00CD451B"/>
  </w:style>
  <w:style w:type="numbering" w:customStyle="1" w:styleId="1612">
    <w:name w:val="Нет списка1612"/>
    <w:next w:val="a7"/>
    <w:uiPriority w:val="99"/>
    <w:semiHidden/>
    <w:unhideWhenUsed/>
    <w:rsid w:val="00CD451B"/>
  </w:style>
  <w:style w:type="numbering" w:customStyle="1" w:styleId="1712">
    <w:name w:val="Нет списка1712"/>
    <w:next w:val="a7"/>
    <w:uiPriority w:val="99"/>
    <w:semiHidden/>
    <w:unhideWhenUsed/>
    <w:rsid w:val="00CD451B"/>
  </w:style>
  <w:style w:type="numbering" w:customStyle="1" w:styleId="1812">
    <w:name w:val="Нет списка1812"/>
    <w:next w:val="a7"/>
    <w:uiPriority w:val="99"/>
    <w:semiHidden/>
    <w:unhideWhenUsed/>
    <w:rsid w:val="00CD451B"/>
  </w:style>
  <w:style w:type="numbering" w:customStyle="1" w:styleId="1912">
    <w:name w:val="Нет списка1912"/>
    <w:next w:val="a7"/>
    <w:uiPriority w:val="99"/>
    <w:semiHidden/>
    <w:unhideWhenUsed/>
    <w:rsid w:val="00CD451B"/>
  </w:style>
  <w:style w:type="numbering" w:customStyle="1" w:styleId="2012">
    <w:name w:val="Нет списка2012"/>
    <w:next w:val="a7"/>
    <w:uiPriority w:val="99"/>
    <w:semiHidden/>
    <w:unhideWhenUsed/>
    <w:rsid w:val="00CD451B"/>
  </w:style>
  <w:style w:type="numbering" w:customStyle="1" w:styleId="2412">
    <w:name w:val="Нет списка2412"/>
    <w:next w:val="a7"/>
    <w:uiPriority w:val="99"/>
    <w:semiHidden/>
    <w:unhideWhenUsed/>
    <w:rsid w:val="00CD451B"/>
  </w:style>
  <w:style w:type="numbering" w:customStyle="1" w:styleId="2512">
    <w:name w:val="Нет списка2512"/>
    <w:next w:val="a7"/>
    <w:uiPriority w:val="99"/>
    <w:semiHidden/>
    <w:unhideWhenUsed/>
    <w:rsid w:val="00CD451B"/>
  </w:style>
  <w:style w:type="numbering" w:customStyle="1" w:styleId="2612">
    <w:name w:val="Нет списка2612"/>
    <w:next w:val="a7"/>
    <w:uiPriority w:val="99"/>
    <w:semiHidden/>
    <w:unhideWhenUsed/>
    <w:rsid w:val="00CD451B"/>
  </w:style>
  <w:style w:type="numbering" w:customStyle="1" w:styleId="2712">
    <w:name w:val="Нет списка2712"/>
    <w:next w:val="a7"/>
    <w:uiPriority w:val="99"/>
    <w:semiHidden/>
    <w:unhideWhenUsed/>
    <w:rsid w:val="00CD451B"/>
  </w:style>
  <w:style w:type="numbering" w:customStyle="1" w:styleId="11112132">
    <w:name w:val="1 / 1.1 / 1.2 / 1.32"/>
    <w:basedOn w:val="a7"/>
    <w:next w:val="111111"/>
    <w:rsid w:val="00CD451B"/>
    <w:pPr>
      <w:numPr>
        <w:numId w:val="27"/>
      </w:numPr>
    </w:pPr>
  </w:style>
  <w:style w:type="numbering" w:customStyle="1" w:styleId="470">
    <w:name w:val="Нет списка47"/>
    <w:next w:val="a7"/>
    <w:uiPriority w:val="99"/>
    <w:semiHidden/>
    <w:unhideWhenUsed/>
    <w:rsid w:val="00CD451B"/>
  </w:style>
  <w:style w:type="character" w:customStyle="1" w:styleId="t3">
    <w:name w:val="t3"/>
    <w:rsid w:val="00CD451B"/>
  </w:style>
  <w:style w:type="paragraph" w:customStyle="1" w:styleId="2ffff9">
    <w:name w:val="Стиль_таб2"/>
    <w:basedOn w:val="a3"/>
    <w:semiHidden/>
    <w:qFormat/>
    <w:rsid w:val="00CD451B"/>
    <w:pPr>
      <w:widowControl w:val="0"/>
      <w:suppressAutoHyphens w:val="0"/>
      <w:spacing w:before="120" w:after="120" w:line="240" w:lineRule="auto"/>
      <w:jc w:val="both"/>
    </w:pPr>
    <w:rPr>
      <w:rFonts w:ascii="Arial" w:eastAsia="Times New Roman" w:hAnsi="Arial" w:cs="Arial"/>
      <w:kern w:val="0"/>
      <w:sz w:val="24"/>
      <w:szCs w:val="24"/>
      <w:lang w:eastAsia="ru-RU"/>
    </w:rPr>
  </w:style>
  <w:style w:type="paragraph" w:customStyle="1" w:styleId="font13">
    <w:name w:val="font13"/>
    <w:basedOn w:val="a3"/>
    <w:rsid w:val="00CD451B"/>
    <w:pPr>
      <w:suppressAutoHyphens w:val="0"/>
      <w:spacing w:before="100" w:beforeAutospacing="1" w:after="100" w:afterAutospacing="1" w:line="240" w:lineRule="auto"/>
    </w:pPr>
    <w:rPr>
      <w:rFonts w:ascii="Times New Roman" w:eastAsia="Times New Roman" w:hAnsi="Times New Roman"/>
      <w:color w:val="000000"/>
      <w:kern w:val="0"/>
      <w:sz w:val="18"/>
      <w:szCs w:val="18"/>
      <w:lang w:eastAsia="ru-RU"/>
    </w:rPr>
  </w:style>
  <w:style w:type="paragraph" w:customStyle="1" w:styleId="xl212">
    <w:name w:val="xl212"/>
    <w:basedOn w:val="a3"/>
    <w:rsid w:val="00CD451B"/>
    <w:pPr>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top"/>
    </w:pPr>
    <w:rPr>
      <w:rFonts w:ascii="Times New Roman" w:eastAsia="Times New Roman" w:hAnsi="Times New Roman"/>
      <w:kern w:val="0"/>
      <w:sz w:val="20"/>
      <w:szCs w:val="20"/>
      <w:lang w:eastAsia="ru-RU"/>
    </w:rPr>
  </w:style>
  <w:style w:type="paragraph" w:customStyle="1" w:styleId="afffffffffe">
    <w:name w:val="."/>
    <w:uiPriority w:val="99"/>
    <w:rsid w:val="00CD451B"/>
    <w:pPr>
      <w:widowControl w:val="0"/>
      <w:autoSpaceDE w:val="0"/>
      <w:autoSpaceDN w:val="0"/>
      <w:adjustRightInd w:val="0"/>
    </w:pPr>
    <w:rPr>
      <w:sz w:val="24"/>
      <w:szCs w:val="24"/>
    </w:rPr>
  </w:style>
  <w:style w:type="paragraph" w:customStyle="1" w:styleId="4f7">
    <w:name w:val="Без интервала4"/>
    <w:qFormat/>
    <w:rsid w:val="00CD451B"/>
    <w:rPr>
      <w:rFonts w:ascii="Calibri" w:hAnsi="Calibri"/>
      <w:sz w:val="22"/>
      <w:szCs w:val="22"/>
    </w:rPr>
  </w:style>
  <w:style w:type="paragraph" w:styleId="HTML2">
    <w:name w:val="HTML Address"/>
    <w:basedOn w:val="a3"/>
    <w:link w:val="HTML3"/>
    <w:uiPriority w:val="99"/>
    <w:rsid w:val="00CD451B"/>
    <w:pPr>
      <w:suppressAutoHyphens w:val="0"/>
      <w:spacing w:after="60" w:line="240" w:lineRule="auto"/>
      <w:jc w:val="both"/>
    </w:pPr>
    <w:rPr>
      <w:rFonts w:ascii="Times New Roman" w:eastAsia="MS Mincho" w:hAnsi="Times New Roman"/>
      <w:i/>
      <w:iCs/>
      <w:kern w:val="0"/>
      <w:sz w:val="24"/>
      <w:szCs w:val="24"/>
      <w:lang w:val="x-none" w:eastAsia="en-US"/>
    </w:rPr>
  </w:style>
  <w:style w:type="character" w:customStyle="1" w:styleId="HTML3">
    <w:name w:val="Адрес HTML Знак"/>
    <w:basedOn w:val="a5"/>
    <w:link w:val="HTML2"/>
    <w:uiPriority w:val="99"/>
    <w:rsid w:val="00CD451B"/>
    <w:rPr>
      <w:rFonts w:eastAsia="MS Mincho"/>
      <w:i/>
      <w:iCs/>
      <w:sz w:val="24"/>
      <w:szCs w:val="24"/>
      <w:lang w:val="x-none" w:eastAsia="en-US"/>
    </w:rPr>
  </w:style>
  <w:style w:type="character" w:styleId="HTML4">
    <w:name w:val="HTML Code"/>
    <w:uiPriority w:val="99"/>
    <w:rsid w:val="00CD451B"/>
    <w:rPr>
      <w:rFonts w:ascii="Courier New" w:hAnsi="Courier New" w:cs="Times New Roman"/>
      <w:sz w:val="20"/>
    </w:rPr>
  </w:style>
  <w:style w:type="character" w:styleId="HTML5">
    <w:name w:val="HTML Keyboard"/>
    <w:uiPriority w:val="99"/>
    <w:rsid w:val="00CD451B"/>
    <w:rPr>
      <w:rFonts w:ascii="Courier New" w:hAnsi="Courier New" w:cs="Times New Roman"/>
      <w:sz w:val="20"/>
    </w:rPr>
  </w:style>
  <w:style w:type="character" w:styleId="HTML6">
    <w:name w:val="HTML Sample"/>
    <w:uiPriority w:val="99"/>
    <w:rsid w:val="00CD451B"/>
    <w:rPr>
      <w:rFonts w:ascii="Courier New" w:hAnsi="Courier New" w:cs="Times New Roman"/>
    </w:rPr>
  </w:style>
  <w:style w:type="character" w:styleId="HTML7">
    <w:name w:val="HTML Typewriter"/>
    <w:uiPriority w:val="99"/>
    <w:rsid w:val="00CD451B"/>
    <w:rPr>
      <w:rFonts w:ascii="Courier New" w:hAnsi="Courier New" w:cs="Times New Roman"/>
      <w:sz w:val="20"/>
    </w:rPr>
  </w:style>
  <w:style w:type="paragraph" w:styleId="affffffffff">
    <w:name w:val="Normal Indent"/>
    <w:basedOn w:val="a3"/>
    <w:rsid w:val="00CD451B"/>
    <w:pPr>
      <w:suppressAutoHyphens w:val="0"/>
      <w:spacing w:after="60" w:line="240" w:lineRule="auto"/>
      <w:ind w:left="708"/>
      <w:jc w:val="both"/>
    </w:pPr>
    <w:rPr>
      <w:rFonts w:ascii="Times New Roman" w:eastAsia="MS Mincho" w:hAnsi="Times New Roman"/>
      <w:kern w:val="0"/>
      <w:sz w:val="24"/>
      <w:szCs w:val="24"/>
      <w:lang w:eastAsia="ru-RU"/>
    </w:rPr>
  </w:style>
  <w:style w:type="paragraph" w:customStyle="1" w:styleId="1fffff8">
    <w:name w:val="Основной шрифт абзаца Знак1"/>
    <w:basedOn w:val="a3"/>
    <w:next w:val="af2"/>
    <w:uiPriority w:val="99"/>
    <w:semiHidden/>
    <w:rsid w:val="00CD451B"/>
    <w:pPr>
      <w:suppressAutoHyphens w:val="0"/>
      <w:spacing w:after="0" w:line="240" w:lineRule="auto"/>
    </w:pPr>
    <w:rPr>
      <w:rFonts w:ascii="Cambria" w:eastAsia="MS Mincho" w:hAnsi="Cambria"/>
      <w:kern w:val="0"/>
      <w:sz w:val="24"/>
      <w:szCs w:val="24"/>
      <w:lang w:eastAsia="ja-JP"/>
    </w:rPr>
  </w:style>
  <w:style w:type="paragraph" w:customStyle="1" w:styleId="417">
    <w:name w:val="Знак41"/>
    <w:basedOn w:val="a3"/>
    <w:next w:val="af8"/>
    <w:uiPriority w:val="99"/>
    <w:semiHidden/>
    <w:rsid w:val="00CD451B"/>
    <w:pPr>
      <w:tabs>
        <w:tab w:val="center" w:pos="4153"/>
        <w:tab w:val="right" w:pos="8306"/>
      </w:tabs>
      <w:suppressAutoHyphens w:val="0"/>
      <w:spacing w:before="120" w:after="120" w:line="240" w:lineRule="auto"/>
      <w:jc w:val="both"/>
    </w:pPr>
    <w:rPr>
      <w:rFonts w:ascii="Arial" w:eastAsia="MS Mincho" w:hAnsi="Arial" w:cs="Arial"/>
      <w:noProof/>
      <w:kern w:val="0"/>
      <w:sz w:val="24"/>
      <w:szCs w:val="24"/>
      <w:lang w:eastAsia="ja-JP"/>
    </w:rPr>
  </w:style>
  <w:style w:type="paragraph" w:styleId="affffffffff0">
    <w:name w:val="envelope address"/>
    <w:basedOn w:val="a3"/>
    <w:uiPriority w:val="99"/>
    <w:rsid w:val="00CD451B"/>
    <w:pPr>
      <w:framePr w:w="7920" w:h="1980" w:hSpace="180" w:wrap="auto" w:hAnchor="page" w:xAlign="center" w:yAlign="bottom"/>
      <w:suppressAutoHyphens w:val="0"/>
      <w:spacing w:after="60" w:line="240" w:lineRule="auto"/>
      <w:ind w:left="2880"/>
      <w:jc w:val="both"/>
    </w:pPr>
    <w:rPr>
      <w:rFonts w:ascii="Arial" w:eastAsia="MS Mincho" w:hAnsi="Arial" w:cs="Arial"/>
      <w:kern w:val="0"/>
      <w:sz w:val="24"/>
      <w:szCs w:val="24"/>
      <w:lang w:eastAsia="ru-RU"/>
    </w:rPr>
  </w:style>
  <w:style w:type="paragraph" w:styleId="2ffffa">
    <w:name w:val="envelope return"/>
    <w:basedOn w:val="a3"/>
    <w:uiPriority w:val="99"/>
    <w:rsid w:val="00CD451B"/>
    <w:pPr>
      <w:suppressAutoHyphens w:val="0"/>
      <w:spacing w:after="60" w:line="240" w:lineRule="auto"/>
      <w:jc w:val="both"/>
    </w:pPr>
    <w:rPr>
      <w:rFonts w:ascii="Arial" w:eastAsia="MS Mincho" w:hAnsi="Arial" w:cs="Arial"/>
      <w:kern w:val="0"/>
      <w:sz w:val="20"/>
      <w:szCs w:val="20"/>
      <w:lang w:eastAsia="ru-RU"/>
    </w:rPr>
  </w:style>
  <w:style w:type="paragraph" w:styleId="3fff">
    <w:name w:val="List 3"/>
    <w:basedOn w:val="a3"/>
    <w:uiPriority w:val="99"/>
    <w:rsid w:val="00CD451B"/>
    <w:pPr>
      <w:suppressAutoHyphens w:val="0"/>
      <w:spacing w:after="60" w:line="240" w:lineRule="auto"/>
      <w:ind w:left="849" w:hanging="283"/>
      <w:jc w:val="both"/>
    </w:pPr>
    <w:rPr>
      <w:rFonts w:ascii="Times New Roman" w:eastAsia="MS Mincho" w:hAnsi="Times New Roman"/>
      <w:kern w:val="0"/>
      <w:sz w:val="24"/>
      <w:szCs w:val="24"/>
      <w:lang w:eastAsia="ru-RU"/>
    </w:rPr>
  </w:style>
  <w:style w:type="paragraph" w:styleId="4f8">
    <w:name w:val="List 4"/>
    <w:basedOn w:val="a3"/>
    <w:uiPriority w:val="99"/>
    <w:rsid w:val="00CD451B"/>
    <w:pPr>
      <w:suppressAutoHyphens w:val="0"/>
      <w:spacing w:after="60" w:line="240" w:lineRule="auto"/>
      <w:ind w:left="1132" w:hanging="283"/>
      <w:jc w:val="both"/>
    </w:pPr>
    <w:rPr>
      <w:rFonts w:ascii="Times New Roman" w:eastAsia="MS Mincho" w:hAnsi="Times New Roman"/>
      <w:kern w:val="0"/>
      <w:sz w:val="24"/>
      <w:szCs w:val="24"/>
      <w:lang w:eastAsia="ru-RU"/>
    </w:rPr>
  </w:style>
  <w:style w:type="paragraph" w:styleId="5c">
    <w:name w:val="List 5"/>
    <w:basedOn w:val="a3"/>
    <w:uiPriority w:val="99"/>
    <w:rsid w:val="00CD451B"/>
    <w:pPr>
      <w:suppressAutoHyphens w:val="0"/>
      <w:spacing w:after="60" w:line="240" w:lineRule="auto"/>
      <w:ind w:left="1415" w:hanging="283"/>
      <w:jc w:val="both"/>
    </w:pPr>
    <w:rPr>
      <w:rFonts w:ascii="Times New Roman" w:eastAsia="MS Mincho" w:hAnsi="Times New Roman"/>
      <w:kern w:val="0"/>
      <w:sz w:val="24"/>
      <w:szCs w:val="24"/>
      <w:lang w:eastAsia="ru-RU"/>
    </w:rPr>
  </w:style>
  <w:style w:type="paragraph" w:styleId="affffffffff1">
    <w:name w:val="Closing"/>
    <w:basedOn w:val="a3"/>
    <w:link w:val="affffffffff2"/>
    <w:uiPriority w:val="99"/>
    <w:rsid w:val="00CD451B"/>
    <w:pPr>
      <w:suppressAutoHyphens w:val="0"/>
      <w:spacing w:after="60" w:line="240" w:lineRule="auto"/>
      <w:ind w:left="4252"/>
      <w:jc w:val="both"/>
    </w:pPr>
    <w:rPr>
      <w:rFonts w:ascii="Times New Roman" w:eastAsia="MS Mincho" w:hAnsi="Times New Roman"/>
      <w:kern w:val="0"/>
      <w:sz w:val="24"/>
      <w:szCs w:val="24"/>
      <w:lang w:val="x-none" w:eastAsia="en-US"/>
    </w:rPr>
  </w:style>
  <w:style w:type="character" w:customStyle="1" w:styleId="affffffffff2">
    <w:name w:val="Прощание Знак"/>
    <w:basedOn w:val="a5"/>
    <w:link w:val="affffffffff1"/>
    <w:uiPriority w:val="99"/>
    <w:rsid w:val="00CD451B"/>
    <w:rPr>
      <w:rFonts w:eastAsia="MS Mincho"/>
      <w:sz w:val="24"/>
      <w:szCs w:val="24"/>
      <w:lang w:val="x-none" w:eastAsia="en-US"/>
    </w:rPr>
  </w:style>
  <w:style w:type="paragraph" w:styleId="affffffffff3">
    <w:name w:val="Signature"/>
    <w:basedOn w:val="a3"/>
    <w:link w:val="affffffffff4"/>
    <w:uiPriority w:val="99"/>
    <w:rsid w:val="00CD451B"/>
    <w:pPr>
      <w:suppressAutoHyphens w:val="0"/>
      <w:spacing w:after="60" w:line="240" w:lineRule="auto"/>
      <w:ind w:left="4252"/>
      <w:jc w:val="both"/>
    </w:pPr>
    <w:rPr>
      <w:rFonts w:ascii="Times New Roman" w:eastAsia="MS Mincho" w:hAnsi="Times New Roman"/>
      <w:kern w:val="0"/>
      <w:sz w:val="24"/>
      <w:szCs w:val="24"/>
      <w:lang w:val="x-none" w:eastAsia="en-US"/>
    </w:rPr>
  </w:style>
  <w:style w:type="character" w:customStyle="1" w:styleId="affffffffff4">
    <w:name w:val="Подпись Знак"/>
    <w:basedOn w:val="a5"/>
    <w:link w:val="affffffffff3"/>
    <w:uiPriority w:val="99"/>
    <w:rsid w:val="00CD451B"/>
    <w:rPr>
      <w:rFonts w:eastAsia="MS Mincho"/>
      <w:sz w:val="24"/>
      <w:szCs w:val="24"/>
      <w:lang w:val="x-none" w:eastAsia="en-US"/>
    </w:rPr>
  </w:style>
  <w:style w:type="paragraph" w:customStyle="1" w:styleId="418">
    <w:name w:val="Основной текст Знак41"/>
    <w:basedOn w:val="a3"/>
    <w:next w:val="a4"/>
    <w:uiPriority w:val="99"/>
    <w:semiHidden/>
    <w:rsid w:val="00CD451B"/>
    <w:pPr>
      <w:suppressAutoHyphens w:val="0"/>
      <w:spacing w:after="120" w:line="240" w:lineRule="auto"/>
      <w:jc w:val="both"/>
    </w:pPr>
    <w:rPr>
      <w:rFonts w:ascii="Cambria" w:eastAsia="MS Mincho" w:hAnsi="Cambria"/>
      <w:kern w:val="0"/>
      <w:sz w:val="24"/>
      <w:szCs w:val="24"/>
      <w:lang w:eastAsia="ja-JP"/>
    </w:rPr>
  </w:style>
  <w:style w:type="paragraph" w:styleId="affffffffff5">
    <w:name w:val="List Continue"/>
    <w:basedOn w:val="a3"/>
    <w:uiPriority w:val="99"/>
    <w:rsid w:val="00CD451B"/>
    <w:pPr>
      <w:suppressAutoHyphens w:val="0"/>
      <w:spacing w:after="120" w:line="240" w:lineRule="auto"/>
      <w:ind w:left="283"/>
      <w:jc w:val="both"/>
    </w:pPr>
    <w:rPr>
      <w:rFonts w:ascii="Times New Roman" w:eastAsia="MS Mincho" w:hAnsi="Times New Roman"/>
      <w:kern w:val="0"/>
      <w:sz w:val="24"/>
      <w:szCs w:val="24"/>
      <w:lang w:eastAsia="ru-RU"/>
    </w:rPr>
  </w:style>
  <w:style w:type="paragraph" w:styleId="2ffffb">
    <w:name w:val="List Continue 2"/>
    <w:basedOn w:val="a3"/>
    <w:uiPriority w:val="99"/>
    <w:rsid w:val="00CD451B"/>
    <w:pPr>
      <w:suppressAutoHyphens w:val="0"/>
      <w:spacing w:after="120" w:line="240" w:lineRule="auto"/>
      <w:ind w:left="566"/>
      <w:jc w:val="both"/>
    </w:pPr>
    <w:rPr>
      <w:rFonts w:ascii="Times New Roman" w:eastAsia="MS Mincho" w:hAnsi="Times New Roman"/>
      <w:kern w:val="0"/>
      <w:sz w:val="24"/>
      <w:szCs w:val="24"/>
      <w:lang w:eastAsia="ru-RU"/>
    </w:rPr>
  </w:style>
  <w:style w:type="paragraph" w:styleId="3fff0">
    <w:name w:val="List Continue 3"/>
    <w:basedOn w:val="a3"/>
    <w:uiPriority w:val="99"/>
    <w:rsid w:val="00CD451B"/>
    <w:pPr>
      <w:suppressAutoHyphens w:val="0"/>
      <w:spacing w:after="120" w:line="240" w:lineRule="auto"/>
      <w:ind w:left="849"/>
      <w:jc w:val="both"/>
    </w:pPr>
    <w:rPr>
      <w:rFonts w:ascii="Times New Roman" w:eastAsia="MS Mincho" w:hAnsi="Times New Roman"/>
      <w:kern w:val="0"/>
      <w:sz w:val="24"/>
      <w:szCs w:val="24"/>
      <w:lang w:eastAsia="ru-RU"/>
    </w:rPr>
  </w:style>
  <w:style w:type="paragraph" w:styleId="4f9">
    <w:name w:val="List Continue 4"/>
    <w:basedOn w:val="a3"/>
    <w:uiPriority w:val="99"/>
    <w:rsid w:val="00CD451B"/>
    <w:pPr>
      <w:suppressAutoHyphens w:val="0"/>
      <w:spacing w:after="120" w:line="240" w:lineRule="auto"/>
      <w:ind w:left="1132"/>
      <w:jc w:val="both"/>
    </w:pPr>
    <w:rPr>
      <w:rFonts w:ascii="Times New Roman" w:eastAsia="MS Mincho" w:hAnsi="Times New Roman"/>
      <w:kern w:val="0"/>
      <w:sz w:val="24"/>
      <w:szCs w:val="24"/>
      <w:lang w:eastAsia="ru-RU"/>
    </w:rPr>
  </w:style>
  <w:style w:type="paragraph" w:styleId="5d">
    <w:name w:val="List Continue 5"/>
    <w:basedOn w:val="a3"/>
    <w:uiPriority w:val="99"/>
    <w:rsid w:val="00CD451B"/>
    <w:pPr>
      <w:suppressAutoHyphens w:val="0"/>
      <w:spacing w:after="120" w:line="240" w:lineRule="auto"/>
      <w:ind w:left="1415"/>
      <w:jc w:val="both"/>
    </w:pPr>
    <w:rPr>
      <w:rFonts w:ascii="Times New Roman" w:eastAsia="MS Mincho" w:hAnsi="Times New Roman"/>
      <w:kern w:val="0"/>
      <w:sz w:val="24"/>
      <w:szCs w:val="24"/>
      <w:lang w:eastAsia="ru-RU"/>
    </w:rPr>
  </w:style>
  <w:style w:type="paragraph" w:styleId="affffffffff6">
    <w:name w:val="Message Header"/>
    <w:basedOn w:val="a3"/>
    <w:link w:val="affffffffff7"/>
    <w:uiPriority w:val="99"/>
    <w:rsid w:val="00CD451B"/>
    <w:pPr>
      <w:pBdr>
        <w:top w:val="single" w:sz="6" w:space="1" w:color="auto"/>
        <w:left w:val="single" w:sz="6" w:space="1" w:color="auto"/>
        <w:bottom w:val="single" w:sz="6" w:space="1" w:color="auto"/>
        <w:right w:val="single" w:sz="6" w:space="1" w:color="auto"/>
      </w:pBdr>
      <w:shd w:val="pct20" w:color="auto" w:fill="auto"/>
      <w:suppressAutoHyphens w:val="0"/>
      <w:spacing w:after="60" w:line="240" w:lineRule="auto"/>
      <w:ind w:left="1134" w:hanging="1134"/>
      <w:jc w:val="both"/>
    </w:pPr>
    <w:rPr>
      <w:rFonts w:ascii="Arial" w:eastAsia="MS Mincho" w:hAnsi="Arial"/>
      <w:kern w:val="0"/>
      <w:sz w:val="24"/>
      <w:szCs w:val="24"/>
      <w:lang w:val="x-none" w:eastAsia="en-US"/>
    </w:rPr>
  </w:style>
  <w:style w:type="character" w:customStyle="1" w:styleId="affffffffff7">
    <w:name w:val="Шапка Знак"/>
    <w:basedOn w:val="a5"/>
    <w:link w:val="affffffffff6"/>
    <w:uiPriority w:val="99"/>
    <w:rsid w:val="00CD451B"/>
    <w:rPr>
      <w:rFonts w:ascii="Arial" w:eastAsia="MS Mincho" w:hAnsi="Arial"/>
      <w:sz w:val="24"/>
      <w:szCs w:val="24"/>
      <w:shd w:val="pct20" w:color="auto" w:fill="auto"/>
      <w:lang w:val="x-none" w:eastAsia="en-US"/>
    </w:rPr>
  </w:style>
  <w:style w:type="character" w:customStyle="1" w:styleId="BodyTextIndentChar">
    <w:name w:val="Body Text Indent Char"/>
    <w:aliases w:val="текст Char,Знак31 Char"/>
    <w:semiHidden/>
    <w:locked/>
    <w:rsid w:val="00CD451B"/>
    <w:rPr>
      <w:rFonts w:cs="Times New Roman"/>
      <w:sz w:val="24"/>
      <w:szCs w:val="24"/>
      <w:lang w:eastAsia="ja-JP"/>
    </w:rPr>
  </w:style>
  <w:style w:type="paragraph" w:styleId="affffffffff8">
    <w:name w:val="E-mail Signature"/>
    <w:basedOn w:val="a3"/>
    <w:link w:val="affffffffff9"/>
    <w:uiPriority w:val="99"/>
    <w:rsid w:val="00CD451B"/>
    <w:pPr>
      <w:suppressAutoHyphens w:val="0"/>
      <w:spacing w:after="60" w:line="240" w:lineRule="auto"/>
      <w:jc w:val="both"/>
    </w:pPr>
    <w:rPr>
      <w:rFonts w:ascii="Times New Roman" w:eastAsia="MS Mincho" w:hAnsi="Times New Roman"/>
      <w:kern w:val="0"/>
      <w:sz w:val="24"/>
      <w:szCs w:val="24"/>
      <w:lang w:val="x-none" w:eastAsia="en-US"/>
    </w:rPr>
  </w:style>
  <w:style w:type="character" w:customStyle="1" w:styleId="affffffffff9">
    <w:name w:val="Электронная подпись Знак"/>
    <w:basedOn w:val="a5"/>
    <w:link w:val="affffffffff8"/>
    <w:uiPriority w:val="99"/>
    <w:rsid w:val="00CD451B"/>
    <w:rPr>
      <w:rFonts w:eastAsia="MS Mincho"/>
      <w:sz w:val="24"/>
      <w:szCs w:val="24"/>
      <w:lang w:val="x-none" w:eastAsia="en-US"/>
    </w:rPr>
  </w:style>
  <w:style w:type="paragraph" w:customStyle="1" w:styleId="5e">
    <w:name w:val="Без интервала5"/>
    <w:rsid w:val="00CD451B"/>
    <w:rPr>
      <w:rFonts w:eastAsia="MS Mincho"/>
      <w:sz w:val="22"/>
    </w:rPr>
  </w:style>
  <w:style w:type="paragraph" w:customStyle="1" w:styleId="76">
    <w:name w:val="Абзац списка7"/>
    <w:basedOn w:val="a3"/>
    <w:link w:val="ListParagraphChar1"/>
    <w:rsid w:val="00CD451B"/>
    <w:pPr>
      <w:suppressAutoHyphens w:val="0"/>
      <w:spacing w:after="60" w:line="240" w:lineRule="auto"/>
      <w:ind w:left="708"/>
      <w:jc w:val="both"/>
    </w:pPr>
    <w:rPr>
      <w:rFonts w:ascii="Times New Roman" w:eastAsia="MS Mincho" w:hAnsi="Times New Roman"/>
      <w:kern w:val="0"/>
      <w:sz w:val="20"/>
      <w:szCs w:val="20"/>
      <w:lang w:val="x-none" w:eastAsia="en-US"/>
    </w:rPr>
  </w:style>
  <w:style w:type="paragraph" w:customStyle="1" w:styleId="239">
    <w:name w:val="Цитата 23"/>
    <w:basedOn w:val="a3"/>
    <w:next w:val="a3"/>
    <w:rsid w:val="00CD451B"/>
    <w:pPr>
      <w:suppressAutoHyphens w:val="0"/>
    </w:pPr>
    <w:rPr>
      <w:rFonts w:eastAsia="MS Mincho"/>
      <w:i/>
      <w:iCs/>
      <w:color w:val="000000"/>
      <w:kern w:val="0"/>
      <w:sz w:val="20"/>
      <w:szCs w:val="20"/>
      <w:lang w:eastAsia="en-US"/>
    </w:rPr>
  </w:style>
  <w:style w:type="paragraph" w:customStyle="1" w:styleId="3fff1">
    <w:name w:val="Выделенная цитата3"/>
    <w:basedOn w:val="a3"/>
    <w:next w:val="a3"/>
    <w:rsid w:val="00CD451B"/>
    <w:pPr>
      <w:pBdr>
        <w:bottom w:val="single" w:sz="4" w:space="4" w:color="4F81BD"/>
      </w:pBdr>
      <w:suppressAutoHyphens w:val="0"/>
      <w:spacing w:before="200" w:after="280"/>
      <w:ind w:left="936" w:right="936"/>
    </w:pPr>
    <w:rPr>
      <w:rFonts w:eastAsia="MS Mincho"/>
      <w:b/>
      <w:bCs/>
      <w:i/>
      <w:iCs/>
      <w:color w:val="4F81BD"/>
      <w:kern w:val="0"/>
      <w:sz w:val="20"/>
      <w:szCs w:val="20"/>
      <w:lang w:eastAsia="en-US"/>
    </w:rPr>
  </w:style>
  <w:style w:type="paragraph" w:customStyle="1" w:styleId="3fff2">
    <w:name w:val="Заголовок оглавления3"/>
    <w:basedOn w:val="11"/>
    <w:next w:val="a3"/>
    <w:rsid w:val="00CD451B"/>
    <w:pPr>
      <w:keepLines/>
      <w:widowControl/>
      <w:autoSpaceDE/>
      <w:autoSpaceDN/>
      <w:adjustRightInd/>
      <w:spacing w:before="480" w:after="0" w:line="276" w:lineRule="auto"/>
      <w:outlineLvl w:val="9"/>
    </w:pPr>
    <w:rPr>
      <w:rFonts w:ascii="Cambria" w:eastAsia="MS Mincho" w:hAnsi="Cambria"/>
      <w:color w:val="365F91"/>
      <w:kern w:val="0"/>
      <w:sz w:val="28"/>
      <w:szCs w:val="28"/>
      <w:lang w:eastAsia="ru-RU"/>
    </w:rPr>
  </w:style>
  <w:style w:type="paragraph" w:customStyle="1" w:styleId="2-1">
    <w:name w:val="содержание2-1"/>
    <w:basedOn w:val="3"/>
    <w:next w:val="a3"/>
    <w:uiPriority w:val="99"/>
    <w:rsid w:val="00CD451B"/>
    <w:pPr>
      <w:tabs>
        <w:tab w:val="num" w:pos="720"/>
      </w:tabs>
      <w:ind w:left="720" w:hanging="720"/>
      <w:jc w:val="both"/>
    </w:pPr>
    <w:rPr>
      <w:rFonts w:eastAsia="MS Mincho" w:cs="Times New Roman"/>
      <w:bCs w:val="0"/>
      <w:sz w:val="20"/>
      <w:szCs w:val="20"/>
    </w:rPr>
  </w:style>
  <w:style w:type="paragraph" w:customStyle="1" w:styleId="affffffffffa">
    <w:name w:val="Таблица заголовок"/>
    <w:basedOn w:val="a3"/>
    <w:uiPriority w:val="99"/>
    <w:rsid w:val="00CD451B"/>
    <w:pPr>
      <w:suppressAutoHyphens w:val="0"/>
      <w:spacing w:before="120" w:after="120" w:line="360" w:lineRule="auto"/>
      <w:jc w:val="right"/>
    </w:pPr>
    <w:rPr>
      <w:rFonts w:ascii="Times New Roman" w:eastAsia="MS Mincho" w:hAnsi="Times New Roman"/>
      <w:b/>
      <w:kern w:val="0"/>
      <w:sz w:val="28"/>
      <w:szCs w:val="28"/>
      <w:lang w:eastAsia="ru-RU"/>
    </w:rPr>
  </w:style>
  <w:style w:type="paragraph" w:customStyle="1" w:styleId="affffffffffb">
    <w:name w:val="Пункт Знак"/>
    <w:basedOn w:val="a3"/>
    <w:uiPriority w:val="99"/>
    <w:rsid w:val="00CD451B"/>
    <w:pPr>
      <w:tabs>
        <w:tab w:val="num" w:pos="1134"/>
        <w:tab w:val="left" w:pos="1701"/>
      </w:tabs>
      <w:suppressAutoHyphens w:val="0"/>
      <w:snapToGrid w:val="0"/>
      <w:spacing w:after="0" w:line="360" w:lineRule="auto"/>
      <w:ind w:left="1134" w:hanging="567"/>
      <w:jc w:val="both"/>
    </w:pPr>
    <w:rPr>
      <w:rFonts w:ascii="Times New Roman" w:eastAsia="MS Mincho" w:hAnsi="Times New Roman"/>
      <w:kern w:val="0"/>
      <w:sz w:val="28"/>
      <w:szCs w:val="20"/>
      <w:lang w:eastAsia="ru-RU"/>
    </w:rPr>
  </w:style>
  <w:style w:type="paragraph" w:customStyle="1" w:styleId="affffffffffc">
    <w:name w:val="a"/>
    <w:basedOn w:val="a3"/>
    <w:uiPriority w:val="99"/>
    <w:rsid w:val="00CD451B"/>
    <w:pPr>
      <w:suppressAutoHyphens w:val="0"/>
      <w:snapToGrid w:val="0"/>
      <w:spacing w:after="0" w:line="360" w:lineRule="auto"/>
      <w:ind w:left="1134" w:hanging="567"/>
      <w:jc w:val="both"/>
    </w:pPr>
    <w:rPr>
      <w:rFonts w:ascii="Times New Roman" w:eastAsia="MS Mincho" w:hAnsi="Times New Roman"/>
      <w:kern w:val="0"/>
      <w:sz w:val="28"/>
      <w:szCs w:val="28"/>
      <w:lang w:eastAsia="ru-RU"/>
    </w:rPr>
  </w:style>
  <w:style w:type="paragraph" w:customStyle="1" w:styleId="affffffffffd">
    <w:name w:val="Словарная статья"/>
    <w:basedOn w:val="a3"/>
    <w:next w:val="a3"/>
    <w:uiPriority w:val="99"/>
    <w:rsid w:val="00CD451B"/>
    <w:pPr>
      <w:suppressAutoHyphens w:val="0"/>
      <w:autoSpaceDE w:val="0"/>
      <w:autoSpaceDN w:val="0"/>
      <w:adjustRightInd w:val="0"/>
      <w:spacing w:after="0" w:line="240" w:lineRule="auto"/>
      <w:ind w:right="118"/>
      <w:jc w:val="both"/>
    </w:pPr>
    <w:rPr>
      <w:rFonts w:ascii="Arial" w:eastAsia="MS Mincho" w:hAnsi="Arial"/>
      <w:kern w:val="0"/>
      <w:sz w:val="20"/>
      <w:szCs w:val="20"/>
      <w:lang w:eastAsia="ru-RU"/>
    </w:rPr>
  </w:style>
  <w:style w:type="paragraph" w:customStyle="1" w:styleId="affffffffffe">
    <w:name w:val="Комментарий пользователя"/>
    <w:basedOn w:val="a3"/>
    <w:next w:val="a3"/>
    <w:uiPriority w:val="99"/>
    <w:rsid w:val="00CD451B"/>
    <w:pPr>
      <w:suppressAutoHyphens w:val="0"/>
      <w:autoSpaceDE w:val="0"/>
      <w:autoSpaceDN w:val="0"/>
      <w:adjustRightInd w:val="0"/>
      <w:spacing w:after="0" w:line="240" w:lineRule="auto"/>
      <w:ind w:left="170"/>
    </w:pPr>
    <w:rPr>
      <w:rFonts w:ascii="Arial" w:eastAsia="MS Mincho" w:hAnsi="Arial"/>
      <w:i/>
      <w:iCs/>
      <w:color w:val="000080"/>
      <w:kern w:val="0"/>
      <w:sz w:val="20"/>
      <w:szCs w:val="20"/>
      <w:lang w:eastAsia="ru-RU"/>
    </w:rPr>
  </w:style>
  <w:style w:type="paragraph" w:customStyle="1" w:styleId="31d">
    <w:name w:val="Заголовок 31"/>
    <w:basedOn w:val="1f2"/>
    <w:next w:val="1f2"/>
    <w:uiPriority w:val="9"/>
    <w:qFormat/>
    <w:rsid w:val="00CD451B"/>
    <w:pPr>
      <w:keepNext/>
      <w:widowControl/>
      <w:ind w:firstLine="0"/>
      <w:jc w:val="right"/>
    </w:pPr>
    <w:rPr>
      <w:rFonts w:ascii="Arial" w:eastAsia="MS Mincho" w:hAnsi="Arial"/>
      <w:b/>
    </w:rPr>
  </w:style>
  <w:style w:type="paragraph" w:customStyle="1" w:styleId="1fffff9">
    <w:name w:val="???????1"/>
    <w:uiPriority w:val="99"/>
    <w:rsid w:val="00CD451B"/>
    <w:rPr>
      <w:rFonts w:eastAsia="MS Mincho"/>
    </w:rPr>
  </w:style>
  <w:style w:type="paragraph" w:customStyle="1" w:styleId="Char1">
    <w:name w:val="Char Знак Знак Знак Знак Знак Знак Знак Знак Знак Знак"/>
    <w:basedOn w:val="a3"/>
    <w:uiPriority w:val="99"/>
    <w:rsid w:val="00CD451B"/>
    <w:pPr>
      <w:widowControl w:val="0"/>
      <w:suppressAutoHyphens w:val="0"/>
      <w:adjustRightInd w:val="0"/>
      <w:spacing w:after="160" w:line="240" w:lineRule="exact"/>
      <w:jc w:val="right"/>
    </w:pPr>
    <w:rPr>
      <w:rFonts w:ascii="Times New Roman" w:eastAsia="MS Mincho" w:hAnsi="Times New Roman"/>
      <w:kern w:val="0"/>
      <w:sz w:val="20"/>
      <w:szCs w:val="20"/>
      <w:lang w:val="en-GB" w:eastAsia="en-US"/>
    </w:rPr>
  </w:style>
  <w:style w:type="paragraph" w:customStyle="1" w:styleId="Iauiue1">
    <w:name w:val="Iau?iue1"/>
    <w:uiPriority w:val="99"/>
    <w:rsid w:val="00CD451B"/>
    <w:pPr>
      <w:widowControl w:val="0"/>
    </w:pPr>
    <w:rPr>
      <w:rFonts w:eastAsia="MS Mincho"/>
    </w:rPr>
  </w:style>
  <w:style w:type="paragraph" w:customStyle="1" w:styleId="WW-1">
    <w:name w:val="WW-Маркированный список"/>
    <w:basedOn w:val="a3"/>
    <w:uiPriority w:val="99"/>
    <w:rsid w:val="00CD451B"/>
    <w:pPr>
      <w:spacing w:after="0" w:line="240" w:lineRule="auto"/>
      <w:jc w:val="both"/>
    </w:pPr>
    <w:rPr>
      <w:rFonts w:ascii="Times New Roman" w:eastAsia="MS Mincho" w:hAnsi="Times New Roman"/>
      <w:kern w:val="0"/>
      <w:szCs w:val="20"/>
    </w:rPr>
  </w:style>
  <w:style w:type="paragraph" w:customStyle="1" w:styleId="1fffffa">
    <w:name w:val="Знак Знак Знак Знак Знак Знак Знак Знак1 Знак Знак Знак Знак Знак"/>
    <w:basedOn w:val="a3"/>
    <w:uiPriority w:val="99"/>
    <w:rsid w:val="00CD451B"/>
    <w:pPr>
      <w:widowControl w:val="0"/>
      <w:suppressAutoHyphens w:val="0"/>
      <w:adjustRightInd w:val="0"/>
      <w:spacing w:after="160" w:line="240" w:lineRule="exact"/>
      <w:jc w:val="right"/>
    </w:pPr>
    <w:rPr>
      <w:rFonts w:ascii="Arial" w:eastAsia="MS Mincho" w:hAnsi="Arial" w:cs="Arial"/>
      <w:kern w:val="0"/>
      <w:sz w:val="20"/>
      <w:szCs w:val="20"/>
      <w:lang w:val="en-GB" w:eastAsia="en-US"/>
    </w:rPr>
  </w:style>
  <w:style w:type="paragraph" w:customStyle="1" w:styleId="21ff1">
    <w:name w:val="заголовок 21"/>
    <w:basedOn w:val="a3"/>
    <w:next w:val="a3"/>
    <w:rsid w:val="00CD451B"/>
    <w:pPr>
      <w:widowControl w:val="0"/>
      <w:suppressAutoHyphens w:val="0"/>
      <w:spacing w:before="240" w:after="60" w:line="240" w:lineRule="auto"/>
      <w:jc w:val="center"/>
    </w:pPr>
    <w:rPr>
      <w:rFonts w:ascii="Times New Roman" w:eastAsia="MS Mincho" w:hAnsi="Times New Roman"/>
      <w:b/>
      <w:bCs/>
      <w:kern w:val="0"/>
      <w:sz w:val="24"/>
      <w:szCs w:val="24"/>
      <w:lang w:val="en-US" w:eastAsia="ru-RU"/>
    </w:rPr>
  </w:style>
  <w:style w:type="character" w:customStyle="1" w:styleId="3fff3">
    <w:name w:val="Слабое выделение3"/>
    <w:rsid w:val="00CD451B"/>
    <w:rPr>
      <w:rFonts w:cs="Times New Roman"/>
      <w:i/>
      <w:color w:val="808080"/>
    </w:rPr>
  </w:style>
  <w:style w:type="character" w:customStyle="1" w:styleId="3fff4">
    <w:name w:val="Сильное выделение3"/>
    <w:rsid w:val="00CD451B"/>
    <w:rPr>
      <w:rFonts w:cs="Times New Roman"/>
      <w:b/>
      <w:i/>
      <w:color w:val="4F81BD"/>
    </w:rPr>
  </w:style>
  <w:style w:type="character" w:customStyle="1" w:styleId="3fff5">
    <w:name w:val="Слабая ссылка3"/>
    <w:rsid w:val="00CD451B"/>
    <w:rPr>
      <w:rFonts w:cs="Times New Roman"/>
      <w:smallCaps/>
      <w:color w:val="C0504D"/>
      <w:u w:val="single"/>
    </w:rPr>
  </w:style>
  <w:style w:type="character" w:customStyle="1" w:styleId="3fff6">
    <w:name w:val="Сильная ссылка3"/>
    <w:rsid w:val="00CD451B"/>
    <w:rPr>
      <w:rFonts w:cs="Times New Roman"/>
      <w:b/>
      <w:smallCaps/>
      <w:color w:val="C0504D"/>
      <w:spacing w:val="5"/>
      <w:u w:val="single"/>
    </w:rPr>
  </w:style>
  <w:style w:type="character" w:customStyle="1" w:styleId="3fff7">
    <w:name w:val="Название книги3"/>
    <w:rsid w:val="00CD451B"/>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
    <w:semiHidden/>
    <w:locked/>
    <w:rsid w:val="00CD451B"/>
    <w:rPr>
      <w:rFonts w:cs="Times New Roman"/>
      <w:sz w:val="20"/>
      <w:szCs w:val="20"/>
      <w:lang w:eastAsia="ja-JP"/>
    </w:rPr>
  </w:style>
  <w:style w:type="character" w:customStyle="1" w:styleId="3fff8">
    <w:name w:val="Текст сноски Знак3"/>
    <w:uiPriority w:val="99"/>
    <w:semiHidden/>
    <w:rsid w:val="00CD451B"/>
    <w:rPr>
      <w:rFonts w:cs="Times New Roman"/>
      <w:sz w:val="20"/>
      <w:szCs w:val="20"/>
    </w:rPr>
  </w:style>
  <w:style w:type="character" w:customStyle="1" w:styleId="2ffffc">
    <w:name w:val="Верхний колонтитул Знак2"/>
    <w:uiPriority w:val="99"/>
    <w:semiHidden/>
    <w:rsid w:val="00CD451B"/>
    <w:rPr>
      <w:rFonts w:cs="Times New Roman"/>
    </w:rPr>
  </w:style>
  <w:style w:type="character" w:customStyle="1" w:styleId="22e">
    <w:name w:val="Основной текст с отступом 2 Знак2"/>
    <w:uiPriority w:val="99"/>
    <w:semiHidden/>
    <w:rsid w:val="00CD451B"/>
    <w:rPr>
      <w:rFonts w:cs="Times New Roman"/>
    </w:rPr>
  </w:style>
  <w:style w:type="character" w:customStyle="1" w:styleId="ListParagraphChar1">
    <w:name w:val="List Paragraph Char1"/>
    <w:link w:val="76"/>
    <w:locked/>
    <w:rsid w:val="00CD451B"/>
    <w:rPr>
      <w:rFonts w:eastAsia="MS Mincho"/>
      <w:lang w:val="x-none" w:eastAsia="en-US"/>
    </w:rPr>
  </w:style>
  <w:style w:type="numbering" w:customStyle="1" w:styleId="480">
    <w:name w:val="Нет списка48"/>
    <w:next w:val="a7"/>
    <w:uiPriority w:val="99"/>
    <w:semiHidden/>
    <w:unhideWhenUsed/>
    <w:rsid w:val="00CD451B"/>
  </w:style>
  <w:style w:type="numbering" w:customStyle="1" w:styleId="1190">
    <w:name w:val="Нет списка119"/>
    <w:next w:val="a7"/>
    <w:semiHidden/>
    <w:unhideWhenUsed/>
    <w:rsid w:val="00CD451B"/>
  </w:style>
  <w:style w:type="numbering" w:customStyle="1" w:styleId="254">
    <w:name w:val="Стиль_Список25"/>
    <w:rsid w:val="00CD451B"/>
  </w:style>
  <w:style w:type="numbering" w:customStyle="1" w:styleId="184">
    <w:name w:val="Стиль_Список18"/>
    <w:rsid w:val="00CD451B"/>
  </w:style>
  <w:style w:type="numbering" w:customStyle="1" w:styleId="77">
    <w:name w:val="Стиль_Список7"/>
    <w:rsid w:val="00CD451B"/>
  </w:style>
  <w:style w:type="numbering" w:customStyle="1" w:styleId="1151">
    <w:name w:val="Стиль_Список115"/>
    <w:uiPriority w:val="99"/>
    <w:rsid w:val="00CD451B"/>
  </w:style>
  <w:style w:type="numbering" w:customStyle="1" w:styleId="2141">
    <w:name w:val="Стиль_Список214"/>
    <w:uiPriority w:val="99"/>
    <w:rsid w:val="00CD451B"/>
  </w:style>
  <w:style w:type="numbering" w:customStyle="1" w:styleId="343">
    <w:name w:val="Стиль_Список34"/>
    <w:uiPriority w:val="99"/>
    <w:rsid w:val="00CD451B"/>
  </w:style>
  <w:style w:type="numbering" w:customStyle="1" w:styleId="11100">
    <w:name w:val="Нет списка1110"/>
    <w:next w:val="a7"/>
    <w:uiPriority w:val="99"/>
    <w:semiHidden/>
    <w:unhideWhenUsed/>
    <w:rsid w:val="00CD451B"/>
  </w:style>
  <w:style w:type="numbering" w:customStyle="1" w:styleId="2160">
    <w:name w:val="Нет списка216"/>
    <w:next w:val="a7"/>
    <w:uiPriority w:val="99"/>
    <w:semiHidden/>
    <w:unhideWhenUsed/>
    <w:rsid w:val="00CD451B"/>
  </w:style>
  <w:style w:type="table" w:customStyle="1" w:styleId="255">
    <w:name w:val="Сетка таблицы25"/>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7"/>
    <w:uiPriority w:val="99"/>
    <w:semiHidden/>
    <w:rsid w:val="00CD451B"/>
  </w:style>
  <w:style w:type="numbering" w:customStyle="1" w:styleId="11150">
    <w:name w:val="Нет списка1115"/>
    <w:next w:val="a7"/>
    <w:uiPriority w:val="99"/>
    <w:semiHidden/>
    <w:unhideWhenUsed/>
    <w:rsid w:val="00CD451B"/>
  </w:style>
  <w:style w:type="numbering" w:customStyle="1" w:styleId="11115">
    <w:name w:val="Нет списка11115"/>
    <w:next w:val="a7"/>
    <w:uiPriority w:val="99"/>
    <w:semiHidden/>
    <w:rsid w:val="00CD451B"/>
  </w:style>
  <w:style w:type="table" w:customStyle="1" w:styleId="1143">
    <w:name w:val="Сетка таблицы114"/>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7"/>
    <w:uiPriority w:val="99"/>
    <w:semiHidden/>
    <w:unhideWhenUsed/>
    <w:rsid w:val="00CD451B"/>
  </w:style>
  <w:style w:type="numbering" w:customStyle="1" w:styleId="1111114">
    <w:name w:val="Нет списка1111114"/>
    <w:next w:val="a7"/>
    <w:uiPriority w:val="99"/>
    <w:semiHidden/>
    <w:rsid w:val="00CD451B"/>
  </w:style>
  <w:style w:type="numbering" w:customStyle="1" w:styleId="1114">
    <w:name w:val="Стиль_Список1114"/>
    <w:rsid w:val="00CD451B"/>
    <w:pPr>
      <w:numPr>
        <w:numId w:val="24"/>
      </w:numPr>
    </w:pPr>
  </w:style>
  <w:style w:type="numbering" w:customStyle="1" w:styleId="2170">
    <w:name w:val="Нет списка217"/>
    <w:next w:val="a7"/>
    <w:uiPriority w:val="99"/>
    <w:semiHidden/>
    <w:unhideWhenUsed/>
    <w:rsid w:val="00CD451B"/>
  </w:style>
  <w:style w:type="numbering" w:customStyle="1" w:styleId="1250">
    <w:name w:val="Нет списка125"/>
    <w:next w:val="a7"/>
    <w:uiPriority w:val="99"/>
    <w:semiHidden/>
    <w:unhideWhenUsed/>
    <w:rsid w:val="00CD451B"/>
  </w:style>
  <w:style w:type="table" w:customStyle="1" w:styleId="2132">
    <w:name w:val="Сетка таблицы21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7"/>
    <w:semiHidden/>
    <w:unhideWhenUsed/>
    <w:rsid w:val="00CD451B"/>
  </w:style>
  <w:style w:type="numbering" w:customStyle="1" w:styleId="21140">
    <w:name w:val="Нет списка2114"/>
    <w:next w:val="a7"/>
    <w:semiHidden/>
    <w:unhideWhenUsed/>
    <w:rsid w:val="00CD451B"/>
  </w:style>
  <w:style w:type="numbering" w:customStyle="1" w:styleId="3160">
    <w:name w:val="Нет списка316"/>
    <w:next w:val="a7"/>
    <w:semiHidden/>
    <w:unhideWhenUsed/>
    <w:rsid w:val="00CD451B"/>
  </w:style>
  <w:style w:type="numbering" w:customStyle="1" w:styleId="490">
    <w:name w:val="Нет списка49"/>
    <w:next w:val="a7"/>
    <w:uiPriority w:val="99"/>
    <w:semiHidden/>
    <w:rsid w:val="00CD451B"/>
  </w:style>
  <w:style w:type="numbering" w:customStyle="1" w:styleId="570">
    <w:name w:val="Нет списка57"/>
    <w:next w:val="a7"/>
    <w:uiPriority w:val="99"/>
    <w:semiHidden/>
    <w:rsid w:val="00CD451B"/>
  </w:style>
  <w:style w:type="numbering" w:customStyle="1" w:styleId="670">
    <w:name w:val="Нет списка67"/>
    <w:next w:val="a7"/>
    <w:uiPriority w:val="99"/>
    <w:semiHidden/>
    <w:rsid w:val="00CD451B"/>
  </w:style>
  <w:style w:type="table" w:customStyle="1" w:styleId="334">
    <w:name w:val="Сетка таблицы3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semiHidden/>
    <w:rsid w:val="00CD451B"/>
  </w:style>
  <w:style w:type="numbering" w:customStyle="1" w:styleId="124">
    <w:name w:val="Стиль_Список124"/>
    <w:rsid w:val="00CD451B"/>
    <w:pPr>
      <w:numPr>
        <w:numId w:val="33"/>
      </w:numPr>
    </w:pPr>
  </w:style>
  <w:style w:type="numbering" w:customStyle="1" w:styleId="1350">
    <w:name w:val="Нет списка135"/>
    <w:next w:val="a7"/>
    <w:uiPriority w:val="99"/>
    <w:semiHidden/>
    <w:unhideWhenUsed/>
    <w:rsid w:val="00CD451B"/>
  </w:style>
  <w:style w:type="numbering" w:customStyle="1" w:styleId="1134">
    <w:name w:val="Нет списка1134"/>
    <w:next w:val="a7"/>
    <w:uiPriority w:val="99"/>
    <w:semiHidden/>
    <w:rsid w:val="00CD451B"/>
  </w:style>
  <w:style w:type="table" w:customStyle="1" w:styleId="1232">
    <w:name w:val="Сетка таблицы12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Стиль_Список1123"/>
    <w:uiPriority w:val="99"/>
    <w:rsid w:val="00CD451B"/>
  </w:style>
  <w:style w:type="numbering" w:customStyle="1" w:styleId="11123">
    <w:name w:val="Нет списка11123"/>
    <w:next w:val="a7"/>
    <w:uiPriority w:val="99"/>
    <w:semiHidden/>
    <w:unhideWhenUsed/>
    <w:rsid w:val="00CD451B"/>
  </w:style>
  <w:style w:type="numbering" w:customStyle="1" w:styleId="111123">
    <w:name w:val="Нет списка111123"/>
    <w:next w:val="a7"/>
    <w:uiPriority w:val="99"/>
    <w:semiHidden/>
    <w:rsid w:val="00CD451B"/>
  </w:style>
  <w:style w:type="numbering" w:customStyle="1" w:styleId="111140">
    <w:name w:val="Стиль_Список11114"/>
    <w:rsid w:val="00CD451B"/>
  </w:style>
  <w:style w:type="numbering" w:customStyle="1" w:styleId="2250">
    <w:name w:val="Нет списка225"/>
    <w:next w:val="a7"/>
    <w:uiPriority w:val="99"/>
    <w:semiHidden/>
    <w:unhideWhenUsed/>
    <w:rsid w:val="00CD451B"/>
  </w:style>
  <w:style w:type="numbering" w:customStyle="1" w:styleId="1214">
    <w:name w:val="Нет списка1214"/>
    <w:next w:val="a7"/>
    <w:uiPriority w:val="99"/>
    <w:semiHidden/>
    <w:unhideWhenUsed/>
    <w:rsid w:val="00CD451B"/>
  </w:style>
  <w:style w:type="table" w:customStyle="1" w:styleId="2231">
    <w:name w:val="Сетка таблицы22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7"/>
    <w:semiHidden/>
    <w:unhideWhenUsed/>
    <w:rsid w:val="00CD451B"/>
  </w:style>
  <w:style w:type="numbering" w:customStyle="1" w:styleId="2124">
    <w:name w:val="Нет списка2124"/>
    <w:next w:val="a7"/>
    <w:semiHidden/>
    <w:unhideWhenUsed/>
    <w:rsid w:val="00CD451B"/>
  </w:style>
  <w:style w:type="numbering" w:customStyle="1" w:styleId="3250">
    <w:name w:val="Нет списка325"/>
    <w:next w:val="a7"/>
    <w:semiHidden/>
    <w:unhideWhenUsed/>
    <w:rsid w:val="00CD451B"/>
  </w:style>
  <w:style w:type="numbering" w:customStyle="1" w:styleId="4150">
    <w:name w:val="Нет списка415"/>
    <w:next w:val="a7"/>
    <w:semiHidden/>
    <w:rsid w:val="00CD451B"/>
  </w:style>
  <w:style w:type="numbering" w:customStyle="1" w:styleId="5150">
    <w:name w:val="Нет списка515"/>
    <w:next w:val="a7"/>
    <w:semiHidden/>
    <w:rsid w:val="00CD451B"/>
  </w:style>
  <w:style w:type="numbering" w:customStyle="1" w:styleId="615">
    <w:name w:val="Нет списка615"/>
    <w:next w:val="a7"/>
    <w:semiHidden/>
    <w:rsid w:val="00CD451B"/>
  </w:style>
  <w:style w:type="numbering" w:customStyle="1" w:styleId="714">
    <w:name w:val="Нет списка714"/>
    <w:next w:val="a7"/>
    <w:uiPriority w:val="99"/>
    <w:semiHidden/>
    <w:unhideWhenUsed/>
    <w:rsid w:val="00CD451B"/>
  </w:style>
  <w:style w:type="table" w:customStyle="1" w:styleId="434">
    <w:name w:val="Сетка таблицы4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7"/>
    <w:semiHidden/>
    <w:unhideWhenUsed/>
    <w:rsid w:val="00CD451B"/>
  </w:style>
  <w:style w:type="numbering" w:customStyle="1" w:styleId="2214">
    <w:name w:val="Нет списка2214"/>
    <w:next w:val="a7"/>
    <w:semiHidden/>
    <w:unhideWhenUsed/>
    <w:rsid w:val="00CD451B"/>
  </w:style>
  <w:style w:type="numbering" w:customStyle="1" w:styleId="3114">
    <w:name w:val="Нет списка3114"/>
    <w:next w:val="a7"/>
    <w:semiHidden/>
    <w:unhideWhenUsed/>
    <w:rsid w:val="00CD451B"/>
  </w:style>
  <w:style w:type="numbering" w:customStyle="1" w:styleId="4114">
    <w:name w:val="Нет списка4114"/>
    <w:next w:val="a7"/>
    <w:semiHidden/>
    <w:rsid w:val="00CD451B"/>
  </w:style>
  <w:style w:type="numbering" w:customStyle="1" w:styleId="5114">
    <w:name w:val="Нет списка5114"/>
    <w:next w:val="a7"/>
    <w:semiHidden/>
    <w:rsid w:val="00CD451B"/>
  </w:style>
  <w:style w:type="numbering" w:customStyle="1" w:styleId="6114">
    <w:name w:val="Нет списка6114"/>
    <w:next w:val="a7"/>
    <w:semiHidden/>
    <w:rsid w:val="00CD451B"/>
  </w:style>
  <w:style w:type="numbering" w:customStyle="1" w:styleId="850">
    <w:name w:val="Нет списка85"/>
    <w:next w:val="a7"/>
    <w:uiPriority w:val="99"/>
    <w:semiHidden/>
    <w:unhideWhenUsed/>
    <w:rsid w:val="00CD451B"/>
  </w:style>
  <w:style w:type="numbering" w:customStyle="1" w:styleId="145">
    <w:name w:val="Нет списка145"/>
    <w:next w:val="a7"/>
    <w:uiPriority w:val="99"/>
    <w:semiHidden/>
    <w:rsid w:val="00CD451B"/>
  </w:style>
  <w:style w:type="table" w:customStyle="1" w:styleId="534">
    <w:name w:val="Сетка таблицы5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7"/>
    <w:uiPriority w:val="99"/>
    <w:semiHidden/>
    <w:unhideWhenUsed/>
    <w:rsid w:val="00CD451B"/>
  </w:style>
  <w:style w:type="numbering" w:customStyle="1" w:styleId="2350">
    <w:name w:val="Нет списка235"/>
    <w:next w:val="a7"/>
    <w:uiPriority w:val="99"/>
    <w:semiHidden/>
    <w:unhideWhenUsed/>
    <w:rsid w:val="00CD451B"/>
  </w:style>
  <w:style w:type="numbering" w:customStyle="1" w:styleId="3214">
    <w:name w:val="Нет списка3214"/>
    <w:next w:val="a7"/>
    <w:uiPriority w:val="99"/>
    <w:semiHidden/>
    <w:unhideWhenUsed/>
    <w:rsid w:val="00CD451B"/>
  </w:style>
  <w:style w:type="numbering" w:customStyle="1" w:styleId="4250">
    <w:name w:val="Нет списка425"/>
    <w:next w:val="a7"/>
    <w:uiPriority w:val="99"/>
    <w:semiHidden/>
    <w:unhideWhenUsed/>
    <w:rsid w:val="00CD451B"/>
  </w:style>
  <w:style w:type="numbering" w:customStyle="1" w:styleId="5250">
    <w:name w:val="Нет списка525"/>
    <w:next w:val="a7"/>
    <w:uiPriority w:val="99"/>
    <w:semiHidden/>
    <w:unhideWhenUsed/>
    <w:rsid w:val="00CD451B"/>
  </w:style>
  <w:style w:type="numbering" w:customStyle="1" w:styleId="6250">
    <w:name w:val="Нет списка625"/>
    <w:next w:val="a7"/>
    <w:uiPriority w:val="99"/>
    <w:semiHidden/>
    <w:unhideWhenUsed/>
    <w:rsid w:val="00CD451B"/>
  </w:style>
  <w:style w:type="numbering" w:customStyle="1" w:styleId="7114">
    <w:name w:val="Нет списка7114"/>
    <w:next w:val="a7"/>
    <w:uiPriority w:val="99"/>
    <w:semiHidden/>
    <w:rsid w:val="00CD451B"/>
  </w:style>
  <w:style w:type="numbering" w:customStyle="1" w:styleId="12114">
    <w:name w:val="Нет списка12114"/>
    <w:next w:val="a7"/>
    <w:uiPriority w:val="99"/>
    <w:semiHidden/>
    <w:unhideWhenUsed/>
    <w:rsid w:val="00CD451B"/>
  </w:style>
  <w:style w:type="numbering" w:customStyle="1" w:styleId="21114">
    <w:name w:val="Нет списка21114"/>
    <w:next w:val="a7"/>
    <w:uiPriority w:val="99"/>
    <w:semiHidden/>
    <w:unhideWhenUsed/>
    <w:rsid w:val="00CD451B"/>
  </w:style>
  <w:style w:type="numbering" w:customStyle="1" w:styleId="31114">
    <w:name w:val="Нет списка31114"/>
    <w:next w:val="a7"/>
    <w:uiPriority w:val="99"/>
    <w:semiHidden/>
    <w:unhideWhenUsed/>
    <w:rsid w:val="00CD451B"/>
  </w:style>
  <w:style w:type="numbering" w:customStyle="1" w:styleId="41114">
    <w:name w:val="Нет списка41114"/>
    <w:next w:val="a7"/>
    <w:uiPriority w:val="99"/>
    <w:semiHidden/>
    <w:unhideWhenUsed/>
    <w:rsid w:val="00CD451B"/>
  </w:style>
  <w:style w:type="numbering" w:customStyle="1" w:styleId="51114">
    <w:name w:val="Нет списка51114"/>
    <w:next w:val="a7"/>
    <w:uiPriority w:val="99"/>
    <w:semiHidden/>
    <w:unhideWhenUsed/>
    <w:rsid w:val="00CD451B"/>
  </w:style>
  <w:style w:type="numbering" w:customStyle="1" w:styleId="61114">
    <w:name w:val="Нет списка61114"/>
    <w:next w:val="a7"/>
    <w:uiPriority w:val="99"/>
    <w:semiHidden/>
    <w:unhideWhenUsed/>
    <w:rsid w:val="00CD451B"/>
  </w:style>
  <w:style w:type="numbering" w:customStyle="1" w:styleId="813">
    <w:name w:val="Нет списка813"/>
    <w:next w:val="a7"/>
    <w:uiPriority w:val="99"/>
    <w:semiHidden/>
    <w:rsid w:val="00CD451B"/>
  </w:style>
  <w:style w:type="numbering" w:customStyle="1" w:styleId="13113">
    <w:name w:val="Нет списка13113"/>
    <w:next w:val="a7"/>
    <w:uiPriority w:val="99"/>
    <w:semiHidden/>
    <w:unhideWhenUsed/>
    <w:rsid w:val="00CD451B"/>
  </w:style>
  <w:style w:type="numbering" w:customStyle="1" w:styleId="22113">
    <w:name w:val="Нет списка22113"/>
    <w:next w:val="a7"/>
    <w:uiPriority w:val="99"/>
    <w:semiHidden/>
    <w:unhideWhenUsed/>
    <w:rsid w:val="00CD451B"/>
  </w:style>
  <w:style w:type="numbering" w:customStyle="1" w:styleId="32113">
    <w:name w:val="Нет списка32113"/>
    <w:next w:val="a7"/>
    <w:uiPriority w:val="99"/>
    <w:semiHidden/>
    <w:unhideWhenUsed/>
    <w:rsid w:val="00CD451B"/>
  </w:style>
  <w:style w:type="numbering" w:customStyle="1" w:styleId="4213">
    <w:name w:val="Нет списка4213"/>
    <w:next w:val="a7"/>
    <w:uiPriority w:val="99"/>
    <w:semiHidden/>
    <w:unhideWhenUsed/>
    <w:rsid w:val="00CD451B"/>
  </w:style>
  <w:style w:type="numbering" w:customStyle="1" w:styleId="5213">
    <w:name w:val="Нет списка5213"/>
    <w:next w:val="a7"/>
    <w:uiPriority w:val="99"/>
    <w:semiHidden/>
    <w:unhideWhenUsed/>
    <w:rsid w:val="00CD451B"/>
  </w:style>
  <w:style w:type="numbering" w:customStyle="1" w:styleId="6213">
    <w:name w:val="Нет списка6213"/>
    <w:next w:val="a7"/>
    <w:uiPriority w:val="99"/>
    <w:semiHidden/>
    <w:unhideWhenUsed/>
    <w:rsid w:val="00CD451B"/>
  </w:style>
  <w:style w:type="numbering" w:customStyle="1" w:styleId="940">
    <w:name w:val="Нет списка94"/>
    <w:next w:val="a7"/>
    <w:uiPriority w:val="99"/>
    <w:semiHidden/>
    <w:rsid w:val="00CD451B"/>
  </w:style>
  <w:style w:type="numbering" w:customStyle="1" w:styleId="1413">
    <w:name w:val="Нет списка1413"/>
    <w:next w:val="a7"/>
    <w:uiPriority w:val="99"/>
    <w:semiHidden/>
    <w:unhideWhenUsed/>
    <w:rsid w:val="00CD451B"/>
  </w:style>
  <w:style w:type="numbering" w:customStyle="1" w:styleId="2313">
    <w:name w:val="Нет списка2313"/>
    <w:next w:val="a7"/>
    <w:uiPriority w:val="99"/>
    <w:semiHidden/>
    <w:unhideWhenUsed/>
    <w:rsid w:val="00CD451B"/>
  </w:style>
  <w:style w:type="numbering" w:customStyle="1" w:styleId="3340">
    <w:name w:val="Нет списка334"/>
    <w:next w:val="a7"/>
    <w:uiPriority w:val="99"/>
    <w:semiHidden/>
    <w:unhideWhenUsed/>
    <w:rsid w:val="00CD451B"/>
  </w:style>
  <w:style w:type="numbering" w:customStyle="1" w:styleId="4340">
    <w:name w:val="Нет списка434"/>
    <w:next w:val="a7"/>
    <w:uiPriority w:val="99"/>
    <w:semiHidden/>
    <w:unhideWhenUsed/>
    <w:rsid w:val="00CD451B"/>
  </w:style>
  <w:style w:type="numbering" w:customStyle="1" w:styleId="5340">
    <w:name w:val="Нет списка534"/>
    <w:next w:val="a7"/>
    <w:uiPriority w:val="99"/>
    <w:semiHidden/>
    <w:unhideWhenUsed/>
    <w:rsid w:val="00CD451B"/>
  </w:style>
  <w:style w:type="numbering" w:customStyle="1" w:styleId="634">
    <w:name w:val="Нет списка634"/>
    <w:next w:val="a7"/>
    <w:uiPriority w:val="99"/>
    <w:semiHidden/>
    <w:unhideWhenUsed/>
    <w:rsid w:val="00CD451B"/>
  </w:style>
  <w:style w:type="numbering" w:customStyle="1" w:styleId="104">
    <w:name w:val="Нет списка104"/>
    <w:next w:val="a7"/>
    <w:uiPriority w:val="99"/>
    <w:semiHidden/>
    <w:unhideWhenUsed/>
    <w:rsid w:val="00CD451B"/>
  </w:style>
  <w:style w:type="numbering" w:customStyle="1" w:styleId="154">
    <w:name w:val="Нет списка154"/>
    <w:next w:val="a7"/>
    <w:uiPriority w:val="99"/>
    <w:semiHidden/>
    <w:unhideWhenUsed/>
    <w:rsid w:val="00CD451B"/>
  </w:style>
  <w:style w:type="numbering" w:customStyle="1" w:styleId="1640">
    <w:name w:val="Нет списка164"/>
    <w:next w:val="a7"/>
    <w:uiPriority w:val="99"/>
    <w:semiHidden/>
    <w:unhideWhenUsed/>
    <w:rsid w:val="00CD451B"/>
  </w:style>
  <w:style w:type="numbering" w:customStyle="1" w:styleId="174">
    <w:name w:val="Нет списка174"/>
    <w:next w:val="a7"/>
    <w:uiPriority w:val="99"/>
    <w:semiHidden/>
    <w:unhideWhenUsed/>
    <w:rsid w:val="00CD451B"/>
  </w:style>
  <w:style w:type="numbering" w:customStyle="1" w:styleId="1840">
    <w:name w:val="Нет списка184"/>
    <w:next w:val="a7"/>
    <w:uiPriority w:val="99"/>
    <w:semiHidden/>
    <w:unhideWhenUsed/>
    <w:rsid w:val="00CD451B"/>
  </w:style>
  <w:style w:type="numbering" w:customStyle="1" w:styleId="194">
    <w:name w:val="Нет списка194"/>
    <w:next w:val="a7"/>
    <w:uiPriority w:val="99"/>
    <w:semiHidden/>
    <w:unhideWhenUsed/>
    <w:rsid w:val="00CD451B"/>
  </w:style>
  <w:style w:type="numbering" w:customStyle="1" w:styleId="204">
    <w:name w:val="Нет списка204"/>
    <w:next w:val="a7"/>
    <w:uiPriority w:val="99"/>
    <w:semiHidden/>
    <w:unhideWhenUsed/>
    <w:rsid w:val="00CD451B"/>
  </w:style>
  <w:style w:type="numbering" w:customStyle="1" w:styleId="2440">
    <w:name w:val="Нет списка244"/>
    <w:next w:val="a7"/>
    <w:uiPriority w:val="99"/>
    <w:semiHidden/>
    <w:unhideWhenUsed/>
    <w:rsid w:val="00CD451B"/>
  </w:style>
  <w:style w:type="numbering" w:customStyle="1" w:styleId="2540">
    <w:name w:val="Нет списка254"/>
    <w:next w:val="a7"/>
    <w:uiPriority w:val="99"/>
    <w:semiHidden/>
    <w:unhideWhenUsed/>
    <w:rsid w:val="00CD451B"/>
  </w:style>
  <w:style w:type="numbering" w:customStyle="1" w:styleId="264">
    <w:name w:val="Нет списка264"/>
    <w:next w:val="a7"/>
    <w:uiPriority w:val="99"/>
    <w:semiHidden/>
    <w:unhideWhenUsed/>
    <w:rsid w:val="00CD451B"/>
  </w:style>
  <w:style w:type="numbering" w:customStyle="1" w:styleId="274">
    <w:name w:val="Нет списка274"/>
    <w:next w:val="a7"/>
    <w:uiPriority w:val="99"/>
    <w:semiHidden/>
    <w:unhideWhenUsed/>
    <w:rsid w:val="00CD451B"/>
  </w:style>
  <w:style w:type="numbering" w:customStyle="1" w:styleId="283">
    <w:name w:val="Нет списка283"/>
    <w:next w:val="a7"/>
    <w:uiPriority w:val="99"/>
    <w:semiHidden/>
    <w:unhideWhenUsed/>
    <w:rsid w:val="00CD451B"/>
  </w:style>
  <w:style w:type="numbering" w:customStyle="1" w:styleId="1103">
    <w:name w:val="Нет списка1103"/>
    <w:next w:val="a7"/>
    <w:uiPriority w:val="99"/>
    <w:semiHidden/>
    <w:rsid w:val="00CD451B"/>
  </w:style>
  <w:style w:type="table" w:customStyle="1" w:styleId="635">
    <w:name w:val="Сетка таблицы6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7"/>
    <w:uiPriority w:val="99"/>
    <w:semiHidden/>
    <w:unhideWhenUsed/>
    <w:rsid w:val="00CD451B"/>
  </w:style>
  <w:style w:type="numbering" w:customStyle="1" w:styleId="293">
    <w:name w:val="Нет списка293"/>
    <w:next w:val="a7"/>
    <w:uiPriority w:val="99"/>
    <w:semiHidden/>
    <w:unhideWhenUsed/>
    <w:rsid w:val="00CD451B"/>
  </w:style>
  <w:style w:type="numbering" w:customStyle="1" w:styleId="3430">
    <w:name w:val="Нет списка343"/>
    <w:next w:val="a7"/>
    <w:uiPriority w:val="99"/>
    <w:semiHidden/>
    <w:unhideWhenUsed/>
    <w:rsid w:val="00CD451B"/>
  </w:style>
  <w:style w:type="numbering" w:customStyle="1" w:styleId="443">
    <w:name w:val="Нет списка443"/>
    <w:next w:val="a7"/>
    <w:uiPriority w:val="99"/>
    <w:semiHidden/>
    <w:unhideWhenUsed/>
    <w:rsid w:val="00CD451B"/>
  </w:style>
  <w:style w:type="numbering" w:customStyle="1" w:styleId="543">
    <w:name w:val="Нет списка543"/>
    <w:next w:val="a7"/>
    <w:uiPriority w:val="99"/>
    <w:semiHidden/>
    <w:unhideWhenUsed/>
    <w:rsid w:val="00CD451B"/>
  </w:style>
  <w:style w:type="numbering" w:customStyle="1" w:styleId="643">
    <w:name w:val="Нет списка643"/>
    <w:next w:val="a7"/>
    <w:uiPriority w:val="99"/>
    <w:semiHidden/>
    <w:unhideWhenUsed/>
    <w:rsid w:val="00CD451B"/>
  </w:style>
  <w:style w:type="numbering" w:customStyle="1" w:styleId="723">
    <w:name w:val="Нет списка723"/>
    <w:next w:val="a7"/>
    <w:uiPriority w:val="99"/>
    <w:semiHidden/>
    <w:rsid w:val="00CD451B"/>
  </w:style>
  <w:style w:type="numbering" w:customStyle="1" w:styleId="1223">
    <w:name w:val="Нет списка1223"/>
    <w:next w:val="a7"/>
    <w:uiPriority w:val="99"/>
    <w:semiHidden/>
    <w:unhideWhenUsed/>
    <w:rsid w:val="00CD451B"/>
  </w:style>
  <w:style w:type="numbering" w:customStyle="1" w:styleId="21213">
    <w:name w:val="Нет списка21213"/>
    <w:next w:val="a7"/>
    <w:uiPriority w:val="99"/>
    <w:semiHidden/>
    <w:unhideWhenUsed/>
    <w:rsid w:val="00CD451B"/>
  </w:style>
  <w:style w:type="numbering" w:customStyle="1" w:styleId="3123">
    <w:name w:val="Нет списка3123"/>
    <w:next w:val="a7"/>
    <w:uiPriority w:val="99"/>
    <w:semiHidden/>
    <w:unhideWhenUsed/>
    <w:rsid w:val="00CD451B"/>
  </w:style>
  <w:style w:type="numbering" w:customStyle="1" w:styleId="4123">
    <w:name w:val="Нет списка4123"/>
    <w:next w:val="a7"/>
    <w:uiPriority w:val="99"/>
    <w:semiHidden/>
    <w:unhideWhenUsed/>
    <w:rsid w:val="00CD451B"/>
  </w:style>
  <w:style w:type="numbering" w:customStyle="1" w:styleId="5123">
    <w:name w:val="Нет списка5123"/>
    <w:next w:val="a7"/>
    <w:uiPriority w:val="99"/>
    <w:semiHidden/>
    <w:unhideWhenUsed/>
    <w:rsid w:val="00CD451B"/>
  </w:style>
  <w:style w:type="numbering" w:customStyle="1" w:styleId="6123">
    <w:name w:val="Нет списка6123"/>
    <w:next w:val="a7"/>
    <w:uiPriority w:val="99"/>
    <w:semiHidden/>
    <w:unhideWhenUsed/>
    <w:rsid w:val="00CD451B"/>
  </w:style>
  <w:style w:type="numbering" w:customStyle="1" w:styleId="823">
    <w:name w:val="Нет списка823"/>
    <w:next w:val="a7"/>
    <w:uiPriority w:val="99"/>
    <w:semiHidden/>
    <w:rsid w:val="00CD451B"/>
  </w:style>
  <w:style w:type="numbering" w:customStyle="1" w:styleId="1323">
    <w:name w:val="Нет списка1323"/>
    <w:next w:val="a7"/>
    <w:uiPriority w:val="99"/>
    <w:semiHidden/>
    <w:unhideWhenUsed/>
    <w:rsid w:val="00CD451B"/>
  </w:style>
  <w:style w:type="numbering" w:customStyle="1" w:styleId="2223">
    <w:name w:val="Нет списка2223"/>
    <w:next w:val="a7"/>
    <w:uiPriority w:val="99"/>
    <w:semiHidden/>
    <w:unhideWhenUsed/>
    <w:rsid w:val="00CD451B"/>
  </w:style>
  <w:style w:type="numbering" w:customStyle="1" w:styleId="3223">
    <w:name w:val="Нет списка3223"/>
    <w:next w:val="a7"/>
    <w:uiPriority w:val="99"/>
    <w:semiHidden/>
    <w:unhideWhenUsed/>
    <w:rsid w:val="00CD451B"/>
  </w:style>
  <w:style w:type="numbering" w:customStyle="1" w:styleId="4223">
    <w:name w:val="Нет списка4223"/>
    <w:next w:val="a7"/>
    <w:uiPriority w:val="99"/>
    <w:semiHidden/>
    <w:unhideWhenUsed/>
    <w:rsid w:val="00CD451B"/>
  </w:style>
  <w:style w:type="numbering" w:customStyle="1" w:styleId="5223">
    <w:name w:val="Нет списка5223"/>
    <w:next w:val="a7"/>
    <w:uiPriority w:val="99"/>
    <w:semiHidden/>
    <w:unhideWhenUsed/>
    <w:rsid w:val="00CD451B"/>
  </w:style>
  <w:style w:type="numbering" w:customStyle="1" w:styleId="6223">
    <w:name w:val="Нет списка6223"/>
    <w:next w:val="a7"/>
    <w:uiPriority w:val="99"/>
    <w:semiHidden/>
    <w:unhideWhenUsed/>
    <w:rsid w:val="00CD451B"/>
  </w:style>
  <w:style w:type="numbering" w:customStyle="1" w:styleId="913">
    <w:name w:val="Нет списка913"/>
    <w:next w:val="a7"/>
    <w:uiPriority w:val="99"/>
    <w:semiHidden/>
    <w:rsid w:val="00CD451B"/>
  </w:style>
  <w:style w:type="numbering" w:customStyle="1" w:styleId="1423">
    <w:name w:val="Нет списка1423"/>
    <w:next w:val="a7"/>
    <w:uiPriority w:val="99"/>
    <w:semiHidden/>
    <w:unhideWhenUsed/>
    <w:rsid w:val="00CD451B"/>
  </w:style>
  <w:style w:type="numbering" w:customStyle="1" w:styleId="2323">
    <w:name w:val="Нет списка2323"/>
    <w:next w:val="a7"/>
    <w:uiPriority w:val="99"/>
    <w:semiHidden/>
    <w:unhideWhenUsed/>
    <w:rsid w:val="00CD451B"/>
  </w:style>
  <w:style w:type="numbering" w:customStyle="1" w:styleId="3313">
    <w:name w:val="Нет списка3313"/>
    <w:next w:val="a7"/>
    <w:uiPriority w:val="99"/>
    <w:semiHidden/>
    <w:unhideWhenUsed/>
    <w:rsid w:val="00CD451B"/>
  </w:style>
  <w:style w:type="numbering" w:customStyle="1" w:styleId="4313">
    <w:name w:val="Нет списка4313"/>
    <w:next w:val="a7"/>
    <w:uiPriority w:val="99"/>
    <w:semiHidden/>
    <w:unhideWhenUsed/>
    <w:rsid w:val="00CD451B"/>
  </w:style>
  <w:style w:type="numbering" w:customStyle="1" w:styleId="5313">
    <w:name w:val="Нет списка5313"/>
    <w:next w:val="a7"/>
    <w:uiPriority w:val="99"/>
    <w:semiHidden/>
    <w:unhideWhenUsed/>
    <w:rsid w:val="00CD451B"/>
  </w:style>
  <w:style w:type="numbering" w:customStyle="1" w:styleId="6313">
    <w:name w:val="Нет списка6313"/>
    <w:next w:val="a7"/>
    <w:uiPriority w:val="99"/>
    <w:semiHidden/>
    <w:unhideWhenUsed/>
    <w:rsid w:val="00CD451B"/>
  </w:style>
  <w:style w:type="numbering" w:customStyle="1" w:styleId="1013">
    <w:name w:val="Нет списка1013"/>
    <w:next w:val="a7"/>
    <w:uiPriority w:val="99"/>
    <w:semiHidden/>
    <w:unhideWhenUsed/>
    <w:rsid w:val="00CD451B"/>
  </w:style>
  <w:style w:type="numbering" w:customStyle="1" w:styleId="1513">
    <w:name w:val="Нет списка1513"/>
    <w:next w:val="a7"/>
    <w:uiPriority w:val="99"/>
    <w:semiHidden/>
    <w:unhideWhenUsed/>
    <w:rsid w:val="00CD451B"/>
  </w:style>
  <w:style w:type="numbering" w:customStyle="1" w:styleId="1613">
    <w:name w:val="Нет списка1613"/>
    <w:next w:val="a7"/>
    <w:uiPriority w:val="99"/>
    <w:semiHidden/>
    <w:unhideWhenUsed/>
    <w:rsid w:val="00CD451B"/>
  </w:style>
  <w:style w:type="numbering" w:customStyle="1" w:styleId="1713">
    <w:name w:val="Нет списка1713"/>
    <w:next w:val="a7"/>
    <w:uiPriority w:val="99"/>
    <w:semiHidden/>
    <w:unhideWhenUsed/>
    <w:rsid w:val="00CD451B"/>
  </w:style>
  <w:style w:type="numbering" w:customStyle="1" w:styleId="1813">
    <w:name w:val="Нет списка1813"/>
    <w:next w:val="a7"/>
    <w:uiPriority w:val="99"/>
    <w:semiHidden/>
    <w:unhideWhenUsed/>
    <w:rsid w:val="00CD451B"/>
  </w:style>
  <w:style w:type="numbering" w:customStyle="1" w:styleId="1913">
    <w:name w:val="Нет списка1913"/>
    <w:next w:val="a7"/>
    <w:uiPriority w:val="99"/>
    <w:semiHidden/>
    <w:unhideWhenUsed/>
    <w:rsid w:val="00CD451B"/>
  </w:style>
  <w:style w:type="numbering" w:customStyle="1" w:styleId="2013">
    <w:name w:val="Нет списка2013"/>
    <w:next w:val="a7"/>
    <w:uiPriority w:val="99"/>
    <w:semiHidden/>
    <w:unhideWhenUsed/>
    <w:rsid w:val="00CD451B"/>
  </w:style>
  <w:style w:type="numbering" w:customStyle="1" w:styleId="2413">
    <w:name w:val="Нет списка2413"/>
    <w:next w:val="a7"/>
    <w:uiPriority w:val="99"/>
    <w:semiHidden/>
    <w:unhideWhenUsed/>
    <w:rsid w:val="00CD451B"/>
  </w:style>
  <w:style w:type="numbering" w:customStyle="1" w:styleId="2513">
    <w:name w:val="Нет списка2513"/>
    <w:next w:val="a7"/>
    <w:uiPriority w:val="99"/>
    <w:semiHidden/>
    <w:unhideWhenUsed/>
    <w:rsid w:val="00CD451B"/>
  </w:style>
  <w:style w:type="numbering" w:customStyle="1" w:styleId="2613">
    <w:name w:val="Нет списка2613"/>
    <w:next w:val="a7"/>
    <w:uiPriority w:val="99"/>
    <w:semiHidden/>
    <w:unhideWhenUsed/>
    <w:rsid w:val="00CD451B"/>
  </w:style>
  <w:style w:type="numbering" w:customStyle="1" w:styleId="2713">
    <w:name w:val="Нет списка2713"/>
    <w:next w:val="a7"/>
    <w:uiPriority w:val="99"/>
    <w:semiHidden/>
    <w:unhideWhenUsed/>
    <w:rsid w:val="00CD451B"/>
  </w:style>
  <w:style w:type="numbering" w:customStyle="1" w:styleId="11112133">
    <w:name w:val="1 / 1.1 / 1.2 / 1.33"/>
    <w:basedOn w:val="a7"/>
    <w:next w:val="111111"/>
    <w:rsid w:val="00CD451B"/>
    <w:pPr>
      <w:numPr>
        <w:numId w:val="25"/>
      </w:numPr>
    </w:pPr>
  </w:style>
  <w:style w:type="numbering" w:customStyle="1" w:styleId="301">
    <w:name w:val="Нет списка301"/>
    <w:next w:val="a7"/>
    <w:uiPriority w:val="99"/>
    <w:semiHidden/>
    <w:unhideWhenUsed/>
    <w:rsid w:val="00CD451B"/>
  </w:style>
  <w:style w:type="table" w:customStyle="1" w:styleId="715">
    <w:name w:val="Сетка таблицы7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Стиль_Список221"/>
    <w:uiPriority w:val="99"/>
    <w:rsid w:val="00CD451B"/>
  </w:style>
  <w:style w:type="numbering" w:customStyle="1" w:styleId="419">
    <w:name w:val="Стиль_Список41"/>
    <w:uiPriority w:val="99"/>
    <w:rsid w:val="00CD451B"/>
  </w:style>
  <w:style w:type="numbering" w:customStyle="1" w:styleId="11310">
    <w:name w:val="Стиль_Список1131"/>
    <w:uiPriority w:val="99"/>
    <w:rsid w:val="00CD451B"/>
  </w:style>
  <w:style w:type="numbering" w:customStyle="1" w:styleId="11510">
    <w:name w:val="Нет списка1151"/>
    <w:next w:val="a7"/>
    <w:uiPriority w:val="99"/>
    <w:semiHidden/>
    <w:unhideWhenUsed/>
    <w:rsid w:val="00CD451B"/>
  </w:style>
  <w:style w:type="numbering" w:customStyle="1" w:styleId="2101">
    <w:name w:val="Нет списка2101"/>
    <w:next w:val="a7"/>
    <w:uiPriority w:val="99"/>
    <w:semiHidden/>
    <w:unhideWhenUsed/>
    <w:rsid w:val="00CD451B"/>
  </w:style>
  <w:style w:type="table" w:customStyle="1" w:styleId="1315">
    <w:name w:val="Сетка таблицы131"/>
    <w:uiPriority w:val="3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1"/>
    <w:next w:val="a7"/>
    <w:uiPriority w:val="99"/>
    <w:semiHidden/>
    <w:rsid w:val="00CD451B"/>
  </w:style>
  <w:style w:type="numbering" w:customStyle="1" w:styleId="1161">
    <w:name w:val="Нет списка1161"/>
    <w:next w:val="a7"/>
    <w:uiPriority w:val="99"/>
    <w:semiHidden/>
    <w:unhideWhenUsed/>
    <w:rsid w:val="00CD451B"/>
  </w:style>
  <w:style w:type="numbering" w:customStyle="1" w:styleId="11131">
    <w:name w:val="Нет списка11131"/>
    <w:next w:val="a7"/>
    <w:uiPriority w:val="99"/>
    <w:semiHidden/>
    <w:rsid w:val="00CD451B"/>
  </w:style>
  <w:style w:type="numbering" w:customStyle="1" w:styleId="111131">
    <w:name w:val="Нет списка111131"/>
    <w:next w:val="a7"/>
    <w:uiPriority w:val="99"/>
    <w:semiHidden/>
    <w:unhideWhenUsed/>
    <w:rsid w:val="00CD451B"/>
  </w:style>
  <w:style w:type="numbering" w:customStyle="1" w:styleId="1111121">
    <w:name w:val="Нет списка1111121"/>
    <w:next w:val="a7"/>
    <w:uiPriority w:val="99"/>
    <w:semiHidden/>
    <w:rsid w:val="00CD451B"/>
  </w:style>
  <w:style w:type="numbering" w:customStyle="1" w:styleId="111211">
    <w:name w:val="Стиль_Список11121"/>
    <w:uiPriority w:val="99"/>
    <w:rsid w:val="00CD451B"/>
  </w:style>
  <w:style w:type="numbering" w:customStyle="1" w:styleId="21310">
    <w:name w:val="Нет списка2131"/>
    <w:next w:val="a7"/>
    <w:uiPriority w:val="99"/>
    <w:semiHidden/>
    <w:unhideWhenUsed/>
    <w:rsid w:val="00CD451B"/>
  </w:style>
  <w:style w:type="numbering" w:customStyle="1" w:styleId="12310">
    <w:name w:val="Нет списка1231"/>
    <w:next w:val="a7"/>
    <w:uiPriority w:val="99"/>
    <w:semiHidden/>
    <w:unhideWhenUsed/>
    <w:rsid w:val="00CD451B"/>
  </w:style>
  <w:style w:type="numbering" w:customStyle="1" w:styleId="112210">
    <w:name w:val="Нет списка11221"/>
    <w:next w:val="a7"/>
    <w:semiHidden/>
    <w:unhideWhenUsed/>
    <w:rsid w:val="00CD451B"/>
  </w:style>
  <w:style w:type="numbering" w:customStyle="1" w:styleId="21121">
    <w:name w:val="Нет списка21121"/>
    <w:next w:val="a7"/>
    <w:semiHidden/>
    <w:unhideWhenUsed/>
    <w:rsid w:val="00CD451B"/>
  </w:style>
  <w:style w:type="numbering" w:customStyle="1" w:styleId="3131">
    <w:name w:val="Нет списка3131"/>
    <w:next w:val="a7"/>
    <w:semiHidden/>
    <w:unhideWhenUsed/>
    <w:rsid w:val="00CD451B"/>
  </w:style>
  <w:style w:type="numbering" w:customStyle="1" w:styleId="451">
    <w:name w:val="Нет списка451"/>
    <w:next w:val="a7"/>
    <w:uiPriority w:val="99"/>
    <w:semiHidden/>
    <w:rsid w:val="00CD451B"/>
  </w:style>
  <w:style w:type="numbering" w:customStyle="1" w:styleId="551">
    <w:name w:val="Нет списка551"/>
    <w:next w:val="a7"/>
    <w:uiPriority w:val="99"/>
    <w:semiHidden/>
    <w:rsid w:val="00CD451B"/>
  </w:style>
  <w:style w:type="numbering" w:customStyle="1" w:styleId="651">
    <w:name w:val="Нет списка651"/>
    <w:next w:val="a7"/>
    <w:uiPriority w:val="99"/>
    <w:semiHidden/>
    <w:rsid w:val="00CD451B"/>
  </w:style>
  <w:style w:type="table" w:customStyle="1" w:styleId="3115">
    <w:name w:val="Сетка таблицы3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1"/>
    <w:next w:val="a7"/>
    <w:semiHidden/>
    <w:rsid w:val="00CD451B"/>
  </w:style>
  <w:style w:type="numbering" w:customStyle="1" w:styleId="1331">
    <w:name w:val="Нет списка1331"/>
    <w:next w:val="a7"/>
    <w:uiPriority w:val="99"/>
    <w:semiHidden/>
    <w:unhideWhenUsed/>
    <w:rsid w:val="00CD451B"/>
  </w:style>
  <w:style w:type="numbering" w:customStyle="1" w:styleId="11321">
    <w:name w:val="Нет списка11321"/>
    <w:next w:val="a7"/>
    <w:uiPriority w:val="99"/>
    <w:semiHidden/>
    <w:rsid w:val="00CD451B"/>
  </w:style>
  <w:style w:type="table" w:customStyle="1" w:styleId="12115">
    <w:name w:val="Сетка таблицы12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Стиль_Список11211"/>
    <w:uiPriority w:val="99"/>
    <w:rsid w:val="00CD451B"/>
  </w:style>
  <w:style w:type="numbering" w:customStyle="1" w:styleId="1112110">
    <w:name w:val="Нет списка111211"/>
    <w:next w:val="a7"/>
    <w:uiPriority w:val="99"/>
    <w:semiHidden/>
    <w:unhideWhenUsed/>
    <w:rsid w:val="00CD451B"/>
  </w:style>
  <w:style w:type="numbering" w:customStyle="1" w:styleId="1111211">
    <w:name w:val="Нет списка1111211"/>
    <w:next w:val="a7"/>
    <w:uiPriority w:val="99"/>
    <w:semiHidden/>
    <w:rsid w:val="00CD451B"/>
  </w:style>
  <w:style w:type="numbering" w:customStyle="1" w:styleId="1111115">
    <w:name w:val="Стиль_Список111111"/>
    <w:uiPriority w:val="99"/>
    <w:rsid w:val="00CD451B"/>
  </w:style>
  <w:style w:type="numbering" w:customStyle="1" w:styleId="22310">
    <w:name w:val="Нет списка2231"/>
    <w:next w:val="a7"/>
    <w:uiPriority w:val="99"/>
    <w:semiHidden/>
    <w:unhideWhenUsed/>
    <w:rsid w:val="00CD451B"/>
  </w:style>
  <w:style w:type="numbering" w:customStyle="1" w:styleId="12121">
    <w:name w:val="Нет списка12121"/>
    <w:next w:val="a7"/>
    <w:uiPriority w:val="99"/>
    <w:semiHidden/>
    <w:unhideWhenUsed/>
    <w:rsid w:val="00CD451B"/>
  </w:style>
  <w:style w:type="table" w:customStyle="1" w:styleId="22110">
    <w:name w:val="Сетка таблицы22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0">
    <w:name w:val="Нет списка112111"/>
    <w:next w:val="a7"/>
    <w:semiHidden/>
    <w:unhideWhenUsed/>
    <w:rsid w:val="00CD451B"/>
  </w:style>
  <w:style w:type="numbering" w:customStyle="1" w:styleId="21221">
    <w:name w:val="Нет списка21221"/>
    <w:next w:val="a7"/>
    <w:semiHidden/>
    <w:unhideWhenUsed/>
    <w:rsid w:val="00CD451B"/>
  </w:style>
  <w:style w:type="numbering" w:customStyle="1" w:styleId="3231">
    <w:name w:val="Нет списка3231"/>
    <w:next w:val="a7"/>
    <w:semiHidden/>
    <w:unhideWhenUsed/>
    <w:rsid w:val="00CD451B"/>
  </w:style>
  <w:style w:type="numbering" w:customStyle="1" w:styleId="4131">
    <w:name w:val="Нет списка4131"/>
    <w:next w:val="a7"/>
    <w:semiHidden/>
    <w:rsid w:val="00CD451B"/>
  </w:style>
  <w:style w:type="numbering" w:customStyle="1" w:styleId="5131">
    <w:name w:val="Нет списка5131"/>
    <w:next w:val="a7"/>
    <w:semiHidden/>
    <w:rsid w:val="00CD451B"/>
  </w:style>
  <w:style w:type="numbering" w:customStyle="1" w:styleId="6131">
    <w:name w:val="Нет списка6131"/>
    <w:next w:val="a7"/>
    <w:semiHidden/>
    <w:rsid w:val="00CD451B"/>
  </w:style>
  <w:style w:type="numbering" w:customStyle="1" w:styleId="7121">
    <w:name w:val="Нет списка7121"/>
    <w:next w:val="a7"/>
    <w:uiPriority w:val="99"/>
    <w:semiHidden/>
    <w:unhideWhenUsed/>
    <w:rsid w:val="00CD451B"/>
  </w:style>
  <w:style w:type="table" w:customStyle="1" w:styleId="4115">
    <w:name w:val="Сетка таблицы4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1"/>
    <w:next w:val="a7"/>
    <w:semiHidden/>
    <w:unhideWhenUsed/>
    <w:rsid w:val="00CD451B"/>
  </w:style>
  <w:style w:type="numbering" w:customStyle="1" w:styleId="22121">
    <w:name w:val="Нет списка22121"/>
    <w:next w:val="a7"/>
    <w:semiHidden/>
    <w:unhideWhenUsed/>
    <w:rsid w:val="00CD451B"/>
  </w:style>
  <w:style w:type="numbering" w:customStyle="1" w:styleId="31121">
    <w:name w:val="Нет списка31121"/>
    <w:next w:val="a7"/>
    <w:semiHidden/>
    <w:unhideWhenUsed/>
    <w:rsid w:val="00CD451B"/>
  </w:style>
  <w:style w:type="numbering" w:customStyle="1" w:styleId="41121">
    <w:name w:val="Нет списка41121"/>
    <w:next w:val="a7"/>
    <w:semiHidden/>
    <w:rsid w:val="00CD451B"/>
  </w:style>
  <w:style w:type="numbering" w:customStyle="1" w:styleId="51121">
    <w:name w:val="Нет списка51121"/>
    <w:next w:val="a7"/>
    <w:semiHidden/>
    <w:rsid w:val="00CD451B"/>
  </w:style>
  <w:style w:type="numbering" w:customStyle="1" w:styleId="61121">
    <w:name w:val="Нет списка61121"/>
    <w:next w:val="a7"/>
    <w:semiHidden/>
    <w:rsid w:val="00CD451B"/>
  </w:style>
  <w:style w:type="numbering" w:customStyle="1" w:styleId="831">
    <w:name w:val="Нет списка831"/>
    <w:next w:val="a7"/>
    <w:uiPriority w:val="99"/>
    <w:semiHidden/>
    <w:unhideWhenUsed/>
    <w:rsid w:val="00CD451B"/>
  </w:style>
  <w:style w:type="numbering" w:customStyle="1" w:styleId="1431">
    <w:name w:val="Нет списка1431"/>
    <w:next w:val="a7"/>
    <w:uiPriority w:val="99"/>
    <w:semiHidden/>
    <w:rsid w:val="00CD451B"/>
  </w:style>
  <w:style w:type="table" w:customStyle="1" w:styleId="5115">
    <w:name w:val="Сетка таблицы5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7"/>
    <w:uiPriority w:val="99"/>
    <w:semiHidden/>
    <w:unhideWhenUsed/>
    <w:rsid w:val="00CD451B"/>
  </w:style>
  <w:style w:type="numbering" w:customStyle="1" w:styleId="2331">
    <w:name w:val="Нет списка2331"/>
    <w:next w:val="a7"/>
    <w:uiPriority w:val="99"/>
    <w:semiHidden/>
    <w:unhideWhenUsed/>
    <w:rsid w:val="00CD451B"/>
  </w:style>
  <w:style w:type="numbering" w:customStyle="1" w:styleId="32121">
    <w:name w:val="Нет списка32121"/>
    <w:next w:val="a7"/>
    <w:uiPriority w:val="99"/>
    <w:semiHidden/>
    <w:unhideWhenUsed/>
    <w:rsid w:val="00CD451B"/>
  </w:style>
  <w:style w:type="numbering" w:customStyle="1" w:styleId="4231">
    <w:name w:val="Нет списка4231"/>
    <w:next w:val="a7"/>
    <w:uiPriority w:val="99"/>
    <w:semiHidden/>
    <w:unhideWhenUsed/>
    <w:rsid w:val="00CD451B"/>
  </w:style>
  <w:style w:type="numbering" w:customStyle="1" w:styleId="5231">
    <w:name w:val="Нет списка5231"/>
    <w:next w:val="a7"/>
    <w:uiPriority w:val="99"/>
    <w:semiHidden/>
    <w:unhideWhenUsed/>
    <w:rsid w:val="00CD451B"/>
  </w:style>
  <w:style w:type="numbering" w:customStyle="1" w:styleId="6231">
    <w:name w:val="Нет списка6231"/>
    <w:next w:val="a7"/>
    <w:uiPriority w:val="99"/>
    <w:semiHidden/>
    <w:unhideWhenUsed/>
    <w:rsid w:val="00CD451B"/>
  </w:style>
  <w:style w:type="numbering" w:customStyle="1" w:styleId="71111">
    <w:name w:val="Нет списка71111"/>
    <w:next w:val="a7"/>
    <w:uiPriority w:val="99"/>
    <w:semiHidden/>
    <w:rsid w:val="00CD451B"/>
  </w:style>
  <w:style w:type="numbering" w:customStyle="1" w:styleId="121111">
    <w:name w:val="Нет списка121111"/>
    <w:next w:val="a7"/>
    <w:uiPriority w:val="99"/>
    <w:semiHidden/>
    <w:unhideWhenUsed/>
    <w:rsid w:val="00CD451B"/>
  </w:style>
  <w:style w:type="numbering" w:customStyle="1" w:styleId="2111111">
    <w:name w:val="Нет списка2111111"/>
    <w:next w:val="a7"/>
    <w:uiPriority w:val="99"/>
    <w:semiHidden/>
    <w:unhideWhenUsed/>
    <w:rsid w:val="00CD451B"/>
  </w:style>
  <w:style w:type="numbering" w:customStyle="1" w:styleId="3111111">
    <w:name w:val="Нет списка3111111"/>
    <w:next w:val="a7"/>
    <w:uiPriority w:val="99"/>
    <w:semiHidden/>
    <w:unhideWhenUsed/>
    <w:rsid w:val="00CD451B"/>
  </w:style>
  <w:style w:type="numbering" w:customStyle="1" w:styleId="4111111">
    <w:name w:val="Нет списка4111111"/>
    <w:next w:val="a7"/>
    <w:uiPriority w:val="99"/>
    <w:semiHidden/>
    <w:unhideWhenUsed/>
    <w:rsid w:val="00CD451B"/>
  </w:style>
  <w:style w:type="numbering" w:customStyle="1" w:styleId="511111">
    <w:name w:val="Нет списка511111"/>
    <w:next w:val="a7"/>
    <w:uiPriority w:val="99"/>
    <w:semiHidden/>
    <w:unhideWhenUsed/>
    <w:rsid w:val="00CD451B"/>
  </w:style>
  <w:style w:type="numbering" w:customStyle="1" w:styleId="611111">
    <w:name w:val="Нет списка611111"/>
    <w:next w:val="a7"/>
    <w:uiPriority w:val="99"/>
    <w:semiHidden/>
    <w:unhideWhenUsed/>
    <w:rsid w:val="00CD451B"/>
  </w:style>
  <w:style w:type="numbering" w:customStyle="1" w:styleId="8111">
    <w:name w:val="Нет списка8111"/>
    <w:next w:val="a7"/>
    <w:uiPriority w:val="99"/>
    <w:semiHidden/>
    <w:rsid w:val="00CD451B"/>
  </w:style>
  <w:style w:type="numbering" w:customStyle="1" w:styleId="131111">
    <w:name w:val="Нет списка131111"/>
    <w:next w:val="a7"/>
    <w:uiPriority w:val="99"/>
    <w:semiHidden/>
    <w:unhideWhenUsed/>
    <w:rsid w:val="00CD451B"/>
  </w:style>
  <w:style w:type="numbering" w:customStyle="1" w:styleId="221111">
    <w:name w:val="Нет списка221111"/>
    <w:next w:val="a7"/>
    <w:uiPriority w:val="99"/>
    <w:semiHidden/>
    <w:unhideWhenUsed/>
    <w:rsid w:val="00CD451B"/>
  </w:style>
  <w:style w:type="numbering" w:customStyle="1" w:styleId="321111">
    <w:name w:val="Нет списка321111"/>
    <w:next w:val="a7"/>
    <w:uiPriority w:val="99"/>
    <w:semiHidden/>
    <w:unhideWhenUsed/>
    <w:rsid w:val="00CD451B"/>
  </w:style>
  <w:style w:type="numbering" w:customStyle="1" w:styleId="42111">
    <w:name w:val="Нет списка42111"/>
    <w:next w:val="a7"/>
    <w:uiPriority w:val="99"/>
    <w:semiHidden/>
    <w:unhideWhenUsed/>
    <w:rsid w:val="00CD451B"/>
  </w:style>
  <w:style w:type="numbering" w:customStyle="1" w:styleId="52111">
    <w:name w:val="Нет списка52111"/>
    <w:next w:val="a7"/>
    <w:uiPriority w:val="99"/>
    <w:semiHidden/>
    <w:unhideWhenUsed/>
    <w:rsid w:val="00CD451B"/>
  </w:style>
  <w:style w:type="numbering" w:customStyle="1" w:styleId="62111">
    <w:name w:val="Нет списка62111"/>
    <w:next w:val="a7"/>
    <w:uiPriority w:val="99"/>
    <w:semiHidden/>
    <w:unhideWhenUsed/>
    <w:rsid w:val="00CD451B"/>
  </w:style>
  <w:style w:type="numbering" w:customStyle="1" w:styleId="921">
    <w:name w:val="Нет списка921"/>
    <w:next w:val="a7"/>
    <w:uiPriority w:val="99"/>
    <w:semiHidden/>
    <w:rsid w:val="00CD451B"/>
  </w:style>
  <w:style w:type="numbering" w:customStyle="1" w:styleId="14111">
    <w:name w:val="Нет списка14111"/>
    <w:next w:val="a7"/>
    <w:uiPriority w:val="99"/>
    <w:semiHidden/>
    <w:unhideWhenUsed/>
    <w:rsid w:val="00CD451B"/>
  </w:style>
  <w:style w:type="numbering" w:customStyle="1" w:styleId="23111">
    <w:name w:val="Нет списка23111"/>
    <w:next w:val="a7"/>
    <w:uiPriority w:val="99"/>
    <w:semiHidden/>
    <w:unhideWhenUsed/>
    <w:rsid w:val="00CD451B"/>
  </w:style>
  <w:style w:type="numbering" w:customStyle="1" w:styleId="3321">
    <w:name w:val="Нет списка3321"/>
    <w:next w:val="a7"/>
    <w:uiPriority w:val="99"/>
    <w:semiHidden/>
    <w:unhideWhenUsed/>
    <w:rsid w:val="00CD451B"/>
  </w:style>
  <w:style w:type="numbering" w:customStyle="1" w:styleId="4321">
    <w:name w:val="Нет списка4321"/>
    <w:next w:val="a7"/>
    <w:uiPriority w:val="99"/>
    <w:semiHidden/>
    <w:unhideWhenUsed/>
    <w:rsid w:val="00CD451B"/>
  </w:style>
  <w:style w:type="numbering" w:customStyle="1" w:styleId="5321">
    <w:name w:val="Нет списка5321"/>
    <w:next w:val="a7"/>
    <w:uiPriority w:val="99"/>
    <w:semiHidden/>
    <w:unhideWhenUsed/>
    <w:rsid w:val="00CD451B"/>
  </w:style>
  <w:style w:type="numbering" w:customStyle="1" w:styleId="6321">
    <w:name w:val="Нет списка6321"/>
    <w:next w:val="a7"/>
    <w:uiPriority w:val="99"/>
    <w:semiHidden/>
    <w:unhideWhenUsed/>
    <w:rsid w:val="00CD451B"/>
  </w:style>
  <w:style w:type="numbering" w:customStyle="1" w:styleId="1021">
    <w:name w:val="Нет списка1021"/>
    <w:next w:val="a7"/>
    <w:uiPriority w:val="99"/>
    <w:semiHidden/>
    <w:unhideWhenUsed/>
    <w:rsid w:val="00CD451B"/>
  </w:style>
  <w:style w:type="numbering" w:customStyle="1" w:styleId="1521">
    <w:name w:val="Нет списка1521"/>
    <w:next w:val="a7"/>
    <w:uiPriority w:val="99"/>
    <w:semiHidden/>
    <w:unhideWhenUsed/>
    <w:rsid w:val="00CD451B"/>
  </w:style>
  <w:style w:type="numbering" w:customStyle="1" w:styleId="1621">
    <w:name w:val="Нет списка1621"/>
    <w:next w:val="a7"/>
    <w:uiPriority w:val="99"/>
    <w:semiHidden/>
    <w:unhideWhenUsed/>
    <w:rsid w:val="00CD451B"/>
  </w:style>
  <w:style w:type="numbering" w:customStyle="1" w:styleId="1721">
    <w:name w:val="Нет списка1721"/>
    <w:next w:val="a7"/>
    <w:uiPriority w:val="99"/>
    <w:semiHidden/>
    <w:unhideWhenUsed/>
    <w:rsid w:val="00CD451B"/>
  </w:style>
  <w:style w:type="numbering" w:customStyle="1" w:styleId="1821">
    <w:name w:val="Нет списка1821"/>
    <w:next w:val="a7"/>
    <w:uiPriority w:val="99"/>
    <w:semiHidden/>
    <w:unhideWhenUsed/>
    <w:rsid w:val="00CD451B"/>
  </w:style>
  <w:style w:type="numbering" w:customStyle="1" w:styleId="1921">
    <w:name w:val="Нет списка1921"/>
    <w:next w:val="a7"/>
    <w:uiPriority w:val="99"/>
    <w:semiHidden/>
    <w:unhideWhenUsed/>
    <w:rsid w:val="00CD451B"/>
  </w:style>
  <w:style w:type="numbering" w:customStyle="1" w:styleId="2021">
    <w:name w:val="Нет списка2021"/>
    <w:next w:val="a7"/>
    <w:uiPriority w:val="99"/>
    <w:semiHidden/>
    <w:unhideWhenUsed/>
    <w:rsid w:val="00CD451B"/>
  </w:style>
  <w:style w:type="numbering" w:customStyle="1" w:styleId="2421">
    <w:name w:val="Нет списка2421"/>
    <w:next w:val="a7"/>
    <w:uiPriority w:val="99"/>
    <w:semiHidden/>
    <w:unhideWhenUsed/>
    <w:rsid w:val="00CD451B"/>
  </w:style>
  <w:style w:type="numbering" w:customStyle="1" w:styleId="2521">
    <w:name w:val="Нет списка2521"/>
    <w:next w:val="a7"/>
    <w:uiPriority w:val="99"/>
    <w:semiHidden/>
    <w:unhideWhenUsed/>
    <w:rsid w:val="00CD451B"/>
  </w:style>
  <w:style w:type="numbering" w:customStyle="1" w:styleId="2621">
    <w:name w:val="Нет списка2621"/>
    <w:next w:val="a7"/>
    <w:uiPriority w:val="99"/>
    <w:semiHidden/>
    <w:unhideWhenUsed/>
    <w:rsid w:val="00CD451B"/>
  </w:style>
  <w:style w:type="numbering" w:customStyle="1" w:styleId="2721">
    <w:name w:val="Нет списка2721"/>
    <w:next w:val="a7"/>
    <w:uiPriority w:val="99"/>
    <w:semiHidden/>
    <w:unhideWhenUsed/>
    <w:rsid w:val="00CD451B"/>
  </w:style>
  <w:style w:type="numbering" w:customStyle="1" w:styleId="2811">
    <w:name w:val="Нет списка2811"/>
    <w:next w:val="a7"/>
    <w:uiPriority w:val="99"/>
    <w:semiHidden/>
    <w:unhideWhenUsed/>
    <w:rsid w:val="00CD451B"/>
  </w:style>
  <w:style w:type="numbering" w:customStyle="1" w:styleId="11011">
    <w:name w:val="Нет списка11011"/>
    <w:next w:val="a7"/>
    <w:uiPriority w:val="99"/>
    <w:semiHidden/>
    <w:rsid w:val="00CD451B"/>
  </w:style>
  <w:style w:type="table" w:customStyle="1" w:styleId="6110">
    <w:name w:val="Сетка таблицы6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7"/>
    <w:uiPriority w:val="99"/>
    <w:semiHidden/>
    <w:unhideWhenUsed/>
    <w:rsid w:val="00CD451B"/>
  </w:style>
  <w:style w:type="numbering" w:customStyle="1" w:styleId="2911">
    <w:name w:val="Нет списка2911"/>
    <w:next w:val="a7"/>
    <w:uiPriority w:val="99"/>
    <w:semiHidden/>
    <w:unhideWhenUsed/>
    <w:rsid w:val="00CD451B"/>
  </w:style>
  <w:style w:type="numbering" w:customStyle="1" w:styleId="3411">
    <w:name w:val="Нет списка3411"/>
    <w:next w:val="a7"/>
    <w:uiPriority w:val="99"/>
    <w:semiHidden/>
    <w:unhideWhenUsed/>
    <w:rsid w:val="00CD451B"/>
  </w:style>
  <w:style w:type="numbering" w:customStyle="1" w:styleId="4411">
    <w:name w:val="Нет списка4411"/>
    <w:next w:val="a7"/>
    <w:uiPriority w:val="99"/>
    <w:semiHidden/>
    <w:unhideWhenUsed/>
    <w:rsid w:val="00CD451B"/>
  </w:style>
  <w:style w:type="numbering" w:customStyle="1" w:styleId="5411">
    <w:name w:val="Нет списка5411"/>
    <w:next w:val="a7"/>
    <w:uiPriority w:val="99"/>
    <w:semiHidden/>
    <w:unhideWhenUsed/>
    <w:rsid w:val="00CD451B"/>
  </w:style>
  <w:style w:type="numbering" w:customStyle="1" w:styleId="6411">
    <w:name w:val="Нет списка6411"/>
    <w:next w:val="a7"/>
    <w:uiPriority w:val="99"/>
    <w:semiHidden/>
    <w:unhideWhenUsed/>
    <w:rsid w:val="00CD451B"/>
  </w:style>
  <w:style w:type="numbering" w:customStyle="1" w:styleId="7211">
    <w:name w:val="Нет списка7211"/>
    <w:next w:val="a7"/>
    <w:uiPriority w:val="99"/>
    <w:semiHidden/>
    <w:rsid w:val="00CD451B"/>
  </w:style>
  <w:style w:type="numbering" w:customStyle="1" w:styleId="12211">
    <w:name w:val="Нет списка12211"/>
    <w:next w:val="a7"/>
    <w:uiPriority w:val="99"/>
    <w:semiHidden/>
    <w:unhideWhenUsed/>
    <w:rsid w:val="00CD451B"/>
  </w:style>
  <w:style w:type="numbering" w:customStyle="1" w:styleId="212111">
    <w:name w:val="Нет списка212111"/>
    <w:next w:val="a7"/>
    <w:uiPriority w:val="99"/>
    <w:semiHidden/>
    <w:unhideWhenUsed/>
    <w:rsid w:val="00CD451B"/>
  </w:style>
  <w:style w:type="numbering" w:customStyle="1" w:styleId="31211">
    <w:name w:val="Нет списка31211"/>
    <w:next w:val="a7"/>
    <w:uiPriority w:val="99"/>
    <w:semiHidden/>
    <w:unhideWhenUsed/>
    <w:rsid w:val="00CD451B"/>
  </w:style>
  <w:style w:type="numbering" w:customStyle="1" w:styleId="41211">
    <w:name w:val="Нет списка41211"/>
    <w:next w:val="a7"/>
    <w:uiPriority w:val="99"/>
    <w:semiHidden/>
    <w:unhideWhenUsed/>
    <w:rsid w:val="00CD451B"/>
  </w:style>
  <w:style w:type="numbering" w:customStyle="1" w:styleId="51211">
    <w:name w:val="Нет списка51211"/>
    <w:next w:val="a7"/>
    <w:uiPriority w:val="99"/>
    <w:semiHidden/>
    <w:unhideWhenUsed/>
    <w:rsid w:val="00CD451B"/>
  </w:style>
  <w:style w:type="numbering" w:customStyle="1" w:styleId="61211">
    <w:name w:val="Нет списка61211"/>
    <w:next w:val="a7"/>
    <w:uiPriority w:val="99"/>
    <w:semiHidden/>
    <w:unhideWhenUsed/>
    <w:rsid w:val="00CD451B"/>
  </w:style>
  <w:style w:type="numbering" w:customStyle="1" w:styleId="8211">
    <w:name w:val="Нет списка8211"/>
    <w:next w:val="a7"/>
    <w:uiPriority w:val="99"/>
    <w:semiHidden/>
    <w:rsid w:val="00CD451B"/>
  </w:style>
  <w:style w:type="numbering" w:customStyle="1" w:styleId="13211">
    <w:name w:val="Нет списка13211"/>
    <w:next w:val="a7"/>
    <w:uiPriority w:val="99"/>
    <w:semiHidden/>
    <w:unhideWhenUsed/>
    <w:rsid w:val="00CD451B"/>
  </w:style>
  <w:style w:type="numbering" w:customStyle="1" w:styleId="22211">
    <w:name w:val="Нет списка22211"/>
    <w:next w:val="a7"/>
    <w:uiPriority w:val="99"/>
    <w:semiHidden/>
    <w:unhideWhenUsed/>
    <w:rsid w:val="00CD451B"/>
  </w:style>
  <w:style w:type="numbering" w:customStyle="1" w:styleId="32211">
    <w:name w:val="Нет списка32211"/>
    <w:next w:val="a7"/>
    <w:uiPriority w:val="99"/>
    <w:semiHidden/>
    <w:unhideWhenUsed/>
    <w:rsid w:val="00CD451B"/>
  </w:style>
  <w:style w:type="numbering" w:customStyle="1" w:styleId="42211">
    <w:name w:val="Нет списка42211"/>
    <w:next w:val="a7"/>
    <w:uiPriority w:val="99"/>
    <w:semiHidden/>
    <w:unhideWhenUsed/>
    <w:rsid w:val="00CD451B"/>
  </w:style>
  <w:style w:type="numbering" w:customStyle="1" w:styleId="52211">
    <w:name w:val="Нет списка52211"/>
    <w:next w:val="a7"/>
    <w:uiPriority w:val="99"/>
    <w:semiHidden/>
    <w:unhideWhenUsed/>
    <w:rsid w:val="00CD451B"/>
  </w:style>
  <w:style w:type="numbering" w:customStyle="1" w:styleId="62211">
    <w:name w:val="Нет списка62211"/>
    <w:next w:val="a7"/>
    <w:uiPriority w:val="99"/>
    <w:semiHidden/>
    <w:unhideWhenUsed/>
    <w:rsid w:val="00CD451B"/>
  </w:style>
  <w:style w:type="numbering" w:customStyle="1" w:styleId="9111">
    <w:name w:val="Нет списка9111"/>
    <w:next w:val="a7"/>
    <w:uiPriority w:val="99"/>
    <w:semiHidden/>
    <w:rsid w:val="00CD451B"/>
  </w:style>
  <w:style w:type="numbering" w:customStyle="1" w:styleId="14211">
    <w:name w:val="Нет списка14211"/>
    <w:next w:val="a7"/>
    <w:uiPriority w:val="99"/>
    <w:semiHidden/>
    <w:unhideWhenUsed/>
    <w:rsid w:val="00CD451B"/>
  </w:style>
  <w:style w:type="numbering" w:customStyle="1" w:styleId="23211">
    <w:name w:val="Нет списка23211"/>
    <w:next w:val="a7"/>
    <w:uiPriority w:val="99"/>
    <w:semiHidden/>
    <w:unhideWhenUsed/>
    <w:rsid w:val="00CD451B"/>
  </w:style>
  <w:style w:type="numbering" w:customStyle="1" w:styleId="33111">
    <w:name w:val="Нет списка33111"/>
    <w:next w:val="a7"/>
    <w:uiPriority w:val="99"/>
    <w:semiHidden/>
    <w:unhideWhenUsed/>
    <w:rsid w:val="00CD451B"/>
  </w:style>
  <w:style w:type="numbering" w:customStyle="1" w:styleId="43111">
    <w:name w:val="Нет списка43111"/>
    <w:next w:val="a7"/>
    <w:uiPriority w:val="99"/>
    <w:semiHidden/>
    <w:unhideWhenUsed/>
    <w:rsid w:val="00CD451B"/>
  </w:style>
  <w:style w:type="numbering" w:customStyle="1" w:styleId="53111">
    <w:name w:val="Нет списка53111"/>
    <w:next w:val="a7"/>
    <w:uiPriority w:val="99"/>
    <w:semiHidden/>
    <w:unhideWhenUsed/>
    <w:rsid w:val="00CD451B"/>
  </w:style>
  <w:style w:type="numbering" w:customStyle="1" w:styleId="63111">
    <w:name w:val="Нет списка63111"/>
    <w:next w:val="a7"/>
    <w:uiPriority w:val="99"/>
    <w:semiHidden/>
    <w:unhideWhenUsed/>
    <w:rsid w:val="00CD451B"/>
  </w:style>
  <w:style w:type="numbering" w:customStyle="1" w:styleId="10111">
    <w:name w:val="Нет списка10111"/>
    <w:next w:val="a7"/>
    <w:uiPriority w:val="99"/>
    <w:semiHidden/>
    <w:unhideWhenUsed/>
    <w:rsid w:val="00CD451B"/>
  </w:style>
  <w:style w:type="numbering" w:customStyle="1" w:styleId="15111">
    <w:name w:val="Нет списка15111"/>
    <w:next w:val="a7"/>
    <w:uiPriority w:val="99"/>
    <w:semiHidden/>
    <w:unhideWhenUsed/>
    <w:rsid w:val="00CD451B"/>
  </w:style>
  <w:style w:type="numbering" w:customStyle="1" w:styleId="16111">
    <w:name w:val="Нет списка16111"/>
    <w:next w:val="a7"/>
    <w:uiPriority w:val="99"/>
    <w:semiHidden/>
    <w:unhideWhenUsed/>
    <w:rsid w:val="00CD451B"/>
  </w:style>
  <w:style w:type="numbering" w:customStyle="1" w:styleId="17111">
    <w:name w:val="Нет списка17111"/>
    <w:next w:val="a7"/>
    <w:uiPriority w:val="99"/>
    <w:semiHidden/>
    <w:unhideWhenUsed/>
    <w:rsid w:val="00CD451B"/>
  </w:style>
  <w:style w:type="numbering" w:customStyle="1" w:styleId="18111">
    <w:name w:val="Нет списка18111"/>
    <w:next w:val="a7"/>
    <w:uiPriority w:val="99"/>
    <w:semiHidden/>
    <w:unhideWhenUsed/>
    <w:rsid w:val="00CD451B"/>
  </w:style>
  <w:style w:type="numbering" w:customStyle="1" w:styleId="19111">
    <w:name w:val="Нет списка19111"/>
    <w:next w:val="a7"/>
    <w:uiPriority w:val="99"/>
    <w:semiHidden/>
    <w:unhideWhenUsed/>
    <w:rsid w:val="00CD451B"/>
  </w:style>
  <w:style w:type="numbering" w:customStyle="1" w:styleId="20111">
    <w:name w:val="Нет списка20111"/>
    <w:next w:val="a7"/>
    <w:uiPriority w:val="99"/>
    <w:semiHidden/>
    <w:unhideWhenUsed/>
    <w:rsid w:val="00CD451B"/>
  </w:style>
  <w:style w:type="numbering" w:customStyle="1" w:styleId="24111">
    <w:name w:val="Нет списка24111"/>
    <w:next w:val="a7"/>
    <w:uiPriority w:val="99"/>
    <w:semiHidden/>
    <w:unhideWhenUsed/>
    <w:rsid w:val="00CD451B"/>
  </w:style>
  <w:style w:type="numbering" w:customStyle="1" w:styleId="25111">
    <w:name w:val="Нет списка25111"/>
    <w:next w:val="a7"/>
    <w:uiPriority w:val="99"/>
    <w:semiHidden/>
    <w:unhideWhenUsed/>
    <w:rsid w:val="00CD451B"/>
  </w:style>
  <w:style w:type="numbering" w:customStyle="1" w:styleId="26111">
    <w:name w:val="Нет списка26111"/>
    <w:next w:val="a7"/>
    <w:uiPriority w:val="99"/>
    <w:semiHidden/>
    <w:unhideWhenUsed/>
    <w:rsid w:val="00CD451B"/>
  </w:style>
  <w:style w:type="numbering" w:customStyle="1" w:styleId="27111">
    <w:name w:val="Нет списка27111"/>
    <w:next w:val="a7"/>
    <w:uiPriority w:val="99"/>
    <w:semiHidden/>
    <w:unhideWhenUsed/>
    <w:rsid w:val="00CD451B"/>
  </w:style>
  <w:style w:type="numbering" w:customStyle="1" w:styleId="111121311">
    <w:name w:val="1 / 1.1 / 1.2 / 1.311"/>
    <w:basedOn w:val="a7"/>
    <w:next w:val="111111"/>
    <w:rsid w:val="00CD451B"/>
  </w:style>
  <w:style w:type="paragraph" w:customStyle="1" w:styleId="Style14">
    <w:name w:val="Style14"/>
    <w:basedOn w:val="a3"/>
    <w:uiPriority w:val="99"/>
    <w:rsid w:val="00CD451B"/>
    <w:pPr>
      <w:widowControl w:val="0"/>
      <w:suppressAutoHyphens w:val="0"/>
      <w:autoSpaceDE w:val="0"/>
      <w:autoSpaceDN w:val="0"/>
      <w:adjustRightInd w:val="0"/>
      <w:spacing w:after="0" w:line="264" w:lineRule="exact"/>
      <w:ind w:firstLine="667"/>
      <w:jc w:val="both"/>
    </w:pPr>
    <w:rPr>
      <w:rFonts w:ascii="Times New Roman" w:eastAsia="Times New Roman" w:hAnsi="Times New Roman"/>
      <w:kern w:val="0"/>
      <w:sz w:val="24"/>
      <w:szCs w:val="24"/>
      <w:lang w:eastAsia="ru-RU"/>
    </w:rPr>
  </w:style>
  <w:style w:type="character" w:customStyle="1" w:styleId="1fffffb">
    <w:name w:val="Гиперссылка1"/>
    <w:uiPriority w:val="99"/>
    <w:rsid w:val="00CD451B"/>
    <w:rPr>
      <w:rFonts w:cs="Times New Roman"/>
      <w:color w:val="0000FF"/>
      <w:u w:val="single"/>
    </w:rPr>
  </w:style>
  <w:style w:type="paragraph" w:customStyle="1" w:styleId="font14">
    <w:name w:val="font14"/>
    <w:basedOn w:val="a3"/>
    <w:rsid w:val="00CD451B"/>
    <w:pPr>
      <w:suppressAutoHyphens w:val="0"/>
      <w:spacing w:before="100" w:beforeAutospacing="1" w:after="100" w:afterAutospacing="1" w:line="240" w:lineRule="auto"/>
    </w:pPr>
    <w:rPr>
      <w:rFonts w:ascii="Times New Roman" w:eastAsia="Times New Roman" w:hAnsi="Times New Roman"/>
      <w:b/>
      <w:bCs/>
      <w:kern w:val="0"/>
      <w:sz w:val="18"/>
      <w:szCs w:val="18"/>
      <w:lang w:eastAsia="ru-RU"/>
    </w:rPr>
  </w:style>
  <w:style w:type="paragraph" w:customStyle="1" w:styleId="font15">
    <w:name w:val="font15"/>
    <w:basedOn w:val="a3"/>
    <w:rsid w:val="00CD451B"/>
    <w:pPr>
      <w:suppressAutoHyphens w:val="0"/>
      <w:spacing w:before="100" w:beforeAutospacing="1" w:after="100" w:afterAutospacing="1" w:line="240" w:lineRule="auto"/>
    </w:pPr>
    <w:rPr>
      <w:rFonts w:ascii="Times New Roman" w:eastAsia="Times New Roman" w:hAnsi="Times New Roman"/>
      <w:kern w:val="0"/>
      <w:sz w:val="20"/>
      <w:szCs w:val="20"/>
      <w:u w:val="single"/>
      <w:lang w:eastAsia="ru-RU"/>
    </w:rPr>
  </w:style>
  <w:style w:type="paragraph" w:customStyle="1" w:styleId="font16">
    <w:name w:val="font16"/>
    <w:basedOn w:val="a3"/>
    <w:rsid w:val="00CD451B"/>
    <w:pPr>
      <w:suppressAutoHyphens w:val="0"/>
      <w:spacing w:before="100" w:beforeAutospacing="1" w:after="100" w:afterAutospacing="1" w:line="240" w:lineRule="auto"/>
    </w:pPr>
    <w:rPr>
      <w:rFonts w:ascii="Times New Roman" w:eastAsia="Times New Roman" w:hAnsi="Times New Roman"/>
      <w:kern w:val="0"/>
      <w:sz w:val="28"/>
      <w:szCs w:val="28"/>
      <w:lang w:eastAsia="ru-RU"/>
    </w:rPr>
  </w:style>
  <w:style w:type="paragraph" w:customStyle="1" w:styleId="font17">
    <w:name w:val="font17"/>
    <w:basedOn w:val="a3"/>
    <w:rsid w:val="00CD451B"/>
    <w:pPr>
      <w:suppressAutoHyphens w:val="0"/>
      <w:spacing w:before="100" w:beforeAutospacing="1" w:after="100" w:afterAutospacing="1" w:line="240" w:lineRule="auto"/>
    </w:pPr>
    <w:rPr>
      <w:rFonts w:ascii="Times New Roman" w:eastAsia="Times New Roman" w:hAnsi="Times New Roman"/>
      <w:b/>
      <w:bCs/>
      <w:color w:val="000000"/>
      <w:kern w:val="0"/>
      <w:sz w:val="24"/>
      <w:szCs w:val="24"/>
      <w:lang w:eastAsia="ru-RU"/>
    </w:rPr>
  </w:style>
  <w:style w:type="paragraph" w:customStyle="1" w:styleId="font18">
    <w:name w:val="font18"/>
    <w:basedOn w:val="a3"/>
    <w:rsid w:val="00CD451B"/>
    <w:pPr>
      <w:suppressAutoHyphens w:val="0"/>
      <w:spacing w:before="100" w:beforeAutospacing="1" w:after="100" w:afterAutospacing="1" w:line="240" w:lineRule="auto"/>
    </w:pPr>
    <w:rPr>
      <w:rFonts w:ascii="Times New Roman" w:eastAsia="Times New Roman" w:hAnsi="Times New Roman"/>
      <w:b/>
      <w:bCs/>
      <w:kern w:val="0"/>
      <w:sz w:val="16"/>
      <w:szCs w:val="16"/>
      <w:lang w:eastAsia="ru-RU"/>
    </w:rPr>
  </w:style>
  <w:style w:type="paragraph" w:customStyle="1" w:styleId="font19">
    <w:name w:val="font19"/>
    <w:basedOn w:val="a3"/>
    <w:rsid w:val="00CD451B"/>
    <w:pPr>
      <w:suppressAutoHyphens w:val="0"/>
      <w:spacing w:before="100" w:beforeAutospacing="1" w:after="100" w:afterAutospacing="1" w:line="240" w:lineRule="auto"/>
    </w:pPr>
    <w:rPr>
      <w:rFonts w:ascii="Times New Roman" w:eastAsia="Times New Roman" w:hAnsi="Times New Roman"/>
      <w:kern w:val="0"/>
      <w:sz w:val="19"/>
      <w:szCs w:val="19"/>
      <w:lang w:eastAsia="ru-RU"/>
    </w:rPr>
  </w:style>
  <w:style w:type="paragraph" w:customStyle="1" w:styleId="font20">
    <w:name w:val="font20"/>
    <w:basedOn w:val="a3"/>
    <w:rsid w:val="00CD451B"/>
    <w:pPr>
      <w:suppressAutoHyphens w:val="0"/>
      <w:spacing w:before="100" w:beforeAutospacing="1" w:after="100" w:afterAutospacing="1" w:line="240" w:lineRule="auto"/>
    </w:pPr>
    <w:rPr>
      <w:rFonts w:ascii="Times New Roman" w:eastAsia="Times New Roman" w:hAnsi="Times New Roman"/>
      <w:b/>
      <w:bCs/>
      <w:color w:val="000000"/>
      <w:kern w:val="0"/>
      <w:sz w:val="19"/>
      <w:szCs w:val="19"/>
      <w:lang w:eastAsia="ru-RU"/>
    </w:rPr>
  </w:style>
  <w:style w:type="paragraph" w:customStyle="1" w:styleId="font21">
    <w:name w:val="font21"/>
    <w:basedOn w:val="a3"/>
    <w:rsid w:val="00CD451B"/>
    <w:pPr>
      <w:suppressAutoHyphens w:val="0"/>
      <w:spacing w:before="100" w:beforeAutospacing="1" w:after="100" w:afterAutospacing="1" w:line="240" w:lineRule="auto"/>
    </w:pPr>
    <w:rPr>
      <w:rFonts w:ascii="Times New Roman" w:eastAsia="Times New Roman" w:hAnsi="Times New Roman"/>
      <w:kern w:val="0"/>
      <w:sz w:val="14"/>
      <w:szCs w:val="14"/>
      <w:lang w:eastAsia="ru-RU"/>
    </w:rPr>
  </w:style>
  <w:style w:type="paragraph" w:customStyle="1" w:styleId="font22">
    <w:name w:val="font22"/>
    <w:basedOn w:val="a3"/>
    <w:rsid w:val="00CD451B"/>
    <w:pP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font23">
    <w:name w:val="font23"/>
    <w:basedOn w:val="a3"/>
    <w:rsid w:val="00CD451B"/>
    <w:pPr>
      <w:suppressAutoHyphens w:val="0"/>
      <w:spacing w:before="100" w:beforeAutospacing="1" w:after="100" w:afterAutospacing="1" w:line="240" w:lineRule="auto"/>
    </w:pPr>
    <w:rPr>
      <w:rFonts w:ascii="Times New Roman" w:eastAsia="Times New Roman" w:hAnsi="Times New Roman"/>
      <w:kern w:val="0"/>
      <w:sz w:val="20"/>
      <w:szCs w:val="20"/>
      <w:lang w:eastAsia="ru-RU"/>
    </w:rPr>
  </w:style>
  <w:style w:type="numbering" w:customStyle="1" w:styleId="500">
    <w:name w:val="Нет списка50"/>
    <w:next w:val="a7"/>
    <w:uiPriority w:val="99"/>
    <w:semiHidden/>
    <w:unhideWhenUsed/>
    <w:rsid w:val="00CD451B"/>
  </w:style>
  <w:style w:type="numbering" w:customStyle="1" w:styleId="1200">
    <w:name w:val="Нет списка120"/>
    <w:next w:val="a7"/>
    <w:uiPriority w:val="99"/>
    <w:semiHidden/>
    <w:unhideWhenUsed/>
    <w:rsid w:val="00CD451B"/>
  </w:style>
  <w:style w:type="paragraph" w:customStyle="1" w:styleId="aeaie">
    <w:name w:val="aeaie"/>
    <w:basedOn w:val="a3"/>
    <w:rsid w:val="00CD451B"/>
    <w:pPr>
      <w:suppressAutoHyphens w:val="0"/>
      <w:spacing w:before="60" w:after="0" w:line="240" w:lineRule="auto"/>
      <w:jc w:val="center"/>
    </w:pPr>
    <w:rPr>
      <w:rFonts w:ascii="Times New Roman" w:eastAsia="Times New Roman" w:hAnsi="Times New Roman"/>
      <w:b/>
      <w:bCs/>
      <w:caps/>
      <w:kern w:val="0"/>
      <w:sz w:val="18"/>
      <w:szCs w:val="18"/>
      <w:lang w:eastAsia="ru-RU"/>
    </w:rPr>
  </w:style>
  <w:style w:type="table" w:customStyle="1" w:styleId="-111">
    <w:name w:val="Таблица-сетка 1 светлая — акцент 11"/>
    <w:basedOn w:val="a6"/>
    <w:uiPriority w:val="46"/>
    <w:rsid w:val="00CD451B"/>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580">
    <w:name w:val="Нет списка58"/>
    <w:next w:val="a7"/>
    <w:uiPriority w:val="99"/>
    <w:semiHidden/>
    <w:unhideWhenUsed/>
    <w:rsid w:val="00CD451B"/>
  </w:style>
  <w:style w:type="numbering" w:customStyle="1" w:styleId="590">
    <w:name w:val="Нет списка59"/>
    <w:next w:val="a7"/>
    <w:uiPriority w:val="99"/>
    <w:semiHidden/>
    <w:unhideWhenUsed/>
    <w:rsid w:val="00CD451B"/>
  </w:style>
  <w:style w:type="paragraph" w:customStyle="1" w:styleId="1fffffc">
    <w:name w:val="Знак Знак Знак1"/>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1fffffd">
    <w:name w:val="1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table" w:customStyle="1" w:styleId="205">
    <w:name w:val="Сетка таблицы20"/>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text">
    <w:name w:val="tabl_text"/>
    <w:basedOn w:val="a3"/>
    <w:rsid w:val="00CD451B"/>
    <w:pPr>
      <w:suppressAutoHyphens w:val="0"/>
      <w:spacing w:before="45" w:after="45" w:line="240" w:lineRule="auto"/>
      <w:ind w:left="60" w:right="60"/>
      <w:jc w:val="both"/>
    </w:pPr>
    <w:rPr>
      <w:rFonts w:ascii="Times New Roman" w:eastAsia="Times New Roman" w:hAnsi="Times New Roman"/>
      <w:kern w:val="0"/>
      <w:sz w:val="21"/>
      <w:szCs w:val="21"/>
      <w:lang w:eastAsia="ru-RU"/>
    </w:rPr>
  </w:style>
  <w:style w:type="paragraph" w:customStyle="1" w:styleId="1fffffe">
    <w:name w:val="Знак Знак Знак Знак1 Знак Знак Знак Знак"/>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0"/>
      <w:lang w:val="en-US" w:eastAsia="en-US"/>
    </w:rPr>
  </w:style>
  <w:style w:type="paragraph" w:customStyle="1" w:styleId="1ffffff">
    <w:name w:val="Знак Знак1 Знак Знак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1ffffff0">
    <w:name w:val="Знак Знак1 Знак Знак Знак Знак Знак Знак Знак Знак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ConsNormal3">
    <w:name w:val="ConsNormal Знак Знак Знак Знак Знак"/>
    <w:rsid w:val="00CD451B"/>
    <w:pPr>
      <w:autoSpaceDE w:val="0"/>
      <w:autoSpaceDN w:val="0"/>
      <w:adjustRightInd w:val="0"/>
      <w:ind w:right="19772" w:firstLine="720"/>
    </w:pPr>
    <w:rPr>
      <w:rFonts w:ascii="Arial" w:hAnsi="Arial" w:cs="Arial"/>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CD451B"/>
    <w:pPr>
      <w:keepNext/>
      <w:widowControl w:val="0"/>
      <w:spacing w:before="60" w:after="0" w:line="240" w:lineRule="auto"/>
      <w:jc w:val="center"/>
      <w:outlineLvl w:val="0"/>
    </w:pPr>
    <w:rPr>
      <w:rFonts w:ascii="Arial" w:eastAsia="Times New Roman" w:hAnsi="Arial" w:cs="Arial"/>
      <w:b/>
      <w:kern w:val="0"/>
      <w:sz w:val="28"/>
      <w:szCs w:val="18"/>
      <w:lang w:eastAsia="ru-RU"/>
    </w:rPr>
  </w:style>
  <w:style w:type="paragraph" w:customStyle="1" w:styleId="1ffffff1">
    <w:name w:val="Знак Знак Знак Знак1 Знак Знак Знак"/>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0"/>
      <w:lang w:val="en-US" w:eastAsia="en-US"/>
    </w:rPr>
  </w:style>
  <w:style w:type="paragraph" w:customStyle="1" w:styleId="1ffffff2">
    <w:name w:val="Знак Знак Знак Знак1 Знак Знак Знак Знак Знак Знак Знак Знак Знак"/>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0"/>
      <w:lang w:val="en-US" w:eastAsia="en-US"/>
    </w:rPr>
  </w:style>
  <w:style w:type="character" w:customStyle="1" w:styleId="skypepnhcontainer">
    <w:name w:val="skype_pnh_container"/>
    <w:basedOn w:val="a5"/>
    <w:rsid w:val="00CD451B"/>
  </w:style>
  <w:style w:type="character" w:customStyle="1" w:styleId="skypepnhdropartspan">
    <w:name w:val="skype_pnh_dropart_span"/>
    <w:basedOn w:val="a5"/>
    <w:rsid w:val="00CD451B"/>
  </w:style>
  <w:style w:type="character" w:customStyle="1" w:styleId="skypepnhtextspan">
    <w:name w:val="skype_pnh_text_span"/>
    <w:basedOn w:val="a5"/>
    <w:rsid w:val="00CD451B"/>
  </w:style>
  <w:style w:type="character" w:customStyle="1" w:styleId="skypepnhrightspan">
    <w:name w:val="skype_pnh_right_span"/>
    <w:basedOn w:val="a5"/>
    <w:rsid w:val="00CD451B"/>
  </w:style>
  <w:style w:type="character" w:customStyle="1" w:styleId="skypepnhmark1">
    <w:name w:val="skype_pnh_mark1"/>
    <w:rsid w:val="00CD451B"/>
    <w:rPr>
      <w:vanish/>
      <w:webHidden w:val="0"/>
      <w:specVanish w:val="0"/>
    </w:rPr>
  </w:style>
  <w:style w:type="paragraph" w:customStyle="1" w:styleId="1ffffff3">
    <w:name w:val="Знак Знак Знак Знак Знак Знак Знак Знак Знак Знак Знак Знак1 Знак Знак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character" w:customStyle="1" w:styleId="value">
    <w:name w:val="value"/>
    <w:basedOn w:val="a5"/>
    <w:rsid w:val="00CD451B"/>
  </w:style>
  <w:style w:type="character" w:customStyle="1" w:styleId="146">
    <w:name w:val="Заголовок 1 Знак4"/>
    <w:aliases w:val="Заголовок 1 Знак2 Знак4,Заголовок 1 Знак1 Знак Знак3,Заголовок 1 Знак Знак Знак Знак3,Заголовок 1 Знак Знак1 Знак Знак3,Заголовок 1 Знак Знак2 Знак1,Заголовок 1 Знак1 Знак4,Заголовок 1 Знак Знак Знак4,Заголовок 1 Знак Знак1 Знак4"/>
    <w:locked/>
    <w:rsid w:val="00CD451B"/>
    <w:rPr>
      <w:rFonts w:ascii="Times New Roman" w:eastAsia="Times New Roman" w:hAnsi="Times New Roman" w:cs="Times New Roman"/>
      <w:b/>
      <w:sz w:val="24"/>
      <w:szCs w:val="24"/>
    </w:rPr>
  </w:style>
  <w:style w:type="character" w:customStyle="1" w:styleId="HTMLPreformattedChar">
    <w:name w:val="HTML Preformatted Char"/>
    <w:uiPriority w:val="99"/>
    <w:locked/>
    <w:rsid w:val="00CD451B"/>
    <w:rPr>
      <w:rFonts w:ascii="Times New Roman" w:hAnsi="Times New Roman" w:cs="Times New Roman"/>
      <w:b/>
      <w:bCs/>
      <w:sz w:val="28"/>
      <w:szCs w:val="28"/>
    </w:rPr>
  </w:style>
  <w:style w:type="character" w:customStyle="1" w:styleId="PlainTextChar">
    <w:name w:val="Plain Text Char"/>
    <w:uiPriority w:val="99"/>
    <w:locked/>
    <w:rsid w:val="00CD451B"/>
    <w:rPr>
      <w:rFonts w:ascii="Times New Roman" w:hAnsi="Times New Roman" w:cs="Times New Roman"/>
      <w:b/>
      <w:bCs/>
      <w:sz w:val="28"/>
      <w:szCs w:val="28"/>
    </w:rPr>
  </w:style>
  <w:style w:type="character" w:customStyle="1" w:styleId="NoteHeadingChar">
    <w:name w:val="Note Heading Char"/>
    <w:uiPriority w:val="99"/>
    <w:locked/>
    <w:rsid w:val="00CD451B"/>
    <w:rPr>
      <w:rFonts w:ascii="Times New Roman" w:hAnsi="Times New Roman" w:cs="Times New Roman"/>
      <w:sz w:val="24"/>
      <w:szCs w:val="24"/>
    </w:rPr>
  </w:style>
  <w:style w:type="character" w:customStyle="1" w:styleId="BodyTextFirstIndentChar1">
    <w:name w:val="Body Text First Indent Char1"/>
    <w:uiPriority w:val="99"/>
    <w:semiHidden/>
    <w:locked/>
    <w:rsid w:val="00CD451B"/>
    <w:rPr>
      <w:sz w:val="24"/>
      <w:szCs w:val="24"/>
      <w:lang w:val="ru-RU" w:eastAsia="ar-SA" w:bidi="ar-SA"/>
    </w:rPr>
  </w:style>
  <w:style w:type="character" w:customStyle="1" w:styleId="BodyTextFirstIndent2Char1">
    <w:name w:val="Body Text First Indent 2 Char1"/>
    <w:uiPriority w:val="99"/>
    <w:semiHidden/>
    <w:locked/>
    <w:rsid w:val="00CD451B"/>
    <w:rPr>
      <w:rFonts w:ascii="Arial" w:hAnsi="Arial" w:cs="Arial"/>
      <w:sz w:val="24"/>
      <w:szCs w:val="24"/>
      <w:lang w:val="ru-RU" w:eastAsia="ar-SA" w:bidi="ar-SA"/>
    </w:rPr>
  </w:style>
  <w:style w:type="character" w:customStyle="1" w:styleId="SubtitleChar">
    <w:name w:val="Subtitle Char"/>
    <w:uiPriority w:val="11"/>
    <w:locked/>
    <w:rsid w:val="00CD451B"/>
    <w:rPr>
      <w:sz w:val="24"/>
      <w:szCs w:val="24"/>
    </w:rPr>
  </w:style>
  <w:style w:type="paragraph" w:customStyle="1" w:styleId="2ffffd">
    <w:name w:val="Заголовок2"/>
    <w:basedOn w:val="a3"/>
    <w:next w:val="a4"/>
    <w:qFormat/>
    <w:rsid w:val="00CD451B"/>
    <w:pPr>
      <w:keepNext/>
      <w:spacing w:before="240" w:after="120" w:line="240" w:lineRule="auto"/>
    </w:pPr>
    <w:rPr>
      <w:rFonts w:ascii="Arial" w:eastAsia="Times New Roman" w:hAnsi="Arial" w:cs="Arial"/>
      <w:kern w:val="0"/>
      <w:sz w:val="28"/>
      <w:szCs w:val="28"/>
    </w:rPr>
  </w:style>
  <w:style w:type="character" w:customStyle="1" w:styleId="616">
    <w:name w:val="Знак Знак61"/>
    <w:uiPriority w:val="99"/>
    <w:locked/>
    <w:rsid w:val="00CD451B"/>
    <w:rPr>
      <w:sz w:val="24"/>
      <w:szCs w:val="24"/>
      <w:lang w:val="ru-RU" w:eastAsia="ru-RU"/>
    </w:rPr>
  </w:style>
  <w:style w:type="paragraph" w:customStyle="1" w:styleId="3fff9">
    <w:name w:val="Знак Знак Знак Знак3"/>
    <w:basedOn w:val="a3"/>
    <w:uiPriority w:val="99"/>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3116">
    <w:name w:val="Основной текст 311"/>
    <w:basedOn w:val="a3"/>
    <w:uiPriority w:val="99"/>
    <w:rsid w:val="00CD451B"/>
    <w:pPr>
      <w:tabs>
        <w:tab w:val="left" w:pos="426"/>
      </w:tabs>
      <w:suppressAutoHyphens w:val="0"/>
      <w:spacing w:after="0" w:line="240" w:lineRule="auto"/>
      <w:jc w:val="both"/>
    </w:pPr>
    <w:rPr>
      <w:rFonts w:ascii="Arial" w:eastAsia="Times New Roman" w:hAnsi="Arial" w:cs="Arial"/>
      <w:kern w:val="0"/>
      <w:sz w:val="20"/>
      <w:szCs w:val="20"/>
      <w:lang w:eastAsia="ru-RU"/>
    </w:rPr>
  </w:style>
  <w:style w:type="paragraph" w:customStyle="1" w:styleId="11f5">
    <w:name w:val="Основной текст с отступом11"/>
    <w:basedOn w:val="11c"/>
    <w:uiPriority w:val="99"/>
    <w:rsid w:val="00CD451B"/>
    <w:pPr>
      <w:spacing w:before="209" w:after="209"/>
      <w:ind w:left="209" w:right="209"/>
    </w:pPr>
    <w:rPr>
      <w:rFonts w:ascii="Times New Roman" w:hAnsi="Times New Roman" w:cs="Times New Roman"/>
      <w:sz w:val="24"/>
      <w:szCs w:val="24"/>
    </w:rPr>
  </w:style>
  <w:style w:type="paragraph" w:customStyle="1" w:styleId="1ffffff4">
    <w:name w:val="Знак Знак Знак Знак Знак Знак Знак Знак Знак Знак Знак Знак Знак Знак Знак1"/>
    <w:basedOn w:val="a3"/>
    <w:uiPriority w:val="99"/>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11f6">
    <w:name w:val="Знак1 Знак Знак1"/>
    <w:basedOn w:val="a3"/>
    <w:uiPriority w:val="99"/>
    <w:rsid w:val="00CD451B"/>
    <w:pPr>
      <w:suppressAutoHyphens w:val="0"/>
      <w:spacing w:after="0" w:line="240" w:lineRule="auto"/>
    </w:pPr>
    <w:rPr>
      <w:rFonts w:ascii="Times New Roman" w:eastAsia="Times New Roman" w:hAnsi="Times New Roman"/>
      <w:kern w:val="0"/>
      <w:sz w:val="24"/>
      <w:szCs w:val="24"/>
      <w:lang w:val="en-US" w:eastAsia="en-US"/>
    </w:rPr>
  </w:style>
  <w:style w:type="paragraph" w:customStyle="1" w:styleId="2216">
    <w:name w:val="Основной текст 221"/>
    <w:basedOn w:val="11c"/>
    <w:uiPriority w:val="99"/>
    <w:rsid w:val="00CD451B"/>
    <w:pPr>
      <w:jc w:val="center"/>
    </w:pPr>
    <w:rPr>
      <w:rFonts w:ascii="Times New Roman" w:hAnsi="Times New Roman" w:cs="Times New Roman"/>
      <w:b/>
      <w:bCs/>
      <w:sz w:val="28"/>
      <w:szCs w:val="28"/>
    </w:rPr>
  </w:style>
  <w:style w:type="paragraph" w:customStyle="1" w:styleId="11f7">
    <w:name w:val="Знак Знак Знак1 Знак Знак Знак1"/>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1ff2">
    <w:name w:val="Знак Знак Знак Знак Знак2 Знак Знак Знак Знак Знак Знак Знак Знак Знак Знак1"/>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116">
    <w:name w:val="Знак Знак Знак Знак Знак2 Знак Знак Знак Знак Знак Знак Знак Знак Знак Знак Знак Знак11"/>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117">
    <w:name w:val="Знак Знак Знак Знак Знак2 Знак Знак Знак Знак Знак Знак Знак Знак Знак Знак Знак Знак1 Знак1"/>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11f8">
    <w:name w:val="Знак Знак Знак1 Знак1"/>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character" w:customStyle="1" w:styleId="iceouttxt4">
    <w:name w:val="iceouttxt4"/>
    <w:basedOn w:val="a5"/>
    <w:uiPriority w:val="99"/>
    <w:rsid w:val="00CD451B"/>
  </w:style>
  <w:style w:type="character" w:customStyle="1" w:styleId="skypepnhprintcontainer">
    <w:name w:val="skype_pnh_print_container"/>
    <w:uiPriority w:val="99"/>
    <w:rsid w:val="00CD451B"/>
  </w:style>
  <w:style w:type="character" w:customStyle="1" w:styleId="rvts9">
    <w:name w:val="rvts9"/>
    <w:rsid w:val="00CD451B"/>
    <w:rPr>
      <w:rFonts w:ascii="Times New Roman" w:hAnsi="Times New Roman" w:cs="Times New Roman"/>
      <w:sz w:val="28"/>
      <w:szCs w:val="28"/>
    </w:rPr>
  </w:style>
  <w:style w:type="table" w:customStyle="1" w:styleId="1104">
    <w:name w:val="Сетка таблицы110"/>
    <w:uiPriority w:val="99"/>
    <w:rsid w:val="00CD45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5">
    <w:name w:val="Сетка таблицы26"/>
    <w:uiPriority w:val="99"/>
    <w:rsid w:val="00CD451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e">
    <w:name w:val="Абзац списка31"/>
    <w:basedOn w:val="a3"/>
    <w:uiPriority w:val="99"/>
    <w:rsid w:val="00CD451B"/>
    <w:pPr>
      <w:suppressAutoHyphens w:val="0"/>
      <w:ind w:left="720"/>
    </w:pPr>
    <w:rPr>
      <w:rFonts w:eastAsia="Times New Roman" w:cs="Calibri"/>
      <w:kern w:val="0"/>
      <w:lang w:eastAsia="ru-RU"/>
    </w:rPr>
  </w:style>
  <w:style w:type="table" w:customStyle="1" w:styleId="344">
    <w:name w:val="Сетка таблицы34"/>
    <w:uiPriority w:val="99"/>
    <w:rsid w:val="00CD451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
    <w:name w:val="Параграф Знак Знак"/>
    <w:uiPriority w:val="99"/>
    <w:locked/>
    <w:rsid w:val="00CD451B"/>
    <w:rPr>
      <w:b/>
      <w:bCs/>
      <w:sz w:val="28"/>
      <w:szCs w:val="28"/>
      <w:lang w:val="ru-RU" w:eastAsia="ar-SA" w:bidi="ar-SA"/>
    </w:rPr>
  </w:style>
  <w:style w:type="character" w:customStyle="1" w:styleId="afffffffffff0">
    <w:name w:val="_Подпункт Знак Знак"/>
    <w:uiPriority w:val="99"/>
    <w:locked/>
    <w:rsid w:val="00CD451B"/>
    <w:rPr>
      <w:b/>
      <w:bCs/>
      <w:sz w:val="24"/>
      <w:szCs w:val="24"/>
      <w:lang w:val="ru-RU" w:eastAsia="ru-RU"/>
    </w:rPr>
  </w:style>
  <w:style w:type="character" w:customStyle="1" w:styleId="afffffffffff1">
    <w:name w:val="текст Знак Знак"/>
    <w:uiPriority w:val="99"/>
    <w:locked/>
    <w:rsid w:val="00CD451B"/>
    <w:rPr>
      <w:rFonts w:ascii="Arial" w:hAnsi="Arial" w:cs="Arial"/>
      <w:sz w:val="18"/>
      <w:szCs w:val="18"/>
      <w:lang w:val="ru-RU" w:eastAsia="ru-RU"/>
    </w:rPr>
  </w:style>
  <w:style w:type="character" w:customStyle="1" w:styleId="1118">
    <w:name w:val="Знак Знак111"/>
    <w:uiPriority w:val="99"/>
    <w:locked/>
    <w:rsid w:val="00CD451B"/>
    <w:rPr>
      <w:rFonts w:ascii="Cambria" w:hAnsi="Cambria" w:cs="Cambria"/>
      <w:sz w:val="24"/>
      <w:szCs w:val="24"/>
      <w:lang w:eastAsia="ar-SA" w:bidi="ar-SA"/>
    </w:rPr>
  </w:style>
  <w:style w:type="character" w:customStyle="1" w:styleId="329">
    <w:name w:val="Знак3 Знак2"/>
    <w:aliases w:val="Знак3 Знак Знак Знак Знак"/>
    <w:uiPriority w:val="99"/>
    <w:locked/>
    <w:rsid w:val="00CD451B"/>
    <w:rPr>
      <w:sz w:val="24"/>
      <w:szCs w:val="24"/>
      <w:lang w:val="ru-RU" w:eastAsia="ar-SA" w:bidi="ar-SA"/>
    </w:rPr>
  </w:style>
  <w:style w:type="character" w:customStyle="1" w:styleId="1ffffff5">
    <w:name w:val="Верхний колонтитул1 Знак Знак"/>
    <w:uiPriority w:val="99"/>
    <w:locked/>
    <w:rsid w:val="00CD451B"/>
    <w:rPr>
      <w:sz w:val="24"/>
      <w:szCs w:val="24"/>
      <w:lang w:val="ru-RU" w:eastAsia="ar-SA" w:bidi="ar-SA"/>
    </w:rPr>
  </w:style>
  <w:style w:type="character" w:customStyle="1" w:styleId="1014">
    <w:name w:val="Знак Знак101"/>
    <w:uiPriority w:val="99"/>
    <w:locked/>
    <w:rsid w:val="00CD451B"/>
    <w:rPr>
      <w:b/>
      <w:bCs/>
      <w:sz w:val="28"/>
      <w:szCs w:val="28"/>
    </w:rPr>
  </w:style>
  <w:style w:type="character" w:customStyle="1" w:styleId="526">
    <w:name w:val="Знак Знак52"/>
    <w:uiPriority w:val="99"/>
    <w:locked/>
    <w:rsid w:val="00CD451B"/>
    <w:rPr>
      <w:rFonts w:ascii="Tahoma" w:hAnsi="Tahoma" w:cs="Tahoma"/>
      <w:sz w:val="16"/>
      <w:szCs w:val="16"/>
    </w:rPr>
  </w:style>
  <w:style w:type="character" w:customStyle="1" w:styleId="426">
    <w:name w:val="Знак Знак42"/>
    <w:basedOn w:val="a5"/>
    <w:uiPriority w:val="99"/>
    <w:locked/>
    <w:rsid w:val="00CD451B"/>
  </w:style>
  <w:style w:type="character" w:customStyle="1" w:styleId="136">
    <w:name w:val="Знак Знак13"/>
    <w:uiPriority w:val="99"/>
    <w:locked/>
    <w:rsid w:val="00CD451B"/>
    <w:rPr>
      <w:rFonts w:ascii="Arial" w:hAnsi="Arial" w:cs="Arial"/>
      <w:vanish/>
      <w:sz w:val="16"/>
      <w:szCs w:val="16"/>
    </w:rPr>
  </w:style>
  <w:style w:type="character" w:customStyle="1" w:styleId="val">
    <w:name w:val="val"/>
    <w:rsid w:val="00CD451B"/>
  </w:style>
  <w:style w:type="table" w:customStyle="1" w:styleId="444">
    <w:name w:val="Сетка таблицы44"/>
    <w:basedOn w:val="a6"/>
    <w:next w:val="afc"/>
    <w:uiPriority w:val="59"/>
    <w:rsid w:val="00CD45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
    <w:basedOn w:val="a6"/>
    <w:next w:val="afc"/>
    <w:uiPriority w:val="59"/>
    <w:rsid w:val="00CD45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semiHidden/>
    <w:rsid w:val="00CD451B"/>
  </w:style>
  <w:style w:type="numbering" w:customStyle="1" w:styleId="2180">
    <w:name w:val="Нет списка218"/>
    <w:next w:val="a7"/>
    <w:semiHidden/>
    <w:rsid w:val="00CD451B"/>
  </w:style>
  <w:style w:type="character" w:customStyle="1" w:styleId="ColontitulTop">
    <w:name w:val="Colontitul_Top Знак Знак"/>
    <w:semiHidden/>
    <w:locked/>
    <w:rsid w:val="00CD451B"/>
    <w:rPr>
      <w:rFonts w:ascii="Arial" w:hAnsi="Arial" w:cs="Arial"/>
      <w:sz w:val="18"/>
      <w:szCs w:val="18"/>
    </w:rPr>
  </w:style>
  <w:style w:type="paragraph" w:customStyle="1" w:styleId="2ffffe">
    <w:name w:val="Рецензия2"/>
    <w:hidden/>
    <w:uiPriority w:val="99"/>
    <w:semiHidden/>
    <w:rsid w:val="00CD451B"/>
    <w:rPr>
      <w:sz w:val="24"/>
      <w:szCs w:val="24"/>
    </w:rPr>
  </w:style>
  <w:style w:type="character" w:customStyle="1" w:styleId="ListParagraphChar2">
    <w:name w:val="List Paragraph Char2"/>
    <w:link w:val="3f2"/>
    <w:locked/>
    <w:rsid w:val="00CD451B"/>
    <w:rPr>
      <w:rFonts w:ascii="Calibri" w:hAnsi="Calibri"/>
      <w:sz w:val="22"/>
      <w:szCs w:val="22"/>
      <w:lang w:val="x-none" w:eastAsia="x-none"/>
    </w:rPr>
  </w:style>
  <w:style w:type="character" w:customStyle="1" w:styleId="294">
    <w:name w:val="Знак Знак29"/>
    <w:rsid w:val="00CD451B"/>
    <w:rPr>
      <w:rFonts w:ascii="Arial" w:hAnsi="Arial"/>
      <w:sz w:val="18"/>
      <w:lang w:eastAsia="ru-RU"/>
    </w:rPr>
  </w:style>
  <w:style w:type="table" w:customStyle="1" w:styleId="1152">
    <w:name w:val="Сетка таблицы115"/>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8">
    <w:name w:val="Знак2 Знак Знак Знак1 Знак Знак1"/>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19">
    <w:name w:val="Знак2 Знак Знак Знак1 Знак Знак Знак Знак Знак Знак Знак Знак Знак1"/>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11f9">
    <w:name w:val="Знак Знак Знак Знак Знак Знак Знак1 Знак Знак Знак Знак Знак Знак Знак Знак Знак Знак Знак Знак Знак Знак Знак1"/>
    <w:basedOn w:val="a3"/>
    <w:rsid w:val="00CD451B"/>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paragraph" w:customStyle="1" w:styleId="137">
    <w:name w:val="Знак Знак Знак1 Знак Знак Знак Знак3"/>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table" w:customStyle="1" w:styleId="2142">
    <w:name w:val="Сетка таблицы214"/>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a">
    <w:name w:val="Обычный41"/>
    <w:rsid w:val="00CD451B"/>
    <w:pPr>
      <w:widowControl w:val="0"/>
      <w:snapToGrid w:val="0"/>
      <w:spacing w:line="300" w:lineRule="auto"/>
      <w:ind w:firstLine="720"/>
      <w:jc w:val="both"/>
    </w:pPr>
    <w:rPr>
      <w:sz w:val="24"/>
    </w:rPr>
  </w:style>
  <w:style w:type="table" w:customStyle="1" w:styleId="1241">
    <w:name w:val="Сетка таблицы124"/>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
    <w:name w:val="Знак Знак Знак Знак Знак2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character" w:customStyle="1" w:styleId="FontStyle39">
    <w:name w:val="Font Style39"/>
    <w:rsid w:val="00CD451B"/>
    <w:rPr>
      <w:rFonts w:ascii="Times New Roman" w:hAnsi="Times New Roman"/>
      <w:sz w:val="20"/>
    </w:rPr>
  </w:style>
  <w:style w:type="character" w:customStyle="1" w:styleId="diffins">
    <w:name w:val="diff_ins"/>
    <w:rsid w:val="00CD451B"/>
  </w:style>
  <w:style w:type="character" w:styleId="HTML8">
    <w:name w:val="HTML Variable"/>
    <w:rsid w:val="00CD451B"/>
    <w:rPr>
      <w:i/>
    </w:rPr>
  </w:style>
  <w:style w:type="paragraph" w:customStyle="1" w:styleId="4fa">
    <w:name w:val="Обычный (веб)4"/>
    <w:basedOn w:val="a3"/>
    <w:rsid w:val="00CD451B"/>
    <w:pPr>
      <w:suppressAutoHyphens w:val="0"/>
      <w:spacing w:after="150" w:line="240" w:lineRule="auto"/>
    </w:pPr>
    <w:rPr>
      <w:rFonts w:ascii="Times New Roman" w:eastAsia="Times New Roman" w:hAnsi="Times New Roman"/>
      <w:kern w:val="0"/>
      <w:sz w:val="24"/>
      <w:szCs w:val="24"/>
      <w:lang w:eastAsia="ru-RU"/>
    </w:rPr>
  </w:style>
  <w:style w:type="paragraph" w:customStyle="1" w:styleId="147">
    <w:name w:val="Стиль Основной текст + 14 пт полужирный курсив все прописные"/>
    <w:basedOn w:val="a4"/>
    <w:rsid w:val="00CD451B"/>
    <w:pPr>
      <w:keepNext/>
      <w:widowControl w:val="0"/>
      <w:suppressAutoHyphens w:val="0"/>
      <w:autoSpaceDE w:val="0"/>
      <w:autoSpaceDN w:val="0"/>
      <w:adjustRightInd w:val="0"/>
      <w:spacing w:after="0" w:line="240" w:lineRule="auto"/>
      <w:jc w:val="center"/>
    </w:pPr>
    <w:rPr>
      <w:rFonts w:ascii="Arial" w:eastAsia="Times New Roman" w:hAnsi="Arial" w:cs="Arial"/>
      <w:b/>
      <w:bCs/>
      <w:iCs/>
      <w:caps/>
      <w:kern w:val="0"/>
      <w:sz w:val="28"/>
      <w:szCs w:val="28"/>
      <w:lang w:eastAsia="ru-RU"/>
    </w:rPr>
  </w:style>
  <w:style w:type="paragraph" w:customStyle="1" w:styleId="afffffffffff2">
    <w:name w:val="А_обычный"/>
    <w:basedOn w:val="a3"/>
    <w:rsid w:val="00CD451B"/>
    <w:pPr>
      <w:suppressAutoHyphens w:val="0"/>
      <w:spacing w:after="0" w:line="240" w:lineRule="auto"/>
      <w:ind w:firstLine="709"/>
      <w:jc w:val="both"/>
    </w:pPr>
    <w:rPr>
      <w:rFonts w:ascii="Times New Roman" w:eastAsia="Times New Roman" w:hAnsi="Times New Roman"/>
      <w:kern w:val="0"/>
      <w:sz w:val="24"/>
      <w:szCs w:val="24"/>
      <w:lang w:eastAsia="ru-RU"/>
    </w:rPr>
  </w:style>
  <w:style w:type="numbering" w:customStyle="1" w:styleId="11322">
    <w:name w:val="Стиль_Список1132"/>
    <w:rsid w:val="00CD451B"/>
  </w:style>
  <w:style w:type="numbering" w:customStyle="1" w:styleId="26">
    <w:name w:val="Стиль_Список26"/>
    <w:rsid w:val="00CD451B"/>
    <w:pPr>
      <w:numPr>
        <w:numId w:val="18"/>
      </w:numPr>
    </w:pPr>
  </w:style>
  <w:style w:type="numbering" w:customStyle="1" w:styleId="111150">
    <w:name w:val="Стиль_Список11115"/>
    <w:rsid w:val="00CD451B"/>
  </w:style>
  <w:style w:type="numbering" w:customStyle="1" w:styleId="19">
    <w:name w:val="Стиль_Список19"/>
    <w:rsid w:val="00CD451B"/>
    <w:pPr>
      <w:numPr>
        <w:numId w:val="17"/>
      </w:numPr>
    </w:pPr>
  </w:style>
  <w:style w:type="numbering" w:customStyle="1" w:styleId="125">
    <w:name w:val="Стиль_Список125"/>
    <w:rsid w:val="00CD451B"/>
    <w:pPr>
      <w:numPr>
        <w:numId w:val="32"/>
      </w:numPr>
    </w:pPr>
  </w:style>
  <w:style w:type="numbering" w:customStyle="1" w:styleId="11151">
    <w:name w:val="Стиль_Список1115"/>
    <w:rsid w:val="00CD451B"/>
  </w:style>
  <w:style w:type="numbering" w:customStyle="1" w:styleId="1324">
    <w:name w:val="Стиль_Список132"/>
    <w:rsid w:val="00CD451B"/>
  </w:style>
  <w:style w:type="numbering" w:customStyle="1" w:styleId="8">
    <w:name w:val="Стиль_Список8"/>
    <w:rsid w:val="00CD451B"/>
    <w:pPr>
      <w:numPr>
        <w:numId w:val="19"/>
      </w:numPr>
    </w:pPr>
  </w:style>
  <w:style w:type="character" w:customStyle="1" w:styleId="iceouttxt6">
    <w:name w:val="iceouttxt6"/>
    <w:rsid w:val="00CD451B"/>
    <w:rPr>
      <w:rFonts w:ascii="Arial" w:hAnsi="Arial" w:cs="Arial" w:hint="default"/>
      <w:color w:val="666666"/>
      <w:sz w:val="17"/>
      <w:szCs w:val="17"/>
    </w:rPr>
  </w:style>
  <w:style w:type="numbering" w:customStyle="1" w:styleId="1105">
    <w:name w:val="Стиль_Список110"/>
    <w:rsid w:val="00CD451B"/>
  </w:style>
  <w:style w:type="numbering" w:customStyle="1" w:styleId="27">
    <w:name w:val="Стиль_Список27"/>
    <w:rsid w:val="00CD451B"/>
    <w:pPr>
      <w:numPr>
        <w:numId w:val="34"/>
      </w:numPr>
    </w:pPr>
  </w:style>
  <w:style w:type="numbering" w:customStyle="1" w:styleId="96">
    <w:name w:val="Стиль_Список9"/>
    <w:rsid w:val="00CD451B"/>
  </w:style>
  <w:style w:type="numbering" w:customStyle="1" w:styleId="116">
    <w:name w:val="Стиль_Список116"/>
    <w:rsid w:val="00CD451B"/>
    <w:pPr>
      <w:numPr>
        <w:numId w:val="35"/>
      </w:numPr>
    </w:pPr>
  </w:style>
  <w:style w:type="paragraph" w:customStyle="1" w:styleId="afffffffffff3">
    <w:name w:val="?????????? ???????"/>
    <w:basedOn w:val="a3"/>
    <w:rsid w:val="00CD451B"/>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character" w:customStyle="1" w:styleId="header-user-name">
    <w:name w:val="header-user-name"/>
    <w:basedOn w:val="a5"/>
    <w:uiPriority w:val="99"/>
    <w:rsid w:val="00CD451B"/>
  </w:style>
  <w:style w:type="character" w:customStyle="1" w:styleId="4fb">
    <w:name w:val="Основной текст (4)_"/>
    <w:link w:val="4fc"/>
    <w:locked/>
    <w:rsid w:val="00CD451B"/>
    <w:rPr>
      <w:sz w:val="21"/>
      <w:szCs w:val="21"/>
      <w:shd w:val="clear" w:color="auto" w:fill="FFFFFF"/>
    </w:rPr>
  </w:style>
  <w:style w:type="paragraph" w:customStyle="1" w:styleId="4fc">
    <w:name w:val="Основной текст (4)"/>
    <w:basedOn w:val="a3"/>
    <w:link w:val="4fb"/>
    <w:rsid w:val="00CD451B"/>
    <w:pPr>
      <w:shd w:val="clear" w:color="auto" w:fill="FFFFFF"/>
      <w:suppressAutoHyphens w:val="0"/>
      <w:spacing w:after="0" w:line="0" w:lineRule="atLeast"/>
      <w:ind w:firstLine="480"/>
    </w:pPr>
    <w:rPr>
      <w:rFonts w:ascii="Times New Roman" w:eastAsia="Times New Roman" w:hAnsi="Times New Roman"/>
      <w:kern w:val="0"/>
      <w:sz w:val="21"/>
      <w:szCs w:val="21"/>
      <w:lang w:eastAsia="ru-RU"/>
    </w:rPr>
  </w:style>
  <w:style w:type="character" w:customStyle="1" w:styleId="3fffa">
    <w:name w:val="Основной текст (3)_"/>
    <w:link w:val="3fffb"/>
    <w:locked/>
    <w:rsid w:val="00CD451B"/>
    <w:rPr>
      <w:shd w:val="clear" w:color="auto" w:fill="FFFFFF"/>
    </w:rPr>
  </w:style>
  <w:style w:type="paragraph" w:customStyle="1" w:styleId="3fffb">
    <w:name w:val="Основной текст (3)"/>
    <w:basedOn w:val="a3"/>
    <w:link w:val="3fffa"/>
    <w:rsid w:val="00CD451B"/>
    <w:pPr>
      <w:shd w:val="clear" w:color="auto" w:fill="FFFFFF"/>
      <w:suppressAutoHyphens w:val="0"/>
      <w:spacing w:after="0" w:line="0" w:lineRule="atLeast"/>
    </w:pPr>
    <w:rPr>
      <w:rFonts w:ascii="Times New Roman" w:eastAsia="Times New Roman" w:hAnsi="Times New Roman"/>
      <w:kern w:val="0"/>
      <w:sz w:val="20"/>
      <w:szCs w:val="20"/>
      <w:lang w:eastAsia="ru-RU"/>
    </w:rPr>
  </w:style>
  <w:style w:type="character" w:customStyle="1" w:styleId="105">
    <w:name w:val="Основной текст (10)_"/>
    <w:link w:val="106"/>
    <w:locked/>
    <w:rsid w:val="00CD451B"/>
    <w:rPr>
      <w:sz w:val="21"/>
      <w:szCs w:val="21"/>
      <w:shd w:val="clear" w:color="auto" w:fill="FFFFFF"/>
    </w:rPr>
  </w:style>
  <w:style w:type="paragraph" w:customStyle="1" w:styleId="106">
    <w:name w:val="Основной текст (10)"/>
    <w:basedOn w:val="a3"/>
    <w:link w:val="105"/>
    <w:rsid w:val="00CD451B"/>
    <w:pPr>
      <w:shd w:val="clear" w:color="auto" w:fill="FFFFFF"/>
      <w:suppressAutoHyphens w:val="0"/>
      <w:spacing w:after="0" w:line="0" w:lineRule="atLeast"/>
      <w:jc w:val="both"/>
    </w:pPr>
    <w:rPr>
      <w:rFonts w:ascii="Times New Roman" w:eastAsia="Times New Roman" w:hAnsi="Times New Roman"/>
      <w:kern w:val="0"/>
      <w:sz w:val="21"/>
      <w:szCs w:val="21"/>
      <w:lang w:eastAsia="ru-RU"/>
    </w:rPr>
  </w:style>
  <w:style w:type="character" w:customStyle="1" w:styleId="138">
    <w:name w:val="Основной текст (13)_"/>
    <w:link w:val="139"/>
    <w:locked/>
    <w:rsid w:val="00CD451B"/>
    <w:rPr>
      <w:sz w:val="21"/>
      <w:szCs w:val="21"/>
      <w:shd w:val="clear" w:color="auto" w:fill="FFFFFF"/>
    </w:rPr>
  </w:style>
  <w:style w:type="paragraph" w:customStyle="1" w:styleId="139">
    <w:name w:val="Основной текст (13)"/>
    <w:basedOn w:val="a3"/>
    <w:link w:val="138"/>
    <w:rsid w:val="00CD451B"/>
    <w:pPr>
      <w:shd w:val="clear" w:color="auto" w:fill="FFFFFF"/>
      <w:suppressAutoHyphens w:val="0"/>
      <w:spacing w:after="0" w:line="0" w:lineRule="atLeast"/>
    </w:pPr>
    <w:rPr>
      <w:rFonts w:ascii="Times New Roman" w:eastAsia="Times New Roman" w:hAnsi="Times New Roman"/>
      <w:kern w:val="0"/>
      <w:sz w:val="21"/>
      <w:szCs w:val="21"/>
      <w:lang w:eastAsia="ru-RU"/>
    </w:rPr>
  </w:style>
  <w:style w:type="character" w:customStyle="1" w:styleId="5f">
    <w:name w:val="Основной текст (5)_"/>
    <w:link w:val="5f0"/>
    <w:locked/>
    <w:rsid w:val="00CD451B"/>
    <w:rPr>
      <w:sz w:val="21"/>
      <w:szCs w:val="21"/>
      <w:shd w:val="clear" w:color="auto" w:fill="FFFFFF"/>
    </w:rPr>
  </w:style>
  <w:style w:type="paragraph" w:customStyle="1" w:styleId="5f0">
    <w:name w:val="Основной текст (5)"/>
    <w:basedOn w:val="a3"/>
    <w:link w:val="5f"/>
    <w:rsid w:val="00CD451B"/>
    <w:pPr>
      <w:shd w:val="clear" w:color="auto" w:fill="FFFFFF"/>
      <w:suppressAutoHyphens w:val="0"/>
      <w:spacing w:after="0" w:line="0" w:lineRule="atLeast"/>
      <w:ind w:firstLine="480"/>
    </w:pPr>
    <w:rPr>
      <w:rFonts w:ascii="Times New Roman" w:eastAsia="Times New Roman" w:hAnsi="Times New Roman"/>
      <w:kern w:val="0"/>
      <w:sz w:val="21"/>
      <w:szCs w:val="21"/>
      <w:lang w:eastAsia="ru-RU"/>
    </w:rPr>
  </w:style>
  <w:style w:type="character" w:customStyle="1" w:styleId="87">
    <w:name w:val="Основной текст (8)_"/>
    <w:link w:val="88"/>
    <w:locked/>
    <w:rsid w:val="00CD451B"/>
    <w:rPr>
      <w:sz w:val="21"/>
      <w:szCs w:val="21"/>
      <w:shd w:val="clear" w:color="auto" w:fill="FFFFFF"/>
    </w:rPr>
  </w:style>
  <w:style w:type="paragraph" w:customStyle="1" w:styleId="88">
    <w:name w:val="Основной текст (8)"/>
    <w:basedOn w:val="a3"/>
    <w:link w:val="87"/>
    <w:rsid w:val="00CD451B"/>
    <w:pPr>
      <w:shd w:val="clear" w:color="auto" w:fill="FFFFFF"/>
      <w:suppressAutoHyphens w:val="0"/>
      <w:spacing w:after="0" w:line="0" w:lineRule="atLeast"/>
    </w:pPr>
    <w:rPr>
      <w:rFonts w:ascii="Times New Roman" w:eastAsia="Times New Roman" w:hAnsi="Times New Roman"/>
      <w:kern w:val="0"/>
      <w:sz w:val="21"/>
      <w:szCs w:val="21"/>
      <w:lang w:eastAsia="ru-RU"/>
    </w:rPr>
  </w:style>
  <w:style w:type="character" w:customStyle="1" w:styleId="11fa">
    <w:name w:val="Основной текст (11)_"/>
    <w:link w:val="11fb"/>
    <w:locked/>
    <w:rsid w:val="00CD451B"/>
    <w:rPr>
      <w:sz w:val="21"/>
      <w:szCs w:val="21"/>
      <w:shd w:val="clear" w:color="auto" w:fill="FFFFFF"/>
    </w:rPr>
  </w:style>
  <w:style w:type="paragraph" w:customStyle="1" w:styleId="11fb">
    <w:name w:val="Основной текст (11)"/>
    <w:basedOn w:val="a3"/>
    <w:link w:val="11fa"/>
    <w:rsid w:val="00CD451B"/>
    <w:pPr>
      <w:shd w:val="clear" w:color="auto" w:fill="FFFFFF"/>
      <w:suppressAutoHyphens w:val="0"/>
      <w:spacing w:after="0" w:line="0" w:lineRule="atLeast"/>
      <w:jc w:val="both"/>
    </w:pPr>
    <w:rPr>
      <w:rFonts w:ascii="Times New Roman" w:eastAsia="Times New Roman" w:hAnsi="Times New Roman"/>
      <w:kern w:val="0"/>
      <w:sz w:val="21"/>
      <w:szCs w:val="21"/>
      <w:lang w:eastAsia="ru-RU"/>
    </w:rPr>
  </w:style>
  <w:style w:type="character" w:customStyle="1" w:styleId="12c">
    <w:name w:val="Основной текст (12)_"/>
    <w:link w:val="12d"/>
    <w:locked/>
    <w:rsid w:val="00CD451B"/>
    <w:rPr>
      <w:sz w:val="21"/>
      <w:szCs w:val="21"/>
      <w:shd w:val="clear" w:color="auto" w:fill="FFFFFF"/>
    </w:rPr>
  </w:style>
  <w:style w:type="paragraph" w:customStyle="1" w:styleId="12d">
    <w:name w:val="Основной текст (12)"/>
    <w:basedOn w:val="a3"/>
    <w:link w:val="12c"/>
    <w:rsid w:val="00CD451B"/>
    <w:pPr>
      <w:shd w:val="clear" w:color="auto" w:fill="FFFFFF"/>
      <w:suppressAutoHyphens w:val="0"/>
      <w:spacing w:after="0" w:line="0" w:lineRule="atLeast"/>
    </w:pPr>
    <w:rPr>
      <w:rFonts w:ascii="Times New Roman" w:eastAsia="Times New Roman" w:hAnsi="Times New Roman"/>
      <w:kern w:val="0"/>
      <w:sz w:val="21"/>
      <w:szCs w:val="21"/>
      <w:lang w:eastAsia="ru-RU"/>
    </w:rPr>
  </w:style>
  <w:style w:type="character" w:customStyle="1" w:styleId="78">
    <w:name w:val="Основной текст (7)_"/>
    <w:link w:val="79"/>
    <w:locked/>
    <w:rsid w:val="00CD451B"/>
    <w:rPr>
      <w:sz w:val="21"/>
      <w:szCs w:val="21"/>
      <w:shd w:val="clear" w:color="auto" w:fill="FFFFFF"/>
    </w:rPr>
  </w:style>
  <w:style w:type="paragraph" w:customStyle="1" w:styleId="79">
    <w:name w:val="Основной текст (7)"/>
    <w:basedOn w:val="a3"/>
    <w:link w:val="78"/>
    <w:rsid w:val="00CD451B"/>
    <w:pPr>
      <w:shd w:val="clear" w:color="auto" w:fill="FFFFFF"/>
      <w:suppressAutoHyphens w:val="0"/>
      <w:spacing w:after="0" w:line="0" w:lineRule="atLeast"/>
    </w:pPr>
    <w:rPr>
      <w:rFonts w:ascii="Times New Roman" w:eastAsia="Times New Roman" w:hAnsi="Times New Roman"/>
      <w:kern w:val="0"/>
      <w:sz w:val="21"/>
      <w:szCs w:val="21"/>
      <w:lang w:eastAsia="ru-RU"/>
    </w:rPr>
  </w:style>
  <w:style w:type="character" w:customStyle="1" w:styleId="97">
    <w:name w:val="Основной текст (9)_"/>
    <w:link w:val="98"/>
    <w:locked/>
    <w:rsid w:val="00CD451B"/>
    <w:rPr>
      <w:sz w:val="21"/>
      <w:szCs w:val="21"/>
      <w:shd w:val="clear" w:color="auto" w:fill="FFFFFF"/>
    </w:rPr>
  </w:style>
  <w:style w:type="paragraph" w:customStyle="1" w:styleId="98">
    <w:name w:val="Основной текст (9)"/>
    <w:basedOn w:val="a3"/>
    <w:link w:val="97"/>
    <w:rsid w:val="00CD451B"/>
    <w:pPr>
      <w:shd w:val="clear" w:color="auto" w:fill="FFFFFF"/>
      <w:suppressAutoHyphens w:val="0"/>
      <w:spacing w:after="0" w:line="0" w:lineRule="atLeast"/>
      <w:jc w:val="both"/>
    </w:pPr>
    <w:rPr>
      <w:rFonts w:ascii="Times New Roman" w:eastAsia="Times New Roman" w:hAnsi="Times New Roman"/>
      <w:kern w:val="0"/>
      <w:sz w:val="21"/>
      <w:szCs w:val="21"/>
      <w:lang w:eastAsia="ru-RU"/>
    </w:rPr>
  </w:style>
  <w:style w:type="character" w:customStyle="1" w:styleId="148">
    <w:name w:val="Основной текст (14)_"/>
    <w:link w:val="149"/>
    <w:locked/>
    <w:rsid w:val="00CD451B"/>
    <w:rPr>
      <w:sz w:val="21"/>
      <w:szCs w:val="21"/>
      <w:shd w:val="clear" w:color="auto" w:fill="FFFFFF"/>
    </w:rPr>
  </w:style>
  <w:style w:type="paragraph" w:customStyle="1" w:styleId="149">
    <w:name w:val="Основной текст (14)"/>
    <w:basedOn w:val="a3"/>
    <w:link w:val="148"/>
    <w:rsid w:val="00CD451B"/>
    <w:pPr>
      <w:shd w:val="clear" w:color="auto" w:fill="FFFFFF"/>
      <w:suppressAutoHyphens w:val="0"/>
      <w:spacing w:after="0" w:line="0" w:lineRule="atLeast"/>
    </w:pPr>
    <w:rPr>
      <w:rFonts w:ascii="Times New Roman" w:eastAsia="Times New Roman" w:hAnsi="Times New Roman"/>
      <w:kern w:val="0"/>
      <w:sz w:val="21"/>
      <w:szCs w:val="21"/>
      <w:lang w:eastAsia="ru-RU"/>
    </w:rPr>
  </w:style>
  <w:style w:type="character" w:customStyle="1" w:styleId="wmi-callto">
    <w:name w:val="wmi-callto"/>
    <w:basedOn w:val="a5"/>
    <w:rsid w:val="00CD451B"/>
  </w:style>
  <w:style w:type="character" w:customStyle="1" w:styleId="af4">
    <w:name w:val="Пункты Знак"/>
    <w:link w:val="a"/>
    <w:uiPriority w:val="99"/>
    <w:locked/>
    <w:rsid w:val="00CD451B"/>
    <w:rPr>
      <w:rFonts w:ascii="Arial" w:eastAsia="Calibri" w:hAnsi="Arial"/>
      <w:b/>
      <w:bCs/>
      <w:i/>
      <w:iCs/>
      <w:kern w:val="1"/>
      <w:sz w:val="28"/>
      <w:szCs w:val="28"/>
      <w:lang w:eastAsia="ar-SA"/>
    </w:rPr>
  </w:style>
  <w:style w:type="paragraph" w:customStyle="1" w:styleId="p4">
    <w:name w:val="p4"/>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s4">
    <w:name w:val="s4"/>
    <w:basedOn w:val="a5"/>
    <w:rsid w:val="00CD451B"/>
  </w:style>
  <w:style w:type="numbering" w:customStyle="1" w:styleId="133">
    <w:name w:val="Стиль_Список133"/>
    <w:uiPriority w:val="99"/>
    <w:rsid w:val="00CD451B"/>
    <w:pPr>
      <w:numPr>
        <w:numId w:val="23"/>
      </w:numPr>
    </w:pPr>
  </w:style>
  <w:style w:type="numbering" w:customStyle="1" w:styleId="2151">
    <w:name w:val="Стиль_Список215"/>
    <w:uiPriority w:val="99"/>
    <w:rsid w:val="00CD451B"/>
  </w:style>
  <w:style w:type="numbering" w:customStyle="1" w:styleId="35">
    <w:name w:val="Стиль_Список35"/>
    <w:uiPriority w:val="99"/>
    <w:rsid w:val="00CD451B"/>
    <w:pPr>
      <w:numPr>
        <w:numId w:val="31"/>
      </w:numPr>
    </w:pPr>
  </w:style>
  <w:style w:type="numbering" w:customStyle="1" w:styleId="1116">
    <w:name w:val="Стиль_Список1116"/>
    <w:uiPriority w:val="99"/>
    <w:rsid w:val="00CD451B"/>
    <w:pPr>
      <w:numPr>
        <w:numId w:val="14"/>
      </w:numPr>
    </w:pPr>
  </w:style>
  <w:style w:type="numbering" w:customStyle="1" w:styleId="1212">
    <w:name w:val="Стиль_Список1212"/>
    <w:uiPriority w:val="99"/>
    <w:rsid w:val="00CD451B"/>
    <w:pPr>
      <w:numPr>
        <w:numId w:val="10"/>
      </w:numPr>
    </w:pPr>
  </w:style>
  <w:style w:type="numbering" w:customStyle="1" w:styleId="3124">
    <w:name w:val="Стиль_Список312"/>
    <w:rsid w:val="00CD451B"/>
  </w:style>
  <w:style w:type="paragraph" w:customStyle="1" w:styleId="afffffffffff4">
    <w:name w:val="Знак Знак Знак Знак Знак Знак Знак Знак Знак Знак Знак Знак Знак"/>
    <w:basedOn w:val="a3"/>
    <w:rsid w:val="00CD451B"/>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numbering" w:customStyle="1" w:styleId="600">
    <w:name w:val="Нет списка60"/>
    <w:next w:val="a7"/>
    <w:uiPriority w:val="99"/>
    <w:semiHidden/>
    <w:unhideWhenUsed/>
    <w:rsid w:val="00CD451B"/>
  </w:style>
  <w:style w:type="table" w:customStyle="1" w:styleId="275">
    <w:name w:val="Сетка таблицы27"/>
    <w:basedOn w:val="a6"/>
    <w:next w:val="afc"/>
    <w:uiPriority w:val="39"/>
    <w:rsid w:val="00CD45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
    <w:basedOn w:val="a6"/>
    <w:next w:val="afc"/>
    <w:uiPriority w:val="39"/>
    <w:rsid w:val="00CD45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Стиль_Список36"/>
    <w:rsid w:val="00CD451B"/>
  </w:style>
  <w:style w:type="numbering" w:customStyle="1" w:styleId="680">
    <w:name w:val="Нет списка68"/>
    <w:next w:val="a7"/>
    <w:uiPriority w:val="99"/>
    <w:semiHidden/>
    <w:unhideWhenUsed/>
    <w:rsid w:val="00CD451B"/>
  </w:style>
  <w:style w:type="numbering" w:customStyle="1" w:styleId="1270">
    <w:name w:val="Нет списка127"/>
    <w:next w:val="a7"/>
    <w:uiPriority w:val="99"/>
    <w:semiHidden/>
    <w:unhideWhenUsed/>
    <w:rsid w:val="00CD451B"/>
  </w:style>
  <w:style w:type="table" w:customStyle="1" w:styleId="284">
    <w:name w:val="Сетка таблицы28"/>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Стиль_Список28"/>
    <w:uiPriority w:val="99"/>
    <w:rsid w:val="00CD451B"/>
    <w:pPr>
      <w:numPr>
        <w:numId w:val="11"/>
      </w:numPr>
    </w:pPr>
  </w:style>
  <w:style w:type="numbering" w:customStyle="1" w:styleId="117">
    <w:name w:val="Стиль_Список117"/>
    <w:uiPriority w:val="99"/>
    <w:rsid w:val="00CD451B"/>
    <w:pPr>
      <w:numPr>
        <w:numId w:val="13"/>
      </w:numPr>
    </w:pPr>
  </w:style>
  <w:style w:type="numbering" w:customStyle="1" w:styleId="10">
    <w:name w:val="Стиль_Список10"/>
    <w:uiPriority w:val="99"/>
    <w:rsid w:val="00CD451B"/>
    <w:pPr>
      <w:numPr>
        <w:numId w:val="12"/>
      </w:numPr>
    </w:pPr>
  </w:style>
  <w:style w:type="numbering" w:customStyle="1" w:styleId="1181">
    <w:name w:val="Стиль_Список118"/>
    <w:uiPriority w:val="99"/>
    <w:rsid w:val="00CD451B"/>
  </w:style>
  <w:style w:type="numbering" w:customStyle="1" w:styleId="2161">
    <w:name w:val="Стиль_Список216"/>
    <w:uiPriority w:val="99"/>
    <w:rsid w:val="00CD451B"/>
  </w:style>
  <w:style w:type="numbering" w:customStyle="1" w:styleId="371">
    <w:name w:val="Стиль_Список37"/>
    <w:uiPriority w:val="99"/>
    <w:rsid w:val="00CD451B"/>
  </w:style>
  <w:style w:type="numbering" w:customStyle="1" w:styleId="11160">
    <w:name w:val="Нет списка1116"/>
    <w:next w:val="a7"/>
    <w:uiPriority w:val="99"/>
    <w:semiHidden/>
    <w:unhideWhenUsed/>
    <w:rsid w:val="00CD451B"/>
  </w:style>
  <w:style w:type="numbering" w:customStyle="1" w:styleId="2190">
    <w:name w:val="Нет списка219"/>
    <w:next w:val="a7"/>
    <w:uiPriority w:val="99"/>
    <w:semiHidden/>
    <w:unhideWhenUsed/>
    <w:rsid w:val="00CD451B"/>
  </w:style>
  <w:style w:type="table" w:customStyle="1" w:styleId="1162">
    <w:name w:val="Сетка таблицы116"/>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7"/>
    <w:uiPriority w:val="99"/>
    <w:semiHidden/>
    <w:rsid w:val="00CD451B"/>
  </w:style>
  <w:style w:type="numbering" w:customStyle="1" w:styleId="11170">
    <w:name w:val="Нет списка1117"/>
    <w:next w:val="a7"/>
    <w:uiPriority w:val="99"/>
    <w:semiHidden/>
    <w:unhideWhenUsed/>
    <w:rsid w:val="00CD451B"/>
  </w:style>
  <w:style w:type="numbering" w:customStyle="1" w:styleId="111160">
    <w:name w:val="Нет списка11116"/>
    <w:next w:val="a7"/>
    <w:uiPriority w:val="99"/>
    <w:semiHidden/>
    <w:rsid w:val="00CD451B"/>
  </w:style>
  <w:style w:type="table" w:customStyle="1" w:styleId="1171">
    <w:name w:val="Сетка таблицы117"/>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5"/>
    <w:next w:val="a7"/>
    <w:uiPriority w:val="99"/>
    <w:semiHidden/>
    <w:unhideWhenUsed/>
    <w:rsid w:val="00CD451B"/>
  </w:style>
  <w:style w:type="numbering" w:customStyle="1" w:styleId="11111150">
    <w:name w:val="Нет списка1111115"/>
    <w:next w:val="a7"/>
    <w:uiPriority w:val="99"/>
    <w:semiHidden/>
    <w:rsid w:val="00CD451B"/>
  </w:style>
  <w:style w:type="numbering" w:customStyle="1" w:styleId="1117">
    <w:name w:val="Стиль_Список1117"/>
    <w:uiPriority w:val="99"/>
    <w:rsid w:val="00CD451B"/>
    <w:pPr>
      <w:numPr>
        <w:numId w:val="20"/>
      </w:numPr>
    </w:pPr>
  </w:style>
  <w:style w:type="numbering" w:customStyle="1" w:styleId="21100">
    <w:name w:val="Нет списка2110"/>
    <w:next w:val="a7"/>
    <w:uiPriority w:val="99"/>
    <w:semiHidden/>
    <w:unhideWhenUsed/>
    <w:rsid w:val="00CD451B"/>
  </w:style>
  <w:style w:type="numbering" w:customStyle="1" w:styleId="1280">
    <w:name w:val="Нет списка128"/>
    <w:next w:val="a7"/>
    <w:uiPriority w:val="99"/>
    <w:semiHidden/>
    <w:unhideWhenUsed/>
    <w:rsid w:val="00CD451B"/>
  </w:style>
  <w:style w:type="table" w:customStyle="1" w:styleId="2152">
    <w:name w:val="Сетка таблицы215"/>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7"/>
    <w:semiHidden/>
    <w:unhideWhenUsed/>
    <w:rsid w:val="00CD451B"/>
  </w:style>
  <w:style w:type="numbering" w:customStyle="1" w:styleId="21150">
    <w:name w:val="Нет списка2115"/>
    <w:next w:val="a7"/>
    <w:semiHidden/>
    <w:unhideWhenUsed/>
    <w:rsid w:val="00CD451B"/>
  </w:style>
  <w:style w:type="numbering" w:customStyle="1" w:styleId="3180">
    <w:name w:val="Нет списка318"/>
    <w:next w:val="a7"/>
    <w:semiHidden/>
    <w:unhideWhenUsed/>
    <w:rsid w:val="00CD451B"/>
  </w:style>
  <w:style w:type="numbering" w:customStyle="1" w:styleId="4100">
    <w:name w:val="Нет списка410"/>
    <w:next w:val="a7"/>
    <w:uiPriority w:val="99"/>
    <w:semiHidden/>
    <w:rsid w:val="00CD451B"/>
  </w:style>
  <w:style w:type="numbering" w:customStyle="1" w:styleId="5100">
    <w:name w:val="Нет списка510"/>
    <w:next w:val="a7"/>
    <w:uiPriority w:val="99"/>
    <w:semiHidden/>
    <w:rsid w:val="00CD451B"/>
  </w:style>
  <w:style w:type="numbering" w:customStyle="1" w:styleId="690">
    <w:name w:val="Нет списка69"/>
    <w:next w:val="a7"/>
    <w:uiPriority w:val="99"/>
    <w:semiHidden/>
    <w:rsid w:val="00CD451B"/>
  </w:style>
  <w:style w:type="table" w:customStyle="1" w:styleId="352">
    <w:name w:val="Сетка таблицы35"/>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CD451B"/>
  </w:style>
  <w:style w:type="numbering" w:customStyle="1" w:styleId="1261">
    <w:name w:val="Стиль_Список126"/>
    <w:uiPriority w:val="99"/>
    <w:rsid w:val="00CD451B"/>
  </w:style>
  <w:style w:type="numbering" w:customStyle="1" w:styleId="1360">
    <w:name w:val="Нет списка136"/>
    <w:next w:val="a7"/>
    <w:uiPriority w:val="99"/>
    <w:semiHidden/>
    <w:unhideWhenUsed/>
    <w:rsid w:val="00CD451B"/>
  </w:style>
  <w:style w:type="numbering" w:customStyle="1" w:styleId="1135">
    <w:name w:val="Нет списка1135"/>
    <w:next w:val="a7"/>
    <w:uiPriority w:val="99"/>
    <w:semiHidden/>
    <w:rsid w:val="00CD451B"/>
  </w:style>
  <w:style w:type="table" w:customStyle="1" w:styleId="1251">
    <w:name w:val="Сетка таблицы125"/>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Стиль_Список1124"/>
    <w:uiPriority w:val="99"/>
    <w:rsid w:val="00CD451B"/>
  </w:style>
  <w:style w:type="numbering" w:customStyle="1" w:styleId="11124">
    <w:name w:val="Нет списка11124"/>
    <w:next w:val="a7"/>
    <w:uiPriority w:val="99"/>
    <w:semiHidden/>
    <w:unhideWhenUsed/>
    <w:rsid w:val="00CD451B"/>
  </w:style>
  <w:style w:type="numbering" w:customStyle="1" w:styleId="111124">
    <w:name w:val="Нет списка111124"/>
    <w:next w:val="a7"/>
    <w:uiPriority w:val="99"/>
    <w:semiHidden/>
    <w:rsid w:val="00CD451B"/>
  </w:style>
  <w:style w:type="numbering" w:customStyle="1" w:styleId="11116">
    <w:name w:val="Стиль_Список11116"/>
    <w:uiPriority w:val="99"/>
    <w:rsid w:val="00CD451B"/>
    <w:pPr>
      <w:numPr>
        <w:numId w:val="16"/>
      </w:numPr>
    </w:pPr>
  </w:style>
  <w:style w:type="numbering" w:customStyle="1" w:styleId="2260">
    <w:name w:val="Нет списка226"/>
    <w:next w:val="a7"/>
    <w:uiPriority w:val="99"/>
    <w:semiHidden/>
    <w:unhideWhenUsed/>
    <w:rsid w:val="00CD451B"/>
  </w:style>
  <w:style w:type="numbering" w:customStyle="1" w:styleId="1215">
    <w:name w:val="Нет списка1215"/>
    <w:next w:val="a7"/>
    <w:uiPriority w:val="99"/>
    <w:semiHidden/>
    <w:unhideWhenUsed/>
    <w:rsid w:val="00CD451B"/>
  </w:style>
  <w:style w:type="table" w:customStyle="1" w:styleId="2251">
    <w:name w:val="Сетка таблицы225"/>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7"/>
    <w:semiHidden/>
    <w:unhideWhenUsed/>
    <w:rsid w:val="00CD451B"/>
  </w:style>
  <w:style w:type="numbering" w:customStyle="1" w:styleId="2125">
    <w:name w:val="Нет списка2125"/>
    <w:next w:val="a7"/>
    <w:semiHidden/>
    <w:unhideWhenUsed/>
    <w:rsid w:val="00CD451B"/>
  </w:style>
  <w:style w:type="numbering" w:customStyle="1" w:styleId="3260">
    <w:name w:val="Нет списка326"/>
    <w:next w:val="a7"/>
    <w:semiHidden/>
    <w:unhideWhenUsed/>
    <w:rsid w:val="00CD451B"/>
  </w:style>
  <w:style w:type="numbering" w:customStyle="1" w:styleId="4160">
    <w:name w:val="Нет списка416"/>
    <w:next w:val="a7"/>
    <w:semiHidden/>
    <w:rsid w:val="00CD451B"/>
  </w:style>
  <w:style w:type="numbering" w:customStyle="1" w:styleId="516">
    <w:name w:val="Нет списка516"/>
    <w:next w:val="a7"/>
    <w:semiHidden/>
    <w:rsid w:val="00CD451B"/>
  </w:style>
  <w:style w:type="numbering" w:customStyle="1" w:styleId="6160">
    <w:name w:val="Нет списка616"/>
    <w:next w:val="a7"/>
    <w:semiHidden/>
    <w:rsid w:val="00CD451B"/>
  </w:style>
  <w:style w:type="numbering" w:customStyle="1" w:styleId="7150">
    <w:name w:val="Нет списка715"/>
    <w:next w:val="a7"/>
    <w:uiPriority w:val="99"/>
    <w:semiHidden/>
    <w:unhideWhenUsed/>
    <w:rsid w:val="00CD451B"/>
  </w:style>
  <w:style w:type="table" w:customStyle="1" w:styleId="452">
    <w:name w:val="Сетка таблицы45"/>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Нет списка1315"/>
    <w:next w:val="a7"/>
    <w:semiHidden/>
    <w:unhideWhenUsed/>
    <w:rsid w:val="00CD451B"/>
  </w:style>
  <w:style w:type="numbering" w:customStyle="1" w:styleId="22150">
    <w:name w:val="Нет списка2215"/>
    <w:next w:val="a7"/>
    <w:semiHidden/>
    <w:unhideWhenUsed/>
    <w:rsid w:val="00CD451B"/>
  </w:style>
  <w:style w:type="numbering" w:customStyle="1" w:styleId="31150">
    <w:name w:val="Нет списка3115"/>
    <w:next w:val="a7"/>
    <w:semiHidden/>
    <w:unhideWhenUsed/>
    <w:rsid w:val="00CD451B"/>
  </w:style>
  <w:style w:type="numbering" w:customStyle="1" w:styleId="41150">
    <w:name w:val="Нет списка4115"/>
    <w:next w:val="a7"/>
    <w:semiHidden/>
    <w:rsid w:val="00CD451B"/>
  </w:style>
  <w:style w:type="numbering" w:customStyle="1" w:styleId="51150">
    <w:name w:val="Нет списка5115"/>
    <w:next w:val="a7"/>
    <w:semiHidden/>
    <w:rsid w:val="00CD451B"/>
  </w:style>
  <w:style w:type="numbering" w:customStyle="1" w:styleId="6115">
    <w:name w:val="Нет списка6115"/>
    <w:next w:val="a7"/>
    <w:semiHidden/>
    <w:rsid w:val="00CD451B"/>
  </w:style>
  <w:style w:type="numbering" w:customStyle="1" w:styleId="860">
    <w:name w:val="Нет списка86"/>
    <w:next w:val="a7"/>
    <w:uiPriority w:val="99"/>
    <w:semiHidden/>
    <w:unhideWhenUsed/>
    <w:rsid w:val="00CD451B"/>
  </w:style>
  <w:style w:type="numbering" w:customStyle="1" w:styleId="1460">
    <w:name w:val="Нет списка146"/>
    <w:next w:val="a7"/>
    <w:uiPriority w:val="99"/>
    <w:semiHidden/>
    <w:rsid w:val="00CD451B"/>
  </w:style>
  <w:style w:type="table" w:customStyle="1" w:styleId="552">
    <w:name w:val="Сетка таблицы55"/>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
    <w:name w:val="Нет списка11314"/>
    <w:next w:val="a7"/>
    <w:uiPriority w:val="99"/>
    <w:semiHidden/>
    <w:unhideWhenUsed/>
    <w:rsid w:val="00CD451B"/>
  </w:style>
  <w:style w:type="numbering" w:customStyle="1" w:styleId="2360">
    <w:name w:val="Нет списка236"/>
    <w:next w:val="a7"/>
    <w:uiPriority w:val="99"/>
    <w:semiHidden/>
    <w:unhideWhenUsed/>
    <w:rsid w:val="00CD451B"/>
  </w:style>
  <w:style w:type="numbering" w:customStyle="1" w:styleId="3215">
    <w:name w:val="Нет списка3215"/>
    <w:next w:val="a7"/>
    <w:uiPriority w:val="99"/>
    <w:semiHidden/>
    <w:unhideWhenUsed/>
    <w:rsid w:val="00CD451B"/>
  </w:style>
  <w:style w:type="numbering" w:customStyle="1" w:styleId="4260">
    <w:name w:val="Нет списка426"/>
    <w:next w:val="a7"/>
    <w:uiPriority w:val="99"/>
    <w:semiHidden/>
    <w:unhideWhenUsed/>
    <w:rsid w:val="00CD451B"/>
  </w:style>
  <w:style w:type="numbering" w:customStyle="1" w:styleId="5260">
    <w:name w:val="Нет списка526"/>
    <w:next w:val="a7"/>
    <w:uiPriority w:val="99"/>
    <w:semiHidden/>
    <w:unhideWhenUsed/>
    <w:rsid w:val="00CD451B"/>
  </w:style>
  <w:style w:type="numbering" w:customStyle="1" w:styleId="626">
    <w:name w:val="Нет списка626"/>
    <w:next w:val="a7"/>
    <w:uiPriority w:val="99"/>
    <w:semiHidden/>
    <w:unhideWhenUsed/>
    <w:rsid w:val="00CD451B"/>
  </w:style>
  <w:style w:type="numbering" w:customStyle="1" w:styleId="7115">
    <w:name w:val="Нет списка7115"/>
    <w:next w:val="a7"/>
    <w:uiPriority w:val="99"/>
    <w:semiHidden/>
    <w:rsid w:val="00CD451B"/>
  </w:style>
  <w:style w:type="numbering" w:customStyle="1" w:styleId="121150">
    <w:name w:val="Нет списка12115"/>
    <w:next w:val="a7"/>
    <w:uiPriority w:val="99"/>
    <w:semiHidden/>
    <w:unhideWhenUsed/>
    <w:rsid w:val="00CD451B"/>
  </w:style>
  <w:style w:type="numbering" w:customStyle="1" w:styleId="21115">
    <w:name w:val="Нет списка21115"/>
    <w:next w:val="a7"/>
    <w:uiPriority w:val="99"/>
    <w:semiHidden/>
    <w:unhideWhenUsed/>
    <w:rsid w:val="00CD451B"/>
  </w:style>
  <w:style w:type="numbering" w:customStyle="1" w:styleId="31115">
    <w:name w:val="Нет списка31115"/>
    <w:next w:val="a7"/>
    <w:uiPriority w:val="99"/>
    <w:semiHidden/>
    <w:unhideWhenUsed/>
    <w:rsid w:val="00CD451B"/>
  </w:style>
  <w:style w:type="numbering" w:customStyle="1" w:styleId="41115">
    <w:name w:val="Нет списка41115"/>
    <w:next w:val="a7"/>
    <w:uiPriority w:val="99"/>
    <w:semiHidden/>
    <w:unhideWhenUsed/>
    <w:rsid w:val="00CD451B"/>
  </w:style>
  <w:style w:type="numbering" w:customStyle="1" w:styleId="51115">
    <w:name w:val="Нет списка51115"/>
    <w:next w:val="a7"/>
    <w:uiPriority w:val="99"/>
    <w:semiHidden/>
    <w:unhideWhenUsed/>
    <w:rsid w:val="00CD451B"/>
  </w:style>
  <w:style w:type="numbering" w:customStyle="1" w:styleId="61115">
    <w:name w:val="Нет списка61115"/>
    <w:next w:val="a7"/>
    <w:uiPriority w:val="99"/>
    <w:semiHidden/>
    <w:unhideWhenUsed/>
    <w:rsid w:val="00CD451B"/>
  </w:style>
  <w:style w:type="numbering" w:customStyle="1" w:styleId="814">
    <w:name w:val="Нет списка814"/>
    <w:next w:val="a7"/>
    <w:uiPriority w:val="99"/>
    <w:semiHidden/>
    <w:rsid w:val="00CD451B"/>
  </w:style>
  <w:style w:type="numbering" w:customStyle="1" w:styleId="13114">
    <w:name w:val="Нет списка13114"/>
    <w:next w:val="a7"/>
    <w:uiPriority w:val="99"/>
    <w:semiHidden/>
    <w:unhideWhenUsed/>
    <w:rsid w:val="00CD451B"/>
  </w:style>
  <w:style w:type="numbering" w:customStyle="1" w:styleId="22114">
    <w:name w:val="Нет списка22114"/>
    <w:next w:val="a7"/>
    <w:uiPriority w:val="99"/>
    <w:semiHidden/>
    <w:unhideWhenUsed/>
    <w:rsid w:val="00CD451B"/>
  </w:style>
  <w:style w:type="numbering" w:customStyle="1" w:styleId="32114">
    <w:name w:val="Нет списка32114"/>
    <w:next w:val="a7"/>
    <w:uiPriority w:val="99"/>
    <w:semiHidden/>
    <w:unhideWhenUsed/>
    <w:rsid w:val="00CD451B"/>
  </w:style>
  <w:style w:type="numbering" w:customStyle="1" w:styleId="4214">
    <w:name w:val="Нет списка4214"/>
    <w:next w:val="a7"/>
    <w:uiPriority w:val="99"/>
    <w:semiHidden/>
    <w:unhideWhenUsed/>
    <w:rsid w:val="00CD451B"/>
  </w:style>
  <w:style w:type="numbering" w:customStyle="1" w:styleId="5214">
    <w:name w:val="Нет списка5214"/>
    <w:next w:val="a7"/>
    <w:uiPriority w:val="99"/>
    <w:semiHidden/>
    <w:unhideWhenUsed/>
    <w:rsid w:val="00CD451B"/>
  </w:style>
  <w:style w:type="numbering" w:customStyle="1" w:styleId="6214">
    <w:name w:val="Нет списка6214"/>
    <w:next w:val="a7"/>
    <w:uiPriority w:val="99"/>
    <w:semiHidden/>
    <w:unhideWhenUsed/>
    <w:rsid w:val="00CD451B"/>
  </w:style>
  <w:style w:type="numbering" w:customStyle="1" w:styleId="950">
    <w:name w:val="Нет списка95"/>
    <w:next w:val="a7"/>
    <w:uiPriority w:val="99"/>
    <w:semiHidden/>
    <w:rsid w:val="00CD451B"/>
  </w:style>
  <w:style w:type="numbering" w:customStyle="1" w:styleId="1414">
    <w:name w:val="Нет списка1414"/>
    <w:next w:val="a7"/>
    <w:uiPriority w:val="99"/>
    <w:semiHidden/>
    <w:unhideWhenUsed/>
    <w:rsid w:val="00CD451B"/>
  </w:style>
  <w:style w:type="numbering" w:customStyle="1" w:styleId="23140">
    <w:name w:val="Нет списка2314"/>
    <w:next w:val="a7"/>
    <w:uiPriority w:val="99"/>
    <w:semiHidden/>
    <w:unhideWhenUsed/>
    <w:rsid w:val="00CD451B"/>
  </w:style>
  <w:style w:type="numbering" w:customStyle="1" w:styleId="335">
    <w:name w:val="Нет списка335"/>
    <w:next w:val="a7"/>
    <w:uiPriority w:val="99"/>
    <w:semiHidden/>
    <w:unhideWhenUsed/>
    <w:rsid w:val="00CD451B"/>
  </w:style>
  <w:style w:type="numbering" w:customStyle="1" w:styleId="435">
    <w:name w:val="Нет списка435"/>
    <w:next w:val="a7"/>
    <w:uiPriority w:val="99"/>
    <w:semiHidden/>
    <w:unhideWhenUsed/>
    <w:rsid w:val="00CD451B"/>
  </w:style>
  <w:style w:type="numbering" w:customStyle="1" w:styleId="535">
    <w:name w:val="Нет списка535"/>
    <w:next w:val="a7"/>
    <w:uiPriority w:val="99"/>
    <w:semiHidden/>
    <w:unhideWhenUsed/>
    <w:rsid w:val="00CD451B"/>
  </w:style>
  <w:style w:type="numbering" w:customStyle="1" w:styleId="6350">
    <w:name w:val="Нет списка635"/>
    <w:next w:val="a7"/>
    <w:uiPriority w:val="99"/>
    <w:semiHidden/>
    <w:unhideWhenUsed/>
    <w:rsid w:val="00CD451B"/>
  </w:style>
  <w:style w:type="numbering" w:customStyle="1" w:styleId="1050">
    <w:name w:val="Нет списка105"/>
    <w:next w:val="a7"/>
    <w:uiPriority w:val="99"/>
    <w:semiHidden/>
    <w:unhideWhenUsed/>
    <w:rsid w:val="00CD451B"/>
  </w:style>
  <w:style w:type="numbering" w:customStyle="1" w:styleId="155">
    <w:name w:val="Нет списка155"/>
    <w:next w:val="a7"/>
    <w:uiPriority w:val="99"/>
    <w:semiHidden/>
    <w:unhideWhenUsed/>
    <w:rsid w:val="00CD451B"/>
  </w:style>
  <w:style w:type="numbering" w:customStyle="1" w:styleId="1650">
    <w:name w:val="Нет списка165"/>
    <w:next w:val="a7"/>
    <w:uiPriority w:val="99"/>
    <w:semiHidden/>
    <w:unhideWhenUsed/>
    <w:rsid w:val="00CD451B"/>
  </w:style>
  <w:style w:type="numbering" w:customStyle="1" w:styleId="175">
    <w:name w:val="Нет списка175"/>
    <w:next w:val="a7"/>
    <w:uiPriority w:val="99"/>
    <w:semiHidden/>
    <w:unhideWhenUsed/>
    <w:rsid w:val="00CD451B"/>
  </w:style>
  <w:style w:type="numbering" w:customStyle="1" w:styleId="185">
    <w:name w:val="Нет списка185"/>
    <w:next w:val="a7"/>
    <w:uiPriority w:val="99"/>
    <w:semiHidden/>
    <w:unhideWhenUsed/>
    <w:rsid w:val="00CD451B"/>
  </w:style>
  <w:style w:type="numbering" w:customStyle="1" w:styleId="195">
    <w:name w:val="Нет списка195"/>
    <w:next w:val="a7"/>
    <w:uiPriority w:val="99"/>
    <w:semiHidden/>
    <w:unhideWhenUsed/>
    <w:rsid w:val="00CD451B"/>
  </w:style>
  <w:style w:type="numbering" w:customStyle="1" w:styleId="2050">
    <w:name w:val="Нет списка205"/>
    <w:next w:val="a7"/>
    <w:uiPriority w:val="99"/>
    <w:semiHidden/>
    <w:unhideWhenUsed/>
    <w:rsid w:val="00CD451B"/>
  </w:style>
  <w:style w:type="numbering" w:customStyle="1" w:styleId="245">
    <w:name w:val="Нет списка245"/>
    <w:next w:val="a7"/>
    <w:uiPriority w:val="99"/>
    <w:semiHidden/>
    <w:unhideWhenUsed/>
    <w:rsid w:val="00CD451B"/>
  </w:style>
  <w:style w:type="numbering" w:customStyle="1" w:styleId="2550">
    <w:name w:val="Нет списка255"/>
    <w:next w:val="a7"/>
    <w:uiPriority w:val="99"/>
    <w:semiHidden/>
    <w:unhideWhenUsed/>
    <w:rsid w:val="00CD451B"/>
  </w:style>
  <w:style w:type="numbering" w:customStyle="1" w:styleId="2650">
    <w:name w:val="Нет списка265"/>
    <w:next w:val="a7"/>
    <w:uiPriority w:val="99"/>
    <w:semiHidden/>
    <w:unhideWhenUsed/>
    <w:rsid w:val="00CD451B"/>
  </w:style>
  <w:style w:type="numbering" w:customStyle="1" w:styleId="2750">
    <w:name w:val="Нет списка275"/>
    <w:next w:val="a7"/>
    <w:uiPriority w:val="99"/>
    <w:semiHidden/>
    <w:unhideWhenUsed/>
    <w:rsid w:val="00CD451B"/>
  </w:style>
  <w:style w:type="numbering" w:customStyle="1" w:styleId="2840">
    <w:name w:val="Нет списка284"/>
    <w:next w:val="a7"/>
    <w:uiPriority w:val="99"/>
    <w:semiHidden/>
    <w:unhideWhenUsed/>
    <w:rsid w:val="00CD451B"/>
  </w:style>
  <w:style w:type="numbering" w:customStyle="1" w:styleId="11040">
    <w:name w:val="Нет списка1104"/>
    <w:next w:val="a7"/>
    <w:uiPriority w:val="99"/>
    <w:semiHidden/>
    <w:rsid w:val="00CD451B"/>
  </w:style>
  <w:style w:type="table" w:customStyle="1" w:styleId="652">
    <w:name w:val="Сетка таблицы65"/>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7"/>
    <w:uiPriority w:val="99"/>
    <w:semiHidden/>
    <w:unhideWhenUsed/>
    <w:rsid w:val="00CD451B"/>
  </w:style>
  <w:style w:type="numbering" w:customStyle="1" w:styleId="2940">
    <w:name w:val="Нет списка294"/>
    <w:next w:val="a7"/>
    <w:uiPriority w:val="99"/>
    <w:semiHidden/>
    <w:unhideWhenUsed/>
    <w:rsid w:val="00CD451B"/>
  </w:style>
  <w:style w:type="numbering" w:customStyle="1" w:styleId="3440">
    <w:name w:val="Нет списка344"/>
    <w:next w:val="a7"/>
    <w:uiPriority w:val="99"/>
    <w:semiHidden/>
    <w:unhideWhenUsed/>
    <w:rsid w:val="00CD451B"/>
  </w:style>
  <w:style w:type="numbering" w:customStyle="1" w:styleId="4440">
    <w:name w:val="Нет списка444"/>
    <w:next w:val="a7"/>
    <w:uiPriority w:val="99"/>
    <w:semiHidden/>
    <w:unhideWhenUsed/>
    <w:rsid w:val="00CD451B"/>
  </w:style>
  <w:style w:type="numbering" w:customStyle="1" w:styleId="5440">
    <w:name w:val="Нет списка544"/>
    <w:next w:val="a7"/>
    <w:uiPriority w:val="99"/>
    <w:semiHidden/>
    <w:unhideWhenUsed/>
    <w:rsid w:val="00CD451B"/>
  </w:style>
  <w:style w:type="numbering" w:customStyle="1" w:styleId="6440">
    <w:name w:val="Нет списка644"/>
    <w:next w:val="a7"/>
    <w:uiPriority w:val="99"/>
    <w:semiHidden/>
    <w:unhideWhenUsed/>
    <w:rsid w:val="00CD451B"/>
  </w:style>
  <w:style w:type="numbering" w:customStyle="1" w:styleId="7240">
    <w:name w:val="Нет списка724"/>
    <w:next w:val="a7"/>
    <w:uiPriority w:val="99"/>
    <w:semiHidden/>
    <w:rsid w:val="00CD451B"/>
  </w:style>
  <w:style w:type="numbering" w:customStyle="1" w:styleId="1224">
    <w:name w:val="Нет списка1224"/>
    <w:next w:val="a7"/>
    <w:uiPriority w:val="99"/>
    <w:semiHidden/>
    <w:unhideWhenUsed/>
    <w:rsid w:val="00CD451B"/>
  </w:style>
  <w:style w:type="numbering" w:customStyle="1" w:styleId="21214">
    <w:name w:val="Нет списка21214"/>
    <w:next w:val="a7"/>
    <w:uiPriority w:val="99"/>
    <w:semiHidden/>
    <w:unhideWhenUsed/>
    <w:rsid w:val="00CD451B"/>
  </w:style>
  <w:style w:type="numbering" w:customStyle="1" w:styleId="31240">
    <w:name w:val="Нет списка3124"/>
    <w:next w:val="a7"/>
    <w:uiPriority w:val="99"/>
    <w:semiHidden/>
    <w:unhideWhenUsed/>
    <w:rsid w:val="00CD451B"/>
  </w:style>
  <w:style w:type="numbering" w:customStyle="1" w:styleId="4124">
    <w:name w:val="Нет списка4124"/>
    <w:next w:val="a7"/>
    <w:uiPriority w:val="99"/>
    <w:semiHidden/>
    <w:unhideWhenUsed/>
    <w:rsid w:val="00CD451B"/>
  </w:style>
  <w:style w:type="numbering" w:customStyle="1" w:styleId="5124">
    <w:name w:val="Нет списка5124"/>
    <w:next w:val="a7"/>
    <w:uiPriority w:val="99"/>
    <w:semiHidden/>
    <w:unhideWhenUsed/>
    <w:rsid w:val="00CD451B"/>
  </w:style>
  <w:style w:type="numbering" w:customStyle="1" w:styleId="6124">
    <w:name w:val="Нет списка6124"/>
    <w:next w:val="a7"/>
    <w:uiPriority w:val="99"/>
    <w:semiHidden/>
    <w:unhideWhenUsed/>
    <w:rsid w:val="00CD451B"/>
  </w:style>
  <w:style w:type="numbering" w:customStyle="1" w:styleId="824">
    <w:name w:val="Нет списка824"/>
    <w:next w:val="a7"/>
    <w:uiPriority w:val="99"/>
    <w:semiHidden/>
    <w:rsid w:val="00CD451B"/>
  </w:style>
  <w:style w:type="numbering" w:customStyle="1" w:styleId="13240">
    <w:name w:val="Нет списка1324"/>
    <w:next w:val="a7"/>
    <w:uiPriority w:val="99"/>
    <w:semiHidden/>
    <w:unhideWhenUsed/>
    <w:rsid w:val="00CD451B"/>
  </w:style>
  <w:style w:type="numbering" w:customStyle="1" w:styleId="2224">
    <w:name w:val="Нет списка2224"/>
    <w:next w:val="a7"/>
    <w:uiPriority w:val="99"/>
    <w:semiHidden/>
    <w:unhideWhenUsed/>
    <w:rsid w:val="00CD451B"/>
  </w:style>
  <w:style w:type="numbering" w:customStyle="1" w:styleId="3224">
    <w:name w:val="Нет списка3224"/>
    <w:next w:val="a7"/>
    <w:uiPriority w:val="99"/>
    <w:semiHidden/>
    <w:unhideWhenUsed/>
    <w:rsid w:val="00CD451B"/>
  </w:style>
  <w:style w:type="numbering" w:customStyle="1" w:styleId="4224">
    <w:name w:val="Нет списка4224"/>
    <w:next w:val="a7"/>
    <w:uiPriority w:val="99"/>
    <w:semiHidden/>
    <w:unhideWhenUsed/>
    <w:rsid w:val="00CD451B"/>
  </w:style>
  <w:style w:type="numbering" w:customStyle="1" w:styleId="5224">
    <w:name w:val="Нет списка5224"/>
    <w:next w:val="a7"/>
    <w:uiPriority w:val="99"/>
    <w:semiHidden/>
    <w:unhideWhenUsed/>
    <w:rsid w:val="00CD451B"/>
  </w:style>
  <w:style w:type="numbering" w:customStyle="1" w:styleId="6224">
    <w:name w:val="Нет списка6224"/>
    <w:next w:val="a7"/>
    <w:uiPriority w:val="99"/>
    <w:semiHidden/>
    <w:unhideWhenUsed/>
    <w:rsid w:val="00CD451B"/>
  </w:style>
  <w:style w:type="numbering" w:customStyle="1" w:styleId="914">
    <w:name w:val="Нет списка914"/>
    <w:next w:val="a7"/>
    <w:uiPriority w:val="99"/>
    <w:semiHidden/>
    <w:rsid w:val="00CD451B"/>
  </w:style>
  <w:style w:type="numbering" w:customStyle="1" w:styleId="1424">
    <w:name w:val="Нет списка1424"/>
    <w:next w:val="a7"/>
    <w:uiPriority w:val="99"/>
    <w:semiHidden/>
    <w:unhideWhenUsed/>
    <w:rsid w:val="00CD451B"/>
  </w:style>
  <w:style w:type="numbering" w:customStyle="1" w:styleId="2324">
    <w:name w:val="Нет списка2324"/>
    <w:next w:val="a7"/>
    <w:uiPriority w:val="99"/>
    <w:semiHidden/>
    <w:unhideWhenUsed/>
    <w:rsid w:val="00CD451B"/>
  </w:style>
  <w:style w:type="numbering" w:customStyle="1" w:styleId="3314">
    <w:name w:val="Нет списка3314"/>
    <w:next w:val="a7"/>
    <w:uiPriority w:val="99"/>
    <w:semiHidden/>
    <w:unhideWhenUsed/>
    <w:rsid w:val="00CD451B"/>
  </w:style>
  <w:style w:type="numbering" w:customStyle="1" w:styleId="4314">
    <w:name w:val="Нет списка4314"/>
    <w:next w:val="a7"/>
    <w:uiPriority w:val="99"/>
    <w:semiHidden/>
    <w:unhideWhenUsed/>
    <w:rsid w:val="00CD451B"/>
  </w:style>
  <w:style w:type="numbering" w:customStyle="1" w:styleId="5314">
    <w:name w:val="Нет списка5314"/>
    <w:next w:val="a7"/>
    <w:uiPriority w:val="99"/>
    <w:semiHidden/>
    <w:unhideWhenUsed/>
    <w:rsid w:val="00CD451B"/>
  </w:style>
  <w:style w:type="numbering" w:customStyle="1" w:styleId="6314">
    <w:name w:val="Нет списка6314"/>
    <w:next w:val="a7"/>
    <w:uiPriority w:val="99"/>
    <w:semiHidden/>
    <w:unhideWhenUsed/>
    <w:rsid w:val="00CD451B"/>
  </w:style>
  <w:style w:type="numbering" w:customStyle="1" w:styleId="10140">
    <w:name w:val="Нет списка1014"/>
    <w:next w:val="a7"/>
    <w:uiPriority w:val="99"/>
    <w:semiHidden/>
    <w:unhideWhenUsed/>
    <w:rsid w:val="00CD451B"/>
  </w:style>
  <w:style w:type="numbering" w:customStyle="1" w:styleId="1514">
    <w:name w:val="Нет списка1514"/>
    <w:next w:val="a7"/>
    <w:uiPriority w:val="99"/>
    <w:semiHidden/>
    <w:unhideWhenUsed/>
    <w:rsid w:val="00CD451B"/>
  </w:style>
  <w:style w:type="numbering" w:customStyle="1" w:styleId="1614">
    <w:name w:val="Нет списка1614"/>
    <w:next w:val="a7"/>
    <w:uiPriority w:val="99"/>
    <w:semiHidden/>
    <w:unhideWhenUsed/>
    <w:rsid w:val="00CD451B"/>
  </w:style>
  <w:style w:type="numbering" w:customStyle="1" w:styleId="1714">
    <w:name w:val="Нет списка1714"/>
    <w:next w:val="a7"/>
    <w:uiPriority w:val="99"/>
    <w:semiHidden/>
    <w:unhideWhenUsed/>
    <w:rsid w:val="00CD451B"/>
  </w:style>
  <w:style w:type="numbering" w:customStyle="1" w:styleId="1814">
    <w:name w:val="Нет списка1814"/>
    <w:next w:val="a7"/>
    <w:uiPriority w:val="99"/>
    <w:semiHidden/>
    <w:unhideWhenUsed/>
    <w:rsid w:val="00CD451B"/>
  </w:style>
  <w:style w:type="numbering" w:customStyle="1" w:styleId="1914">
    <w:name w:val="Нет списка1914"/>
    <w:next w:val="a7"/>
    <w:uiPriority w:val="99"/>
    <w:semiHidden/>
    <w:unhideWhenUsed/>
    <w:rsid w:val="00CD451B"/>
  </w:style>
  <w:style w:type="numbering" w:customStyle="1" w:styleId="2014">
    <w:name w:val="Нет списка2014"/>
    <w:next w:val="a7"/>
    <w:uiPriority w:val="99"/>
    <w:semiHidden/>
    <w:unhideWhenUsed/>
    <w:rsid w:val="00CD451B"/>
  </w:style>
  <w:style w:type="numbering" w:customStyle="1" w:styleId="2414">
    <w:name w:val="Нет списка2414"/>
    <w:next w:val="a7"/>
    <w:uiPriority w:val="99"/>
    <w:semiHidden/>
    <w:unhideWhenUsed/>
    <w:rsid w:val="00CD451B"/>
  </w:style>
  <w:style w:type="numbering" w:customStyle="1" w:styleId="2514">
    <w:name w:val="Нет списка2514"/>
    <w:next w:val="a7"/>
    <w:uiPriority w:val="99"/>
    <w:semiHidden/>
    <w:unhideWhenUsed/>
    <w:rsid w:val="00CD451B"/>
  </w:style>
  <w:style w:type="numbering" w:customStyle="1" w:styleId="2614">
    <w:name w:val="Нет списка2614"/>
    <w:next w:val="a7"/>
    <w:uiPriority w:val="99"/>
    <w:semiHidden/>
    <w:unhideWhenUsed/>
    <w:rsid w:val="00CD451B"/>
  </w:style>
  <w:style w:type="numbering" w:customStyle="1" w:styleId="2714">
    <w:name w:val="Нет списка2714"/>
    <w:next w:val="a7"/>
    <w:uiPriority w:val="99"/>
    <w:semiHidden/>
    <w:unhideWhenUsed/>
    <w:rsid w:val="00CD451B"/>
  </w:style>
  <w:style w:type="numbering" w:customStyle="1" w:styleId="11112134">
    <w:name w:val="1 / 1.1 / 1.2 / 1.34"/>
    <w:basedOn w:val="a7"/>
    <w:next w:val="111111"/>
    <w:rsid w:val="00CD451B"/>
    <w:pPr>
      <w:numPr>
        <w:numId w:val="21"/>
      </w:numPr>
    </w:pPr>
  </w:style>
  <w:style w:type="numbering" w:customStyle="1" w:styleId="302">
    <w:name w:val="Нет списка302"/>
    <w:next w:val="a7"/>
    <w:uiPriority w:val="99"/>
    <w:semiHidden/>
    <w:unhideWhenUsed/>
    <w:rsid w:val="00CD451B"/>
  </w:style>
  <w:style w:type="table" w:customStyle="1" w:styleId="732">
    <w:name w:val="Сетка таблицы73"/>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Стиль_Список222"/>
    <w:uiPriority w:val="99"/>
    <w:rsid w:val="00CD451B"/>
  </w:style>
  <w:style w:type="numbering" w:customStyle="1" w:styleId="1341">
    <w:name w:val="Стиль_Список134"/>
    <w:uiPriority w:val="99"/>
    <w:rsid w:val="00CD451B"/>
  </w:style>
  <w:style w:type="numbering" w:customStyle="1" w:styleId="427">
    <w:name w:val="Стиль_Список42"/>
    <w:uiPriority w:val="99"/>
    <w:rsid w:val="00CD451B"/>
  </w:style>
  <w:style w:type="numbering" w:customStyle="1" w:styleId="11331">
    <w:name w:val="Стиль_Список1133"/>
    <w:uiPriority w:val="99"/>
    <w:rsid w:val="00CD451B"/>
  </w:style>
  <w:style w:type="numbering" w:customStyle="1" w:styleId="21122">
    <w:name w:val="Стиль_Список2112"/>
    <w:uiPriority w:val="99"/>
    <w:rsid w:val="00CD451B"/>
  </w:style>
  <w:style w:type="numbering" w:customStyle="1" w:styleId="3132">
    <w:name w:val="Стиль_Список313"/>
    <w:uiPriority w:val="99"/>
    <w:rsid w:val="00CD451B"/>
  </w:style>
  <w:style w:type="numbering" w:customStyle="1" w:styleId="11520">
    <w:name w:val="Нет списка1152"/>
    <w:next w:val="a7"/>
    <w:uiPriority w:val="99"/>
    <w:semiHidden/>
    <w:unhideWhenUsed/>
    <w:rsid w:val="00CD451B"/>
  </w:style>
  <w:style w:type="numbering" w:customStyle="1" w:styleId="2102">
    <w:name w:val="Нет списка2102"/>
    <w:next w:val="a7"/>
    <w:uiPriority w:val="99"/>
    <w:semiHidden/>
    <w:unhideWhenUsed/>
    <w:rsid w:val="00CD451B"/>
  </w:style>
  <w:style w:type="table" w:customStyle="1" w:styleId="1325">
    <w:name w:val="Сетка таблицы132"/>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7"/>
    <w:uiPriority w:val="99"/>
    <w:semiHidden/>
    <w:rsid w:val="00CD451B"/>
  </w:style>
  <w:style w:type="numbering" w:customStyle="1" w:styleId="11620">
    <w:name w:val="Нет списка1162"/>
    <w:next w:val="a7"/>
    <w:uiPriority w:val="99"/>
    <w:semiHidden/>
    <w:unhideWhenUsed/>
    <w:rsid w:val="00CD451B"/>
  </w:style>
  <w:style w:type="numbering" w:customStyle="1" w:styleId="11132">
    <w:name w:val="Нет списка11132"/>
    <w:next w:val="a7"/>
    <w:uiPriority w:val="99"/>
    <w:semiHidden/>
    <w:rsid w:val="00CD451B"/>
  </w:style>
  <w:style w:type="table" w:customStyle="1" w:styleId="11125">
    <w:name w:val="Сетка таблицы11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7"/>
    <w:uiPriority w:val="99"/>
    <w:semiHidden/>
    <w:unhideWhenUsed/>
    <w:rsid w:val="00CD451B"/>
  </w:style>
  <w:style w:type="numbering" w:customStyle="1" w:styleId="1111122">
    <w:name w:val="Нет списка1111122"/>
    <w:next w:val="a7"/>
    <w:uiPriority w:val="99"/>
    <w:semiHidden/>
    <w:rsid w:val="00CD451B"/>
  </w:style>
  <w:style w:type="numbering" w:customStyle="1" w:styleId="111220">
    <w:name w:val="Стиль_Список11122"/>
    <w:uiPriority w:val="99"/>
    <w:rsid w:val="00CD451B"/>
  </w:style>
  <w:style w:type="numbering" w:customStyle="1" w:styleId="21320">
    <w:name w:val="Нет списка2132"/>
    <w:next w:val="a7"/>
    <w:uiPriority w:val="99"/>
    <w:semiHidden/>
    <w:unhideWhenUsed/>
    <w:rsid w:val="00CD451B"/>
  </w:style>
  <w:style w:type="numbering" w:customStyle="1" w:styleId="12320">
    <w:name w:val="Нет списка1232"/>
    <w:next w:val="a7"/>
    <w:uiPriority w:val="99"/>
    <w:semiHidden/>
    <w:unhideWhenUsed/>
    <w:rsid w:val="00CD451B"/>
  </w:style>
  <w:style w:type="table" w:customStyle="1" w:styleId="21123">
    <w:name w:val="Сетка таблицы21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7"/>
    <w:semiHidden/>
    <w:unhideWhenUsed/>
    <w:rsid w:val="00CD451B"/>
  </w:style>
  <w:style w:type="numbering" w:customStyle="1" w:styleId="211220">
    <w:name w:val="Нет списка21122"/>
    <w:next w:val="a7"/>
    <w:semiHidden/>
    <w:unhideWhenUsed/>
    <w:rsid w:val="00CD451B"/>
  </w:style>
  <w:style w:type="numbering" w:customStyle="1" w:styleId="31320">
    <w:name w:val="Нет списка3132"/>
    <w:next w:val="a7"/>
    <w:semiHidden/>
    <w:unhideWhenUsed/>
    <w:rsid w:val="00CD451B"/>
  </w:style>
  <w:style w:type="numbering" w:customStyle="1" w:styleId="4520">
    <w:name w:val="Нет списка452"/>
    <w:next w:val="a7"/>
    <w:uiPriority w:val="99"/>
    <w:semiHidden/>
    <w:rsid w:val="00CD451B"/>
  </w:style>
  <w:style w:type="numbering" w:customStyle="1" w:styleId="5520">
    <w:name w:val="Нет списка552"/>
    <w:next w:val="a7"/>
    <w:uiPriority w:val="99"/>
    <w:semiHidden/>
    <w:rsid w:val="00CD451B"/>
  </w:style>
  <w:style w:type="numbering" w:customStyle="1" w:styleId="6520">
    <w:name w:val="Нет списка652"/>
    <w:next w:val="a7"/>
    <w:uiPriority w:val="99"/>
    <w:semiHidden/>
    <w:rsid w:val="00CD451B"/>
  </w:style>
  <w:style w:type="table" w:customStyle="1" w:styleId="3125">
    <w:name w:val="Сетка таблицы3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0">
    <w:name w:val="Нет списка732"/>
    <w:next w:val="a7"/>
    <w:semiHidden/>
    <w:rsid w:val="00CD451B"/>
  </w:style>
  <w:style w:type="numbering" w:customStyle="1" w:styleId="12131">
    <w:name w:val="Стиль_Список1213"/>
    <w:uiPriority w:val="99"/>
    <w:rsid w:val="00CD451B"/>
  </w:style>
  <w:style w:type="numbering" w:customStyle="1" w:styleId="1332">
    <w:name w:val="Нет списка1332"/>
    <w:next w:val="a7"/>
    <w:uiPriority w:val="99"/>
    <w:semiHidden/>
    <w:unhideWhenUsed/>
    <w:rsid w:val="00CD451B"/>
  </w:style>
  <w:style w:type="numbering" w:customStyle="1" w:styleId="113220">
    <w:name w:val="Нет списка11322"/>
    <w:next w:val="a7"/>
    <w:uiPriority w:val="99"/>
    <w:semiHidden/>
    <w:rsid w:val="00CD451B"/>
  </w:style>
  <w:style w:type="table" w:customStyle="1" w:styleId="12122">
    <w:name w:val="Сетка таблицы12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Стиль_Список11212"/>
    <w:uiPriority w:val="99"/>
    <w:rsid w:val="00CD451B"/>
  </w:style>
  <w:style w:type="numbering" w:customStyle="1" w:styleId="111212">
    <w:name w:val="Нет списка111212"/>
    <w:next w:val="a7"/>
    <w:uiPriority w:val="99"/>
    <w:semiHidden/>
    <w:unhideWhenUsed/>
    <w:rsid w:val="00CD451B"/>
  </w:style>
  <w:style w:type="numbering" w:customStyle="1" w:styleId="1111212">
    <w:name w:val="Нет списка1111212"/>
    <w:next w:val="a7"/>
    <w:uiPriority w:val="99"/>
    <w:semiHidden/>
    <w:rsid w:val="00CD451B"/>
  </w:style>
  <w:style w:type="numbering" w:customStyle="1" w:styleId="1111120">
    <w:name w:val="Стиль_Список111112"/>
    <w:uiPriority w:val="99"/>
    <w:rsid w:val="00CD451B"/>
  </w:style>
  <w:style w:type="numbering" w:customStyle="1" w:styleId="2232">
    <w:name w:val="Нет списка2232"/>
    <w:next w:val="a7"/>
    <w:uiPriority w:val="99"/>
    <w:semiHidden/>
    <w:unhideWhenUsed/>
    <w:rsid w:val="00CD451B"/>
  </w:style>
  <w:style w:type="numbering" w:customStyle="1" w:styleId="121220">
    <w:name w:val="Нет списка12122"/>
    <w:next w:val="a7"/>
    <w:uiPriority w:val="99"/>
    <w:semiHidden/>
    <w:unhideWhenUsed/>
    <w:rsid w:val="00CD451B"/>
  </w:style>
  <w:style w:type="table" w:customStyle="1" w:styleId="22122">
    <w:name w:val="Сетка таблицы22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Нет списка112112"/>
    <w:next w:val="a7"/>
    <w:semiHidden/>
    <w:unhideWhenUsed/>
    <w:rsid w:val="00CD451B"/>
  </w:style>
  <w:style w:type="numbering" w:customStyle="1" w:styleId="21222">
    <w:name w:val="Нет списка21222"/>
    <w:next w:val="a7"/>
    <w:semiHidden/>
    <w:unhideWhenUsed/>
    <w:rsid w:val="00CD451B"/>
  </w:style>
  <w:style w:type="numbering" w:customStyle="1" w:styleId="3232">
    <w:name w:val="Нет списка3232"/>
    <w:next w:val="a7"/>
    <w:semiHidden/>
    <w:unhideWhenUsed/>
    <w:rsid w:val="00CD451B"/>
  </w:style>
  <w:style w:type="numbering" w:customStyle="1" w:styleId="4132">
    <w:name w:val="Нет списка4132"/>
    <w:next w:val="a7"/>
    <w:semiHidden/>
    <w:rsid w:val="00CD451B"/>
  </w:style>
  <w:style w:type="numbering" w:customStyle="1" w:styleId="5132">
    <w:name w:val="Нет списка5132"/>
    <w:next w:val="a7"/>
    <w:semiHidden/>
    <w:rsid w:val="00CD451B"/>
  </w:style>
  <w:style w:type="numbering" w:customStyle="1" w:styleId="6132">
    <w:name w:val="Нет списка6132"/>
    <w:next w:val="a7"/>
    <w:semiHidden/>
    <w:rsid w:val="00CD451B"/>
  </w:style>
  <w:style w:type="numbering" w:customStyle="1" w:styleId="7122">
    <w:name w:val="Нет списка7122"/>
    <w:next w:val="a7"/>
    <w:uiPriority w:val="99"/>
    <w:semiHidden/>
    <w:unhideWhenUsed/>
    <w:rsid w:val="00CD451B"/>
  </w:style>
  <w:style w:type="table" w:customStyle="1" w:styleId="4125">
    <w:name w:val="Сетка таблицы4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2"/>
    <w:next w:val="a7"/>
    <w:semiHidden/>
    <w:unhideWhenUsed/>
    <w:rsid w:val="00CD451B"/>
  </w:style>
  <w:style w:type="numbering" w:customStyle="1" w:styleId="221220">
    <w:name w:val="Нет списка22122"/>
    <w:next w:val="a7"/>
    <w:semiHidden/>
    <w:unhideWhenUsed/>
    <w:rsid w:val="00CD451B"/>
  </w:style>
  <w:style w:type="numbering" w:customStyle="1" w:styleId="31122">
    <w:name w:val="Нет списка31122"/>
    <w:next w:val="a7"/>
    <w:semiHidden/>
    <w:unhideWhenUsed/>
    <w:rsid w:val="00CD451B"/>
  </w:style>
  <w:style w:type="numbering" w:customStyle="1" w:styleId="41122">
    <w:name w:val="Нет списка41122"/>
    <w:next w:val="a7"/>
    <w:semiHidden/>
    <w:rsid w:val="00CD451B"/>
  </w:style>
  <w:style w:type="numbering" w:customStyle="1" w:styleId="51122">
    <w:name w:val="Нет списка51122"/>
    <w:next w:val="a7"/>
    <w:semiHidden/>
    <w:rsid w:val="00CD451B"/>
  </w:style>
  <w:style w:type="numbering" w:customStyle="1" w:styleId="61122">
    <w:name w:val="Нет списка61122"/>
    <w:next w:val="a7"/>
    <w:semiHidden/>
    <w:rsid w:val="00CD451B"/>
  </w:style>
  <w:style w:type="numbering" w:customStyle="1" w:styleId="832">
    <w:name w:val="Нет списка832"/>
    <w:next w:val="a7"/>
    <w:uiPriority w:val="99"/>
    <w:semiHidden/>
    <w:unhideWhenUsed/>
    <w:rsid w:val="00CD451B"/>
  </w:style>
  <w:style w:type="numbering" w:customStyle="1" w:styleId="1432">
    <w:name w:val="Нет списка1432"/>
    <w:next w:val="a7"/>
    <w:uiPriority w:val="99"/>
    <w:semiHidden/>
    <w:rsid w:val="00CD451B"/>
  </w:style>
  <w:style w:type="table" w:customStyle="1" w:styleId="5125">
    <w:name w:val="Сетка таблицы512"/>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2">
    <w:name w:val="Нет списка113112"/>
    <w:next w:val="a7"/>
    <w:uiPriority w:val="99"/>
    <w:semiHidden/>
    <w:unhideWhenUsed/>
    <w:rsid w:val="00CD451B"/>
  </w:style>
  <w:style w:type="numbering" w:customStyle="1" w:styleId="2332">
    <w:name w:val="Нет списка2332"/>
    <w:next w:val="a7"/>
    <w:uiPriority w:val="99"/>
    <w:semiHidden/>
    <w:unhideWhenUsed/>
    <w:rsid w:val="00CD451B"/>
  </w:style>
  <w:style w:type="numbering" w:customStyle="1" w:styleId="32122">
    <w:name w:val="Нет списка32122"/>
    <w:next w:val="a7"/>
    <w:uiPriority w:val="99"/>
    <w:semiHidden/>
    <w:unhideWhenUsed/>
    <w:rsid w:val="00CD451B"/>
  </w:style>
  <w:style w:type="numbering" w:customStyle="1" w:styleId="4232">
    <w:name w:val="Нет списка4232"/>
    <w:next w:val="a7"/>
    <w:uiPriority w:val="99"/>
    <w:semiHidden/>
    <w:unhideWhenUsed/>
    <w:rsid w:val="00CD451B"/>
  </w:style>
  <w:style w:type="numbering" w:customStyle="1" w:styleId="5232">
    <w:name w:val="Нет списка5232"/>
    <w:next w:val="a7"/>
    <w:uiPriority w:val="99"/>
    <w:semiHidden/>
    <w:unhideWhenUsed/>
    <w:rsid w:val="00CD451B"/>
  </w:style>
  <w:style w:type="numbering" w:customStyle="1" w:styleId="6232">
    <w:name w:val="Нет списка6232"/>
    <w:next w:val="a7"/>
    <w:uiPriority w:val="99"/>
    <w:semiHidden/>
    <w:unhideWhenUsed/>
    <w:rsid w:val="00CD451B"/>
  </w:style>
  <w:style w:type="numbering" w:customStyle="1" w:styleId="71112">
    <w:name w:val="Нет списка71112"/>
    <w:next w:val="a7"/>
    <w:uiPriority w:val="99"/>
    <w:semiHidden/>
    <w:rsid w:val="00CD451B"/>
  </w:style>
  <w:style w:type="numbering" w:customStyle="1" w:styleId="121112">
    <w:name w:val="Нет списка121112"/>
    <w:next w:val="a7"/>
    <w:uiPriority w:val="99"/>
    <w:semiHidden/>
    <w:unhideWhenUsed/>
    <w:rsid w:val="00CD451B"/>
  </w:style>
  <w:style w:type="numbering" w:customStyle="1" w:styleId="211112">
    <w:name w:val="Нет списка211112"/>
    <w:next w:val="a7"/>
    <w:uiPriority w:val="99"/>
    <w:semiHidden/>
    <w:unhideWhenUsed/>
    <w:rsid w:val="00CD451B"/>
  </w:style>
  <w:style w:type="numbering" w:customStyle="1" w:styleId="311112">
    <w:name w:val="Нет списка311112"/>
    <w:next w:val="a7"/>
    <w:uiPriority w:val="99"/>
    <w:semiHidden/>
    <w:unhideWhenUsed/>
    <w:rsid w:val="00CD451B"/>
  </w:style>
  <w:style w:type="numbering" w:customStyle="1" w:styleId="411112">
    <w:name w:val="Нет списка411112"/>
    <w:next w:val="a7"/>
    <w:uiPriority w:val="99"/>
    <w:semiHidden/>
    <w:unhideWhenUsed/>
    <w:rsid w:val="00CD451B"/>
  </w:style>
  <w:style w:type="numbering" w:customStyle="1" w:styleId="511112">
    <w:name w:val="Нет списка511112"/>
    <w:next w:val="a7"/>
    <w:uiPriority w:val="99"/>
    <w:semiHidden/>
    <w:unhideWhenUsed/>
    <w:rsid w:val="00CD451B"/>
  </w:style>
  <w:style w:type="numbering" w:customStyle="1" w:styleId="611112">
    <w:name w:val="Нет списка611112"/>
    <w:next w:val="a7"/>
    <w:uiPriority w:val="99"/>
    <w:semiHidden/>
    <w:unhideWhenUsed/>
    <w:rsid w:val="00CD451B"/>
  </w:style>
  <w:style w:type="numbering" w:customStyle="1" w:styleId="8112">
    <w:name w:val="Нет списка8112"/>
    <w:next w:val="a7"/>
    <w:uiPriority w:val="99"/>
    <w:semiHidden/>
    <w:rsid w:val="00CD451B"/>
  </w:style>
  <w:style w:type="numbering" w:customStyle="1" w:styleId="131112">
    <w:name w:val="Нет списка131112"/>
    <w:next w:val="a7"/>
    <w:uiPriority w:val="99"/>
    <w:semiHidden/>
    <w:unhideWhenUsed/>
    <w:rsid w:val="00CD451B"/>
  </w:style>
  <w:style w:type="numbering" w:customStyle="1" w:styleId="221112">
    <w:name w:val="Нет списка221112"/>
    <w:next w:val="a7"/>
    <w:uiPriority w:val="99"/>
    <w:semiHidden/>
    <w:unhideWhenUsed/>
    <w:rsid w:val="00CD451B"/>
  </w:style>
  <w:style w:type="numbering" w:customStyle="1" w:styleId="321112">
    <w:name w:val="Нет списка321112"/>
    <w:next w:val="a7"/>
    <w:uiPriority w:val="99"/>
    <w:semiHidden/>
    <w:unhideWhenUsed/>
    <w:rsid w:val="00CD451B"/>
  </w:style>
  <w:style w:type="numbering" w:customStyle="1" w:styleId="42112">
    <w:name w:val="Нет списка42112"/>
    <w:next w:val="a7"/>
    <w:uiPriority w:val="99"/>
    <w:semiHidden/>
    <w:unhideWhenUsed/>
    <w:rsid w:val="00CD451B"/>
  </w:style>
  <w:style w:type="numbering" w:customStyle="1" w:styleId="52112">
    <w:name w:val="Нет списка52112"/>
    <w:next w:val="a7"/>
    <w:uiPriority w:val="99"/>
    <w:semiHidden/>
    <w:unhideWhenUsed/>
    <w:rsid w:val="00CD451B"/>
  </w:style>
  <w:style w:type="numbering" w:customStyle="1" w:styleId="62112">
    <w:name w:val="Нет списка62112"/>
    <w:next w:val="a7"/>
    <w:uiPriority w:val="99"/>
    <w:semiHidden/>
    <w:unhideWhenUsed/>
    <w:rsid w:val="00CD451B"/>
  </w:style>
  <w:style w:type="numbering" w:customStyle="1" w:styleId="922">
    <w:name w:val="Нет списка922"/>
    <w:next w:val="a7"/>
    <w:uiPriority w:val="99"/>
    <w:semiHidden/>
    <w:rsid w:val="00CD451B"/>
  </w:style>
  <w:style w:type="numbering" w:customStyle="1" w:styleId="14112">
    <w:name w:val="Нет списка14112"/>
    <w:next w:val="a7"/>
    <w:uiPriority w:val="99"/>
    <w:semiHidden/>
    <w:unhideWhenUsed/>
    <w:rsid w:val="00CD451B"/>
  </w:style>
  <w:style w:type="numbering" w:customStyle="1" w:styleId="23112">
    <w:name w:val="Нет списка23112"/>
    <w:next w:val="a7"/>
    <w:uiPriority w:val="99"/>
    <w:semiHidden/>
    <w:unhideWhenUsed/>
    <w:rsid w:val="00CD451B"/>
  </w:style>
  <w:style w:type="numbering" w:customStyle="1" w:styleId="3322">
    <w:name w:val="Нет списка3322"/>
    <w:next w:val="a7"/>
    <w:uiPriority w:val="99"/>
    <w:semiHidden/>
    <w:unhideWhenUsed/>
    <w:rsid w:val="00CD451B"/>
  </w:style>
  <w:style w:type="numbering" w:customStyle="1" w:styleId="4322">
    <w:name w:val="Нет списка4322"/>
    <w:next w:val="a7"/>
    <w:uiPriority w:val="99"/>
    <w:semiHidden/>
    <w:unhideWhenUsed/>
    <w:rsid w:val="00CD451B"/>
  </w:style>
  <w:style w:type="numbering" w:customStyle="1" w:styleId="5322">
    <w:name w:val="Нет списка5322"/>
    <w:next w:val="a7"/>
    <w:uiPriority w:val="99"/>
    <w:semiHidden/>
    <w:unhideWhenUsed/>
    <w:rsid w:val="00CD451B"/>
  </w:style>
  <w:style w:type="numbering" w:customStyle="1" w:styleId="6322">
    <w:name w:val="Нет списка6322"/>
    <w:next w:val="a7"/>
    <w:uiPriority w:val="99"/>
    <w:semiHidden/>
    <w:unhideWhenUsed/>
    <w:rsid w:val="00CD451B"/>
  </w:style>
  <w:style w:type="numbering" w:customStyle="1" w:styleId="1022">
    <w:name w:val="Нет списка1022"/>
    <w:next w:val="a7"/>
    <w:uiPriority w:val="99"/>
    <w:semiHidden/>
    <w:unhideWhenUsed/>
    <w:rsid w:val="00CD451B"/>
  </w:style>
  <w:style w:type="numbering" w:customStyle="1" w:styleId="1522">
    <w:name w:val="Нет списка1522"/>
    <w:next w:val="a7"/>
    <w:uiPriority w:val="99"/>
    <w:semiHidden/>
    <w:unhideWhenUsed/>
    <w:rsid w:val="00CD451B"/>
  </w:style>
  <w:style w:type="numbering" w:customStyle="1" w:styleId="1622">
    <w:name w:val="Нет списка1622"/>
    <w:next w:val="a7"/>
    <w:uiPriority w:val="99"/>
    <w:semiHidden/>
    <w:unhideWhenUsed/>
    <w:rsid w:val="00CD451B"/>
  </w:style>
  <w:style w:type="numbering" w:customStyle="1" w:styleId="1722">
    <w:name w:val="Нет списка1722"/>
    <w:next w:val="a7"/>
    <w:uiPriority w:val="99"/>
    <w:semiHidden/>
    <w:unhideWhenUsed/>
    <w:rsid w:val="00CD451B"/>
  </w:style>
  <w:style w:type="numbering" w:customStyle="1" w:styleId="1822">
    <w:name w:val="Нет списка1822"/>
    <w:next w:val="a7"/>
    <w:uiPriority w:val="99"/>
    <w:semiHidden/>
    <w:unhideWhenUsed/>
    <w:rsid w:val="00CD451B"/>
  </w:style>
  <w:style w:type="numbering" w:customStyle="1" w:styleId="1922">
    <w:name w:val="Нет списка1922"/>
    <w:next w:val="a7"/>
    <w:uiPriority w:val="99"/>
    <w:semiHidden/>
    <w:unhideWhenUsed/>
    <w:rsid w:val="00CD451B"/>
  </w:style>
  <w:style w:type="numbering" w:customStyle="1" w:styleId="2022">
    <w:name w:val="Нет списка2022"/>
    <w:next w:val="a7"/>
    <w:uiPriority w:val="99"/>
    <w:semiHidden/>
    <w:unhideWhenUsed/>
    <w:rsid w:val="00CD451B"/>
  </w:style>
  <w:style w:type="numbering" w:customStyle="1" w:styleId="2422">
    <w:name w:val="Нет списка2422"/>
    <w:next w:val="a7"/>
    <w:uiPriority w:val="99"/>
    <w:semiHidden/>
    <w:unhideWhenUsed/>
    <w:rsid w:val="00CD451B"/>
  </w:style>
  <w:style w:type="numbering" w:customStyle="1" w:styleId="2522">
    <w:name w:val="Нет списка2522"/>
    <w:next w:val="a7"/>
    <w:uiPriority w:val="99"/>
    <w:semiHidden/>
    <w:unhideWhenUsed/>
    <w:rsid w:val="00CD451B"/>
  </w:style>
  <w:style w:type="numbering" w:customStyle="1" w:styleId="2622">
    <w:name w:val="Нет списка2622"/>
    <w:next w:val="a7"/>
    <w:uiPriority w:val="99"/>
    <w:semiHidden/>
    <w:unhideWhenUsed/>
    <w:rsid w:val="00CD451B"/>
  </w:style>
  <w:style w:type="numbering" w:customStyle="1" w:styleId="2722">
    <w:name w:val="Нет списка2722"/>
    <w:next w:val="a7"/>
    <w:uiPriority w:val="99"/>
    <w:semiHidden/>
    <w:unhideWhenUsed/>
    <w:rsid w:val="00CD451B"/>
  </w:style>
  <w:style w:type="numbering" w:customStyle="1" w:styleId="2812">
    <w:name w:val="Нет списка2812"/>
    <w:next w:val="a7"/>
    <w:uiPriority w:val="99"/>
    <w:semiHidden/>
    <w:unhideWhenUsed/>
    <w:rsid w:val="00CD451B"/>
  </w:style>
  <w:style w:type="numbering" w:customStyle="1" w:styleId="11012">
    <w:name w:val="Нет списка11012"/>
    <w:next w:val="a7"/>
    <w:uiPriority w:val="99"/>
    <w:semiHidden/>
    <w:rsid w:val="00CD451B"/>
  </w:style>
  <w:style w:type="table" w:customStyle="1" w:styleId="6120">
    <w:name w:val="Сетка таблицы612"/>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7"/>
    <w:uiPriority w:val="99"/>
    <w:semiHidden/>
    <w:unhideWhenUsed/>
    <w:rsid w:val="00CD451B"/>
  </w:style>
  <w:style w:type="numbering" w:customStyle="1" w:styleId="2912">
    <w:name w:val="Нет списка2912"/>
    <w:next w:val="a7"/>
    <w:uiPriority w:val="99"/>
    <w:semiHidden/>
    <w:unhideWhenUsed/>
    <w:rsid w:val="00CD451B"/>
  </w:style>
  <w:style w:type="numbering" w:customStyle="1" w:styleId="3412">
    <w:name w:val="Нет списка3412"/>
    <w:next w:val="a7"/>
    <w:uiPriority w:val="99"/>
    <w:semiHidden/>
    <w:unhideWhenUsed/>
    <w:rsid w:val="00CD451B"/>
  </w:style>
  <w:style w:type="numbering" w:customStyle="1" w:styleId="4412">
    <w:name w:val="Нет списка4412"/>
    <w:next w:val="a7"/>
    <w:uiPriority w:val="99"/>
    <w:semiHidden/>
    <w:unhideWhenUsed/>
    <w:rsid w:val="00CD451B"/>
  </w:style>
  <w:style w:type="numbering" w:customStyle="1" w:styleId="5412">
    <w:name w:val="Нет списка5412"/>
    <w:next w:val="a7"/>
    <w:uiPriority w:val="99"/>
    <w:semiHidden/>
    <w:unhideWhenUsed/>
    <w:rsid w:val="00CD451B"/>
  </w:style>
  <w:style w:type="numbering" w:customStyle="1" w:styleId="6412">
    <w:name w:val="Нет списка6412"/>
    <w:next w:val="a7"/>
    <w:uiPriority w:val="99"/>
    <w:semiHidden/>
    <w:unhideWhenUsed/>
    <w:rsid w:val="00CD451B"/>
  </w:style>
  <w:style w:type="numbering" w:customStyle="1" w:styleId="7212">
    <w:name w:val="Нет списка7212"/>
    <w:next w:val="a7"/>
    <w:uiPriority w:val="99"/>
    <w:semiHidden/>
    <w:rsid w:val="00CD451B"/>
  </w:style>
  <w:style w:type="numbering" w:customStyle="1" w:styleId="12212">
    <w:name w:val="Нет списка12212"/>
    <w:next w:val="a7"/>
    <w:uiPriority w:val="99"/>
    <w:semiHidden/>
    <w:unhideWhenUsed/>
    <w:rsid w:val="00CD451B"/>
  </w:style>
  <w:style w:type="numbering" w:customStyle="1" w:styleId="212112">
    <w:name w:val="Нет списка212112"/>
    <w:next w:val="a7"/>
    <w:uiPriority w:val="99"/>
    <w:semiHidden/>
    <w:unhideWhenUsed/>
    <w:rsid w:val="00CD451B"/>
  </w:style>
  <w:style w:type="numbering" w:customStyle="1" w:styleId="31212">
    <w:name w:val="Нет списка31212"/>
    <w:next w:val="a7"/>
    <w:uiPriority w:val="99"/>
    <w:semiHidden/>
    <w:unhideWhenUsed/>
    <w:rsid w:val="00CD451B"/>
  </w:style>
  <w:style w:type="numbering" w:customStyle="1" w:styleId="41212">
    <w:name w:val="Нет списка41212"/>
    <w:next w:val="a7"/>
    <w:uiPriority w:val="99"/>
    <w:semiHidden/>
    <w:unhideWhenUsed/>
    <w:rsid w:val="00CD451B"/>
  </w:style>
  <w:style w:type="numbering" w:customStyle="1" w:styleId="51212">
    <w:name w:val="Нет списка51212"/>
    <w:next w:val="a7"/>
    <w:uiPriority w:val="99"/>
    <w:semiHidden/>
    <w:unhideWhenUsed/>
    <w:rsid w:val="00CD451B"/>
  </w:style>
  <w:style w:type="numbering" w:customStyle="1" w:styleId="61212">
    <w:name w:val="Нет списка61212"/>
    <w:next w:val="a7"/>
    <w:uiPriority w:val="99"/>
    <w:semiHidden/>
    <w:unhideWhenUsed/>
    <w:rsid w:val="00CD451B"/>
  </w:style>
  <w:style w:type="numbering" w:customStyle="1" w:styleId="8212">
    <w:name w:val="Нет списка8212"/>
    <w:next w:val="a7"/>
    <w:uiPriority w:val="99"/>
    <w:semiHidden/>
    <w:rsid w:val="00CD451B"/>
  </w:style>
  <w:style w:type="numbering" w:customStyle="1" w:styleId="13212">
    <w:name w:val="Нет списка13212"/>
    <w:next w:val="a7"/>
    <w:uiPriority w:val="99"/>
    <w:semiHidden/>
    <w:unhideWhenUsed/>
    <w:rsid w:val="00CD451B"/>
  </w:style>
  <w:style w:type="numbering" w:customStyle="1" w:styleId="22212">
    <w:name w:val="Нет списка22212"/>
    <w:next w:val="a7"/>
    <w:uiPriority w:val="99"/>
    <w:semiHidden/>
    <w:unhideWhenUsed/>
    <w:rsid w:val="00CD451B"/>
  </w:style>
  <w:style w:type="numbering" w:customStyle="1" w:styleId="32212">
    <w:name w:val="Нет списка32212"/>
    <w:next w:val="a7"/>
    <w:uiPriority w:val="99"/>
    <w:semiHidden/>
    <w:unhideWhenUsed/>
    <w:rsid w:val="00CD451B"/>
  </w:style>
  <w:style w:type="numbering" w:customStyle="1" w:styleId="42212">
    <w:name w:val="Нет списка42212"/>
    <w:next w:val="a7"/>
    <w:uiPriority w:val="99"/>
    <w:semiHidden/>
    <w:unhideWhenUsed/>
    <w:rsid w:val="00CD451B"/>
  </w:style>
  <w:style w:type="numbering" w:customStyle="1" w:styleId="52212">
    <w:name w:val="Нет списка52212"/>
    <w:next w:val="a7"/>
    <w:uiPriority w:val="99"/>
    <w:semiHidden/>
    <w:unhideWhenUsed/>
    <w:rsid w:val="00CD451B"/>
  </w:style>
  <w:style w:type="numbering" w:customStyle="1" w:styleId="62212">
    <w:name w:val="Нет списка62212"/>
    <w:next w:val="a7"/>
    <w:uiPriority w:val="99"/>
    <w:semiHidden/>
    <w:unhideWhenUsed/>
    <w:rsid w:val="00CD451B"/>
  </w:style>
  <w:style w:type="numbering" w:customStyle="1" w:styleId="9112">
    <w:name w:val="Нет списка9112"/>
    <w:next w:val="a7"/>
    <w:uiPriority w:val="99"/>
    <w:semiHidden/>
    <w:rsid w:val="00CD451B"/>
  </w:style>
  <w:style w:type="numbering" w:customStyle="1" w:styleId="14212">
    <w:name w:val="Нет списка14212"/>
    <w:next w:val="a7"/>
    <w:uiPriority w:val="99"/>
    <w:semiHidden/>
    <w:unhideWhenUsed/>
    <w:rsid w:val="00CD451B"/>
  </w:style>
  <w:style w:type="numbering" w:customStyle="1" w:styleId="23212">
    <w:name w:val="Нет списка23212"/>
    <w:next w:val="a7"/>
    <w:uiPriority w:val="99"/>
    <w:semiHidden/>
    <w:unhideWhenUsed/>
    <w:rsid w:val="00CD451B"/>
  </w:style>
  <w:style w:type="numbering" w:customStyle="1" w:styleId="33112">
    <w:name w:val="Нет списка33112"/>
    <w:next w:val="a7"/>
    <w:uiPriority w:val="99"/>
    <w:semiHidden/>
    <w:unhideWhenUsed/>
    <w:rsid w:val="00CD451B"/>
  </w:style>
  <w:style w:type="numbering" w:customStyle="1" w:styleId="43112">
    <w:name w:val="Нет списка43112"/>
    <w:next w:val="a7"/>
    <w:uiPriority w:val="99"/>
    <w:semiHidden/>
    <w:unhideWhenUsed/>
    <w:rsid w:val="00CD451B"/>
  </w:style>
  <w:style w:type="numbering" w:customStyle="1" w:styleId="53112">
    <w:name w:val="Нет списка53112"/>
    <w:next w:val="a7"/>
    <w:uiPriority w:val="99"/>
    <w:semiHidden/>
    <w:unhideWhenUsed/>
    <w:rsid w:val="00CD451B"/>
  </w:style>
  <w:style w:type="numbering" w:customStyle="1" w:styleId="63112">
    <w:name w:val="Нет списка63112"/>
    <w:next w:val="a7"/>
    <w:uiPriority w:val="99"/>
    <w:semiHidden/>
    <w:unhideWhenUsed/>
    <w:rsid w:val="00CD451B"/>
  </w:style>
  <w:style w:type="numbering" w:customStyle="1" w:styleId="10112">
    <w:name w:val="Нет списка10112"/>
    <w:next w:val="a7"/>
    <w:uiPriority w:val="99"/>
    <w:semiHidden/>
    <w:unhideWhenUsed/>
    <w:rsid w:val="00CD451B"/>
  </w:style>
  <w:style w:type="numbering" w:customStyle="1" w:styleId="15112">
    <w:name w:val="Нет списка15112"/>
    <w:next w:val="a7"/>
    <w:uiPriority w:val="99"/>
    <w:semiHidden/>
    <w:unhideWhenUsed/>
    <w:rsid w:val="00CD451B"/>
  </w:style>
  <w:style w:type="numbering" w:customStyle="1" w:styleId="16112">
    <w:name w:val="Нет списка16112"/>
    <w:next w:val="a7"/>
    <w:uiPriority w:val="99"/>
    <w:semiHidden/>
    <w:unhideWhenUsed/>
    <w:rsid w:val="00CD451B"/>
  </w:style>
  <w:style w:type="numbering" w:customStyle="1" w:styleId="17112">
    <w:name w:val="Нет списка17112"/>
    <w:next w:val="a7"/>
    <w:uiPriority w:val="99"/>
    <w:semiHidden/>
    <w:unhideWhenUsed/>
    <w:rsid w:val="00CD451B"/>
  </w:style>
  <w:style w:type="numbering" w:customStyle="1" w:styleId="18112">
    <w:name w:val="Нет списка18112"/>
    <w:next w:val="a7"/>
    <w:uiPriority w:val="99"/>
    <w:semiHidden/>
    <w:unhideWhenUsed/>
    <w:rsid w:val="00CD451B"/>
  </w:style>
  <w:style w:type="numbering" w:customStyle="1" w:styleId="19112">
    <w:name w:val="Нет списка19112"/>
    <w:next w:val="a7"/>
    <w:uiPriority w:val="99"/>
    <w:semiHidden/>
    <w:unhideWhenUsed/>
    <w:rsid w:val="00CD451B"/>
  </w:style>
  <w:style w:type="numbering" w:customStyle="1" w:styleId="20112">
    <w:name w:val="Нет списка20112"/>
    <w:next w:val="a7"/>
    <w:uiPriority w:val="99"/>
    <w:semiHidden/>
    <w:unhideWhenUsed/>
    <w:rsid w:val="00CD451B"/>
  </w:style>
  <w:style w:type="numbering" w:customStyle="1" w:styleId="24112">
    <w:name w:val="Нет списка24112"/>
    <w:next w:val="a7"/>
    <w:uiPriority w:val="99"/>
    <w:semiHidden/>
    <w:unhideWhenUsed/>
    <w:rsid w:val="00CD451B"/>
  </w:style>
  <w:style w:type="numbering" w:customStyle="1" w:styleId="25112">
    <w:name w:val="Нет списка25112"/>
    <w:next w:val="a7"/>
    <w:uiPriority w:val="99"/>
    <w:semiHidden/>
    <w:unhideWhenUsed/>
    <w:rsid w:val="00CD451B"/>
  </w:style>
  <w:style w:type="numbering" w:customStyle="1" w:styleId="26112">
    <w:name w:val="Нет списка26112"/>
    <w:next w:val="a7"/>
    <w:uiPriority w:val="99"/>
    <w:semiHidden/>
    <w:unhideWhenUsed/>
    <w:rsid w:val="00CD451B"/>
  </w:style>
  <w:style w:type="numbering" w:customStyle="1" w:styleId="27112">
    <w:name w:val="Нет списка27112"/>
    <w:next w:val="a7"/>
    <w:uiPriority w:val="99"/>
    <w:semiHidden/>
    <w:unhideWhenUsed/>
    <w:rsid w:val="00CD451B"/>
  </w:style>
  <w:style w:type="numbering" w:customStyle="1" w:styleId="111121312">
    <w:name w:val="1 / 1.1 / 1.2 / 1.312"/>
    <w:basedOn w:val="a7"/>
    <w:next w:val="111111"/>
    <w:rsid w:val="00CD451B"/>
  </w:style>
  <w:style w:type="character" w:customStyle="1" w:styleId="forminfo">
    <w:name w:val="forminfo"/>
    <w:basedOn w:val="a5"/>
    <w:rsid w:val="00CD451B"/>
  </w:style>
  <w:style w:type="character" w:customStyle="1" w:styleId="np1">
    <w:name w:val="np1"/>
    <w:basedOn w:val="a5"/>
    <w:rsid w:val="00CD451B"/>
    <w:rPr>
      <w:strike w:val="0"/>
      <w:dstrike w:val="0"/>
      <w:color w:val="A5216D"/>
      <w:u w:val="none"/>
      <w:effect w:val="none"/>
      <w:shd w:val="clear" w:color="auto" w:fill="FCEBCF"/>
    </w:rPr>
  </w:style>
  <w:style w:type="paragraph" w:customStyle="1" w:styleId="21ff3">
    <w:name w:val="Заголовок 21"/>
    <w:basedOn w:val="a3"/>
    <w:uiPriority w:val="99"/>
    <w:qFormat/>
    <w:rsid w:val="00CD451B"/>
    <w:pPr>
      <w:suppressAutoHyphens w:val="0"/>
      <w:spacing w:after="140" w:line="240" w:lineRule="auto"/>
      <w:outlineLvl w:val="2"/>
    </w:pPr>
    <w:rPr>
      <w:rFonts w:ascii="Verdana" w:eastAsia="Times New Roman" w:hAnsi="Verdana"/>
      <w:color w:val="9D4043"/>
      <w:kern w:val="0"/>
      <w:sz w:val="34"/>
      <w:szCs w:val="34"/>
      <w:lang w:eastAsia="ru-RU"/>
    </w:rPr>
  </w:style>
  <w:style w:type="character" w:customStyle="1" w:styleId="1f3">
    <w:name w:val="Обычный1 Знак"/>
    <w:link w:val="1f2"/>
    <w:locked/>
    <w:rsid w:val="00CD451B"/>
    <w:rPr>
      <w:sz w:val="24"/>
      <w:szCs w:val="24"/>
    </w:rPr>
  </w:style>
  <w:style w:type="paragraph" w:customStyle="1" w:styleId="text-table">
    <w:name w:val="text-table"/>
    <w:basedOn w:val="a3"/>
    <w:rsid w:val="00CD451B"/>
    <w:pPr>
      <w:suppressAutoHyphens w:val="0"/>
      <w:spacing w:before="100" w:beforeAutospacing="1" w:after="100" w:afterAutospacing="1" w:line="240" w:lineRule="auto"/>
    </w:pPr>
    <w:rPr>
      <w:rFonts w:ascii="Verdana" w:eastAsia="Times New Roman" w:hAnsi="Verdana"/>
      <w:kern w:val="0"/>
      <w:sz w:val="18"/>
      <w:szCs w:val="18"/>
      <w:lang w:eastAsia="ru-RU"/>
    </w:rPr>
  </w:style>
  <w:style w:type="character" w:customStyle="1" w:styleId="b-product-attributesvalue-text">
    <w:name w:val="b-product-attributes__value-text"/>
    <w:basedOn w:val="a5"/>
    <w:rsid w:val="00CD451B"/>
  </w:style>
  <w:style w:type="paragraph" w:customStyle="1" w:styleId="Head2">
    <w:name w:val="Head2"/>
    <w:basedOn w:val="a3"/>
    <w:uiPriority w:val="99"/>
    <w:rsid w:val="00CD451B"/>
    <w:pPr>
      <w:framePr w:w="4899" w:h="3726" w:hSpace="181" w:wrap="auto" w:vAnchor="page" w:hAnchor="page" w:x="1418" w:y="1068"/>
      <w:suppressAutoHyphens w:val="0"/>
      <w:spacing w:after="0" w:line="480" w:lineRule="atLeast"/>
      <w:jc w:val="center"/>
    </w:pPr>
    <w:rPr>
      <w:rFonts w:ascii="SchoolBook" w:eastAsia="Times New Roman" w:hAnsi="SchoolBook"/>
      <w:b/>
      <w:kern w:val="0"/>
      <w:sz w:val="26"/>
      <w:szCs w:val="20"/>
      <w:lang w:eastAsia="ru-RU"/>
    </w:rPr>
  </w:style>
  <w:style w:type="paragraph" w:customStyle="1" w:styleId="HEAD3">
    <w:name w:val="HEAD3"/>
    <w:basedOn w:val="a3"/>
    <w:uiPriority w:val="99"/>
    <w:rsid w:val="00CD451B"/>
    <w:pPr>
      <w:framePr w:w="4899" w:h="3726" w:hSpace="181" w:wrap="auto" w:vAnchor="page" w:hAnchor="page" w:x="1418" w:y="1068"/>
      <w:suppressAutoHyphens w:val="0"/>
      <w:spacing w:after="0" w:line="187" w:lineRule="atLeast"/>
      <w:jc w:val="center"/>
    </w:pPr>
    <w:rPr>
      <w:rFonts w:ascii="Kudriashov" w:eastAsia="Times New Roman" w:hAnsi="Kudriashov"/>
      <w:kern w:val="0"/>
      <w:sz w:val="18"/>
      <w:szCs w:val="20"/>
      <w:lang w:eastAsia="ru-RU"/>
    </w:rPr>
  </w:style>
  <w:style w:type="paragraph" w:customStyle="1" w:styleId="HEAD4">
    <w:name w:val="HEAD4"/>
    <w:basedOn w:val="a3"/>
    <w:uiPriority w:val="99"/>
    <w:rsid w:val="00CD451B"/>
    <w:pPr>
      <w:framePr w:w="4899" w:h="3726" w:hSpace="181" w:wrap="auto" w:vAnchor="page" w:hAnchor="page" w:x="1418" w:y="1068"/>
      <w:suppressAutoHyphens w:val="0"/>
      <w:spacing w:after="0" w:line="300" w:lineRule="atLeast"/>
      <w:jc w:val="center"/>
    </w:pPr>
    <w:rPr>
      <w:rFonts w:ascii="NTTimes/Cyrillic" w:eastAsia="Times New Roman" w:hAnsi="NTTimes/Cyrillic"/>
      <w:i/>
      <w:kern w:val="0"/>
      <w:sz w:val="16"/>
      <w:szCs w:val="20"/>
      <w:lang w:eastAsia="ru-RU"/>
    </w:rPr>
  </w:style>
  <w:style w:type="paragraph" w:customStyle="1" w:styleId="contact">
    <w:name w:val="contact"/>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pyright">
    <w:name w:val="copyright"/>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prepupack">
    <w:name w:val="prepupack"/>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FontStyle28">
    <w:name w:val="Font Style28"/>
    <w:uiPriority w:val="99"/>
    <w:rsid w:val="00CD451B"/>
    <w:rPr>
      <w:rFonts w:ascii="Times New Roman" w:hAnsi="Times New Roman" w:cs="Times New Roman" w:hint="default"/>
      <w:sz w:val="22"/>
      <w:szCs w:val="22"/>
    </w:rPr>
  </w:style>
  <w:style w:type="paragraph" w:customStyle="1" w:styleId="s32">
    <w:name w:val="s_32"/>
    <w:basedOn w:val="a3"/>
    <w:rsid w:val="00CD451B"/>
    <w:pPr>
      <w:suppressAutoHyphens w:val="0"/>
      <w:spacing w:before="100" w:beforeAutospacing="1" w:after="100" w:afterAutospacing="1" w:line="240" w:lineRule="auto"/>
      <w:jc w:val="center"/>
    </w:pPr>
    <w:rPr>
      <w:rFonts w:ascii="Times New Roman" w:eastAsia="Times New Roman" w:hAnsi="Times New Roman"/>
      <w:b/>
      <w:bCs/>
      <w:color w:val="000080"/>
      <w:kern w:val="0"/>
      <w:sz w:val="16"/>
      <w:szCs w:val="16"/>
      <w:lang w:eastAsia="ru-RU"/>
    </w:rPr>
  </w:style>
  <w:style w:type="numbering" w:customStyle="1" w:styleId="3610">
    <w:name w:val="Нет списка361"/>
    <w:next w:val="a7"/>
    <w:uiPriority w:val="99"/>
    <w:semiHidden/>
    <w:unhideWhenUsed/>
    <w:rsid w:val="00CD451B"/>
  </w:style>
  <w:style w:type="numbering" w:customStyle="1" w:styleId="3710">
    <w:name w:val="Нет списка371"/>
    <w:next w:val="a7"/>
    <w:uiPriority w:val="99"/>
    <w:semiHidden/>
    <w:unhideWhenUsed/>
    <w:rsid w:val="00CD451B"/>
  </w:style>
  <w:style w:type="table" w:customStyle="1" w:styleId="TableNormal1">
    <w:name w:val="Table Normal1"/>
    <w:rsid w:val="00D75A2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741">
    <w:name w:val="Сетка таблицы74"/>
    <w:basedOn w:val="a6"/>
    <w:next w:val="afc"/>
    <w:uiPriority w:val="39"/>
    <w:rsid w:val="00BA1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
    <w:basedOn w:val="a6"/>
    <w:next w:val="afc"/>
    <w:uiPriority w:val="39"/>
    <w:rsid w:val="00BA1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2">
    <w:name w:val="WW8Num14z2"/>
    <w:uiPriority w:val="99"/>
    <w:rsid w:val="0043452D"/>
  </w:style>
  <w:style w:type="character" w:customStyle="1" w:styleId="WW8Num14z3">
    <w:name w:val="WW8Num14z3"/>
    <w:uiPriority w:val="99"/>
    <w:rsid w:val="0043452D"/>
  </w:style>
  <w:style w:type="character" w:customStyle="1" w:styleId="WW8Num14z4">
    <w:name w:val="WW8Num14z4"/>
    <w:uiPriority w:val="99"/>
    <w:rsid w:val="0043452D"/>
  </w:style>
  <w:style w:type="character" w:customStyle="1" w:styleId="WW8Num14z5">
    <w:name w:val="WW8Num14z5"/>
    <w:uiPriority w:val="99"/>
    <w:rsid w:val="0043452D"/>
  </w:style>
  <w:style w:type="character" w:customStyle="1" w:styleId="WW8Num14z6">
    <w:name w:val="WW8Num14z6"/>
    <w:uiPriority w:val="99"/>
    <w:rsid w:val="0043452D"/>
  </w:style>
  <w:style w:type="character" w:customStyle="1" w:styleId="WW8Num14z7">
    <w:name w:val="WW8Num14z7"/>
    <w:uiPriority w:val="99"/>
    <w:rsid w:val="0043452D"/>
  </w:style>
  <w:style w:type="character" w:customStyle="1" w:styleId="WW8Num14z8">
    <w:name w:val="WW8Num14z8"/>
    <w:uiPriority w:val="99"/>
    <w:rsid w:val="0043452D"/>
  </w:style>
  <w:style w:type="character" w:customStyle="1" w:styleId="WW8Num16z3">
    <w:name w:val="WW8Num16z3"/>
    <w:uiPriority w:val="99"/>
    <w:rsid w:val="0043452D"/>
  </w:style>
  <w:style w:type="character" w:customStyle="1" w:styleId="WW8Num16z4">
    <w:name w:val="WW8Num16z4"/>
    <w:uiPriority w:val="99"/>
    <w:rsid w:val="0043452D"/>
  </w:style>
  <w:style w:type="character" w:customStyle="1" w:styleId="WW8Num16z5">
    <w:name w:val="WW8Num16z5"/>
    <w:uiPriority w:val="99"/>
    <w:rsid w:val="0043452D"/>
  </w:style>
  <w:style w:type="character" w:customStyle="1" w:styleId="WW8Num16z6">
    <w:name w:val="WW8Num16z6"/>
    <w:uiPriority w:val="99"/>
    <w:rsid w:val="0043452D"/>
  </w:style>
  <w:style w:type="character" w:customStyle="1" w:styleId="WW8Num16z7">
    <w:name w:val="WW8Num16z7"/>
    <w:uiPriority w:val="99"/>
    <w:rsid w:val="0043452D"/>
  </w:style>
  <w:style w:type="character" w:customStyle="1" w:styleId="WW8Num16z8">
    <w:name w:val="WW8Num16z8"/>
    <w:uiPriority w:val="99"/>
    <w:rsid w:val="0043452D"/>
  </w:style>
  <w:style w:type="character" w:customStyle="1" w:styleId="WW8Num20z2">
    <w:name w:val="WW8Num20z2"/>
    <w:uiPriority w:val="99"/>
    <w:rsid w:val="0043452D"/>
    <w:rPr>
      <w:rFonts w:cs="Times New Roman"/>
      <w:b/>
    </w:rPr>
  </w:style>
  <w:style w:type="character" w:customStyle="1" w:styleId="WW8Num22z0">
    <w:name w:val="WW8Num22z0"/>
    <w:uiPriority w:val="99"/>
    <w:rsid w:val="0043452D"/>
    <w:rPr>
      <w:rFonts w:cs="Times New Roman"/>
      <w:b/>
    </w:rPr>
  </w:style>
  <w:style w:type="character" w:customStyle="1" w:styleId="WW8Num14z1">
    <w:name w:val="WW8Num14z1"/>
    <w:uiPriority w:val="99"/>
    <w:rsid w:val="0043452D"/>
    <w:rPr>
      <w:rFonts w:ascii="Courier New" w:hAnsi="Courier New" w:cs="Times New Roman"/>
      <w:b/>
    </w:rPr>
  </w:style>
  <w:style w:type="character" w:customStyle="1" w:styleId="WW8Num18z3">
    <w:name w:val="WW8Num18z3"/>
    <w:uiPriority w:val="99"/>
    <w:rsid w:val="0043452D"/>
  </w:style>
  <w:style w:type="character" w:customStyle="1" w:styleId="WW8Num18z4">
    <w:name w:val="WW8Num18z4"/>
    <w:uiPriority w:val="99"/>
    <w:rsid w:val="0043452D"/>
  </w:style>
  <w:style w:type="character" w:customStyle="1" w:styleId="WW8Num18z5">
    <w:name w:val="WW8Num18z5"/>
    <w:uiPriority w:val="99"/>
    <w:rsid w:val="0043452D"/>
  </w:style>
  <w:style w:type="character" w:customStyle="1" w:styleId="WW8Num18z6">
    <w:name w:val="WW8Num18z6"/>
    <w:uiPriority w:val="99"/>
    <w:rsid w:val="0043452D"/>
  </w:style>
  <w:style w:type="character" w:customStyle="1" w:styleId="WW8Num18z7">
    <w:name w:val="WW8Num18z7"/>
    <w:uiPriority w:val="99"/>
    <w:rsid w:val="0043452D"/>
  </w:style>
  <w:style w:type="character" w:customStyle="1" w:styleId="WW8Num18z8">
    <w:name w:val="WW8Num18z8"/>
    <w:uiPriority w:val="99"/>
    <w:rsid w:val="0043452D"/>
  </w:style>
  <w:style w:type="character" w:customStyle="1" w:styleId="WW8Num19z4">
    <w:name w:val="WW8Num19z4"/>
    <w:uiPriority w:val="99"/>
    <w:rsid w:val="0043452D"/>
  </w:style>
  <w:style w:type="character" w:customStyle="1" w:styleId="WW8Num19z5">
    <w:name w:val="WW8Num19z5"/>
    <w:uiPriority w:val="99"/>
    <w:rsid w:val="0043452D"/>
  </w:style>
  <w:style w:type="character" w:customStyle="1" w:styleId="WW8Num19z6">
    <w:name w:val="WW8Num19z6"/>
    <w:uiPriority w:val="99"/>
    <w:rsid w:val="0043452D"/>
  </w:style>
  <w:style w:type="character" w:customStyle="1" w:styleId="WW8Num19z7">
    <w:name w:val="WW8Num19z7"/>
    <w:uiPriority w:val="99"/>
    <w:rsid w:val="0043452D"/>
  </w:style>
  <w:style w:type="character" w:customStyle="1" w:styleId="WW8Num19z8">
    <w:name w:val="WW8Num19z8"/>
    <w:uiPriority w:val="99"/>
    <w:rsid w:val="0043452D"/>
  </w:style>
  <w:style w:type="character" w:customStyle="1" w:styleId="WW8Num21z2">
    <w:name w:val="WW8Num21z2"/>
    <w:uiPriority w:val="99"/>
    <w:rsid w:val="0043452D"/>
  </w:style>
  <w:style w:type="character" w:customStyle="1" w:styleId="WW8Num21z3">
    <w:name w:val="WW8Num21z3"/>
    <w:uiPriority w:val="99"/>
    <w:rsid w:val="0043452D"/>
  </w:style>
  <w:style w:type="character" w:customStyle="1" w:styleId="WW8Num21z4">
    <w:name w:val="WW8Num21z4"/>
    <w:uiPriority w:val="99"/>
    <w:rsid w:val="0043452D"/>
  </w:style>
  <w:style w:type="character" w:customStyle="1" w:styleId="WW8Num21z5">
    <w:name w:val="WW8Num21z5"/>
    <w:uiPriority w:val="99"/>
    <w:rsid w:val="0043452D"/>
  </w:style>
  <w:style w:type="character" w:customStyle="1" w:styleId="WW8Num21z6">
    <w:name w:val="WW8Num21z6"/>
    <w:uiPriority w:val="99"/>
    <w:rsid w:val="0043452D"/>
  </w:style>
  <w:style w:type="character" w:customStyle="1" w:styleId="WW8Num21z7">
    <w:name w:val="WW8Num21z7"/>
    <w:uiPriority w:val="99"/>
    <w:rsid w:val="0043452D"/>
  </w:style>
  <w:style w:type="character" w:customStyle="1" w:styleId="WW8Num21z8">
    <w:name w:val="WW8Num21z8"/>
    <w:uiPriority w:val="99"/>
    <w:rsid w:val="0043452D"/>
  </w:style>
  <w:style w:type="character" w:customStyle="1" w:styleId="Heading1">
    <w:name w:val="Heading #1_"/>
    <w:uiPriority w:val="99"/>
    <w:rsid w:val="0043452D"/>
    <w:rPr>
      <w:b/>
      <w:bCs/>
      <w:sz w:val="51"/>
      <w:szCs w:val="51"/>
      <w:lang w:bidi="ar-SA"/>
    </w:rPr>
  </w:style>
  <w:style w:type="character" w:customStyle="1" w:styleId="99">
    <w:name w:val="Знак Знак9"/>
    <w:uiPriority w:val="99"/>
    <w:rsid w:val="0043452D"/>
    <w:rPr>
      <w:sz w:val="24"/>
      <w:szCs w:val="24"/>
      <w:lang w:val="ru-RU" w:bidi="ar-SA"/>
    </w:rPr>
  </w:style>
  <w:style w:type="character" w:customStyle="1" w:styleId="s1">
    <w:name w:val="s1"/>
    <w:rsid w:val="0043452D"/>
  </w:style>
  <w:style w:type="character" w:customStyle="1" w:styleId="1ffffff6">
    <w:name w:val="Знак концевой сноски1"/>
    <w:uiPriority w:val="99"/>
    <w:rsid w:val="0043452D"/>
    <w:rPr>
      <w:vertAlign w:val="superscript"/>
    </w:rPr>
  </w:style>
  <w:style w:type="character" w:customStyle="1" w:styleId="ListLabel2">
    <w:name w:val="ListLabel 2"/>
    <w:uiPriority w:val="99"/>
    <w:rsid w:val="0043452D"/>
    <w:rPr>
      <w:rFonts w:cs="Courier New"/>
    </w:rPr>
  </w:style>
  <w:style w:type="character" w:customStyle="1" w:styleId="ListLabel3">
    <w:name w:val="ListLabel 3"/>
    <w:uiPriority w:val="99"/>
    <w:rsid w:val="0043452D"/>
    <w:rPr>
      <w:rFonts w:cs="Times New Roman"/>
      <w:color w:val="000000"/>
    </w:rPr>
  </w:style>
  <w:style w:type="character" w:customStyle="1" w:styleId="ListLabel5">
    <w:name w:val="ListLabel 5"/>
    <w:uiPriority w:val="99"/>
    <w:rsid w:val="0043452D"/>
    <w:rPr>
      <w:rFonts w:cs="Symbol"/>
      <w:sz w:val="22"/>
      <w:szCs w:val="22"/>
    </w:rPr>
  </w:style>
  <w:style w:type="character" w:customStyle="1" w:styleId="ListLabel6">
    <w:name w:val="ListLabel 6"/>
    <w:uiPriority w:val="99"/>
    <w:rsid w:val="0043452D"/>
    <w:rPr>
      <w:b w:val="0"/>
      <w:bCs w:val="0"/>
      <w:sz w:val="22"/>
      <w:szCs w:val="22"/>
      <w:lang w:val="ru-RU"/>
    </w:rPr>
  </w:style>
  <w:style w:type="paragraph" w:customStyle="1" w:styleId="4fd">
    <w:name w:val="çàãîëîâîê 4"/>
    <w:basedOn w:val="a3"/>
    <w:next w:val="a3"/>
    <w:uiPriority w:val="99"/>
    <w:rsid w:val="0043452D"/>
    <w:pPr>
      <w:keepNext/>
      <w:spacing w:after="0" w:line="240" w:lineRule="auto"/>
      <w:jc w:val="center"/>
    </w:pPr>
    <w:rPr>
      <w:rFonts w:ascii="Times New Roman" w:eastAsia="Times New Roman" w:hAnsi="Times New Roman"/>
      <w:b/>
      <w:kern w:val="0"/>
      <w:sz w:val="24"/>
      <w:szCs w:val="20"/>
      <w:lang w:eastAsia="zh-CN"/>
    </w:rPr>
  </w:style>
  <w:style w:type="paragraph" w:customStyle="1" w:styleId="9a">
    <w:name w:val="Знак Знак9 Знак Знак"/>
    <w:basedOn w:val="a3"/>
    <w:uiPriority w:val="99"/>
    <w:rsid w:val="0043452D"/>
    <w:pPr>
      <w:spacing w:before="280" w:after="280" w:line="240" w:lineRule="auto"/>
    </w:pPr>
    <w:rPr>
      <w:rFonts w:ascii="Tahoma" w:eastAsia="Times New Roman" w:hAnsi="Tahoma" w:cs="Tahoma"/>
      <w:kern w:val="0"/>
      <w:sz w:val="20"/>
      <w:szCs w:val="20"/>
      <w:lang w:val="en-US" w:eastAsia="zh-CN"/>
    </w:rPr>
  </w:style>
  <w:style w:type="paragraph" w:customStyle="1" w:styleId="xl26">
    <w:name w:val="xl26"/>
    <w:basedOn w:val="a3"/>
    <w:rsid w:val="0043452D"/>
    <w:pPr>
      <w:spacing w:before="280" w:after="280" w:line="240" w:lineRule="auto"/>
      <w:jc w:val="center"/>
      <w:textAlignment w:val="top"/>
    </w:pPr>
    <w:rPr>
      <w:rFonts w:ascii="Times New Roman" w:eastAsia="Times New Roman" w:hAnsi="Times New Roman"/>
      <w:b/>
      <w:bCs/>
      <w:kern w:val="0"/>
      <w:sz w:val="24"/>
      <w:szCs w:val="24"/>
      <w:lang w:eastAsia="zh-CN"/>
    </w:rPr>
  </w:style>
  <w:style w:type="paragraph" w:customStyle="1" w:styleId="afffffffffff5">
    <w:name w:val="Подпись письма"/>
    <w:basedOn w:val="a3"/>
    <w:uiPriority w:val="99"/>
    <w:rsid w:val="0043452D"/>
    <w:pPr>
      <w:tabs>
        <w:tab w:val="num" w:pos="720"/>
        <w:tab w:val="right" w:pos="9639"/>
      </w:tabs>
      <w:overflowPunct w:val="0"/>
      <w:autoSpaceDE w:val="0"/>
      <w:spacing w:after="0" w:line="240" w:lineRule="auto"/>
      <w:textAlignment w:val="baseline"/>
    </w:pPr>
    <w:rPr>
      <w:rFonts w:ascii="Times New Roman CYR" w:eastAsia="Times New Roman" w:hAnsi="Times New Roman CYR" w:cs="Times New Roman CYR"/>
      <w:kern w:val="0"/>
      <w:sz w:val="24"/>
      <w:szCs w:val="20"/>
      <w:lang w:eastAsia="zh-CN"/>
    </w:rPr>
  </w:style>
  <w:style w:type="paragraph" w:customStyle="1" w:styleId="xl32">
    <w:name w:val="xl32"/>
    <w:basedOn w:val="a3"/>
    <w:rsid w:val="0043452D"/>
    <w:pPr>
      <w:spacing w:before="280" w:after="280" w:line="240" w:lineRule="auto"/>
      <w:textAlignment w:val="top"/>
    </w:pPr>
    <w:rPr>
      <w:rFonts w:ascii="Times New Roman" w:eastAsia="Times New Roman" w:hAnsi="Times New Roman"/>
      <w:kern w:val="0"/>
      <w:sz w:val="18"/>
      <w:szCs w:val="18"/>
      <w:lang w:eastAsia="zh-CN"/>
    </w:rPr>
  </w:style>
  <w:style w:type="paragraph" w:customStyle="1" w:styleId="Heading10">
    <w:name w:val="Heading #1"/>
    <w:basedOn w:val="a3"/>
    <w:uiPriority w:val="99"/>
    <w:rsid w:val="0043452D"/>
    <w:pPr>
      <w:shd w:val="clear" w:color="auto" w:fill="FFFFFF"/>
      <w:spacing w:before="3720" w:after="240" w:line="240" w:lineRule="atLeast"/>
      <w:jc w:val="center"/>
    </w:pPr>
    <w:rPr>
      <w:rFonts w:ascii="Times New Roman" w:eastAsia="Times New Roman" w:hAnsi="Times New Roman"/>
      <w:b/>
      <w:bCs/>
      <w:kern w:val="0"/>
      <w:sz w:val="51"/>
      <w:szCs w:val="51"/>
      <w:lang w:eastAsia="ru-RU"/>
    </w:rPr>
  </w:style>
  <w:style w:type="paragraph" w:customStyle="1" w:styleId="afffffffffff6">
    <w:name w:val="Блочная цитата"/>
    <w:basedOn w:val="a3"/>
    <w:uiPriority w:val="99"/>
    <w:rsid w:val="0043452D"/>
    <w:pPr>
      <w:spacing w:after="283" w:line="240" w:lineRule="auto"/>
      <w:ind w:left="567" w:right="567"/>
    </w:pPr>
    <w:rPr>
      <w:rFonts w:ascii="Times New Roman" w:eastAsia="Times New Roman" w:hAnsi="Times New Roman"/>
      <w:kern w:val="0"/>
      <w:sz w:val="24"/>
      <w:szCs w:val="24"/>
      <w:lang w:eastAsia="zh-CN"/>
    </w:rPr>
  </w:style>
  <w:style w:type="paragraph" w:customStyle="1" w:styleId="headertexttopleveltextcentertext">
    <w:name w:val="headertext topleveltext centertext"/>
    <w:basedOn w:val="a3"/>
    <w:rsid w:val="0043452D"/>
    <w:pPr>
      <w:spacing w:before="280" w:after="280" w:line="240" w:lineRule="auto"/>
    </w:pPr>
    <w:rPr>
      <w:rFonts w:ascii="Times New Roman" w:eastAsia="Times New Roman" w:hAnsi="Times New Roman"/>
      <w:kern w:val="0"/>
      <w:sz w:val="24"/>
      <w:szCs w:val="24"/>
      <w:lang w:eastAsia="zh-CN"/>
    </w:rPr>
  </w:style>
  <w:style w:type="paragraph" w:customStyle="1" w:styleId="p3">
    <w:name w:val="p3"/>
    <w:basedOn w:val="a3"/>
    <w:rsid w:val="0043452D"/>
    <w:pPr>
      <w:spacing w:before="280" w:after="280" w:line="240" w:lineRule="auto"/>
    </w:pPr>
    <w:rPr>
      <w:rFonts w:ascii="Times New Roman" w:eastAsia="Times New Roman" w:hAnsi="Times New Roman"/>
      <w:kern w:val="0"/>
      <w:sz w:val="24"/>
      <w:szCs w:val="24"/>
      <w:lang w:eastAsia="zh-CN"/>
    </w:rPr>
  </w:style>
  <w:style w:type="paragraph" w:customStyle="1" w:styleId="pj">
    <w:name w:val="pj"/>
    <w:basedOn w:val="a3"/>
    <w:rsid w:val="0043452D"/>
    <w:pPr>
      <w:spacing w:before="280" w:after="280" w:line="240" w:lineRule="auto"/>
    </w:pPr>
    <w:rPr>
      <w:rFonts w:ascii="Times New Roman" w:eastAsia="Times New Roman" w:hAnsi="Times New Roman"/>
      <w:kern w:val="0"/>
      <w:sz w:val="24"/>
      <w:szCs w:val="24"/>
      <w:lang w:eastAsia="zh-CN"/>
    </w:rPr>
  </w:style>
  <w:style w:type="character" w:customStyle="1" w:styleId="afffffffffff7">
    <w:name w:val="Подпись к таблице_"/>
    <w:link w:val="afffffffffff8"/>
    <w:uiPriority w:val="99"/>
    <w:rsid w:val="0043452D"/>
    <w:rPr>
      <w:i/>
      <w:iCs/>
      <w:sz w:val="21"/>
      <w:szCs w:val="21"/>
      <w:shd w:val="clear" w:color="auto" w:fill="FFFFFF"/>
    </w:rPr>
  </w:style>
  <w:style w:type="character" w:customStyle="1" w:styleId="afffffffffff9">
    <w:name w:val="Подпись к таблице + Не курсив"/>
    <w:uiPriority w:val="99"/>
    <w:rsid w:val="0043452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43452D"/>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fffffffffa">
    <w:name w:val="Основной текст + Курсив"/>
    <w:uiPriority w:val="99"/>
    <w:rsid w:val="0043452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3pt">
    <w:name w:val="Основной текст + 13 pt"/>
    <w:uiPriority w:val="99"/>
    <w:rsid w:val="0043452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ffffffffff8">
    <w:name w:val="Подпись к таблице"/>
    <w:basedOn w:val="a3"/>
    <w:link w:val="afffffffffff7"/>
    <w:uiPriority w:val="99"/>
    <w:rsid w:val="0043452D"/>
    <w:pPr>
      <w:widowControl w:val="0"/>
      <w:shd w:val="clear" w:color="auto" w:fill="FFFFFF"/>
      <w:suppressAutoHyphens w:val="0"/>
      <w:spacing w:after="0" w:line="0" w:lineRule="atLeast"/>
    </w:pPr>
    <w:rPr>
      <w:rFonts w:ascii="Times New Roman" w:eastAsia="Times New Roman" w:hAnsi="Times New Roman"/>
      <w:i/>
      <w:iCs/>
      <w:kern w:val="0"/>
      <w:sz w:val="21"/>
      <w:szCs w:val="21"/>
      <w:lang w:eastAsia="ru-RU"/>
    </w:rPr>
  </w:style>
  <w:style w:type="character" w:customStyle="1" w:styleId="2fffff0">
    <w:name w:val="Основной текст (2) + Не курсив"/>
    <w:uiPriority w:val="99"/>
    <w:rsid w:val="0043452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fffff7">
    <w:name w:val="Заголовок №1_"/>
    <w:link w:val="11fc"/>
    <w:uiPriority w:val="99"/>
    <w:rsid w:val="0043452D"/>
    <w:rPr>
      <w:sz w:val="21"/>
      <w:szCs w:val="21"/>
      <w:shd w:val="clear" w:color="auto" w:fill="FFFFFF"/>
    </w:rPr>
  </w:style>
  <w:style w:type="character" w:customStyle="1" w:styleId="1ffffff8">
    <w:name w:val="Заголовок №1"/>
    <w:uiPriority w:val="99"/>
    <w:rsid w:val="0043452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11fc">
    <w:name w:val="Заголовок №11"/>
    <w:basedOn w:val="a3"/>
    <w:link w:val="1ffffff7"/>
    <w:uiPriority w:val="99"/>
    <w:rsid w:val="0043452D"/>
    <w:pPr>
      <w:widowControl w:val="0"/>
      <w:shd w:val="clear" w:color="auto" w:fill="FFFFFF"/>
      <w:suppressAutoHyphens w:val="0"/>
      <w:spacing w:before="300" w:after="300" w:line="0" w:lineRule="atLeast"/>
      <w:jc w:val="center"/>
      <w:outlineLvl w:val="0"/>
    </w:pPr>
    <w:rPr>
      <w:rFonts w:ascii="Times New Roman" w:eastAsia="Times New Roman" w:hAnsi="Times New Roman"/>
      <w:kern w:val="0"/>
      <w:sz w:val="21"/>
      <w:szCs w:val="21"/>
      <w:lang w:eastAsia="ru-RU"/>
    </w:rPr>
  </w:style>
  <w:style w:type="numbering" w:customStyle="1" w:styleId="3141">
    <w:name w:val="Стиль_Список3141"/>
    <w:rsid w:val="0043452D"/>
    <w:pPr>
      <w:numPr>
        <w:numId w:val="36"/>
      </w:numPr>
    </w:pPr>
  </w:style>
  <w:style w:type="paragraph" w:customStyle="1" w:styleId="COLBOTTOM">
    <w:name w:val="#COL_BOTTOM"/>
    <w:rsid w:val="0043452D"/>
    <w:pPr>
      <w:widowControl w:val="0"/>
      <w:autoSpaceDE w:val="0"/>
      <w:autoSpaceDN w:val="0"/>
      <w:adjustRightInd w:val="0"/>
    </w:pPr>
    <w:rPr>
      <w:rFonts w:ascii="Arial, sans-serif" w:eastAsiaTheme="minorEastAsia" w:hAnsi="Arial, sans-serif"/>
      <w:sz w:val="16"/>
      <w:szCs w:val="16"/>
    </w:rPr>
  </w:style>
  <w:style w:type="paragraph" w:customStyle="1" w:styleId="COLTOP">
    <w:name w:val="#COL_TOP"/>
    <w:uiPriority w:val="99"/>
    <w:rsid w:val="0043452D"/>
    <w:pPr>
      <w:widowControl w:val="0"/>
      <w:autoSpaceDE w:val="0"/>
      <w:autoSpaceDN w:val="0"/>
      <w:adjustRightInd w:val="0"/>
    </w:pPr>
    <w:rPr>
      <w:rFonts w:ascii="Arial, sans-serif" w:eastAsiaTheme="minorEastAsia" w:hAnsi="Arial, sans-serif"/>
      <w:sz w:val="16"/>
      <w:szCs w:val="16"/>
    </w:rPr>
  </w:style>
  <w:style w:type="paragraph" w:customStyle="1" w:styleId="PRINTSECTION">
    <w:name w:val="#PRINT_SECTION"/>
    <w:uiPriority w:val="99"/>
    <w:rsid w:val="0043452D"/>
    <w:pPr>
      <w:widowControl w:val="0"/>
      <w:autoSpaceDE w:val="0"/>
      <w:autoSpaceDN w:val="0"/>
      <w:adjustRightInd w:val="0"/>
    </w:pPr>
    <w:rPr>
      <w:rFonts w:ascii="Arial, sans-serif" w:eastAsiaTheme="minorEastAsia" w:hAnsi="Arial, sans-serif"/>
      <w:sz w:val="16"/>
      <w:szCs w:val="16"/>
    </w:rPr>
  </w:style>
  <w:style w:type="paragraph" w:customStyle="1" w:styleId="CENTERTEXT">
    <w:name w:val=".CENTERTEXT"/>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DJVU">
    <w:name w:val=".DJVU"/>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EMPTYLINE">
    <w:name w:val=".EMPTY_LINE"/>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HORIZLINE">
    <w:name w:val=".HORIZLINE"/>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TOPLEVELTEXT">
    <w:name w:val=".TOPLEVELTEXT"/>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TradeMark">
    <w:name w:val=".TradeMark"/>
    <w:uiPriority w:val="99"/>
    <w:rsid w:val="0043452D"/>
    <w:pPr>
      <w:widowControl w:val="0"/>
      <w:autoSpaceDE w:val="0"/>
      <w:autoSpaceDN w:val="0"/>
      <w:adjustRightInd w:val="0"/>
    </w:pPr>
    <w:rPr>
      <w:rFonts w:ascii="Arial, sans-serif" w:eastAsiaTheme="minorEastAsia" w:hAnsi="Arial, sans-serif" w:cs="Arial, sans-serif"/>
      <w:sz w:val="16"/>
      <w:szCs w:val="16"/>
    </w:rPr>
  </w:style>
  <w:style w:type="paragraph" w:customStyle="1" w:styleId="UNFORMATTEXT0">
    <w:name w:val=".UNFORMATTEXT"/>
    <w:uiPriority w:val="99"/>
    <w:rsid w:val="0043452D"/>
    <w:pPr>
      <w:widowControl w:val="0"/>
      <w:autoSpaceDE w:val="0"/>
      <w:autoSpaceDN w:val="0"/>
      <w:adjustRightInd w:val="0"/>
    </w:pPr>
    <w:rPr>
      <w:rFonts w:ascii="Courier New" w:eastAsiaTheme="minorEastAsia" w:hAnsi="Courier New" w:cs="Courier New"/>
    </w:rPr>
  </w:style>
  <w:style w:type="paragraph" w:customStyle="1" w:styleId="BODY">
    <w:name w:val="BODY"/>
    <w:uiPriority w:val="99"/>
    <w:rsid w:val="0043452D"/>
    <w:pPr>
      <w:widowControl w:val="0"/>
      <w:autoSpaceDE w:val="0"/>
      <w:autoSpaceDN w:val="0"/>
      <w:adjustRightInd w:val="0"/>
    </w:pPr>
    <w:rPr>
      <w:rFonts w:ascii="Arial" w:eastAsiaTheme="minorEastAsia" w:hAnsi="Arial" w:cs="Arial"/>
    </w:rPr>
  </w:style>
  <w:style w:type="paragraph" w:customStyle="1" w:styleId="HTML9">
    <w:name w:val="HTML"/>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TABLE">
    <w:name w:val="TABLE"/>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xmsonormal">
    <w:name w:val="x_msonormal"/>
    <w:basedOn w:val="a3"/>
    <w:rsid w:val="0043452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xmsofootnotereference">
    <w:name w:val="x_msofootnotereference"/>
    <w:basedOn w:val="a5"/>
    <w:rsid w:val="0043452D"/>
  </w:style>
  <w:style w:type="paragraph" w:customStyle="1" w:styleId="41b">
    <w:name w:val="Заголовок 41"/>
    <w:basedOn w:val="a3"/>
    <w:next w:val="a3"/>
    <w:uiPriority w:val="99"/>
    <w:qFormat/>
    <w:rsid w:val="0043452D"/>
    <w:pPr>
      <w:keepNext/>
      <w:tabs>
        <w:tab w:val="left" w:pos="4395"/>
        <w:tab w:val="left" w:pos="4962"/>
        <w:tab w:val="left" w:pos="6237"/>
      </w:tabs>
      <w:suppressAutoHyphens w:val="0"/>
      <w:spacing w:after="0" w:line="240" w:lineRule="auto"/>
      <w:ind w:left="5498" w:hanging="360"/>
      <w:jc w:val="center"/>
    </w:pPr>
    <w:rPr>
      <w:rFonts w:ascii="Times New Roman" w:eastAsiaTheme="minorEastAsia" w:hAnsi="Times New Roman"/>
      <w:kern w:val="0"/>
      <w:sz w:val="24"/>
      <w:lang w:eastAsia="zh-CN"/>
    </w:rPr>
  </w:style>
  <w:style w:type="paragraph" w:customStyle="1" w:styleId="517">
    <w:name w:val="Заголовок 51"/>
    <w:basedOn w:val="a3"/>
    <w:next w:val="a3"/>
    <w:uiPriority w:val="99"/>
    <w:qFormat/>
    <w:rsid w:val="0043452D"/>
    <w:pPr>
      <w:keepNext/>
      <w:suppressAutoHyphens w:val="0"/>
      <w:spacing w:after="0" w:line="240" w:lineRule="auto"/>
      <w:jc w:val="center"/>
    </w:pPr>
    <w:rPr>
      <w:rFonts w:ascii="Times New Roman" w:eastAsiaTheme="minorEastAsia" w:hAnsi="Times New Roman"/>
      <w:b/>
      <w:kern w:val="0"/>
      <w:sz w:val="16"/>
      <w:lang w:eastAsia="ru-RU"/>
    </w:rPr>
  </w:style>
  <w:style w:type="paragraph" w:customStyle="1" w:styleId="617">
    <w:name w:val="Заголовок 61"/>
    <w:basedOn w:val="a3"/>
    <w:next w:val="a3"/>
    <w:uiPriority w:val="99"/>
    <w:qFormat/>
    <w:rsid w:val="0043452D"/>
    <w:pPr>
      <w:suppressAutoHyphens w:val="0"/>
      <w:spacing w:before="240" w:after="60" w:line="240" w:lineRule="auto"/>
      <w:ind w:left="6938" w:hanging="180"/>
    </w:pPr>
    <w:rPr>
      <w:rFonts w:ascii="Times New Roman" w:eastAsiaTheme="minorEastAsia" w:hAnsi="Times New Roman"/>
      <w:b/>
      <w:bCs/>
      <w:kern w:val="0"/>
      <w:lang w:eastAsia="zh-CN"/>
    </w:rPr>
  </w:style>
  <w:style w:type="paragraph" w:customStyle="1" w:styleId="716">
    <w:name w:val="Заголовок 71"/>
    <w:basedOn w:val="a3"/>
    <w:next w:val="a3"/>
    <w:uiPriority w:val="99"/>
    <w:qFormat/>
    <w:rsid w:val="0043452D"/>
    <w:pPr>
      <w:suppressAutoHyphens w:val="0"/>
      <w:spacing w:before="240" w:after="60" w:line="240" w:lineRule="auto"/>
      <w:ind w:left="7658" w:hanging="360"/>
    </w:pPr>
    <w:rPr>
      <w:rFonts w:ascii="Times New Roman" w:eastAsiaTheme="minorEastAsia" w:hAnsi="Times New Roman"/>
      <w:kern w:val="0"/>
      <w:sz w:val="24"/>
      <w:szCs w:val="24"/>
      <w:lang w:eastAsia="zh-CN"/>
    </w:rPr>
  </w:style>
  <w:style w:type="paragraph" w:customStyle="1" w:styleId="815">
    <w:name w:val="Заголовок 81"/>
    <w:basedOn w:val="a3"/>
    <w:next w:val="a3"/>
    <w:uiPriority w:val="99"/>
    <w:qFormat/>
    <w:rsid w:val="0043452D"/>
    <w:pPr>
      <w:keepNext/>
      <w:suppressAutoHyphens w:val="0"/>
      <w:spacing w:after="0" w:line="240" w:lineRule="auto"/>
      <w:jc w:val="center"/>
    </w:pPr>
    <w:rPr>
      <w:rFonts w:ascii="Times New Roman" w:eastAsiaTheme="minorEastAsia" w:hAnsi="Times New Roman"/>
      <w:b/>
      <w:spacing w:val="4"/>
      <w:kern w:val="0"/>
      <w:sz w:val="24"/>
      <w:lang w:eastAsia="ru-RU"/>
    </w:rPr>
  </w:style>
  <w:style w:type="paragraph" w:customStyle="1" w:styleId="915">
    <w:name w:val="Заголовок 91"/>
    <w:basedOn w:val="a3"/>
    <w:next w:val="a3"/>
    <w:uiPriority w:val="99"/>
    <w:qFormat/>
    <w:rsid w:val="0043452D"/>
    <w:pPr>
      <w:keepNext/>
      <w:tabs>
        <w:tab w:val="left" w:pos="4395"/>
        <w:tab w:val="left" w:pos="4962"/>
        <w:tab w:val="left" w:pos="6237"/>
      </w:tabs>
      <w:suppressAutoHyphens w:val="0"/>
      <w:spacing w:after="0" w:line="240" w:lineRule="auto"/>
      <w:ind w:firstLine="567"/>
      <w:jc w:val="right"/>
    </w:pPr>
    <w:rPr>
      <w:rFonts w:ascii="Times New Roman" w:eastAsiaTheme="minorEastAsia" w:hAnsi="Times New Roman"/>
      <w:b/>
      <w:kern w:val="0"/>
      <w:sz w:val="24"/>
      <w:szCs w:val="24"/>
      <w:lang w:eastAsia="zh-CN"/>
    </w:rPr>
  </w:style>
  <w:style w:type="paragraph" w:customStyle="1" w:styleId="1ffffff9">
    <w:name w:val="Нижний колонтитул1"/>
    <w:basedOn w:val="a3"/>
    <w:uiPriority w:val="99"/>
    <w:rsid w:val="0043452D"/>
    <w:pPr>
      <w:tabs>
        <w:tab w:val="center" w:pos="4677"/>
        <w:tab w:val="right" w:pos="9355"/>
      </w:tabs>
      <w:suppressAutoHyphens w:val="0"/>
      <w:spacing w:after="0" w:line="240" w:lineRule="auto"/>
    </w:pPr>
    <w:rPr>
      <w:rFonts w:eastAsia="Times New Roman"/>
      <w:kern w:val="0"/>
      <w:lang w:eastAsia="ru-RU"/>
    </w:rPr>
  </w:style>
  <w:style w:type="paragraph" w:customStyle="1" w:styleId="Xl260">
    <w:name w:val="Xl26"/>
    <w:basedOn w:val="a3"/>
    <w:uiPriority w:val="99"/>
    <w:rsid w:val="0043452D"/>
    <w:pPr>
      <w:suppressAutoHyphens w:val="0"/>
      <w:spacing w:before="280" w:after="280" w:line="240" w:lineRule="auto"/>
      <w:jc w:val="center"/>
    </w:pPr>
    <w:rPr>
      <w:rFonts w:ascii="Times New Roman" w:eastAsia="Times New Roman" w:hAnsi="Times New Roman"/>
      <w:b/>
      <w:bCs/>
      <w:kern w:val="0"/>
      <w:sz w:val="24"/>
      <w:szCs w:val="24"/>
      <w:lang w:eastAsia="zh-CN"/>
    </w:rPr>
  </w:style>
  <w:style w:type="paragraph" w:customStyle="1" w:styleId="Xl320">
    <w:name w:val="Xl32"/>
    <w:basedOn w:val="a3"/>
    <w:uiPriority w:val="99"/>
    <w:rsid w:val="0043452D"/>
    <w:pPr>
      <w:suppressAutoHyphens w:val="0"/>
      <w:spacing w:before="280" w:after="280" w:line="240" w:lineRule="auto"/>
    </w:pPr>
    <w:rPr>
      <w:rFonts w:ascii="Times New Roman" w:eastAsia="Times New Roman" w:hAnsi="Times New Roman"/>
      <w:kern w:val="0"/>
      <w:sz w:val="18"/>
      <w:szCs w:val="18"/>
      <w:lang w:eastAsia="zh-CN"/>
    </w:rPr>
  </w:style>
  <w:style w:type="paragraph" w:customStyle="1" w:styleId="Headertext1">
    <w:name w:val="Headertext"/>
    <w:basedOn w:val="a3"/>
    <w:uiPriority w:val="99"/>
    <w:rsid w:val="0043452D"/>
    <w:pPr>
      <w:suppressAutoHyphens w:val="0"/>
      <w:spacing w:before="280" w:after="280" w:line="240" w:lineRule="auto"/>
    </w:pPr>
    <w:rPr>
      <w:rFonts w:ascii="Times New Roman" w:eastAsia="Times New Roman" w:hAnsi="Times New Roman"/>
      <w:kern w:val="0"/>
      <w:sz w:val="24"/>
      <w:szCs w:val="24"/>
      <w:lang w:eastAsia="zh-CN"/>
    </w:rPr>
  </w:style>
  <w:style w:type="paragraph" w:customStyle="1" w:styleId="Headertexttopleveltextcentertext0">
    <w:name w:val="Headertext topleveltext centertext"/>
    <w:basedOn w:val="a3"/>
    <w:uiPriority w:val="99"/>
    <w:rsid w:val="0043452D"/>
    <w:pPr>
      <w:suppressAutoHyphens w:val="0"/>
      <w:spacing w:before="280" w:after="280" w:line="240" w:lineRule="auto"/>
    </w:pPr>
    <w:rPr>
      <w:rFonts w:ascii="Times New Roman" w:eastAsia="Times New Roman" w:hAnsi="Times New Roman"/>
      <w:kern w:val="0"/>
      <w:sz w:val="24"/>
      <w:szCs w:val="24"/>
      <w:lang w:eastAsia="zh-CN"/>
    </w:rPr>
  </w:style>
  <w:style w:type="paragraph" w:customStyle="1" w:styleId="Western0">
    <w:name w:val="Western"/>
    <w:basedOn w:val="a3"/>
    <w:uiPriority w:val="99"/>
    <w:rsid w:val="0043452D"/>
    <w:pPr>
      <w:suppressAutoHyphens w:val="0"/>
      <w:spacing w:before="280" w:after="280" w:line="240" w:lineRule="auto"/>
    </w:pPr>
    <w:rPr>
      <w:rFonts w:ascii="Times New Roman" w:eastAsia="Times New Roman" w:hAnsi="Times New Roman"/>
      <w:kern w:val="0"/>
      <w:sz w:val="24"/>
      <w:szCs w:val="24"/>
      <w:lang w:eastAsia="zh-CN"/>
    </w:rPr>
  </w:style>
  <w:style w:type="paragraph" w:customStyle="1" w:styleId="P30">
    <w:name w:val="P3"/>
    <w:basedOn w:val="a3"/>
    <w:uiPriority w:val="99"/>
    <w:rsid w:val="0043452D"/>
    <w:pPr>
      <w:suppressAutoHyphens w:val="0"/>
      <w:spacing w:before="280" w:after="280" w:line="240" w:lineRule="auto"/>
    </w:pPr>
    <w:rPr>
      <w:rFonts w:ascii="Times New Roman" w:eastAsia="Times New Roman" w:hAnsi="Times New Roman"/>
      <w:kern w:val="0"/>
      <w:sz w:val="24"/>
      <w:szCs w:val="24"/>
      <w:lang w:eastAsia="zh-CN"/>
    </w:rPr>
  </w:style>
  <w:style w:type="paragraph" w:customStyle="1" w:styleId="Pj0">
    <w:name w:val="Pj"/>
    <w:basedOn w:val="a3"/>
    <w:uiPriority w:val="99"/>
    <w:rsid w:val="0043452D"/>
    <w:pPr>
      <w:suppressAutoHyphens w:val="0"/>
      <w:spacing w:before="280" w:after="280" w:line="240" w:lineRule="auto"/>
    </w:pPr>
    <w:rPr>
      <w:rFonts w:ascii="Times New Roman" w:eastAsia="Times New Roman" w:hAnsi="Times New Roman"/>
      <w:kern w:val="0"/>
      <w:sz w:val="24"/>
      <w:szCs w:val="24"/>
      <w:lang w:eastAsia="zh-CN"/>
    </w:rPr>
  </w:style>
  <w:style w:type="paragraph" w:customStyle="1" w:styleId="1ffffffa">
    <w:name w:val="Текст концевой сноски1"/>
    <w:basedOn w:val="a3"/>
    <w:uiPriority w:val="99"/>
    <w:semiHidden/>
    <w:rsid w:val="0043452D"/>
    <w:pPr>
      <w:suppressAutoHyphens w:val="0"/>
      <w:spacing w:after="0" w:line="240" w:lineRule="auto"/>
    </w:pPr>
    <w:rPr>
      <w:rFonts w:ascii="Times New Roman" w:eastAsiaTheme="minorEastAsia" w:hAnsi="Times New Roman"/>
      <w:kern w:val="0"/>
      <w:lang w:eastAsia="ru-RU"/>
    </w:rPr>
  </w:style>
  <w:style w:type="paragraph" w:customStyle="1" w:styleId="Formattext1">
    <w:name w:val="Formattext"/>
    <w:basedOn w:val="a3"/>
    <w:uiPriority w:val="99"/>
    <w:rsid w:val="0043452D"/>
    <w:pP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630">
    <w:name w:val="Xl6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640">
    <w:name w:val="Xl6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650">
    <w:name w:val="Xl6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660">
    <w:name w:val="Xl6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670">
    <w:name w:val="Xl6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680">
    <w:name w:val="Xl6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690">
    <w:name w:val="Xl6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00">
    <w:name w:val="Xl7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10">
    <w:name w:val="Xl71"/>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20">
    <w:name w:val="Xl72"/>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30">
    <w:name w:val="Xl7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40">
    <w:name w:val="Xl7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50">
    <w:name w:val="Xl7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60">
    <w:name w:val="Xl7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70">
    <w:name w:val="Xl7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80">
    <w:name w:val="Xl7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790">
    <w:name w:val="Xl7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800">
    <w:name w:val="Xl8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810">
    <w:name w:val="Xl81"/>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820">
    <w:name w:val="Xl82"/>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color w:val="000000"/>
      <w:kern w:val="0"/>
      <w:sz w:val="24"/>
      <w:szCs w:val="24"/>
      <w:lang w:eastAsia="ru-RU"/>
    </w:rPr>
  </w:style>
  <w:style w:type="paragraph" w:customStyle="1" w:styleId="Xl830">
    <w:name w:val="Xl8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color w:val="000000"/>
      <w:kern w:val="0"/>
      <w:sz w:val="24"/>
      <w:szCs w:val="24"/>
      <w:lang w:eastAsia="ru-RU"/>
    </w:rPr>
  </w:style>
  <w:style w:type="paragraph" w:customStyle="1" w:styleId="Xl840">
    <w:name w:val="Xl8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850">
    <w:name w:val="Xl8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860">
    <w:name w:val="Xl8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color w:val="000000"/>
      <w:kern w:val="0"/>
      <w:sz w:val="24"/>
      <w:szCs w:val="24"/>
      <w:lang w:eastAsia="ru-RU"/>
    </w:rPr>
  </w:style>
  <w:style w:type="paragraph" w:customStyle="1" w:styleId="Xl870">
    <w:name w:val="Xl8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880">
    <w:name w:val="Xl8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890">
    <w:name w:val="Xl8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color w:val="000000"/>
      <w:kern w:val="0"/>
      <w:sz w:val="24"/>
      <w:szCs w:val="24"/>
      <w:lang w:eastAsia="ru-RU"/>
    </w:rPr>
  </w:style>
  <w:style w:type="paragraph" w:customStyle="1" w:styleId="Xl900">
    <w:name w:val="Xl9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910">
    <w:name w:val="Xl91"/>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920">
    <w:name w:val="Xl92"/>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930">
    <w:name w:val="Xl9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940">
    <w:name w:val="Xl9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950">
    <w:name w:val="Xl9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960">
    <w:name w:val="Xl9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970">
    <w:name w:val="Xl9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980">
    <w:name w:val="Xl9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990">
    <w:name w:val="Xl9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000">
    <w:name w:val="Xl10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010">
    <w:name w:val="Xl101"/>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020">
    <w:name w:val="Xl102"/>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color w:val="000000"/>
      <w:kern w:val="0"/>
      <w:sz w:val="24"/>
      <w:szCs w:val="24"/>
      <w:lang w:eastAsia="ru-RU"/>
    </w:rPr>
  </w:style>
  <w:style w:type="paragraph" w:customStyle="1" w:styleId="Xl1030">
    <w:name w:val="Xl10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color w:val="000000"/>
      <w:kern w:val="0"/>
      <w:sz w:val="24"/>
      <w:szCs w:val="24"/>
      <w:lang w:eastAsia="ru-RU"/>
    </w:rPr>
  </w:style>
  <w:style w:type="paragraph" w:customStyle="1" w:styleId="Xl1040">
    <w:name w:val="Xl10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1050">
    <w:name w:val="Xl10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color w:val="000000"/>
      <w:kern w:val="0"/>
      <w:sz w:val="24"/>
      <w:szCs w:val="24"/>
      <w:lang w:eastAsia="ru-RU"/>
    </w:rPr>
  </w:style>
  <w:style w:type="paragraph" w:customStyle="1" w:styleId="Xl1060">
    <w:name w:val="Xl10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color w:val="000000"/>
      <w:kern w:val="0"/>
      <w:sz w:val="24"/>
      <w:szCs w:val="24"/>
      <w:lang w:eastAsia="ru-RU"/>
    </w:rPr>
  </w:style>
  <w:style w:type="paragraph" w:customStyle="1" w:styleId="Xl1070">
    <w:name w:val="Xl10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color w:val="000000"/>
      <w:kern w:val="0"/>
      <w:sz w:val="24"/>
      <w:szCs w:val="24"/>
      <w:lang w:eastAsia="ru-RU"/>
    </w:rPr>
  </w:style>
  <w:style w:type="paragraph" w:customStyle="1" w:styleId="Xl1080">
    <w:name w:val="Xl10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color w:val="000000"/>
      <w:kern w:val="0"/>
      <w:sz w:val="24"/>
      <w:szCs w:val="24"/>
      <w:lang w:eastAsia="ru-RU"/>
    </w:rPr>
  </w:style>
  <w:style w:type="paragraph" w:customStyle="1" w:styleId="Xl1090">
    <w:name w:val="Xl10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1100">
    <w:name w:val="Xl11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110">
    <w:name w:val="Xl111"/>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eastAsia="Times New Roman"/>
      <w:kern w:val="0"/>
      <w:sz w:val="24"/>
      <w:szCs w:val="24"/>
      <w:lang w:eastAsia="ru-RU"/>
    </w:rPr>
  </w:style>
  <w:style w:type="paragraph" w:customStyle="1" w:styleId="Xl1120">
    <w:name w:val="Xl112"/>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130">
    <w:name w:val="Xl11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140">
    <w:name w:val="Xl114"/>
    <w:basedOn w:val="a3"/>
    <w:uiPriority w:val="99"/>
    <w:rsid w:val="0043452D"/>
    <w:pP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150">
    <w:name w:val="Xl11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160">
    <w:name w:val="Xl11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170">
    <w:name w:val="Xl11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1180">
    <w:name w:val="Xl11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1190">
    <w:name w:val="Xl11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200">
    <w:name w:val="Xl12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1210">
    <w:name w:val="Xl121"/>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220">
    <w:name w:val="Xl122"/>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230">
    <w:name w:val="Xl12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color w:val="000000"/>
      <w:kern w:val="0"/>
      <w:sz w:val="24"/>
      <w:szCs w:val="24"/>
      <w:lang w:eastAsia="ru-RU"/>
    </w:rPr>
  </w:style>
  <w:style w:type="paragraph" w:customStyle="1" w:styleId="Xl1240">
    <w:name w:val="Xl12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Arial" w:eastAsia="Times New Roman" w:hAnsi="Arial" w:cs="Arial"/>
      <w:kern w:val="0"/>
      <w:sz w:val="24"/>
      <w:szCs w:val="24"/>
      <w:lang w:eastAsia="ru-RU"/>
    </w:rPr>
  </w:style>
  <w:style w:type="paragraph" w:customStyle="1" w:styleId="Xl1250">
    <w:name w:val="Xl125"/>
    <w:basedOn w:val="a3"/>
    <w:uiPriority w:val="99"/>
    <w:rsid w:val="0043452D"/>
    <w:pPr>
      <w:shd w:val="clear" w:color="auto" w:fill="FFFFFF"/>
      <w:suppressAutoHyphens w:val="0"/>
      <w:spacing w:before="100" w:after="100" w:line="240" w:lineRule="auto"/>
    </w:pPr>
    <w:rPr>
      <w:rFonts w:ascii="Arial" w:eastAsia="Times New Roman" w:hAnsi="Arial" w:cs="Arial"/>
      <w:kern w:val="0"/>
      <w:sz w:val="24"/>
      <w:szCs w:val="24"/>
      <w:lang w:eastAsia="ru-RU"/>
    </w:rPr>
  </w:style>
  <w:style w:type="paragraph" w:customStyle="1" w:styleId="Xl1260">
    <w:name w:val="Xl12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270">
    <w:name w:val="Xl12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1280">
    <w:name w:val="Xl12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1290">
    <w:name w:val="Xl12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300">
    <w:name w:val="Xl13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1310">
    <w:name w:val="Xl131"/>
    <w:basedOn w:val="a3"/>
    <w:uiPriority w:val="99"/>
    <w:rsid w:val="0043452D"/>
    <w:pP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320">
    <w:name w:val="Xl132"/>
    <w:basedOn w:val="a3"/>
    <w:uiPriority w:val="99"/>
    <w:rsid w:val="0043452D"/>
    <w:pPr>
      <w:pBdr>
        <w:top w:val="single" w:sz="4" w:space="0" w:color="auto"/>
        <w:left w:val="single" w:sz="4" w:space="0" w:color="auto"/>
        <w:bottom w:val="single" w:sz="4" w:space="0" w:color="auto"/>
        <w:right w:val="single" w:sz="4" w:space="0" w:color="auto"/>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330">
    <w:name w:val="Xl13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Arial" w:eastAsia="Times New Roman" w:hAnsi="Arial" w:cs="Arial"/>
      <w:kern w:val="0"/>
      <w:sz w:val="24"/>
      <w:szCs w:val="24"/>
      <w:lang w:eastAsia="ru-RU"/>
    </w:rPr>
  </w:style>
  <w:style w:type="paragraph" w:customStyle="1" w:styleId="Xl1340">
    <w:name w:val="Xl13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Arial" w:eastAsia="Times New Roman" w:hAnsi="Arial" w:cs="Arial"/>
      <w:kern w:val="0"/>
      <w:sz w:val="24"/>
      <w:szCs w:val="24"/>
      <w:lang w:eastAsia="ru-RU"/>
    </w:rPr>
  </w:style>
  <w:style w:type="paragraph" w:customStyle="1" w:styleId="Xl1350">
    <w:name w:val="Xl13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360">
    <w:name w:val="Xl136"/>
    <w:basedOn w:val="a3"/>
    <w:uiPriority w:val="99"/>
    <w:rsid w:val="0043452D"/>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370">
    <w:name w:val="Xl137"/>
    <w:basedOn w:val="a3"/>
    <w:uiPriority w:val="99"/>
    <w:rsid w:val="0043452D"/>
    <w:pPr>
      <w:pBdr>
        <w:top w:val="single" w:sz="4" w:space="0" w:color="000000"/>
        <w:left w:val="single" w:sz="4" w:space="0" w:color="000000"/>
        <w:bottom w:val="single" w:sz="4" w:space="0" w:color="000000"/>
        <w:right w:val="single" w:sz="4" w:space="0" w:color="000000"/>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380">
    <w:name w:val="Xl138"/>
    <w:basedOn w:val="a3"/>
    <w:uiPriority w:val="99"/>
    <w:rsid w:val="0043452D"/>
    <w:pPr>
      <w:pBdr>
        <w:left w:val="single" w:sz="4" w:space="0" w:color="000000"/>
        <w:bottom w:val="single" w:sz="4" w:space="0" w:color="000000"/>
        <w:right w:val="single" w:sz="4" w:space="0" w:color="000000"/>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390">
    <w:name w:val="Xl139"/>
    <w:basedOn w:val="a3"/>
    <w:uiPriority w:val="99"/>
    <w:rsid w:val="0043452D"/>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00">
    <w:name w:val="Xl140"/>
    <w:basedOn w:val="a3"/>
    <w:uiPriority w:val="99"/>
    <w:rsid w:val="0043452D"/>
    <w:pPr>
      <w:pBdr>
        <w:left w:val="single" w:sz="4" w:space="0" w:color="000000"/>
        <w:bottom w:val="single" w:sz="4" w:space="0" w:color="000000"/>
        <w:right w:val="single" w:sz="4" w:space="0" w:color="000000"/>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10">
    <w:name w:val="Xl141"/>
    <w:basedOn w:val="a3"/>
    <w:uiPriority w:val="99"/>
    <w:rsid w:val="0043452D"/>
    <w:pPr>
      <w:pBdr>
        <w:top w:val="single" w:sz="4" w:space="0" w:color="000000"/>
        <w:left w:val="single" w:sz="4" w:space="0" w:color="000000"/>
        <w:bottom w:val="single" w:sz="4" w:space="0" w:color="000000"/>
        <w:right w:val="single" w:sz="4" w:space="0" w:color="000000"/>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20">
    <w:name w:val="Xl142"/>
    <w:basedOn w:val="a3"/>
    <w:uiPriority w:val="99"/>
    <w:rsid w:val="0043452D"/>
    <w:pPr>
      <w:pBdr>
        <w:left w:val="single" w:sz="4" w:space="0" w:color="000000"/>
        <w:bottom w:val="single" w:sz="4" w:space="0" w:color="000000"/>
        <w:right w:val="single" w:sz="4" w:space="0" w:color="000000"/>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30">
    <w:name w:val="Xl143"/>
    <w:basedOn w:val="a3"/>
    <w:uiPriority w:val="99"/>
    <w:rsid w:val="0043452D"/>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40">
    <w:name w:val="Xl144"/>
    <w:basedOn w:val="a3"/>
    <w:uiPriority w:val="99"/>
    <w:rsid w:val="0043452D"/>
    <w:pPr>
      <w:pBdr>
        <w:top w:val="single" w:sz="4" w:space="0" w:color="000000"/>
        <w:bottom w:val="single" w:sz="4" w:space="0" w:color="000000"/>
        <w:right w:val="single" w:sz="4" w:space="0" w:color="000000"/>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50">
    <w:name w:val="Xl145"/>
    <w:basedOn w:val="a3"/>
    <w:uiPriority w:val="99"/>
    <w:rsid w:val="0043452D"/>
    <w:pPr>
      <w:pBdr>
        <w:top w:val="single" w:sz="4" w:space="0" w:color="000000"/>
        <w:left w:val="single" w:sz="4" w:space="0" w:color="000000"/>
        <w:right w:val="single" w:sz="4" w:space="0" w:color="000000"/>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60">
    <w:name w:val="Xl146"/>
    <w:basedOn w:val="a3"/>
    <w:uiPriority w:val="99"/>
    <w:rsid w:val="0043452D"/>
    <w:pP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1470">
    <w:name w:val="Xl147"/>
    <w:basedOn w:val="a3"/>
    <w:uiPriority w:val="99"/>
    <w:rsid w:val="0043452D"/>
    <w:pP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80">
    <w:name w:val="Xl148"/>
    <w:basedOn w:val="a3"/>
    <w:uiPriority w:val="99"/>
    <w:rsid w:val="0043452D"/>
    <w:pP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1490">
    <w:name w:val="Xl149"/>
    <w:basedOn w:val="a3"/>
    <w:uiPriority w:val="99"/>
    <w:rsid w:val="0043452D"/>
    <w:pPr>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1500">
    <w:name w:val="Xl15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1510">
    <w:name w:val="Xl151"/>
    <w:basedOn w:val="a3"/>
    <w:uiPriority w:val="99"/>
    <w:rsid w:val="0043452D"/>
    <w:pP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1520">
    <w:name w:val="Xl152"/>
    <w:basedOn w:val="a3"/>
    <w:uiPriority w:val="99"/>
    <w:rsid w:val="0043452D"/>
    <w:pP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530">
    <w:name w:val="Xl153"/>
    <w:basedOn w:val="a3"/>
    <w:uiPriority w:val="99"/>
    <w:rsid w:val="0043452D"/>
    <w:pPr>
      <w:shd w:val="clear" w:color="auto" w:fill="FFFFFF"/>
      <w:suppressAutoHyphens w:val="0"/>
      <w:spacing w:before="100" w:after="100" w:line="240" w:lineRule="auto"/>
      <w:jc w:val="center"/>
    </w:pPr>
    <w:rPr>
      <w:rFonts w:ascii="Arial" w:eastAsia="Times New Roman" w:hAnsi="Arial" w:cs="Arial"/>
      <w:kern w:val="0"/>
      <w:sz w:val="24"/>
      <w:szCs w:val="24"/>
      <w:lang w:eastAsia="ru-RU"/>
    </w:rPr>
  </w:style>
  <w:style w:type="character" w:customStyle="1" w:styleId="Heading4Char">
    <w:name w:val="Heading 4 Char"/>
    <w:uiPriority w:val="9"/>
    <w:rsid w:val="0043452D"/>
    <w:rPr>
      <w:rFonts w:ascii="Calibri Light" w:eastAsia="Times New Roman" w:hAnsi="Calibri Light" w:cs="Times New Roman" w:hint="default"/>
      <w:b/>
      <w:bCs/>
      <w:i/>
      <w:iCs/>
      <w:color w:val="5B9BD5"/>
    </w:rPr>
  </w:style>
  <w:style w:type="character" w:customStyle="1" w:styleId="Heading5Char">
    <w:name w:val="Heading 5 Char"/>
    <w:uiPriority w:val="9"/>
    <w:rsid w:val="0043452D"/>
    <w:rPr>
      <w:rFonts w:ascii="Calibri Light" w:eastAsia="Times New Roman" w:hAnsi="Calibri Light" w:cs="Times New Roman" w:hint="default"/>
      <w:color w:val="1F4D78"/>
    </w:rPr>
  </w:style>
  <w:style w:type="character" w:customStyle="1" w:styleId="Heading6Char">
    <w:name w:val="Heading 6 Char"/>
    <w:uiPriority w:val="9"/>
    <w:rsid w:val="0043452D"/>
    <w:rPr>
      <w:rFonts w:ascii="Calibri Light" w:eastAsia="Times New Roman" w:hAnsi="Calibri Light" w:cs="Times New Roman" w:hint="default"/>
      <w:i/>
      <w:iCs/>
      <w:color w:val="1F4D78"/>
    </w:rPr>
  </w:style>
  <w:style w:type="character" w:customStyle="1" w:styleId="Heading7Char">
    <w:name w:val="Heading 7 Char"/>
    <w:uiPriority w:val="9"/>
    <w:rsid w:val="0043452D"/>
    <w:rPr>
      <w:rFonts w:ascii="Calibri Light" w:eastAsia="Times New Roman" w:hAnsi="Calibri Light" w:cs="Times New Roman" w:hint="default"/>
      <w:i/>
      <w:iCs/>
      <w:color w:val="404040"/>
    </w:rPr>
  </w:style>
  <w:style w:type="character" w:customStyle="1" w:styleId="Heading8Char">
    <w:name w:val="Heading 8 Char"/>
    <w:uiPriority w:val="9"/>
    <w:rsid w:val="0043452D"/>
    <w:rPr>
      <w:rFonts w:ascii="Calibri Light" w:eastAsia="Times New Roman" w:hAnsi="Calibri Light" w:cs="Times New Roman" w:hint="default"/>
      <w:color w:val="404040"/>
      <w:sz w:val="20"/>
      <w:szCs w:val="20"/>
    </w:rPr>
  </w:style>
  <w:style w:type="character" w:customStyle="1" w:styleId="Heading9Char">
    <w:name w:val="Heading 9 Char"/>
    <w:uiPriority w:val="9"/>
    <w:rsid w:val="0043452D"/>
    <w:rPr>
      <w:rFonts w:ascii="Calibri Light" w:eastAsia="Times New Roman" w:hAnsi="Calibri Light" w:cs="Times New Roman" w:hint="default"/>
      <w:i/>
      <w:iCs/>
      <w:color w:val="404040"/>
      <w:sz w:val="20"/>
      <w:szCs w:val="20"/>
    </w:rPr>
  </w:style>
  <w:style w:type="character" w:customStyle="1" w:styleId="FootnoteTextChar">
    <w:name w:val="Footnote Text Char"/>
    <w:uiPriority w:val="99"/>
    <w:semiHidden/>
    <w:rsid w:val="0043452D"/>
    <w:rPr>
      <w:sz w:val="20"/>
      <w:szCs w:val="20"/>
    </w:rPr>
  </w:style>
  <w:style w:type="character" w:customStyle="1" w:styleId="EndnoteTextChar">
    <w:name w:val="Endnote Text Char"/>
    <w:uiPriority w:val="99"/>
    <w:semiHidden/>
    <w:rsid w:val="0043452D"/>
    <w:rPr>
      <w:sz w:val="20"/>
      <w:szCs w:val="20"/>
    </w:rPr>
  </w:style>
  <w:style w:type="character" w:customStyle="1" w:styleId="FooterChar">
    <w:name w:val="Footer Char"/>
    <w:uiPriority w:val="99"/>
    <w:rsid w:val="0043452D"/>
  </w:style>
  <w:style w:type="character" w:customStyle="1" w:styleId="Apple-converted-space0">
    <w:name w:val="Apple-converted-space"/>
    <w:uiPriority w:val="99"/>
    <w:rsid w:val="0043452D"/>
  </w:style>
  <w:style w:type="character" w:customStyle="1" w:styleId="S10">
    <w:name w:val="S1"/>
    <w:uiPriority w:val="99"/>
    <w:rsid w:val="0043452D"/>
  </w:style>
  <w:style w:type="character" w:customStyle="1" w:styleId="2fffff1">
    <w:name w:val="Знак концевой сноски2"/>
    <w:uiPriority w:val="99"/>
    <w:rsid w:val="0043452D"/>
    <w:rPr>
      <w:vertAlign w:val="superscript"/>
    </w:rPr>
  </w:style>
  <w:style w:type="character" w:customStyle="1" w:styleId="Blk0">
    <w:name w:val="Blk"/>
    <w:uiPriority w:val="99"/>
    <w:rsid w:val="0043452D"/>
  </w:style>
  <w:style w:type="character" w:customStyle="1" w:styleId="Nobr0">
    <w:name w:val="Nobr"/>
    <w:basedOn w:val="a5"/>
    <w:uiPriority w:val="99"/>
    <w:rsid w:val="0043452D"/>
  </w:style>
  <w:style w:type="character" w:customStyle="1" w:styleId="Match0">
    <w:name w:val="Match"/>
    <w:basedOn w:val="a5"/>
    <w:uiPriority w:val="99"/>
    <w:rsid w:val="0043452D"/>
  </w:style>
  <w:style w:type="character" w:customStyle="1" w:styleId="1ffffffb">
    <w:name w:val="Нижний колонтитул Знак1"/>
    <w:basedOn w:val="a5"/>
    <w:uiPriority w:val="99"/>
    <w:semiHidden/>
    <w:locked/>
    <w:rsid w:val="0043452D"/>
    <w:rPr>
      <w:rFonts w:ascii="Calibri" w:eastAsia="Times New Roman" w:hAnsi="Calibri" w:cs="Times New Roman"/>
    </w:rPr>
  </w:style>
  <w:style w:type="numbering" w:customStyle="1" w:styleId="31411">
    <w:name w:val="Стиль_Список31411"/>
    <w:uiPriority w:val="99"/>
    <w:rsid w:val="0043452D"/>
    <w:pPr>
      <w:numPr>
        <w:numId w:val="37"/>
      </w:numPr>
    </w:pPr>
  </w:style>
  <w:style w:type="paragraph" w:customStyle="1" w:styleId="xl213">
    <w:name w:val="xl213"/>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14">
    <w:name w:val="xl214"/>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15">
    <w:name w:val="xl215"/>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16">
    <w:name w:val="xl216"/>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17">
    <w:name w:val="xl217"/>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18">
    <w:name w:val="xl218"/>
    <w:basedOn w:val="a3"/>
    <w:rsid w:val="005154E5"/>
    <w:pP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219">
    <w:name w:val="xl219"/>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20">
    <w:name w:val="xl220"/>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21">
    <w:name w:val="xl221"/>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222">
    <w:name w:val="xl222"/>
    <w:basedOn w:val="a3"/>
    <w:rsid w:val="005154E5"/>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3">
    <w:name w:val="xl223"/>
    <w:basedOn w:val="a3"/>
    <w:rsid w:val="005154E5"/>
    <w:pPr>
      <w:pBdr>
        <w:top w:val="single" w:sz="4" w:space="0" w:color="auto"/>
        <w:bottom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4">
    <w:name w:val="xl224"/>
    <w:basedOn w:val="a3"/>
    <w:rsid w:val="005154E5"/>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5">
    <w:name w:val="xl225"/>
    <w:basedOn w:val="a3"/>
    <w:rsid w:val="005154E5"/>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6">
    <w:name w:val="xl226"/>
    <w:basedOn w:val="a3"/>
    <w:rsid w:val="005154E5"/>
    <w:pPr>
      <w:pBdr>
        <w:top w:val="single" w:sz="4" w:space="0" w:color="auto"/>
        <w:bottom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7">
    <w:name w:val="xl227"/>
    <w:basedOn w:val="a3"/>
    <w:rsid w:val="005154E5"/>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8">
    <w:name w:val="xl228"/>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9">
    <w:name w:val="xl229"/>
    <w:basedOn w:val="a3"/>
    <w:rsid w:val="005154E5"/>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30">
    <w:name w:val="xl230"/>
    <w:basedOn w:val="a3"/>
    <w:rsid w:val="005154E5"/>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31">
    <w:name w:val="xl231"/>
    <w:basedOn w:val="a3"/>
    <w:rsid w:val="005154E5"/>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32">
    <w:name w:val="xl232"/>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kern w:val="0"/>
      <w:sz w:val="16"/>
      <w:szCs w:val="16"/>
      <w:lang w:eastAsia="ru-RU"/>
    </w:rPr>
  </w:style>
  <w:style w:type="paragraph" w:customStyle="1" w:styleId="xl233">
    <w:name w:val="xl233"/>
    <w:basedOn w:val="a3"/>
    <w:rsid w:val="005154E5"/>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34">
    <w:name w:val="xl234"/>
    <w:basedOn w:val="a3"/>
    <w:rsid w:val="005154E5"/>
    <w:pPr>
      <w:pBdr>
        <w:top w:val="single" w:sz="4" w:space="0" w:color="auto"/>
        <w:bottom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35">
    <w:name w:val="xl235"/>
    <w:basedOn w:val="a3"/>
    <w:rsid w:val="005154E5"/>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36">
    <w:name w:val="xl236"/>
    <w:basedOn w:val="a3"/>
    <w:rsid w:val="005154E5"/>
    <w:pPr>
      <w:pBdr>
        <w:left w:val="single" w:sz="4" w:space="0" w:color="1F1F23"/>
        <w:bottom w:val="single" w:sz="4" w:space="0" w:color="1F1F23"/>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37">
    <w:name w:val="xl237"/>
    <w:basedOn w:val="a3"/>
    <w:rsid w:val="005154E5"/>
    <w:pPr>
      <w:pBdr>
        <w:bottom w:val="single" w:sz="4" w:space="0" w:color="1F1F23"/>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38">
    <w:name w:val="xl238"/>
    <w:basedOn w:val="a3"/>
    <w:rsid w:val="005154E5"/>
    <w:pPr>
      <w:pBdr>
        <w:bottom w:val="single" w:sz="4" w:space="0" w:color="1F1F23"/>
        <w:right w:val="single" w:sz="4" w:space="0" w:color="1F1F23"/>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39">
    <w:name w:val="xl239"/>
    <w:basedOn w:val="a3"/>
    <w:rsid w:val="005154E5"/>
    <w:pPr>
      <w:pBdr>
        <w:top w:val="single" w:sz="4" w:space="0" w:color="1F1F23"/>
        <w:left w:val="single" w:sz="4" w:space="0" w:color="1F1F23"/>
        <w:bottom w:val="single" w:sz="4" w:space="0" w:color="1F1F23"/>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40">
    <w:name w:val="xl240"/>
    <w:basedOn w:val="a3"/>
    <w:rsid w:val="005154E5"/>
    <w:pPr>
      <w:pBdr>
        <w:top w:val="single" w:sz="4" w:space="0" w:color="1F1F23"/>
        <w:bottom w:val="single" w:sz="4" w:space="0" w:color="1F1F23"/>
        <w:right w:val="single" w:sz="4" w:space="0" w:color="1F1F23"/>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41">
    <w:name w:val="xl241"/>
    <w:basedOn w:val="a3"/>
    <w:rsid w:val="005154E5"/>
    <w:pPr>
      <w:pBdr>
        <w:top w:val="single" w:sz="4" w:space="0" w:color="1F1F23"/>
        <w:left w:val="single" w:sz="4" w:space="0" w:color="1F1F23"/>
        <w:bottom w:val="single" w:sz="4" w:space="0" w:color="1F1F23"/>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42">
    <w:name w:val="xl242"/>
    <w:basedOn w:val="a3"/>
    <w:rsid w:val="005154E5"/>
    <w:pPr>
      <w:pBdr>
        <w:top w:val="single" w:sz="4" w:space="0" w:color="1F1F23"/>
        <w:bottom w:val="single" w:sz="4" w:space="0" w:color="1F1F23"/>
        <w:right w:val="single" w:sz="4" w:space="0" w:color="1F1F23"/>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43">
    <w:name w:val="xl243"/>
    <w:basedOn w:val="a3"/>
    <w:rsid w:val="005154E5"/>
    <w:pPr>
      <w:pBdr>
        <w:top w:val="single" w:sz="4" w:space="0" w:color="1F1F23"/>
        <w:left w:val="single" w:sz="4" w:space="0" w:color="1F1F23"/>
        <w:bottom w:val="single" w:sz="4" w:space="0" w:color="1F1F23"/>
        <w:right w:val="single" w:sz="4" w:space="0" w:color="1F1F23"/>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44">
    <w:name w:val="xl244"/>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16"/>
      <w:szCs w:val="16"/>
      <w:lang w:eastAsia="ru-RU"/>
    </w:rPr>
  </w:style>
  <w:style w:type="paragraph" w:customStyle="1" w:styleId="xl245">
    <w:name w:val="xl245"/>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16"/>
      <w:szCs w:val="16"/>
      <w:lang w:eastAsia="ru-RU"/>
    </w:rPr>
  </w:style>
  <w:style w:type="paragraph" w:customStyle="1" w:styleId="xl246">
    <w:name w:val="xl246"/>
    <w:basedOn w:val="a3"/>
    <w:rsid w:val="005154E5"/>
    <w:pPr>
      <w:pBdr>
        <w:top w:val="single" w:sz="4" w:space="0" w:color="1F1F23"/>
        <w:left w:val="single" w:sz="4" w:space="0" w:color="1F1F23"/>
        <w:bottom w:val="single" w:sz="4" w:space="0" w:color="1F1F23"/>
        <w:right w:val="single" w:sz="4" w:space="0" w:color="1F1F23"/>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47">
    <w:name w:val="xl247"/>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16"/>
      <w:szCs w:val="16"/>
      <w:lang w:eastAsia="ru-RU"/>
    </w:rPr>
  </w:style>
  <w:style w:type="paragraph" w:customStyle="1" w:styleId="xl248">
    <w:name w:val="xl248"/>
    <w:basedOn w:val="a3"/>
    <w:rsid w:val="005154E5"/>
    <w:pPr>
      <w:suppressAutoHyphens w:val="0"/>
      <w:spacing w:before="100" w:beforeAutospacing="1" w:after="100" w:afterAutospacing="1" w:line="240" w:lineRule="auto"/>
    </w:pPr>
    <w:rPr>
      <w:rFonts w:ascii="Times New Roman" w:eastAsia="Times New Roman" w:hAnsi="Times New Roman"/>
      <w:b/>
      <w:bCs/>
      <w:kern w:val="0"/>
      <w:sz w:val="16"/>
      <w:szCs w:val="16"/>
      <w:lang w:eastAsia="ru-RU"/>
    </w:rPr>
  </w:style>
  <w:style w:type="paragraph" w:customStyle="1" w:styleId="xl249">
    <w:name w:val="xl249"/>
    <w:basedOn w:val="a3"/>
    <w:rsid w:val="005154E5"/>
    <w:pP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250">
    <w:name w:val="xl250"/>
    <w:basedOn w:val="a3"/>
    <w:rsid w:val="005154E5"/>
    <w:pP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Normal Indent" w:uiPriority="0"/>
    <w:lsdException w:name="footnote text" w:qFormat="1"/>
    <w:lsdException w:name="header" w:qFormat="1"/>
    <w:lsdException w:name="footer" w:qFormat="1"/>
    <w:lsdException w:name="index heading" w:uiPriority="0"/>
    <w:lsdException w:name="caption" w:uiPriority="0" w:qFormat="1"/>
    <w:lsdException w:name="line number" w:uiPriority="0"/>
    <w:lsdException w:name="page number" w:uiPriority="0"/>
    <w:lsdException w:name="endnote reference"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qFormat="1"/>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Normal (Web)" w:qFormat="1"/>
    <w:lsdException w:name="HTML Variable" w:uiPriority="0"/>
    <w:lsdException w:name="Normal Table" w:semiHidden="0" w:unhideWhenUsed="0"/>
    <w:lsdException w:name="Outline List 1" w:uiPriority="0"/>
    <w:lsdException w:name="Outline List 2" w:uiPriority="0"/>
    <w:lsdException w:name="Table Elegant" w:uiPriority="0"/>
    <w:lsdException w:name="Table Subtle 1" w:semiHidden="0" w:uiPriority="0" w:unhideWhenUsed="0"/>
    <w:lsdException w:name="Table Subtle 2" w:uiPriority="0"/>
    <w:lsdException w:name="Table Web 1" w:uiPriority="0"/>
    <w:lsdException w:name="Table Web 2" w:semiHidden="0" w:uiPriority="0" w:unhideWhenUsed="0"/>
    <w:lsdException w:name="Table Web 3" w:semiHidden="0" w:uiPriority="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9C01CB"/>
    <w:pPr>
      <w:suppressAutoHyphens/>
      <w:spacing w:after="200" w:line="276" w:lineRule="auto"/>
    </w:pPr>
    <w:rPr>
      <w:rFonts w:ascii="Calibri" w:eastAsia="Calibri" w:hAnsi="Calibri"/>
      <w:kern w:val="1"/>
      <w:sz w:val="22"/>
      <w:szCs w:val="22"/>
      <w:lang w:eastAsia="ar-SA"/>
    </w:rPr>
  </w:style>
  <w:style w:type="paragraph" w:styleId="1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
    <w:basedOn w:val="a3"/>
    <w:next w:val="a3"/>
    <w:link w:val="12"/>
    <w:qFormat/>
    <w:rsid w:val="00DF42D1"/>
    <w:pPr>
      <w:keepNext/>
      <w:widowControl w:val="0"/>
      <w:suppressAutoHyphens w:val="0"/>
      <w:autoSpaceDE w:val="0"/>
      <w:autoSpaceDN w:val="0"/>
      <w:adjustRightInd w:val="0"/>
      <w:spacing w:before="240" w:after="60" w:line="240" w:lineRule="auto"/>
      <w:outlineLvl w:val="0"/>
    </w:pPr>
    <w:rPr>
      <w:rFonts w:ascii="Arial" w:eastAsia="Times New Roman" w:hAnsi="Arial"/>
      <w:b/>
      <w:bCs/>
      <w:kern w:val="32"/>
      <w:sz w:val="32"/>
      <w:szCs w:val="32"/>
    </w:rPr>
  </w:style>
  <w:style w:type="paragraph" w:styleId="20">
    <w:name w:val="heading 2"/>
    <w:aliases w:val="contract,H2,h2,2,Numbered text 3,H21,Раздел,H22,H23,H24,H211,H25,H212,H221,H231,H241,H2111,H26,H213,H222,H232,H242,H2112,H27,H214,H28,H29,H210,H215,H216,H217,H218,H219,H220,H2110,H223,H2113,H224,H225,H226,H227,H228,EIA H2"/>
    <w:basedOn w:val="a3"/>
    <w:next w:val="a4"/>
    <w:link w:val="21"/>
    <w:qFormat/>
    <w:rsid w:val="00A423C6"/>
    <w:pPr>
      <w:keepNext/>
      <w:spacing w:before="240" w:after="60"/>
      <w:outlineLvl w:val="1"/>
    </w:pPr>
    <w:rPr>
      <w:rFonts w:ascii="Arial" w:hAnsi="Arial"/>
      <w:b/>
      <w:bCs/>
      <w:i/>
      <w:iCs/>
      <w:sz w:val="28"/>
      <w:szCs w:val="28"/>
    </w:rPr>
  </w:style>
  <w:style w:type="paragraph" w:styleId="3">
    <w:name w:val="heading 3"/>
    <w:aliases w:val="h3,Head 3,l3+toc 3,CT,Sub-section Title,l3,Section Header3,H3,Gliederung3 Char,Gliederung3"/>
    <w:basedOn w:val="a3"/>
    <w:next w:val="a3"/>
    <w:link w:val="31"/>
    <w:qFormat/>
    <w:rsid w:val="00BF214B"/>
    <w:pPr>
      <w:keepNext/>
      <w:suppressAutoHyphens w:val="0"/>
      <w:spacing w:before="240" w:after="60" w:line="240" w:lineRule="auto"/>
      <w:outlineLvl w:val="2"/>
    </w:pPr>
    <w:rPr>
      <w:rFonts w:ascii="Arial" w:eastAsia="Times New Roman" w:hAnsi="Arial" w:cs="Arial"/>
      <w:b/>
      <w:bCs/>
      <w:kern w:val="0"/>
      <w:sz w:val="26"/>
      <w:szCs w:val="26"/>
      <w:lang w:eastAsia="ru-RU"/>
    </w:rPr>
  </w:style>
  <w:style w:type="paragraph" w:styleId="4">
    <w:name w:val="heading 4"/>
    <w:aliases w:val="Параграф,H4"/>
    <w:basedOn w:val="a3"/>
    <w:next w:val="a3"/>
    <w:link w:val="40"/>
    <w:qFormat/>
    <w:rsid w:val="00BF214B"/>
    <w:pPr>
      <w:keepNext/>
      <w:suppressAutoHyphens w:val="0"/>
      <w:spacing w:after="0" w:line="240" w:lineRule="auto"/>
      <w:jc w:val="center"/>
      <w:outlineLvl w:val="3"/>
    </w:pPr>
    <w:rPr>
      <w:rFonts w:ascii="Times New Roman" w:eastAsia="Times New Roman" w:hAnsi="Times New Roman"/>
      <w:b/>
      <w:bCs/>
      <w:kern w:val="0"/>
      <w:sz w:val="36"/>
      <w:szCs w:val="36"/>
      <w:lang w:eastAsia="ru-RU"/>
    </w:rPr>
  </w:style>
  <w:style w:type="paragraph" w:styleId="5">
    <w:name w:val="heading 5"/>
    <w:aliases w:val="_Подпункт,H5"/>
    <w:basedOn w:val="a3"/>
    <w:next w:val="a3"/>
    <w:link w:val="50"/>
    <w:qFormat/>
    <w:rsid w:val="00DF42D1"/>
    <w:pPr>
      <w:spacing w:before="240" w:after="60"/>
      <w:outlineLvl w:val="4"/>
    </w:pPr>
    <w:rPr>
      <w:rFonts w:eastAsia="Times New Roman"/>
      <w:b/>
      <w:bCs/>
      <w:i/>
      <w:iCs/>
      <w:sz w:val="26"/>
      <w:szCs w:val="26"/>
    </w:rPr>
  </w:style>
  <w:style w:type="paragraph" w:styleId="6">
    <w:name w:val="heading 6"/>
    <w:basedOn w:val="a3"/>
    <w:next w:val="a3"/>
    <w:link w:val="60"/>
    <w:qFormat/>
    <w:rsid w:val="00BF214B"/>
    <w:pPr>
      <w:tabs>
        <w:tab w:val="num" w:pos="1152"/>
      </w:tabs>
      <w:suppressAutoHyphens w:val="0"/>
      <w:spacing w:before="240" w:after="60" w:line="240" w:lineRule="auto"/>
      <w:ind w:left="1152" w:hanging="1152"/>
      <w:jc w:val="both"/>
      <w:outlineLvl w:val="5"/>
    </w:pPr>
    <w:rPr>
      <w:rFonts w:ascii="Times New Roman" w:eastAsia="Times New Roman" w:hAnsi="Times New Roman"/>
      <w:i/>
      <w:iCs/>
      <w:kern w:val="0"/>
      <w:lang w:eastAsia="ru-RU"/>
    </w:rPr>
  </w:style>
  <w:style w:type="paragraph" w:styleId="7">
    <w:name w:val="heading 7"/>
    <w:aliases w:val="PIM 7"/>
    <w:basedOn w:val="a3"/>
    <w:next w:val="a4"/>
    <w:link w:val="70"/>
    <w:qFormat/>
    <w:rsid w:val="00A423C6"/>
    <w:pPr>
      <w:keepNext/>
      <w:numPr>
        <w:ilvl w:val="6"/>
        <w:numId w:val="1"/>
      </w:numPr>
      <w:suppressLineNumbers/>
      <w:outlineLvl w:val="6"/>
    </w:pPr>
    <w:rPr>
      <w:b/>
      <w:bCs/>
    </w:rPr>
  </w:style>
  <w:style w:type="paragraph" w:styleId="80">
    <w:name w:val="heading 8"/>
    <w:aliases w:val="Legal Level 1.1.1."/>
    <w:basedOn w:val="a3"/>
    <w:next w:val="a3"/>
    <w:link w:val="81"/>
    <w:uiPriority w:val="9"/>
    <w:qFormat/>
    <w:rsid w:val="00BF214B"/>
    <w:pPr>
      <w:keepNext/>
      <w:suppressAutoHyphens w:val="0"/>
      <w:spacing w:after="0" w:line="240" w:lineRule="auto"/>
      <w:ind w:left="-108" w:right="-108"/>
      <w:jc w:val="center"/>
      <w:outlineLvl w:val="7"/>
    </w:pPr>
    <w:rPr>
      <w:rFonts w:ascii="Times New Roman" w:eastAsia="Times New Roman" w:hAnsi="Times New Roman"/>
      <w:b/>
      <w:bCs/>
      <w:kern w:val="0"/>
      <w:sz w:val="24"/>
      <w:szCs w:val="24"/>
      <w:lang w:eastAsia="ru-RU"/>
    </w:rPr>
  </w:style>
  <w:style w:type="paragraph" w:styleId="9">
    <w:name w:val="heading 9"/>
    <w:aliases w:val=" Знак"/>
    <w:basedOn w:val="a3"/>
    <w:next w:val="a3"/>
    <w:link w:val="90"/>
    <w:uiPriority w:val="9"/>
    <w:qFormat/>
    <w:rsid w:val="00DF42D1"/>
    <w:pPr>
      <w:suppressAutoHyphens w:val="0"/>
      <w:spacing w:before="240" w:after="60" w:line="240" w:lineRule="auto"/>
      <w:outlineLvl w:val="8"/>
    </w:pPr>
    <w:rPr>
      <w:rFonts w:ascii="Arial" w:eastAsia="Times New Roman" w:hAnsi="Arial"/>
      <w:kern w:val="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Основной шрифт абзаца1"/>
    <w:uiPriority w:val="99"/>
    <w:rsid w:val="00A423C6"/>
  </w:style>
  <w:style w:type="character" w:customStyle="1" w:styleId="label">
    <w:name w:val="label"/>
    <w:rsid w:val="00A423C6"/>
  </w:style>
  <w:style w:type="character" w:styleId="a8">
    <w:name w:val="Hyperlink"/>
    <w:uiPriority w:val="99"/>
    <w:rsid w:val="00A423C6"/>
    <w:rPr>
      <w:color w:val="000080"/>
      <w:u w:val="single"/>
    </w:rPr>
  </w:style>
  <w:style w:type="character" w:customStyle="1" w:styleId="a9">
    <w:name w:val="Символ нумерации"/>
    <w:rsid w:val="00A423C6"/>
  </w:style>
  <w:style w:type="character" w:customStyle="1" w:styleId="blk">
    <w:name w:val="blk"/>
    <w:basedOn w:val="13"/>
    <w:rsid w:val="00A423C6"/>
  </w:style>
  <w:style w:type="character" w:customStyle="1" w:styleId="14">
    <w:name w:val="Знак сноски1"/>
    <w:basedOn w:val="13"/>
    <w:uiPriority w:val="99"/>
    <w:rsid w:val="00A423C6"/>
  </w:style>
  <w:style w:type="character" w:customStyle="1" w:styleId="aa">
    <w:name w:val="Символ сноски"/>
    <w:uiPriority w:val="99"/>
    <w:rsid w:val="00A423C6"/>
  </w:style>
  <w:style w:type="character" w:styleId="ab">
    <w:name w:val="footnote reference"/>
    <w:aliases w:val="Ссылка на сноску 45"/>
    <w:uiPriority w:val="99"/>
    <w:rsid w:val="00A423C6"/>
    <w:rPr>
      <w:vertAlign w:val="superscript"/>
    </w:rPr>
  </w:style>
  <w:style w:type="character" w:styleId="ac">
    <w:name w:val="endnote reference"/>
    <w:rsid w:val="00A423C6"/>
    <w:rPr>
      <w:vertAlign w:val="superscript"/>
    </w:rPr>
  </w:style>
  <w:style w:type="character" w:customStyle="1" w:styleId="ad">
    <w:name w:val="Символы концевой сноски"/>
    <w:uiPriority w:val="99"/>
    <w:rsid w:val="00A423C6"/>
  </w:style>
  <w:style w:type="paragraph" w:customStyle="1" w:styleId="15">
    <w:name w:val="Заголовок1"/>
    <w:basedOn w:val="a3"/>
    <w:next w:val="a4"/>
    <w:uiPriority w:val="99"/>
    <w:rsid w:val="00A423C6"/>
    <w:pPr>
      <w:keepNext/>
      <w:spacing w:before="240" w:after="120"/>
    </w:pPr>
    <w:rPr>
      <w:rFonts w:ascii="Arial" w:eastAsia="Arial Unicode MS" w:hAnsi="Arial" w:cs="Mangal"/>
      <w:sz w:val="28"/>
      <w:szCs w:val="28"/>
    </w:rPr>
  </w:style>
  <w:style w:type="paragraph" w:styleId="a4">
    <w:name w:val="Body Text"/>
    <w:aliases w:val="Основной текст Знак1,Основной текст Знак Знак,Основной текст Знак Знак Знак,Основной текст Знак, Знак Знак Знак,Знак Знак Знак,Основной текст Знак Знак Знак Знак Знак Знак Знак Знак Знак,Основной текст Знак2 Знак,Список 1,Body Text Char"/>
    <w:basedOn w:val="a3"/>
    <w:link w:val="22"/>
    <w:uiPriority w:val="99"/>
    <w:qFormat/>
    <w:rsid w:val="00A423C6"/>
    <w:pPr>
      <w:spacing w:after="120"/>
    </w:pPr>
  </w:style>
  <w:style w:type="paragraph" w:styleId="ae">
    <w:name w:val="Title"/>
    <w:basedOn w:val="15"/>
    <w:next w:val="af"/>
    <w:link w:val="23"/>
    <w:uiPriority w:val="10"/>
    <w:qFormat/>
    <w:rsid w:val="00A423C6"/>
  </w:style>
  <w:style w:type="paragraph" w:styleId="af">
    <w:name w:val="Subtitle"/>
    <w:aliases w:val="6. Таблица,Таблица"/>
    <w:basedOn w:val="15"/>
    <w:next w:val="a4"/>
    <w:link w:val="af0"/>
    <w:uiPriority w:val="99"/>
    <w:qFormat/>
    <w:rsid w:val="00A423C6"/>
    <w:pPr>
      <w:jc w:val="center"/>
    </w:pPr>
    <w:rPr>
      <w:i/>
      <w:iCs/>
    </w:rPr>
  </w:style>
  <w:style w:type="paragraph" w:styleId="af1">
    <w:name w:val="List"/>
    <w:basedOn w:val="a4"/>
    <w:uiPriority w:val="99"/>
    <w:rsid w:val="00A423C6"/>
    <w:rPr>
      <w:rFonts w:ascii="Arial" w:hAnsi="Arial" w:cs="Mangal"/>
    </w:rPr>
  </w:style>
  <w:style w:type="paragraph" w:customStyle="1" w:styleId="16">
    <w:name w:val="Название1"/>
    <w:basedOn w:val="a3"/>
    <w:uiPriority w:val="10"/>
    <w:qFormat/>
    <w:rsid w:val="00A423C6"/>
    <w:pPr>
      <w:suppressLineNumbers/>
      <w:spacing w:before="120" w:after="120"/>
    </w:pPr>
    <w:rPr>
      <w:rFonts w:ascii="Arial" w:hAnsi="Arial" w:cs="Mangal"/>
      <w:i/>
      <w:iCs/>
      <w:sz w:val="20"/>
      <w:szCs w:val="24"/>
    </w:rPr>
  </w:style>
  <w:style w:type="paragraph" w:customStyle="1" w:styleId="17">
    <w:name w:val="Указатель1"/>
    <w:basedOn w:val="a3"/>
    <w:uiPriority w:val="99"/>
    <w:rsid w:val="00A423C6"/>
    <w:pPr>
      <w:suppressLineNumbers/>
    </w:pPr>
    <w:rPr>
      <w:rFonts w:ascii="Arial" w:hAnsi="Arial" w:cs="Mangal"/>
    </w:rPr>
  </w:style>
  <w:style w:type="paragraph" w:customStyle="1" w:styleId="ConsPlusNormal">
    <w:name w:val="ConsPlusNormal"/>
    <w:link w:val="ConsPlusNormal0"/>
    <w:uiPriority w:val="99"/>
    <w:qFormat/>
    <w:rsid w:val="00A423C6"/>
    <w:pPr>
      <w:widowControl w:val="0"/>
      <w:suppressAutoHyphens/>
    </w:pPr>
    <w:rPr>
      <w:rFonts w:ascii="Calibri" w:eastAsia="Calibri" w:hAnsi="Calibri"/>
      <w:kern w:val="1"/>
      <w:lang w:eastAsia="ar-SA"/>
    </w:rPr>
  </w:style>
  <w:style w:type="paragraph" w:customStyle="1" w:styleId="ConsPlusNonformat">
    <w:name w:val="ConsPlusNonformat"/>
    <w:uiPriority w:val="99"/>
    <w:qFormat/>
    <w:rsid w:val="00A423C6"/>
    <w:pPr>
      <w:widowControl w:val="0"/>
      <w:suppressAutoHyphens/>
    </w:pPr>
    <w:rPr>
      <w:rFonts w:ascii="Calibri" w:eastAsia="Calibri" w:hAnsi="Calibri"/>
      <w:kern w:val="1"/>
      <w:lang w:eastAsia="ar-SA"/>
    </w:rPr>
  </w:style>
  <w:style w:type="paragraph" w:customStyle="1" w:styleId="ConsPlusTitle">
    <w:name w:val="ConsPlusTitle"/>
    <w:uiPriority w:val="99"/>
    <w:rsid w:val="00A423C6"/>
    <w:pPr>
      <w:widowControl w:val="0"/>
      <w:suppressAutoHyphens/>
    </w:pPr>
    <w:rPr>
      <w:rFonts w:ascii="Calibri" w:eastAsia="Calibri" w:hAnsi="Calibri"/>
      <w:kern w:val="1"/>
      <w:lang w:eastAsia="ar-SA"/>
    </w:rPr>
  </w:style>
  <w:style w:type="paragraph" w:customStyle="1" w:styleId="ConsPlusCell">
    <w:name w:val="ConsPlusCell"/>
    <w:uiPriority w:val="99"/>
    <w:rsid w:val="00A423C6"/>
    <w:pPr>
      <w:widowControl w:val="0"/>
      <w:suppressAutoHyphens/>
    </w:pPr>
    <w:rPr>
      <w:rFonts w:ascii="Calibri" w:eastAsia="Calibri" w:hAnsi="Calibri"/>
      <w:kern w:val="1"/>
      <w:lang w:eastAsia="ar-SA"/>
    </w:rPr>
  </w:style>
  <w:style w:type="paragraph" w:customStyle="1" w:styleId="310">
    <w:name w:val="Основной текст с отступом 31"/>
    <w:basedOn w:val="a3"/>
    <w:uiPriority w:val="99"/>
    <w:rsid w:val="00A423C6"/>
  </w:style>
  <w:style w:type="paragraph" w:customStyle="1" w:styleId="18">
    <w:name w:val="Обычный (веб)1"/>
    <w:basedOn w:val="a3"/>
    <w:uiPriority w:val="99"/>
    <w:rsid w:val="00A423C6"/>
  </w:style>
  <w:style w:type="paragraph" w:styleId="af2">
    <w:name w:val="footnote text"/>
    <w:aliases w:val="Знак,Знак2,Знак21,Знак1,Знак11, Знак8 Знак Знак, Знак8 Знак, Знак4 Знак,Footnote Text Char Знак,Знак4 Знак Знак,Знак4 Знак,Текст сноски Знак1,Текст сноски Знак Знак, Знак4 Знак1, Знак4,Знак4 Знак1,Знак4, Знак6 Знак,Знак8 Знак Знак,Знак8 Зна"/>
    <w:basedOn w:val="a3"/>
    <w:link w:val="af3"/>
    <w:uiPriority w:val="99"/>
    <w:qFormat/>
    <w:rsid w:val="00A423C6"/>
    <w:pPr>
      <w:suppressLineNumbers/>
      <w:ind w:left="283" w:hanging="283"/>
    </w:pPr>
    <w:rPr>
      <w:sz w:val="20"/>
      <w:szCs w:val="20"/>
    </w:rPr>
  </w:style>
  <w:style w:type="paragraph" w:customStyle="1" w:styleId="1a">
    <w:name w:val="Текст сноски1"/>
    <w:basedOn w:val="a3"/>
    <w:uiPriority w:val="99"/>
    <w:qFormat/>
    <w:rsid w:val="00A423C6"/>
  </w:style>
  <w:style w:type="paragraph" w:customStyle="1" w:styleId="a">
    <w:name w:val="Пункты"/>
    <w:basedOn w:val="20"/>
    <w:link w:val="af4"/>
    <w:uiPriority w:val="99"/>
    <w:qFormat/>
    <w:rsid w:val="00A423C6"/>
    <w:pPr>
      <w:numPr>
        <w:ilvl w:val="1"/>
        <w:numId w:val="1"/>
      </w:numPr>
    </w:pPr>
  </w:style>
  <w:style w:type="paragraph" w:customStyle="1" w:styleId="311">
    <w:name w:val="Основной текст 31"/>
    <w:basedOn w:val="a3"/>
    <w:uiPriority w:val="99"/>
    <w:rsid w:val="00A423C6"/>
  </w:style>
  <w:style w:type="paragraph" w:customStyle="1" w:styleId="af5">
    <w:name w:val="Стиль"/>
    <w:link w:val="af6"/>
    <w:rsid w:val="00A423C6"/>
    <w:pPr>
      <w:widowControl w:val="0"/>
      <w:suppressAutoHyphens/>
    </w:pPr>
    <w:rPr>
      <w:rFonts w:ascii="Calibri" w:eastAsia="Calibri" w:hAnsi="Calibri"/>
      <w:kern w:val="1"/>
      <w:lang w:eastAsia="ar-SA"/>
    </w:rPr>
  </w:style>
  <w:style w:type="paragraph" w:customStyle="1" w:styleId="af7">
    <w:name w:val="Содержимое таблицы"/>
    <w:basedOn w:val="a3"/>
    <w:uiPriority w:val="99"/>
    <w:rsid w:val="00A423C6"/>
    <w:pPr>
      <w:suppressLineNumbers/>
    </w:pPr>
  </w:style>
  <w:style w:type="character" w:customStyle="1" w:styleId="af6">
    <w:name w:val="Стиль Знак"/>
    <w:link w:val="af5"/>
    <w:locked/>
    <w:rsid w:val="00BC02B5"/>
    <w:rPr>
      <w:rFonts w:ascii="Calibri" w:eastAsia="Calibri" w:hAnsi="Calibri"/>
      <w:kern w:val="1"/>
      <w:lang w:eastAsia="ar-SA" w:bidi="ar-SA"/>
    </w:rPr>
  </w:style>
  <w:style w:type="character" w:customStyle="1" w:styleId="af3">
    <w:name w:val="Текст сноски Знак"/>
    <w:aliases w:val="Знак Знак,Знак2 Знак,Знак21 Знак,Знак1 Знак,Знак11 Знак, Знак8 Знак Знак Знак, Знак8 Знак Знак1, Знак4 Знак Знак,Footnote Text Char Знак Знак,Знак4 Знак Знак Знак,Знак4 Знак Знак1,Текст сноски Знак1 Знак,Текст сноски Знак Знак Знак"/>
    <w:link w:val="af2"/>
    <w:uiPriority w:val="99"/>
    <w:locked/>
    <w:rsid w:val="006358A3"/>
    <w:rPr>
      <w:rFonts w:ascii="Calibri" w:eastAsia="Calibri" w:hAnsi="Calibri"/>
      <w:kern w:val="1"/>
      <w:lang w:eastAsia="ar-SA"/>
    </w:rPr>
  </w:style>
  <w:style w:type="paragraph" w:customStyle="1" w:styleId="ConsNormal">
    <w:name w:val="ConsNormal"/>
    <w:uiPriority w:val="99"/>
    <w:qFormat/>
    <w:rsid w:val="006358A3"/>
    <w:pPr>
      <w:autoSpaceDE w:val="0"/>
      <w:autoSpaceDN w:val="0"/>
      <w:adjustRightInd w:val="0"/>
      <w:ind w:right="19772" w:firstLine="720"/>
    </w:pPr>
    <w:rPr>
      <w:rFonts w:ascii="Arial" w:hAnsi="Arial" w:cs="Arial"/>
    </w:rPr>
  </w:style>
  <w:style w:type="character" w:customStyle="1" w:styleId="ConsPlusNormal0">
    <w:name w:val="ConsPlusNormal Знак"/>
    <w:link w:val="ConsPlusNormal"/>
    <w:uiPriority w:val="99"/>
    <w:rsid w:val="006358A3"/>
    <w:rPr>
      <w:rFonts w:ascii="Calibri" w:eastAsia="Calibri" w:hAnsi="Calibri"/>
      <w:kern w:val="1"/>
      <w:lang w:val="ru-RU" w:eastAsia="ar-SA" w:bidi="ar-SA"/>
    </w:rPr>
  </w:style>
  <w:style w:type="paragraph" w:styleId="24">
    <w:name w:val="Body Text 2"/>
    <w:aliases w:val="Основной текст 2 Знак Знак, Знак Знак1 Знак1,Основной текст 2 Знак2 Знак Знак,Основной текст 2 Знак1 Знак2 Знак Знак,Основной текст 2 Знак Знак Знак2 Знак Знак,Основной текст 2 Знак1 Знак Знак1 Знак Знак,Знак10, Знак10"/>
    <w:basedOn w:val="a3"/>
    <w:link w:val="210"/>
    <w:rsid w:val="006358A3"/>
    <w:pPr>
      <w:widowControl w:val="0"/>
      <w:suppressAutoHyphens w:val="0"/>
      <w:autoSpaceDE w:val="0"/>
      <w:autoSpaceDN w:val="0"/>
      <w:adjustRightInd w:val="0"/>
      <w:spacing w:after="120" w:line="480" w:lineRule="auto"/>
    </w:pPr>
  </w:style>
  <w:style w:type="character" w:customStyle="1" w:styleId="25">
    <w:name w:val="Основной текст 2 Знак"/>
    <w:aliases w:val="Знак10 Знак, Знак10 Знак"/>
    <w:rsid w:val="006358A3"/>
    <w:rPr>
      <w:rFonts w:ascii="Calibri" w:eastAsia="Calibri" w:hAnsi="Calibri"/>
      <w:kern w:val="1"/>
      <w:sz w:val="22"/>
      <w:szCs w:val="22"/>
      <w:lang w:eastAsia="ar-SA"/>
    </w:rPr>
  </w:style>
  <w:style w:type="character" w:customStyle="1" w:styleId="210">
    <w:name w:val="Основной текст 2 Знак1"/>
    <w:aliases w:val="Основной текст 2 Знак Знак Знак, Знак Знак1 Знак1 Знак,Основной текст 2 Знак2 Знак Знак Знак,Основной текст 2 Знак1 Знак2 Знак Знак Знак,Основной текст 2 Знак Знак Знак2 Знак Знак Знак,Знак10 Знак1, Знак10 Знак1"/>
    <w:link w:val="24"/>
    <w:uiPriority w:val="99"/>
    <w:rsid w:val="006358A3"/>
    <w:rPr>
      <w:rFonts w:ascii="Arial" w:hAnsi="Arial" w:cs="Arial"/>
      <w:sz w:val="18"/>
      <w:szCs w:val="18"/>
    </w:rPr>
  </w:style>
  <w:style w:type="paragraph" w:styleId="af8">
    <w:name w:val="header"/>
    <w:aliases w:val="Linie,header,Верхний колонтитул1,Знак42,Colontitul_Top, Знак Знак Знак1"/>
    <w:basedOn w:val="a3"/>
    <w:link w:val="af9"/>
    <w:uiPriority w:val="99"/>
    <w:qFormat/>
    <w:rsid w:val="006358A3"/>
    <w:pPr>
      <w:widowControl w:val="0"/>
      <w:tabs>
        <w:tab w:val="center" w:pos="4677"/>
        <w:tab w:val="right" w:pos="9355"/>
      </w:tabs>
      <w:suppressAutoHyphens w:val="0"/>
      <w:autoSpaceDE w:val="0"/>
      <w:autoSpaceDN w:val="0"/>
      <w:adjustRightInd w:val="0"/>
      <w:spacing w:after="0" w:line="240" w:lineRule="auto"/>
    </w:pPr>
    <w:rPr>
      <w:rFonts w:ascii="Arial" w:eastAsia="Times New Roman" w:hAnsi="Arial"/>
      <w:kern w:val="0"/>
      <w:sz w:val="18"/>
      <w:szCs w:val="18"/>
    </w:rPr>
  </w:style>
  <w:style w:type="character" w:customStyle="1" w:styleId="af9">
    <w:name w:val="Верхний колонтитул Знак"/>
    <w:aliases w:val="Linie Знак,header Знак,Верхний колонтитул1 Знак,Знак42 Знак1,Colontitul_Top Знак, Знак Знак Знак1 Знак"/>
    <w:link w:val="af8"/>
    <w:uiPriority w:val="99"/>
    <w:rsid w:val="006358A3"/>
    <w:rPr>
      <w:rFonts w:ascii="Arial" w:hAnsi="Arial" w:cs="Arial"/>
      <w:sz w:val="18"/>
      <w:szCs w:val="18"/>
    </w:rPr>
  </w:style>
  <w:style w:type="paragraph" w:customStyle="1" w:styleId="1b">
    <w:name w:val="Без интервала1"/>
    <w:qFormat/>
    <w:rsid w:val="006358A3"/>
    <w:rPr>
      <w:rFonts w:ascii="Calibri" w:hAnsi="Calibri" w:cs="Calibri"/>
      <w:sz w:val="22"/>
      <w:szCs w:val="22"/>
    </w:rPr>
  </w:style>
  <w:style w:type="paragraph" w:styleId="afa">
    <w:name w:val="Body Text Indent"/>
    <w:aliases w:val="текст, Знак3,Знак31"/>
    <w:basedOn w:val="a3"/>
    <w:link w:val="afb"/>
    <w:uiPriority w:val="99"/>
    <w:unhideWhenUsed/>
    <w:rsid w:val="00DF42D1"/>
    <w:pPr>
      <w:spacing w:after="120"/>
      <w:ind w:left="283"/>
    </w:pPr>
  </w:style>
  <w:style w:type="character" w:customStyle="1" w:styleId="afb">
    <w:name w:val="Основной текст с отступом Знак"/>
    <w:aliases w:val="текст Знак, Знак3 Знак,Знак31 Знак1"/>
    <w:link w:val="afa"/>
    <w:uiPriority w:val="99"/>
    <w:rsid w:val="00DF42D1"/>
    <w:rPr>
      <w:rFonts w:ascii="Calibri" w:eastAsia="Calibri" w:hAnsi="Calibri"/>
      <w:kern w:val="1"/>
      <w:sz w:val="22"/>
      <w:szCs w:val="22"/>
      <w:lang w:eastAsia="ar-SA"/>
    </w:rPr>
  </w:style>
  <w:style w:type="table" w:styleId="afc">
    <w:name w:val="Table Grid"/>
    <w:basedOn w:val="a6"/>
    <w:uiPriority w:val="39"/>
    <w:rsid w:val="00DF42D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_Подпункт Знак,H5 Знак"/>
    <w:link w:val="5"/>
    <w:rsid w:val="00DF42D1"/>
    <w:rPr>
      <w:rFonts w:ascii="Calibri" w:eastAsia="Times New Roman" w:hAnsi="Calibri" w:cs="Times New Roman"/>
      <w:b/>
      <w:bCs/>
      <w:i/>
      <w:iCs/>
      <w:kern w:val="1"/>
      <w:sz w:val="26"/>
      <w:szCs w:val="26"/>
      <w:lang w:eastAsia="ar-SA"/>
    </w:rPr>
  </w:style>
  <w:style w:type="paragraph" w:styleId="30">
    <w:name w:val="Body Text 3"/>
    <w:aliases w:val=" Знак12 Знак, Знак2"/>
    <w:basedOn w:val="a3"/>
    <w:link w:val="32"/>
    <w:uiPriority w:val="99"/>
    <w:unhideWhenUsed/>
    <w:rsid w:val="00DF42D1"/>
    <w:pPr>
      <w:spacing w:after="120"/>
    </w:pPr>
    <w:rPr>
      <w:sz w:val="16"/>
      <w:szCs w:val="16"/>
    </w:rPr>
  </w:style>
  <w:style w:type="character" w:customStyle="1" w:styleId="32">
    <w:name w:val="Основной текст 3 Знак"/>
    <w:aliases w:val=" Знак12 Знак Знак, Знак2 Знак"/>
    <w:link w:val="30"/>
    <w:uiPriority w:val="99"/>
    <w:rsid w:val="00DF42D1"/>
    <w:rPr>
      <w:rFonts w:ascii="Calibri" w:eastAsia="Calibri" w:hAnsi="Calibri"/>
      <w:kern w:val="1"/>
      <w:sz w:val="16"/>
      <w:szCs w:val="16"/>
      <w:lang w:eastAsia="ar-SA"/>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h1 Знак"/>
    <w:link w:val="11"/>
    <w:rsid w:val="00DF42D1"/>
    <w:rPr>
      <w:rFonts w:ascii="Arial" w:hAnsi="Arial" w:cs="Arial"/>
      <w:b/>
      <w:bCs/>
      <w:kern w:val="32"/>
      <w:sz w:val="32"/>
      <w:szCs w:val="32"/>
    </w:rPr>
  </w:style>
  <w:style w:type="character" w:customStyle="1" w:styleId="90">
    <w:name w:val="Заголовок 9 Знак"/>
    <w:aliases w:val=" Знак Знак"/>
    <w:link w:val="9"/>
    <w:uiPriority w:val="9"/>
    <w:rsid w:val="00DF42D1"/>
    <w:rPr>
      <w:rFonts w:ascii="Arial" w:hAnsi="Arial" w:cs="Arial"/>
      <w:sz w:val="22"/>
      <w:szCs w:val="22"/>
    </w:rPr>
  </w:style>
  <w:style w:type="paragraph" w:customStyle="1" w:styleId="Heading">
    <w:name w:val="Heading"/>
    <w:uiPriority w:val="99"/>
    <w:rsid w:val="00DF42D1"/>
    <w:pPr>
      <w:autoSpaceDE w:val="0"/>
      <w:autoSpaceDN w:val="0"/>
      <w:adjustRightInd w:val="0"/>
    </w:pPr>
    <w:rPr>
      <w:rFonts w:ascii="Arial" w:hAnsi="Arial" w:cs="Arial"/>
      <w:b/>
      <w:bCs/>
      <w:sz w:val="22"/>
      <w:szCs w:val="22"/>
    </w:rPr>
  </w:style>
  <w:style w:type="character" w:customStyle="1" w:styleId="ConsNormal0">
    <w:name w:val="ConsNormal Знак"/>
    <w:uiPriority w:val="99"/>
    <w:rsid w:val="00DF42D1"/>
    <w:rPr>
      <w:rFonts w:ascii="Arial" w:hAnsi="Arial" w:cs="Arial"/>
      <w:lang w:val="ru-RU" w:eastAsia="ru-RU" w:bidi="ar-SA"/>
    </w:rPr>
  </w:style>
  <w:style w:type="paragraph" w:styleId="afd">
    <w:name w:val="footer"/>
    <w:aliases w:val="Знак3 Знак Знак, Знак3 Знак Знак"/>
    <w:basedOn w:val="a3"/>
    <w:link w:val="afe"/>
    <w:uiPriority w:val="99"/>
    <w:qFormat/>
    <w:rsid w:val="00DF42D1"/>
    <w:pPr>
      <w:widowControl w:val="0"/>
      <w:tabs>
        <w:tab w:val="center" w:pos="4677"/>
        <w:tab w:val="right" w:pos="9355"/>
      </w:tabs>
      <w:suppressAutoHyphens w:val="0"/>
      <w:autoSpaceDE w:val="0"/>
      <w:autoSpaceDN w:val="0"/>
      <w:adjustRightInd w:val="0"/>
      <w:spacing w:after="0" w:line="240" w:lineRule="auto"/>
    </w:pPr>
    <w:rPr>
      <w:rFonts w:ascii="Arial" w:eastAsia="Times New Roman" w:hAnsi="Arial"/>
      <w:kern w:val="0"/>
      <w:sz w:val="18"/>
      <w:szCs w:val="18"/>
    </w:rPr>
  </w:style>
  <w:style w:type="character" w:customStyle="1" w:styleId="afe">
    <w:name w:val="Нижний колонтитул Знак"/>
    <w:aliases w:val="Знак3 Знак Знак Знак, Знак3 Знак Знак Знак"/>
    <w:link w:val="afd"/>
    <w:uiPriority w:val="99"/>
    <w:rsid w:val="00DF42D1"/>
    <w:rPr>
      <w:rFonts w:ascii="Arial" w:hAnsi="Arial" w:cs="Arial"/>
      <w:sz w:val="18"/>
      <w:szCs w:val="18"/>
    </w:rPr>
  </w:style>
  <w:style w:type="character" w:styleId="aff">
    <w:name w:val="page number"/>
    <w:basedOn w:val="a5"/>
    <w:rsid w:val="00DF42D1"/>
  </w:style>
  <w:style w:type="paragraph" w:styleId="aff0">
    <w:name w:val="Balloon Text"/>
    <w:basedOn w:val="a3"/>
    <w:link w:val="aff1"/>
    <w:uiPriority w:val="99"/>
    <w:rsid w:val="00DF42D1"/>
    <w:pPr>
      <w:widowControl w:val="0"/>
      <w:suppressAutoHyphens w:val="0"/>
      <w:autoSpaceDE w:val="0"/>
      <w:autoSpaceDN w:val="0"/>
      <w:adjustRightInd w:val="0"/>
      <w:spacing w:after="0" w:line="240" w:lineRule="auto"/>
    </w:pPr>
    <w:rPr>
      <w:rFonts w:ascii="Tahoma" w:eastAsia="Times New Roman" w:hAnsi="Tahoma"/>
      <w:kern w:val="0"/>
      <w:sz w:val="16"/>
      <w:szCs w:val="16"/>
    </w:rPr>
  </w:style>
  <w:style w:type="character" w:customStyle="1" w:styleId="aff1">
    <w:name w:val="Текст выноски Знак"/>
    <w:link w:val="aff0"/>
    <w:uiPriority w:val="99"/>
    <w:rsid w:val="00DF42D1"/>
    <w:rPr>
      <w:rFonts w:ascii="Tahoma" w:hAnsi="Tahoma" w:cs="Tahoma"/>
      <w:sz w:val="16"/>
      <w:szCs w:val="16"/>
    </w:rPr>
  </w:style>
  <w:style w:type="paragraph" w:customStyle="1" w:styleId="29">
    <w:name w:val="Стиль2"/>
    <w:basedOn w:val="2"/>
    <w:link w:val="2a"/>
    <w:uiPriority w:val="99"/>
    <w:qFormat/>
    <w:rsid w:val="00DF42D1"/>
    <w:pPr>
      <w:keepNext/>
      <w:keepLines/>
      <w:numPr>
        <w:numId w:val="0"/>
      </w:numPr>
      <w:suppressLineNumbers/>
      <w:suppressAutoHyphens/>
      <w:autoSpaceDE/>
      <w:autoSpaceDN/>
      <w:adjustRightInd/>
      <w:spacing w:after="60"/>
      <w:jc w:val="both"/>
    </w:pPr>
    <w:rPr>
      <w:rFonts w:ascii="Times New Roman" w:hAnsi="Times New Roman" w:cs="Times New Roman"/>
      <w:b/>
      <w:sz w:val="24"/>
      <w:szCs w:val="20"/>
    </w:rPr>
  </w:style>
  <w:style w:type="paragraph" w:customStyle="1" w:styleId="33">
    <w:name w:val="Стиль3 Знак Знак"/>
    <w:basedOn w:val="2b"/>
    <w:link w:val="34"/>
    <w:uiPriority w:val="99"/>
    <w:rsid w:val="00DF42D1"/>
    <w:pPr>
      <w:tabs>
        <w:tab w:val="num" w:pos="227"/>
      </w:tabs>
      <w:autoSpaceDE/>
      <w:autoSpaceDN/>
      <w:spacing w:after="0" w:line="240" w:lineRule="auto"/>
      <w:ind w:left="0"/>
      <w:jc w:val="both"/>
      <w:textAlignment w:val="baseline"/>
    </w:pPr>
    <w:rPr>
      <w:rFonts w:ascii="Times New Roman" w:hAnsi="Times New Roman"/>
      <w:sz w:val="24"/>
      <w:szCs w:val="20"/>
    </w:rPr>
  </w:style>
  <w:style w:type="paragraph" w:styleId="36">
    <w:name w:val="Body Text Indent 3"/>
    <w:basedOn w:val="a3"/>
    <w:link w:val="37"/>
    <w:rsid w:val="00DF42D1"/>
    <w:pPr>
      <w:widowControl w:val="0"/>
      <w:suppressAutoHyphens w:val="0"/>
      <w:autoSpaceDE w:val="0"/>
      <w:autoSpaceDN w:val="0"/>
      <w:adjustRightInd w:val="0"/>
      <w:spacing w:after="0" w:line="240" w:lineRule="auto"/>
      <w:ind w:firstLine="540"/>
    </w:pPr>
    <w:rPr>
      <w:rFonts w:ascii="Times New Roman" w:eastAsia="Times New Roman" w:hAnsi="Times New Roman"/>
      <w:kern w:val="0"/>
      <w:sz w:val="24"/>
      <w:szCs w:val="18"/>
    </w:rPr>
  </w:style>
  <w:style w:type="character" w:customStyle="1" w:styleId="37">
    <w:name w:val="Основной текст с отступом 3 Знак"/>
    <w:link w:val="36"/>
    <w:rsid w:val="00DF42D1"/>
    <w:rPr>
      <w:sz w:val="24"/>
      <w:szCs w:val="18"/>
    </w:rPr>
  </w:style>
  <w:style w:type="paragraph" w:styleId="2">
    <w:name w:val="List Number 2"/>
    <w:basedOn w:val="a3"/>
    <w:uiPriority w:val="99"/>
    <w:rsid w:val="00DF42D1"/>
    <w:pPr>
      <w:widowControl w:val="0"/>
      <w:numPr>
        <w:numId w:val="4"/>
      </w:numPr>
      <w:suppressAutoHyphens w:val="0"/>
      <w:autoSpaceDE w:val="0"/>
      <w:autoSpaceDN w:val="0"/>
      <w:adjustRightInd w:val="0"/>
      <w:spacing w:after="0" w:line="240" w:lineRule="auto"/>
    </w:pPr>
    <w:rPr>
      <w:rFonts w:ascii="Arial" w:eastAsia="Times New Roman" w:hAnsi="Arial" w:cs="Arial"/>
      <w:kern w:val="0"/>
      <w:sz w:val="18"/>
      <w:szCs w:val="18"/>
      <w:lang w:eastAsia="ru-RU"/>
    </w:rPr>
  </w:style>
  <w:style w:type="paragraph" w:styleId="2b">
    <w:name w:val="Body Text Indent 2"/>
    <w:aliases w:val="Знак13,Знак5"/>
    <w:basedOn w:val="a3"/>
    <w:link w:val="2c"/>
    <w:uiPriority w:val="99"/>
    <w:rsid w:val="00DF42D1"/>
    <w:pPr>
      <w:widowControl w:val="0"/>
      <w:suppressAutoHyphens w:val="0"/>
      <w:autoSpaceDE w:val="0"/>
      <w:autoSpaceDN w:val="0"/>
      <w:adjustRightInd w:val="0"/>
      <w:spacing w:after="120" w:line="480" w:lineRule="auto"/>
      <w:ind w:left="283"/>
    </w:pPr>
    <w:rPr>
      <w:rFonts w:ascii="Arial" w:eastAsia="Times New Roman" w:hAnsi="Arial"/>
      <w:kern w:val="0"/>
      <w:sz w:val="18"/>
      <w:szCs w:val="18"/>
    </w:rPr>
  </w:style>
  <w:style w:type="character" w:customStyle="1" w:styleId="2c">
    <w:name w:val="Основной текст с отступом 2 Знак"/>
    <w:aliases w:val="Знак13 Знак,Знак5 Знак"/>
    <w:link w:val="2b"/>
    <w:uiPriority w:val="99"/>
    <w:rsid w:val="00DF42D1"/>
    <w:rPr>
      <w:rFonts w:ascii="Arial" w:hAnsi="Arial" w:cs="Arial"/>
      <w:sz w:val="18"/>
      <w:szCs w:val="18"/>
    </w:rPr>
  </w:style>
  <w:style w:type="paragraph" w:customStyle="1" w:styleId="aff2">
    <w:name w:val="Знак Знак Знак Знак"/>
    <w:basedOn w:val="a3"/>
    <w:rsid w:val="00DF42D1"/>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character" w:customStyle="1" w:styleId="70">
    <w:name w:val="Заголовок 7 Знак"/>
    <w:aliases w:val="PIM 7 Знак"/>
    <w:link w:val="7"/>
    <w:rsid w:val="00DF42D1"/>
    <w:rPr>
      <w:rFonts w:ascii="Calibri" w:eastAsia="Calibri" w:hAnsi="Calibri"/>
      <w:b/>
      <w:bCs/>
      <w:kern w:val="1"/>
      <w:sz w:val="22"/>
      <w:szCs w:val="22"/>
      <w:lang w:eastAsia="ar-SA"/>
    </w:rPr>
  </w:style>
  <w:style w:type="paragraph" w:styleId="aff3">
    <w:name w:val="List Paragraph"/>
    <w:aliases w:val="Bullet List,FooterText,numbered,Standart,Paragraphe de liste1,lp1,Абзац нумерованного списка,ТЗОТ Текст 2 уровня. Без оглавления,Table-Normal,RSHB_Table-Normal,Num Bullet 1,Подпись рисунка,Маркированный список_уровень1,UL,L"/>
    <w:basedOn w:val="a3"/>
    <w:link w:val="aff4"/>
    <w:uiPriority w:val="34"/>
    <w:qFormat/>
    <w:rsid w:val="00DF42D1"/>
    <w:pPr>
      <w:suppressAutoHyphens w:val="0"/>
      <w:ind w:left="720"/>
    </w:pPr>
    <w:rPr>
      <w:kern w:val="0"/>
      <w:lang w:eastAsia="en-US"/>
    </w:rPr>
  </w:style>
  <w:style w:type="paragraph" w:customStyle="1" w:styleId="230">
    <w:name w:val="Знак Знак23 Знак Знак Знак"/>
    <w:basedOn w:val="a3"/>
    <w:rsid w:val="00DF42D1"/>
    <w:pPr>
      <w:suppressAutoHyphens w:val="0"/>
      <w:spacing w:after="160" w:line="240" w:lineRule="exact"/>
    </w:pPr>
    <w:rPr>
      <w:rFonts w:ascii="Times New Roman" w:eastAsia="Times New Roman" w:hAnsi="Times New Roman"/>
      <w:kern w:val="0"/>
      <w:sz w:val="20"/>
      <w:szCs w:val="20"/>
      <w:lang w:eastAsia="zh-CN"/>
    </w:rPr>
  </w:style>
  <w:style w:type="character" w:customStyle="1" w:styleId="FontStyle11">
    <w:name w:val="Font Style11"/>
    <w:rsid w:val="00DF42D1"/>
    <w:rPr>
      <w:rFonts w:ascii="Calibri" w:hAnsi="Calibri" w:cs="Calibri"/>
      <w:b/>
      <w:bCs/>
      <w:sz w:val="20"/>
      <w:szCs w:val="20"/>
    </w:rPr>
  </w:style>
  <w:style w:type="character" w:customStyle="1" w:styleId="22">
    <w:name w:val="Основной текст Знак2"/>
    <w:aliases w:val="Основной текст Знак1 Знак,Основной текст Знак Знак Знак1,Основной текст Знак Знак Знак Знак,Основной текст Знак Знак1, Знак Знак Знак Знак,Знак Знак Знак Знак1,Основной текст Знак Знак Знак Знак Знак Знак Знак Знак Знак Знак"/>
    <w:link w:val="a4"/>
    <w:rsid w:val="00DF42D1"/>
    <w:rPr>
      <w:rFonts w:ascii="Calibri" w:eastAsia="Calibri" w:hAnsi="Calibri"/>
      <w:kern w:val="1"/>
      <w:sz w:val="22"/>
      <w:szCs w:val="22"/>
      <w:lang w:eastAsia="ar-SA"/>
    </w:rPr>
  </w:style>
  <w:style w:type="paragraph" w:customStyle="1" w:styleId="aff5">
    <w:name w:val="Знак"/>
    <w:basedOn w:val="a3"/>
    <w:rsid w:val="00DF42D1"/>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aff6">
    <w:name w:val="Знак Знак Знак Знак Знак Знак"/>
    <w:basedOn w:val="a3"/>
    <w:rsid w:val="00DF42D1"/>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04">
    <w:name w:val="Список04"/>
    <w:basedOn w:val="03"/>
    <w:next w:val="a3"/>
    <w:rsid w:val="00DF42D1"/>
    <w:pPr>
      <w:numPr>
        <w:ilvl w:val="0"/>
      </w:numPr>
      <w:tabs>
        <w:tab w:val="num" w:pos="2160"/>
      </w:tabs>
      <w:ind w:left="1728" w:hanging="648"/>
    </w:pPr>
    <w:rPr>
      <w:sz w:val="18"/>
    </w:rPr>
  </w:style>
  <w:style w:type="paragraph" w:customStyle="1" w:styleId="03">
    <w:name w:val="Список03"/>
    <w:basedOn w:val="a3"/>
    <w:next w:val="a3"/>
    <w:rsid w:val="00DF42D1"/>
    <w:pPr>
      <w:numPr>
        <w:ilvl w:val="1"/>
        <w:numId w:val="3"/>
      </w:numPr>
      <w:tabs>
        <w:tab w:val="num" w:pos="1571"/>
      </w:tabs>
      <w:suppressAutoHyphens w:val="0"/>
      <w:spacing w:after="0" w:line="240" w:lineRule="auto"/>
      <w:ind w:left="1355" w:hanging="504"/>
    </w:pPr>
    <w:rPr>
      <w:rFonts w:ascii="Verdana" w:eastAsia="Times New Roman" w:hAnsi="Verdana"/>
      <w:b/>
      <w:kern w:val="0"/>
      <w:sz w:val="20"/>
      <w:szCs w:val="20"/>
      <w:lang w:eastAsia="ru-RU"/>
    </w:rPr>
  </w:style>
  <w:style w:type="paragraph" w:customStyle="1" w:styleId="01">
    <w:name w:val="Список01"/>
    <w:basedOn w:val="a3"/>
    <w:next w:val="a3"/>
    <w:rsid w:val="00DF42D1"/>
    <w:pPr>
      <w:numPr>
        <w:ilvl w:val="2"/>
        <w:numId w:val="3"/>
      </w:numPr>
      <w:tabs>
        <w:tab w:val="num" w:pos="360"/>
      </w:tabs>
      <w:suppressAutoHyphens w:val="0"/>
      <w:spacing w:after="0" w:line="240" w:lineRule="auto"/>
      <w:ind w:left="360"/>
    </w:pPr>
    <w:rPr>
      <w:rFonts w:ascii="Verdana" w:eastAsia="Times New Roman" w:hAnsi="Verdana"/>
      <w:b/>
      <w:kern w:val="0"/>
      <w:sz w:val="20"/>
      <w:szCs w:val="20"/>
      <w:lang w:eastAsia="ru-RU"/>
    </w:rPr>
  </w:style>
  <w:style w:type="character" w:customStyle="1" w:styleId="1c">
    <w:name w:val="Основной шрифт абзаца1"/>
    <w:uiPriority w:val="99"/>
    <w:rsid w:val="00DF42D1"/>
  </w:style>
  <w:style w:type="character" w:customStyle="1" w:styleId="WW8Num3z0">
    <w:name w:val="WW8Num3z0"/>
    <w:uiPriority w:val="99"/>
    <w:rsid w:val="00DF42D1"/>
    <w:rPr>
      <w:b/>
      <w:i w:val="0"/>
    </w:rPr>
  </w:style>
  <w:style w:type="character" w:customStyle="1" w:styleId="WW8Num3z1">
    <w:name w:val="WW8Num3z1"/>
    <w:uiPriority w:val="99"/>
    <w:rsid w:val="00DF42D1"/>
    <w:rPr>
      <w:b w:val="0"/>
      <w:i w:val="0"/>
      <w:sz w:val="20"/>
    </w:rPr>
  </w:style>
  <w:style w:type="character" w:customStyle="1" w:styleId="38">
    <w:name w:val="Знак Знак3"/>
    <w:rsid w:val="00DF42D1"/>
    <w:rPr>
      <w:lang w:val="ru-RU" w:eastAsia="ru-RU" w:bidi="ar-SA"/>
    </w:rPr>
  </w:style>
  <w:style w:type="paragraph" w:customStyle="1" w:styleId="320">
    <w:name w:val="Основной текст 32"/>
    <w:basedOn w:val="a3"/>
    <w:rsid w:val="00DF42D1"/>
    <w:pPr>
      <w:tabs>
        <w:tab w:val="left" w:pos="426"/>
      </w:tabs>
      <w:suppressAutoHyphens w:val="0"/>
      <w:spacing w:after="0" w:line="240" w:lineRule="auto"/>
      <w:jc w:val="both"/>
    </w:pPr>
    <w:rPr>
      <w:rFonts w:ascii="Arial" w:eastAsia="Times New Roman" w:hAnsi="Arial"/>
      <w:kern w:val="0"/>
      <w:sz w:val="24"/>
      <w:szCs w:val="20"/>
      <w:lang w:eastAsia="ru-RU"/>
    </w:rPr>
  </w:style>
  <w:style w:type="paragraph" w:customStyle="1" w:styleId="212">
    <w:name w:val="Основной текст 21"/>
    <w:basedOn w:val="a3"/>
    <w:uiPriority w:val="99"/>
    <w:rsid w:val="00DF42D1"/>
    <w:pPr>
      <w:widowControl w:val="0"/>
      <w:suppressAutoHyphens w:val="0"/>
      <w:spacing w:after="0"/>
      <w:ind w:firstLine="720"/>
      <w:jc w:val="both"/>
    </w:pPr>
    <w:rPr>
      <w:rFonts w:ascii="NTTierce" w:eastAsia="Times New Roman" w:hAnsi="NTTierce"/>
      <w:kern w:val="0"/>
      <w:sz w:val="24"/>
      <w:szCs w:val="20"/>
      <w:lang w:eastAsia="ru-RU"/>
    </w:rPr>
  </w:style>
  <w:style w:type="character" w:customStyle="1" w:styleId="41">
    <w:name w:val="Знак Знак4"/>
    <w:rsid w:val="00DF42D1"/>
    <w:rPr>
      <w:b/>
      <w:bCs/>
      <w:sz w:val="28"/>
      <w:szCs w:val="18"/>
      <w:lang w:val="ru-RU" w:eastAsia="ru-RU" w:bidi="ar-SA"/>
    </w:rPr>
  </w:style>
  <w:style w:type="paragraph" w:styleId="aff7">
    <w:name w:val="Block Text"/>
    <w:basedOn w:val="a3"/>
    <w:uiPriority w:val="99"/>
    <w:rsid w:val="00DF42D1"/>
    <w:pPr>
      <w:suppressAutoHyphens w:val="0"/>
      <w:spacing w:after="0" w:line="240" w:lineRule="auto"/>
      <w:ind w:left="540" w:right="1384" w:firstLine="144"/>
      <w:jc w:val="center"/>
    </w:pPr>
    <w:rPr>
      <w:rFonts w:ascii="Times New Roman" w:eastAsia="Times New Roman" w:hAnsi="Times New Roman"/>
      <w:b/>
      <w:kern w:val="0"/>
      <w:sz w:val="24"/>
      <w:szCs w:val="28"/>
      <w:lang w:eastAsia="ru-RU"/>
    </w:rPr>
  </w:style>
  <w:style w:type="character" w:customStyle="1" w:styleId="apple-style-span">
    <w:name w:val="apple-style-span"/>
    <w:basedOn w:val="a5"/>
    <w:rsid w:val="00DF42D1"/>
  </w:style>
  <w:style w:type="character" w:customStyle="1" w:styleId="apple-converted-space">
    <w:name w:val="apple-converted-space"/>
    <w:basedOn w:val="a5"/>
    <w:rsid w:val="00DF42D1"/>
  </w:style>
  <w:style w:type="character" w:customStyle="1" w:styleId="contextcurrent">
    <w:name w:val="context_current"/>
    <w:basedOn w:val="a5"/>
    <w:rsid w:val="00DF42D1"/>
  </w:style>
  <w:style w:type="character" w:customStyle="1" w:styleId="context">
    <w:name w:val="context"/>
    <w:basedOn w:val="a5"/>
    <w:rsid w:val="00DF42D1"/>
  </w:style>
  <w:style w:type="character" w:customStyle="1" w:styleId="nobase">
    <w:name w:val="nobase"/>
    <w:basedOn w:val="a5"/>
    <w:rsid w:val="00DF42D1"/>
  </w:style>
  <w:style w:type="character" w:customStyle="1" w:styleId="MicrosoftSansSerif">
    <w:name w:val="Основной текст + Microsoft Sans Serif"/>
    <w:aliases w:val="11 pt,Интервал 0 pt,Основной текст + 14 pt"/>
    <w:uiPriority w:val="99"/>
    <w:rsid w:val="00DF42D1"/>
    <w:rPr>
      <w:rFonts w:ascii="Microsoft Sans Serif" w:hAnsi="Microsoft Sans Serif" w:cs="Microsoft Sans Serif"/>
      <w:spacing w:val="0"/>
      <w:sz w:val="22"/>
      <w:szCs w:val="22"/>
      <w:u w:val="none"/>
    </w:rPr>
  </w:style>
  <w:style w:type="character" w:customStyle="1" w:styleId="MicrosoftSansSerif6">
    <w:name w:val="Основной текст + Microsoft Sans Serif6"/>
    <w:aliases w:val="7,5 pt,Интервал 0 pt7,Колонтитул + 11"/>
    <w:rsid w:val="00DF42D1"/>
    <w:rPr>
      <w:rFonts w:ascii="Microsoft Sans Serif" w:hAnsi="Microsoft Sans Serif" w:cs="Microsoft Sans Serif"/>
      <w:spacing w:val="0"/>
      <w:sz w:val="15"/>
      <w:szCs w:val="15"/>
      <w:u w:val="none"/>
    </w:rPr>
  </w:style>
  <w:style w:type="character" w:customStyle="1" w:styleId="MicrosoftSansSerif5">
    <w:name w:val="Основной текст + Microsoft Sans Serif5"/>
    <w:aliases w:val="71,5 pt5,Интервал 0 pt6"/>
    <w:rsid w:val="00DF42D1"/>
    <w:rPr>
      <w:rFonts w:ascii="Microsoft Sans Serif" w:hAnsi="Microsoft Sans Serif" w:cs="Microsoft Sans Serif"/>
      <w:spacing w:val="0"/>
      <w:sz w:val="15"/>
      <w:szCs w:val="15"/>
      <w:u w:val="none"/>
    </w:rPr>
  </w:style>
  <w:style w:type="character" w:customStyle="1" w:styleId="MicrosoftSansSerif4">
    <w:name w:val="Основной текст + Microsoft Sans Serif4"/>
    <w:aliases w:val="8 pt,Интервал 0 pt5"/>
    <w:rsid w:val="00DF42D1"/>
    <w:rPr>
      <w:rFonts w:ascii="Microsoft Sans Serif" w:hAnsi="Microsoft Sans Serif" w:cs="Microsoft Sans Serif"/>
      <w:spacing w:val="0"/>
      <w:sz w:val="16"/>
      <w:szCs w:val="16"/>
      <w:u w:val="none"/>
    </w:rPr>
  </w:style>
  <w:style w:type="character" w:customStyle="1" w:styleId="LucidaSansUnicode">
    <w:name w:val="Основной текст + Lucida Sans Unicode"/>
    <w:aliases w:val="5 pt4,Интервал 0 pt4"/>
    <w:rsid w:val="00DF42D1"/>
    <w:rPr>
      <w:rFonts w:ascii="Lucida Sans Unicode" w:hAnsi="Lucida Sans Unicode" w:cs="Lucida Sans Unicode"/>
      <w:spacing w:val="-10"/>
      <w:sz w:val="10"/>
      <w:szCs w:val="10"/>
      <w:u w:val="none"/>
    </w:rPr>
  </w:style>
  <w:style w:type="character" w:customStyle="1" w:styleId="aff8">
    <w:name w:val="Колонтитул_"/>
    <w:link w:val="1d"/>
    <w:uiPriority w:val="99"/>
    <w:locked/>
    <w:rsid w:val="00DF42D1"/>
    <w:rPr>
      <w:rFonts w:ascii="Microsoft Sans Serif" w:hAnsi="Microsoft Sans Serif"/>
      <w:noProof/>
      <w:sz w:val="17"/>
      <w:szCs w:val="17"/>
      <w:shd w:val="clear" w:color="auto" w:fill="FFFFFF"/>
    </w:rPr>
  </w:style>
  <w:style w:type="paragraph" w:customStyle="1" w:styleId="1d">
    <w:name w:val="Колонтитул1"/>
    <w:basedOn w:val="a3"/>
    <w:link w:val="aff8"/>
    <w:uiPriority w:val="99"/>
    <w:rsid w:val="00DF42D1"/>
    <w:pPr>
      <w:widowControl w:val="0"/>
      <w:shd w:val="clear" w:color="auto" w:fill="FFFFFF"/>
      <w:suppressAutoHyphens w:val="0"/>
      <w:spacing w:after="0" w:line="240" w:lineRule="atLeast"/>
    </w:pPr>
    <w:rPr>
      <w:rFonts w:ascii="Microsoft Sans Serif" w:eastAsia="Times New Roman" w:hAnsi="Microsoft Sans Serif"/>
      <w:noProof/>
      <w:kern w:val="0"/>
      <w:sz w:val="17"/>
      <w:szCs w:val="17"/>
    </w:rPr>
  </w:style>
  <w:style w:type="character" w:customStyle="1" w:styleId="MicrosoftSansSerif3">
    <w:name w:val="Основной текст + Microsoft Sans Serif3"/>
    <w:aliases w:val="9,5 pt3,Интервал 0 pt3"/>
    <w:rsid w:val="00DF42D1"/>
    <w:rPr>
      <w:rFonts w:ascii="Microsoft Sans Serif" w:hAnsi="Microsoft Sans Serif" w:cs="Microsoft Sans Serif"/>
      <w:spacing w:val="0"/>
      <w:sz w:val="19"/>
      <w:szCs w:val="19"/>
      <w:u w:val="none"/>
    </w:rPr>
  </w:style>
  <w:style w:type="character" w:customStyle="1" w:styleId="MicrosoftSansSerif2">
    <w:name w:val="Основной текст + Microsoft Sans Serif2"/>
    <w:aliases w:val="91,5 pt2,Интервал 0 pt2"/>
    <w:rsid w:val="00DF42D1"/>
    <w:rPr>
      <w:rFonts w:ascii="Microsoft Sans Serif" w:hAnsi="Microsoft Sans Serif" w:cs="Microsoft Sans Serif"/>
      <w:spacing w:val="0"/>
      <w:sz w:val="19"/>
      <w:szCs w:val="19"/>
      <w:u w:val="none"/>
    </w:rPr>
  </w:style>
  <w:style w:type="character" w:customStyle="1" w:styleId="MicrosoftSansSerif1">
    <w:name w:val="Основной текст + Microsoft Sans Serif1"/>
    <w:aliases w:val="8,5 pt1,Интервал 0 pt1,Колонтитул + 111,Полужирный"/>
    <w:rsid w:val="00DF42D1"/>
    <w:rPr>
      <w:rFonts w:ascii="Microsoft Sans Serif" w:hAnsi="Microsoft Sans Serif" w:cs="Microsoft Sans Serif"/>
      <w:spacing w:val="0"/>
      <w:sz w:val="17"/>
      <w:szCs w:val="17"/>
      <w:u w:val="none"/>
    </w:rPr>
  </w:style>
  <w:style w:type="paragraph" w:customStyle="1" w:styleId="1e">
    <w:name w:val="Абзац списка1"/>
    <w:basedOn w:val="a3"/>
    <w:link w:val="ListParagraphChar"/>
    <w:uiPriority w:val="99"/>
    <w:rsid w:val="004914A6"/>
    <w:pPr>
      <w:suppressAutoHyphens w:val="0"/>
      <w:ind w:left="720"/>
    </w:pPr>
    <w:rPr>
      <w:rFonts w:eastAsia="Times New Roman" w:cs="Calibri"/>
      <w:kern w:val="0"/>
      <w:lang w:eastAsia="en-US"/>
    </w:rPr>
  </w:style>
  <w:style w:type="paragraph" w:styleId="aff9">
    <w:name w:val="List Bullet"/>
    <w:basedOn w:val="a3"/>
    <w:autoRedefine/>
    <w:rsid w:val="004914A6"/>
    <w:pPr>
      <w:widowControl w:val="0"/>
      <w:suppressAutoHyphens w:val="0"/>
      <w:spacing w:after="60" w:line="240" w:lineRule="auto"/>
      <w:jc w:val="both"/>
    </w:pPr>
    <w:rPr>
      <w:rFonts w:ascii="Times New Roman" w:hAnsi="Times New Roman"/>
      <w:kern w:val="0"/>
      <w:sz w:val="28"/>
      <w:szCs w:val="28"/>
      <w:lang w:eastAsia="ru-RU"/>
    </w:rPr>
  </w:style>
  <w:style w:type="character" w:styleId="affa">
    <w:name w:val="FollowedHyperlink"/>
    <w:uiPriority w:val="99"/>
    <w:unhideWhenUsed/>
    <w:rsid w:val="00DE5476"/>
    <w:rPr>
      <w:color w:val="800080"/>
      <w:u w:val="single"/>
    </w:rPr>
  </w:style>
  <w:style w:type="paragraph" w:customStyle="1" w:styleId="ConsNonformat">
    <w:name w:val="ConsNonformat"/>
    <w:link w:val="ConsNonformat0"/>
    <w:uiPriority w:val="99"/>
    <w:qFormat/>
    <w:rsid w:val="00466289"/>
    <w:pPr>
      <w:widowControl w:val="0"/>
      <w:autoSpaceDE w:val="0"/>
      <w:autoSpaceDN w:val="0"/>
      <w:adjustRightInd w:val="0"/>
      <w:ind w:right="19772"/>
    </w:pPr>
    <w:rPr>
      <w:rFonts w:ascii="Courier New" w:hAnsi="Courier New" w:cs="Courier New"/>
    </w:rPr>
  </w:style>
  <w:style w:type="character" w:customStyle="1" w:styleId="42">
    <w:name w:val="4. Список Знак"/>
    <w:link w:val="43"/>
    <w:locked/>
    <w:rsid w:val="006D58B7"/>
    <w:rPr>
      <w:rFonts w:ascii="Calibri" w:eastAsia="Calibri" w:hAnsi="Calibri"/>
      <w:sz w:val="22"/>
      <w:szCs w:val="22"/>
      <w:lang w:val="ru-RU" w:eastAsia="en-US" w:bidi="ar-SA"/>
    </w:rPr>
  </w:style>
  <w:style w:type="paragraph" w:customStyle="1" w:styleId="43">
    <w:name w:val="4. Список"/>
    <w:basedOn w:val="a3"/>
    <w:link w:val="42"/>
    <w:uiPriority w:val="99"/>
    <w:qFormat/>
    <w:rsid w:val="006D58B7"/>
    <w:pPr>
      <w:widowControl w:val="0"/>
      <w:suppressAutoHyphens w:val="0"/>
      <w:autoSpaceDE w:val="0"/>
      <w:autoSpaceDN w:val="0"/>
      <w:adjustRightInd w:val="0"/>
      <w:snapToGrid w:val="0"/>
      <w:spacing w:after="0" w:line="240" w:lineRule="auto"/>
      <w:ind w:left="360" w:firstLine="567"/>
      <w:jc w:val="both"/>
    </w:pPr>
    <w:rPr>
      <w:kern w:val="0"/>
      <w:lang w:eastAsia="en-US"/>
    </w:rPr>
  </w:style>
  <w:style w:type="paragraph" w:styleId="affb">
    <w:name w:val="Plain Text"/>
    <w:basedOn w:val="a3"/>
    <w:link w:val="affc"/>
    <w:uiPriority w:val="99"/>
    <w:rsid w:val="00737F4F"/>
    <w:pPr>
      <w:suppressAutoHyphens w:val="0"/>
      <w:spacing w:after="0" w:line="240" w:lineRule="auto"/>
    </w:pPr>
    <w:rPr>
      <w:rFonts w:ascii="Courier New" w:eastAsia="Times New Roman" w:hAnsi="Courier New" w:cs="Courier New"/>
      <w:kern w:val="0"/>
      <w:sz w:val="20"/>
      <w:szCs w:val="20"/>
      <w:lang w:eastAsia="ru-RU"/>
    </w:rPr>
  </w:style>
  <w:style w:type="character" w:customStyle="1" w:styleId="affc">
    <w:name w:val="Текст Знак"/>
    <w:link w:val="affb"/>
    <w:uiPriority w:val="99"/>
    <w:rsid w:val="00737F4F"/>
    <w:rPr>
      <w:rFonts w:ascii="Courier New" w:hAnsi="Courier New" w:cs="Courier New"/>
    </w:rPr>
  </w:style>
  <w:style w:type="character" w:customStyle="1" w:styleId="aff4">
    <w:name w:val="Абзац списка Знак"/>
    <w:aliases w:val="Bullet List Знак,FooterText Знак,numbered Знак,Standart Знак,Paragraphe de liste1 Знак,lp1 Знак,Абзац нумерованного списка Знак,ТЗОТ Текст 2 уровня. Без оглавления Знак,Table-Normal Знак,RSHB_Table-Normal Знак,Num Bullet 1 Знак,UL Знак"/>
    <w:link w:val="aff3"/>
    <w:uiPriority w:val="34"/>
    <w:rsid w:val="00B51151"/>
    <w:rPr>
      <w:rFonts w:ascii="Calibri" w:eastAsia="Calibri" w:hAnsi="Calibri"/>
      <w:sz w:val="22"/>
      <w:szCs w:val="22"/>
      <w:lang w:eastAsia="en-US"/>
    </w:rPr>
  </w:style>
  <w:style w:type="numbering" w:customStyle="1" w:styleId="1f">
    <w:name w:val="Нет списка1"/>
    <w:next w:val="a7"/>
    <w:uiPriority w:val="99"/>
    <w:semiHidden/>
    <w:rsid w:val="00B9196B"/>
  </w:style>
  <w:style w:type="paragraph" w:styleId="affd">
    <w:name w:val="Normal (Web)"/>
    <w:aliases w:val="Обычный (Web),Обычный (Web)1"/>
    <w:basedOn w:val="a3"/>
    <w:link w:val="affe"/>
    <w:uiPriority w:val="99"/>
    <w:unhideWhenUsed/>
    <w:qFormat/>
    <w:rsid w:val="00B9196B"/>
    <w:pPr>
      <w:suppressAutoHyphens w:val="0"/>
      <w:spacing w:before="100" w:beforeAutospacing="1" w:after="100" w:afterAutospacing="1" w:line="240" w:lineRule="auto"/>
    </w:pPr>
    <w:rPr>
      <w:rFonts w:ascii="Times New Roman" w:eastAsia="Times New Roman" w:hAnsi="Times New Roman"/>
      <w:color w:val="000000"/>
      <w:kern w:val="0"/>
      <w:sz w:val="24"/>
      <w:szCs w:val="24"/>
      <w:lang w:eastAsia="ru-RU"/>
    </w:rPr>
  </w:style>
  <w:style w:type="character" w:styleId="afff">
    <w:name w:val="Strong"/>
    <w:uiPriority w:val="22"/>
    <w:qFormat/>
    <w:rsid w:val="00B9196B"/>
    <w:rPr>
      <w:b/>
      <w:bCs/>
    </w:rPr>
  </w:style>
  <w:style w:type="character" w:customStyle="1" w:styleId="39">
    <w:name w:val="Заголовок 3 Знак"/>
    <w:aliases w:val="h3 Знак1,Head 3 Знак1,l3+toc 3 Знак1,CT Знак1,Sub-section Title Знак1,l3 Знак1,Section Header3 Знак1,h3 Знак2,Head 3 Знак2,l3+toc 3 Знак2,CT Знак2,Sub-section Title Знак2,l3 Знак2,Gliederung3 Char Знак1,Gliederung3 Знак1,H3 Знак1"/>
    <w:rsid w:val="00BF214B"/>
    <w:rPr>
      <w:rFonts w:ascii="Calibri Light" w:eastAsia="Times New Roman" w:hAnsi="Calibri Light" w:cs="Times New Roman"/>
      <w:b/>
      <w:bCs/>
      <w:kern w:val="1"/>
      <w:sz w:val="26"/>
      <w:szCs w:val="26"/>
      <w:lang w:eastAsia="ar-SA"/>
    </w:rPr>
  </w:style>
  <w:style w:type="character" w:customStyle="1" w:styleId="40">
    <w:name w:val="Заголовок 4 Знак"/>
    <w:aliases w:val="Параграф Знак,H4 Знак"/>
    <w:link w:val="4"/>
    <w:rsid w:val="00BF214B"/>
    <w:rPr>
      <w:b/>
      <w:bCs/>
      <w:sz w:val="36"/>
      <w:szCs w:val="36"/>
    </w:rPr>
  </w:style>
  <w:style w:type="character" w:customStyle="1" w:styleId="60">
    <w:name w:val="Заголовок 6 Знак"/>
    <w:link w:val="6"/>
    <w:rsid w:val="00BF214B"/>
    <w:rPr>
      <w:i/>
      <w:iCs/>
      <w:sz w:val="22"/>
      <w:szCs w:val="22"/>
    </w:rPr>
  </w:style>
  <w:style w:type="character" w:customStyle="1" w:styleId="81">
    <w:name w:val="Заголовок 8 Знак"/>
    <w:aliases w:val="Legal Level 1.1.1. Знак"/>
    <w:link w:val="80"/>
    <w:uiPriority w:val="9"/>
    <w:rsid w:val="00BF214B"/>
    <w:rPr>
      <w:b/>
      <w:bCs/>
      <w:sz w:val="24"/>
      <w:szCs w:val="24"/>
    </w:rPr>
  </w:style>
  <w:style w:type="numbering" w:customStyle="1" w:styleId="2d">
    <w:name w:val="Нет списка2"/>
    <w:next w:val="a7"/>
    <w:uiPriority w:val="99"/>
    <w:semiHidden/>
    <w:unhideWhenUsed/>
    <w:rsid w:val="00BF214B"/>
  </w:style>
  <w:style w:type="character" w:customStyle="1" w:styleId="2e">
    <w:name w:val="Заголовок 2 Знак"/>
    <w:rsid w:val="00BF214B"/>
    <w:rPr>
      <w:rFonts w:ascii="Calibri Light" w:eastAsia="Times New Roman" w:hAnsi="Calibri Light" w:cs="Times New Roman"/>
      <w:color w:val="2E74B5"/>
      <w:sz w:val="26"/>
      <w:szCs w:val="26"/>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uiPriority w:val="9"/>
    <w:locked/>
    <w:rsid w:val="00BF214B"/>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uiPriority w:val="9"/>
    <w:locked/>
    <w:rsid w:val="00BF214B"/>
    <w:rPr>
      <w:rFonts w:cs="Times New Roman"/>
      <w:b/>
      <w:bCs/>
      <w:sz w:val="24"/>
      <w:szCs w:val="24"/>
      <w:lang w:val="ru-RU" w:eastAsia="ru-RU"/>
    </w:rPr>
  </w:style>
  <w:style w:type="character" w:customStyle="1" w:styleId="Heading3Char">
    <w:name w:val="Heading 3 Char"/>
    <w:aliases w:val="h3 Char,Head 3 Char,l3+toc 3 Char,CT Char,Sub-section Title Char,l3 Char,Section Header3 Char,Gliederung3 Char Char,Gliederung3 Char1,H3 Char"/>
    <w:uiPriority w:val="9"/>
    <w:locked/>
    <w:rsid w:val="00BF214B"/>
    <w:rPr>
      <w:rFonts w:ascii="Cambria" w:hAnsi="Cambria" w:cs="Cambria"/>
      <w:b/>
      <w:bCs/>
      <w:sz w:val="26"/>
      <w:szCs w:val="26"/>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BF214B"/>
    <w:rPr>
      <w:rFonts w:ascii="Arial" w:eastAsia="Calibri" w:hAnsi="Arial"/>
      <w:b/>
      <w:bCs/>
      <w:i/>
      <w:iCs/>
      <w:kern w:val="1"/>
      <w:sz w:val="28"/>
      <w:szCs w:val="28"/>
      <w:lang w:eastAsia="ar-SA"/>
    </w:rPr>
  </w:style>
  <w:style w:type="character" w:customStyle="1" w:styleId="31">
    <w:name w:val="Заголовок 3 Знак1"/>
    <w:aliases w:val="h3 Знак,Head 3 Знак,l3+toc 3 Знак,CT Знак,Sub-section Title Знак,l3 Знак,Section Header3 Знак,H3 Знак,Gliederung3 Char Знак,Gliederung3 Знак"/>
    <w:link w:val="3"/>
    <w:locked/>
    <w:rsid w:val="00BF214B"/>
    <w:rPr>
      <w:rFonts w:ascii="Arial" w:hAnsi="Arial" w:cs="Arial"/>
      <w:b/>
      <w:bCs/>
      <w:sz w:val="26"/>
      <w:szCs w:val="26"/>
    </w:rPr>
  </w:style>
  <w:style w:type="character" w:customStyle="1" w:styleId="1f0">
    <w:name w:val="Список 1 Знак"/>
    <w:aliases w:val="Body Text Char Знак,Знак Знак Знак Знак2,Знак3 Знак,Основной текст Знак4 Знак Знак,Основной текст Знак3 Знак Знак Знак,Зна Знак,Заг1 Знак,BO Знак"/>
    <w:uiPriority w:val="99"/>
    <w:rsid w:val="00BF214B"/>
    <w:rPr>
      <w:rFonts w:ascii="Times New Roman" w:eastAsia="Times New Roman" w:hAnsi="Times New Roman" w:cs="Times New Roman"/>
      <w:sz w:val="28"/>
      <w:szCs w:val="28"/>
      <w:lang w:eastAsia="ru-RU"/>
    </w:rPr>
  </w:style>
  <w:style w:type="paragraph" w:customStyle="1" w:styleId="3a">
    <w:name w:val="Стиль3"/>
    <w:basedOn w:val="2b"/>
    <w:uiPriority w:val="99"/>
    <w:qFormat/>
    <w:rsid w:val="00BF214B"/>
    <w:pPr>
      <w:tabs>
        <w:tab w:val="num" w:pos="643"/>
      </w:tabs>
      <w:autoSpaceDE/>
      <w:autoSpaceDN/>
      <w:spacing w:after="0" w:line="240" w:lineRule="auto"/>
      <w:ind w:left="643" w:hanging="360"/>
      <w:jc w:val="both"/>
      <w:textAlignment w:val="baseline"/>
    </w:pPr>
    <w:rPr>
      <w:rFonts w:ascii="Times New Roman" w:hAnsi="Times New Roman"/>
      <w:sz w:val="24"/>
      <w:szCs w:val="24"/>
      <w:lang w:eastAsia="ru-RU"/>
    </w:rPr>
  </w:style>
  <w:style w:type="paragraph" w:customStyle="1" w:styleId="3b">
    <w:name w:val="Стиль3 Знак"/>
    <w:basedOn w:val="2b"/>
    <w:link w:val="312"/>
    <w:rsid w:val="00BF214B"/>
    <w:pPr>
      <w:tabs>
        <w:tab w:val="num" w:pos="227"/>
      </w:tabs>
      <w:autoSpaceDE/>
      <w:autoSpaceDN/>
      <w:spacing w:after="0" w:line="240" w:lineRule="auto"/>
      <w:ind w:left="0"/>
      <w:jc w:val="both"/>
      <w:textAlignment w:val="baseline"/>
    </w:pPr>
    <w:rPr>
      <w:rFonts w:ascii="Times New Roman" w:hAnsi="Times New Roman"/>
      <w:sz w:val="24"/>
      <w:szCs w:val="24"/>
      <w:lang w:eastAsia="ru-RU"/>
    </w:rPr>
  </w:style>
  <w:style w:type="paragraph" w:customStyle="1" w:styleId="StyleFirstline127cm">
    <w:name w:val="Style First line:  127 cm"/>
    <w:basedOn w:val="a3"/>
    <w:rsid w:val="00BF214B"/>
    <w:pPr>
      <w:suppressAutoHyphens w:val="0"/>
      <w:spacing w:before="120" w:after="0" w:line="240" w:lineRule="auto"/>
      <w:ind w:firstLine="720"/>
      <w:jc w:val="both"/>
    </w:pPr>
    <w:rPr>
      <w:rFonts w:ascii="Arial" w:eastAsia="Times New Roman" w:hAnsi="Arial" w:cs="Arial"/>
      <w:kern w:val="0"/>
      <w:sz w:val="24"/>
      <w:szCs w:val="24"/>
      <w:lang w:eastAsia="en-US"/>
    </w:rPr>
  </w:style>
  <w:style w:type="paragraph" w:customStyle="1" w:styleId="2-11">
    <w:name w:val="2-11"/>
    <w:basedOn w:val="a3"/>
    <w:rsid w:val="00BF214B"/>
    <w:pPr>
      <w:suppressAutoHyphens w:val="0"/>
      <w:spacing w:after="60" w:line="240" w:lineRule="auto"/>
      <w:jc w:val="both"/>
    </w:pPr>
    <w:rPr>
      <w:rFonts w:ascii="Times New Roman" w:eastAsia="Times New Roman" w:hAnsi="Times New Roman"/>
      <w:kern w:val="0"/>
      <w:sz w:val="24"/>
      <w:szCs w:val="24"/>
      <w:lang w:eastAsia="ru-RU"/>
    </w:rPr>
  </w:style>
  <w:style w:type="paragraph" w:customStyle="1" w:styleId="3c">
    <w:name w:val="3"/>
    <w:basedOn w:val="a3"/>
    <w:rsid w:val="00BF214B"/>
    <w:pPr>
      <w:suppressAutoHyphens w:val="0"/>
      <w:spacing w:after="0" w:line="240" w:lineRule="auto"/>
      <w:jc w:val="both"/>
    </w:pPr>
    <w:rPr>
      <w:rFonts w:ascii="Times New Roman" w:eastAsia="Times New Roman" w:hAnsi="Times New Roman"/>
      <w:kern w:val="0"/>
      <w:sz w:val="24"/>
      <w:szCs w:val="24"/>
      <w:lang w:eastAsia="ru-RU"/>
    </w:rPr>
  </w:style>
  <w:style w:type="paragraph" w:customStyle="1" w:styleId="afff0">
    <w:name w:val="Тендерные данные"/>
    <w:basedOn w:val="a3"/>
    <w:rsid w:val="00BF214B"/>
    <w:pPr>
      <w:tabs>
        <w:tab w:val="left" w:pos="1985"/>
      </w:tabs>
      <w:suppressAutoHyphens w:val="0"/>
      <w:spacing w:before="120" w:after="60" w:line="240" w:lineRule="auto"/>
      <w:jc w:val="both"/>
    </w:pPr>
    <w:rPr>
      <w:rFonts w:ascii="Times New Roman" w:eastAsia="Times New Roman" w:hAnsi="Times New Roman"/>
      <w:b/>
      <w:bCs/>
      <w:kern w:val="0"/>
      <w:sz w:val="24"/>
      <w:szCs w:val="24"/>
      <w:lang w:eastAsia="ru-RU"/>
    </w:rPr>
  </w:style>
  <w:style w:type="paragraph" w:customStyle="1" w:styleId="FR1">
    <w:name w:val="FR1"/>
    <w:rsid w:val="00BF214B"/>
    <w:pPr>
      <w:widowControl w:val="0"/>
      <w:autoSpaceDE w:val="0"/>
      <w:autoSpaceDN w:val="0"/>
      <w:ind w:firstLine="420"/>
    </w:pPr>
    <w:rPr>
      <w:rFonts w:ascii="Arial" w:hAnsi="Arial" w:cs="Arial"/>
    </w:rPr>
  </w:style>
  <w:style w:type="paragraph" w:customStyle="1" w:styleId="110">
    <w:name w:val="заголовок 11"/>
    <w:basedOn w:val="a3"/>
    <w:next w:val="a3"/>
    <w:uiPriority w:val="99"/>
    <w:rsid w:val="00BF214B"/>
    <w:pPr>
      <w:keepNext/>
      <w:suppressAutoHyphens w:val="0"/>
      <w:spacing w:after="0" w:line="240" w:lineRule="auto"/>
      <w:jc w:val="center"/>
    </w:pPr>
    <w:rPr>
      <w:rFonts w:ascii="Times New Roman" w:eastAsia="Times New Roman" w:hAnsi="Times New Roman"/>
      <w:kern w:val="0"/>
      <w:sz w:val="24"/>
      <w:szCs w:val="24"/>
      <w:lang w:eastAsia="ru-RU"/>
    </w:rPr>
  </w:style>
  <w:style w:type="paragraph" w:styleId="afff1">
    <w:name w:val="Date"/>
    <w:basedOn w:val="a3"/>
    <w:next w:val="a3"/>
    <w:link w:val="afff2"/>
    <w:rsid w:val="00BF214B"/>
    <w:pPr>
      <w:suppressAutoHyphens w:val="0"/>
      <w:spacing w:after="60" w:line="240" w:lineRule="auto"/>
      <w:jc w:val="both"/>
    </w:pPr>
    <w:rPr>
      <w:rFonts w:ascii="Times New Roman" w:eastAsia="Times New Roman" w:hAnsi="Times New Roman"/>
      <w:kern w:val="0"/>
      <w:sz w:val="24"/>
      <w:szCs w:val="24"/>
      <w:lang w:eastAsia="ru-RU"/>
    </w:rPr>
  </w:style>
  <w:style w:type="character" w:customStyle="1" w:styleId="afff2">
    <w:name w:val="Дата Знак"/>
    <w:link w:val="afff1"/>
    <w:rsid w:val="00BF214B"/>
    <w:rPr>
      <w:sz w:val="24"/>
      <w:szCs w:val="24"/>
    </w:rPr>
  </w:style>
  <w:style w:type="paragraph" w:customStyle="1" w:styleId="afff3">
    <w:name w:val="МП"/>
    <w:basedOn w:val="a3"/>
    <w:rsid w:val="00BF214B"/>
    <w:pPr>
      <w:suppressAutoHyphens w:val="0"/>
      <w:overflowPunct w:val="0"/>
      <w:autoSpaceDE w:val="0"/>
      <w:autoSpaceDN w:val="0"/>
      <w:adjustRightInd w:val="0"/>
      <w:spacing w:after="120" w:line="240" w:lineRule="auto"/>
      <w:jc w:val="center"/>
      <w:textAlignment w:val="baseline"/>
    </w:pPr>
    <w:rPr>
      <w:rFonts w:ascii="Arial" w:eastAsia="Times New Roman" w:hAnsi="Arial" w:cs="Arial"/>
      <w:b/>
      <w:bCs/>
      <w:kern w:val="0"/>
      <w:sz w:val="24"/>
      <w:szCs w:val="24"/>
      <w:lang w:eastAsia="ru-RU"/>
    </w:rPr>
  </w:style>
  <w:style w:type="paragraph" w:customStyle="1" w:styleId="afff4">
    <w:name w:val="Готовый"/>
    <w:basedOn w:val="a3"/>
    <w:rsid w:val="00BF21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line="240" w:lineRule="auto"/>
    </w:pPr>
    <w:rPr>
      <w:rFonts w:ascii="Courier New" w:eastAsia="Times New Roman" w:hAnsi="Courier New" w:cs="Courier New"/>
      <w:kern w:val="0"/>
      <w:sz w:val="20"/>
      <w:szCs w:val="20"/>
      <w:lang w:eastAsia="ru-RU"/>
    </w:rPr>
  </w:style>
  <w:style w:type="paragraph" w:customStyle="1" w:styleId="61">
    <w:name w:val="заголовок 6"/>
    <w:basedOn w:val="a3"/>
    <w:next w:val="a3"/>
    <w:rsid w:val="00BF214B"/>
    <w:pPr>
      <w:keepNext/>
      <w:suppressAutoHyphens w:val="0"/>
      <w:spacing w:after="0" w:line="240" w:lineRule="auto"/>
    </w:pPr>
    <w:rPr>
      <w:rFonts w:ascii="Times New Roman" w:eastAsia="Times New Roman" w:hAnsi="Times New Roman"/>
      <w:kern w:val="0"/>
      <w:sz w:val="24"/>
      <w:szCs w:val="24"/>
      <w:lang w:eastAsia="ru-RU"/>
    </w:rPr>
  </w:style>
  <w:style w:type="character" w:customStyle="1" w:styleId="propvalue">
    <w:name w:val="propvalue"/>
    <w:rsid w:val="00BF214B"/>
    <w:rPr>
      <w:rFonts w:cs="Times New Roman"/>
      <w:color w:val="800000"/>
    </w:rPr>
  </w:style>
  <w:style w:type="character" w:customStyle="1" w:styleId="HeaderChar">
    <w:name w:val="Header Char"/>
    <w:aliases w:val="Linie Char,Знак4 Знак11 Char1,Знак4 Знак Знак4 Char1,Знак8 Char,Знак6 Знак Char,Знак4 Знак Знак Знак2 Char1,Header Char2,Знак42 Char1,Верхний колонтитул1 Char,Colontitul_Top Char"/>
    <w:uiPriority w:val="99"/>
    <w:locked/>
    <w:rsid w:val="00BF214B"/>
    <w:rPr>
      <w:rFonts w:cs="Times New Roman"/>
      <w:sz w:val="24"/>
      <w:szCs w:val="24"/>
      <w:lang w:val="ru-RU" w:eastAsia="ru-RU"/>
    </w:rPr>
  </w:style>
  <w:style w:type="paragraph" w:styleId="44">
    <w:name w:val="List Bullet 4"/>
    <w:basedOn w:val="a3"/>
    <w:autoRedefine/>
    <w:rsid w:val="00BF214B"/>
    <w:pPr>
      <w:tabs>
        <w:tab w:val="num" w:pos="1209"/>
      </w:tabs>
      <w:suppressAutoHyphens w:val="0"/>
      <w:spacing w:after="60" w:line="240" w:lineRule="auto"/>
      <w:ind w:left="1209" w:hanging="360"/>
      <w:jc w:val="both"/>
    </w:pPr>
    <w:rPr>
      <w:rFonts w:ascii="Times New Roman" w:eastAsia="Times New Roman" w:hAnsi="Times New Roman"/>
      <w:kern w:val="0"/>
      <w:sz w:val="24"/>
      <w:szCs w:val="24"/>
      <w:lang w:eastAsia="ru-RU"/>
    </w:rPr>
  </w:style>
  <w:style w:type="paragraph" w:styleId="51">
    <w:name w:val="List Bullet 5"/>
    <w:basedOn w:val="a3"/>
    <w:autoRedefine/>
    <w:rsid w:val="00BF214B"/>
    <w:pPr>
      <w:tabs>
        <w:tab w:val="num" w:pos="1492"/>
      </w:tabs>
      <w:suppressAutoHyphens w:val="0"/>
      <w:spacing w:after="60" w:line="240" w:lineRule="auto"/>
      <w:ind w:left="1492" w:hanging="360"/>
      <w:jc w:val="both"/>
    </w:pPr>
    <w:rPr>
      <w:rFonts w:ascii="Times New Roman" w:eastAsia="Times New Roman" w:hAnsi="Times New Roman"/>
      <w:kern w:val="0"/>
      <w:sz w:val="24"/>
      <w:szCs w:val="24"/>
      <w:lang w:eastAsia="ru-RU"/>
    </w:rPr>
  </w:style>
  <w:style w:type="paragraph" w:styleId="3d">
    <w:name w:val="List Number 3"/>
    <w:basedOn w:val="a3"/>
    <w:rsid w:val="00BF214B"/>
    <w:pPr>
      <w:tabs>
        <w:tab w:val="num" w:pos="926"/>
      </w:tabs>
      <w:suppressAutoHyphens w:val="0"/>
      <w:spacing w:after="60" w:line="240" w:lineRule="auto"/>
      <w:ind w:left="926" w:hanging="360"/>
      <w:jc w:val="both"/>
    </w:pPr>
    <w:rPr>
      <w:rFonts w:ascii="Times New Roman" w:eastAsia="Times New Roman" w:hAnsi="Times New Roman"/>
      <w:kern w:val="0"/>
      <w:sz w:val="24"/>
      <w:szCs w:val="24"/>
      <w:lang w:eastAsia="ru-RU"/>
    </w:rPr>
  </w:style>
  <w:style w:type="paragraph" w:styleId="45">
    <w:name w:val="List Number 4"/>
    <w:basedOn w:val="a3"/>
    <w:rsid w:val="00BF214B"/>
    <w:pPr>
      <w:tabs>
        <w:tab w:val="num" w:pos="1209"/>
      </w:tabs>
      <w:suppressAutoHyphens w:val="0"/>
      <w:spacing w:after="60" w:line="240" w:lineRule="auto"/>
      <w:ind w:left="1209" w:hanging="360"/>
      <w:jc w:val="both"/>
    </w:pPr>
    <w:rPr>
      <w:rFonts w:ascii="Times New Roman" w:eastAsia="Times New Roman" w:hAnsi="Times New Roman"/>
      <w:kern w:val="0"/>
      <w:sz w:val="24"/>
      <w:szCs w:val="24"/>
      <w:lang w:eastAsia="ru-RU"/>
    </w:rPr>
  </w:style>
  <w:style w:type="paragraph" w:styleId="52">
    <w:name w:val="List Number 5"/>
    <w:basedOn w:val="a3"/>
    <w:rsid w:val="00BF214B"/>
    <w:pPr>
      <w:tabs>
        <w:tab w:val="num" w:pos="1492"/>
      </w:tabs>
      <w:suppressAutoHyphens w:val="0"/>
      <w:spacing w:after="60" w:line="240" w:lineRule="auto"/>
      <w:ind w:left="1492" w:hanging="360"/>
      <w:jc w:val="both"/>
    </w:pPr>
    <w:rPr>
      <w:rFonts w:ascii="Times New Roman" w:eastAsia="Times New Roman" w:hAnsi="Times New Roman"/>
      <w:kern w:val="0"/>
      <w:sz w:val="24"/>
      <w:szCs w:val="24"/>
      <w:lang w:eastAsia="ru-RU"/>
    </w:rPr>
  </w:style>
  <w:style w:type="paragraph" w:customStyle="1" w:styleId="Instruction">
    <w:name w:val="Instruction"/>
    <w:basedOn w:val="24"/>
    <w:rsid w:val="00BF214B"/>
    <w:pPr>
      <w:widowControl/>
      <w:tabs>
        <w:tab w:val="num" w:pos="360"/>
      </w:tabs>
      <w:autoSpaceDE/>
      <w:autoSpaceDN/>
      <w:adjustRightInd/>
      <w:spacing w:before="180" w:after="60" w:line="240" w:lineRule="auto"/>
      <w:ind w:left="360" w:hanging="360"/>
      <w:jc w:val="both"/>
    </w:pPr>
    <w:rPr>
      <w:rFonts w:ascii="Times New Roman" w:eastAsia="Times New Roman" w:hAnsi="Times New Roman"/>
      <w:b/>
      <w:bCs/>
      <w:kern w:val="0"/>
      <w:sz w:val="24"/>
      <w:szCs w:val="24"/>
      <w:lang w:eastAsia="ru-RU"/>
    </w:rPr>
  </w:style>
  <w:style w:type="paragraph" w:customStyle="1" w:styleId="xl27">
    <w:name w:val="xl27"/>
    <w:basedOn w:val="a3"/>
    <w:rsid w:val="00BF214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Arial Unicode MS" w:hAnsi="Times New Roman"/>
      <w:b/>
      <w:bCs/>
      <w:kern w:val="0"/>
      <w:sz w:val="24"/>
      <w:szCs w:val="24"/>
      <w:lang w:eastAsia="ru-RU"/>
    </w:rPr>
  </w:style>
  <w:style w:type="paragraph" w:customStyle="1" w:styleId="afff5">
    <w:name w:val="Ãîòîâûé"/>
    <w:basedOn w:val="a3"/>
    <w:rsid w:val="00BF21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line="240" w:lineRule="auto"/>
    </w:pPr>
    <w:rPr>
      <w:rFonts w:ascii="Courier New" w:eastAsia="Times New Roman" w:hAnsi="Courier New" w:cs="Courier New"/>
      <w:kern w:val="0"/>
      <w:sz w:val="20"/>
      <w:szCs w:val="20"/>
      <w:lang w:eastAsia="ru-RU"/>
    </w:rPr>
  </w:style>
  <w:style w:type="paragraph" w:customStyle="1" w:styleId="font5">
    <w:name w:val="font5"/>
    <w:basedOn w:val="a3"/>
    <w:rsid w:val="00BF214B"/>
    <w:pPr>
      <w:suppressAutoHyphens w:val="0"/>
      <w:spacing w:before="100" w:beforeAutospacing="1" w:after="100" w:afterAutospacing="1" w:line="240" w:lineRule="auto"/>
    </w:pPr>
    <w:rPr>
      <w:rFonts w:ascii="Arial CYR" w:eastAsia="Arial Unicode MS" w:hAnsi="Arial CYR" w:cs="Arial CYR"/>
      <w:kern w:val="0"/>
      <w:sz w:val="18"/>
      <w:szCs w:val="18"/>
      <w:lang w:eastAsia="ru-RU"/>
    </w:rPr>
  </w:style>
  <w:style w:type="paragraph" w:customStyle="1" w:styleId="afff6">
    <w:name w:val="Условия контракта"/>
    <w:basedOn w:val="a3"/>
    <w:rsid w:val="00BF214B"/>
    <w:pPr>
      <w:tabs>
        <w:tab w:val="num" w:pos="567"/>
      </w:tabs>
      <w:suppressAutoHyphens w:val="0"/>
      <w:spacing w:before="240" w:after="120" w:line="240" w:lineRule="auto"/>
      <w:ind w:left="567" w:hanging="567"/>
      <w:jc w:val="both"/>
    </w:pPr>
    <w:rPr>
      <w:rFonts w:ascii="Times New Roman" w:eastAsia="Times New Roman" w:hAnsi="Times New Roman"/>
      <w:b/>
      <w:bCs/>
      <w:kern w:val="0"/>
      <w:sz w:val="24"/>
      <w:szCs w:val="24"/>
      <w:lang w:eastAsia="ru-RU"/>
    </w:rPr>
  </w:style>
  <w:style w:type="paragraph" w:customStyle="1" w:styleId="3e">
    <w:name w:val="Раздел 3"/>
    <w:basedOn w:val="a3"/>
    <w:rsid w:val="00BF214B"/>
    <w:pPr>
      <w:tabs>
        <w:tab w:val="num" w:pos="432"/>
      </w:tabs>
      <w:suppressAutoHyphens w:val="0"/>
      <w:spacing w:before="120" w:after="120" w:line="240" w:lineRule="auto"/>
      <w:ind w:left="432" w:hanging="432"/>
      <w:jc w:val="center"/>
    </w:pPr>
    <w:rPr>
      <w:rFonts w:ascii="Times New Roman" w:eastAsia="Times New Roman" w:hAnsi="Times New Roman"/>
      <w:b/>
      <w:bCs/>
      <w:kern w:val="0"/>
      <w:sz w:val="24"/>
      <w:szCs w:val="24"/>
      <w:lang w:eastAsia="ru-RU"/>
    </w:rPr>
  </w:style>
  <w:style w:type="paragraph" w:customStyle="1" w:styleId="213">
    <w:name w:val="Основной текст 21"/>
    <w:basedOn w:val="a3"/>
    <w:uiPriority w:val="99"/>
    <w:rsid w:val="00BF214B"/>
    <w:pPr>
      <w:suppressAutoHyphens w:val="0"/>
      <w:overflowPunct w:val="0"/>
      <w:autoSpaceDE w:val="0"/>
      <w:autoSpaceDN w:val="0"/>
      <w:adjustRightInd w:val="0"/>
      <w:spacing w:after="0" w:line="240" w:lineRule="auto"/>
      <w:jc w:val="center"/>
    </w:pPr>
    <w:rPr>
      <w:rFonts w:ascii="Times New Roman" w:eastAsia="Times New Roman" w:hAnsi="Times New Roman"/>
      <w:b/>
      <w:bCs/>
      <w:kern w:val="0"/>
      <w:sz w:val="28"/>
      <w:szCs w:val="28"/>
      <w:lang w:eastAsia="ru-RU"/>
    </w:rPr>
  </w:style>
  <w:style w:type="paragraph" w:customStyle="1" w:styleId="1f1">
    <w:name w:val="Стиль1"/>
    <w:basedOn w:val="a3"/>
    <w:uiPriority w:val="99"/>
    <w:qFormat/>
    <w:rsid w:val="00BF214B"/>
    <w:pPr>
      <w:keepNext/>
      <w:keepLines/>
      <w:widowControl w:val="0"/>
      <w:suppressLineNumbers/>
      <w:tabs>
        <w:tab w:val="num" w:pos="432"/>
      </w:tabs>
      <w:spacing w:after="60" w:line="240" w:lineRule="auto"/>
      <w:ind w:left="432" w:hanging="432"/>
    </w:pPr>
    <w:rPr>
      <w:rFonts w:ascii="Times New Roman" w:eastAsia="Times New Roman" w:hAnsi="Times New Roman"/>
      <w:b/>
      <w:bCs/>
      <w:kern w:val="0"/>
      <w:sz w:val="28"/>
      <w:szCs w:val="28"/>
      <w:lang w:eastAsia="ru-RU"/>
    </w:rPr>
  </w:style>
  <w:style w:type="paragraph" w:customStyle="1" w:styleId="1f2">
    <w:name w:val="Обычный1"/>
    <w:link w:val="1f3"/>
    <w:uiPriority w:val="99"/>
    <w:rsid w:val="00BF214B"/>
    <w:pPr>
      <w:widowControl w:val="0"/>
      <w:ind w:firstLine="720"/>
      <w:jc w:val="both"/>
    </w:pPr>
    <w:rPr>
      <w:sz w:val="24"/>
      <w:szCs w:val="24"/>
    </w:rPr>
  </w:style>
  <w:style w:type="paragraph" w:styleId="afff7">
    <w:name w:val="Document Map"/>
    <w:basedOn w:val="a3"/>
    <w:link w:val="afff8"/>
    <w:rsid w:val="00BF214B"/>
    <w:pPr>
      <w:shd w:val="clear" w:color="auto" w:fill="000080"/>
      <w:suppressAutoHyphens w:val="0"/>
      <w:spacing w:after="0" w:line="240" w:lineRule="auto"/>
    </w:pPr>
    <w:rPr>
      <w:rFonts w:ascii="Tahoma" w:eastAsia="Times New Roman" w:hAnsi="Tahoma" w:cs="Tahoma"/>
      <w:kern w:val="0"/>
      <w:sz w:val="20"/>
      <w:szCs w:val="20"/>
      <w:lang w:eastAsia="ru-RU"/>
    </w:rPr>
  </w:style>
  <w:style w:type="character" w:customStyle="1" w:styleId="afff8">
    <w:name w:val="Схема документа Знак"/>
    <w:link w:val="afff7"/>
    <w:rsid w:val="00BF214B"/>
    <w:rPr>
      <w:rFonts w:ascii="Tahoma" w:hAnsi="Tahoma" w:cs="Tahoma"/>
      <w:shd w:val="clear" w:color="auto" w:fill="000080"/>
    </w:rPr>
  </w:style>
  <w:style w:type="character" w:customStyle="1" w:styleId="23">
    <w:name w:val="Название Знак2"/>
    <w:link w:val="ae"/>
    <w:rsid w:val="00BF214B"/>
    <w:rPr>
      <w:rFonts w:ascii="Arial" w:eastAsia="Arial Unicode MS" w:hAnsi="Arial" w:cs="Mangal"/>
      <w:kern w:val="1"/>
      <w:sz w:val="28"/>
      <w:szCs w:val="28"/>
      <w:lang w:eastAsia="ar-SA"/>
    </w:rPr>
  </w:style>
  <w:style w:type="paragraph" w:customStyle="1" w:styleId="111">
    <w:name w:val="111"/>
    <w:basedOn w:val="a3"/>
    <w:rsid w:val="00BF214B"/>
    <w:pPr>
      <w:suppressAutoHyphens w:val="0"/>
      <w:spacing w:after="0" w:line="240" w:lineRule="auto"/>
    </w:pPr>
    <w:rPr>
      <w:rFonts w:ascii="Times New Roman CYR" w:eastAsia="Times New Roman" w:hAnsi="Times New Roman CYR" w:cs="Times New Roman CYR"/>
      <w:kern w:val="0"/>
      <w:sz w:val="20"/>
      <w:szCs w:val="20"/>
      <w:lang w:eastAsia="ru-RU"/>
    </w:rPr>
  </w:style>
  <w:style w:type="character" w:customStyle="1" w:styleId="af0">
    <w:name w:val="Подзаголовок Знак"/>
    <w:aliases w:val="6. Таблица Знак,Таблица Знак"/>
    <w:link w:val="af"/>
    <w:uiPriority w:val="99"/>
    <w:rsid w:val="00BF214B"/>
    <w:rPr>
      <w:rFonts w:ascii="Arial" w:eastAsia="Arial Unicode MS" w:hAnsi="Arial" w:cs="Mangal"/>
      <w:i/>
      <w:iCs/>
      <w:kern w:val="1"/>
      <w:sz w:val="28"/>
      <w:szCs w:val="28"/>
      <w:lang w:eastAsia="ar-SA"/>
    </w:rPr>
  </w:style>
  <w:style w:type="character" w:customStyle="1" w:styleId="FontStyle46">
    <w:name w:val="Font Style46"/>
    <w:rsid w:val="00BF214B"/>
    <w:rPr>
      <w:rFonts w:ascii="Times New Roman" w:hAnsi="Times New Roman" w:cs="Times New Roman"/>
      <w:sz w:val="26"/>
      <w:szCs w:val="26"/>
    </w:rPr>
  </w:style>
  <w:style w:type="paragraph" w:styleId="HTML">
    <w:name w:val="HTML Preformatted"/>
    <w:basedOn w:val="a3"/>
    <w:link w:val="HTML0"/>
    <w:uiPriority w:val="99"/>
    <w:rsid w:val="00BF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kern w:val="0"/>
      <w:sz w:val="20"/>
      <w:szCs w:val="20"/>
      <w:lang w:eastAsia="ru-RU"/>
    </w:rPr>
  </w:style>
  <w:style w:type="character" w:customStyle="1" w:styleId="HTML0">
    <w:name w:val="Стандартный HTML Знак"/>
    <w:link w:val="HTML"/>
    <w:uiPriority w:val="99"/>
    <w:rsid w:val="00BF214B"/>
    <w:rPr>
      <w:rFonts w:ascii="Courier New" w:hAnsi="Courier New" w:cs="Courier New"/>
      <w:color w:val="000000"/>
    </w:rPr>
  </w:style>
  <w:style w:type="paragraph" w:customStyle="1" w:styleId="222">
    <w:name w:val="222"/>
    <w:basedOn w:val="a3"/>
    <w:rsid w:val="00BF214B"/>
    <w:pPr>
      <w:suppressAutoHyphens w:val="0"/>
      <w:spacing w:after="0" w:line="240" w:lineRule="auto"/>
      <w:ind w:left="851"/>
    </w:pPr>
    <w:rPr>
      <w:rFonts w:ascii="Times New Roman CYR" w:eastAsia="Times New Roman" w:hAnsi="Times New Roman CYR" w:cs="Times New Roman CYR"/>
      <w:kern w:val="0"/>
      <w:sz w:val="20"/>
      <w:szCs w:val="20"/>
      <w:lang w:eastAsia="ru-RU"/>
    </w:rPr>
  </w:style>
  <w:style w:type="paragraph" w:customStyle="1" w:styleId="afff9">
    <w:name w:val="Подраздел"/>
    <w:basedOn w:val="a3"/>
    <w:rsid w:val="00BF214B"/>
    <w:pPr>
      <w:spacing w:before="240" w:after="120" w:line="240" w:lineRule="auto"/>
      <w:jc w:val="center"/>
    </w:pPr>
    <w:rPr>
      <w:rFonts w:ascii="TimesDL" w:eastAsia="Times New Roman" w:hAnsi="TimesDL" w:cs="TimesDL"/>
      <w:b/>
      <w:bCs/>
      <w:smallCaps/>
      <w:spacing w:val="-2"/>
      <w:kern w:val="0"/>
      <w:sz w:val="24"/>
      <w:szCs w:val="24"/>
      <w:lang w:eastAsia="ru-RU"/>
    </w:rPr>
  </w:style>
  <w:style w:type="paragraph" w:customStyle="1" w:styleId="214">
    <w:name w:val="Основной текст с отступом 21"/>
    <w:basedOn w:val="a3"/>
    <w:uiPriority w:val="99"/>
    <w:rsid w:val="00BF214B"/>
    <w:pPr>
      <w:suppressAutoHyphens w:val="0"/>
      <w:overflowPunct w:val="0"/>
      <w:autoSpaceDE w:val="0"/>
      <w:autoSpaceDN w:val="0"/>
      <w:adjustRightInd w:val="0"/>
      <w:spacing w:after="0" w:line="240" w:lineRule="auto"/>
      <w:ind w:firstLine="567"/>
      <w:jc w:val="both"/>
      <w:textAlignment w:val="baseline"/>
    </w:pPr>
    <w:rPr>
      <w:rFonts w:ascii="Times New Roman" w:eastAsia="Times New Roman" w:hAnsi="Times New Roman"/>
      <w:kern w:val="0"/>
      <w:sz w:val="24"/>
      <w:szCs w:val="24"/>
      <w:lang w:val="en-US" w:eastAsia="ru-RU"/>
    </w:rPr>
  </w:style>
  <w:style w:type="paragraph" w:customStyle="1" w:styleId="2f">
    <w:name w:val="Обычный2"/>
    <w:uiPriority w:val="99"/>
    <w:rsid w:val="00BF214B"/>
    <w:pPr>
      <w:widowControl w:val="0"/>
      <w:spacing w:line="340" w:lineRule="auto"/>
      <w:ind w:left="1040" w:hanging="360"/>
      <w:jc w:val="both"/>
    </w:pPr>
  </w:style>
  <w:style w:type="paragraph" w:styleId="afffa">
    <w:name w:val="caption"/>
    <w:basedOn w:val="a3"/>
    <w:next w:val="a3"/>
    <w:qFormat/>
    <w:rsid w:val="00BF214B"/>
    <w:pPr>
      <w:suppressAutoHyphens w:val="0"/>
      <w:spacing w:after="0" w:line="240" w:lineRule="auto"/>
      <w:ind w:right="-6672"/>
      <w:jc w:val="both"/>
    </w:pPr>
    <w:rPr>
      <w:rFonts w:ascii="Times New Roman" w:eastAsia="Times New Roman" w:hAnsi="Times New Roman"/>
      <w:b/>
      <w:bCs/>
      <w:kern w:val="0"/>
      <w:sz w:val="20"/>
      <w:szCs w:val="20"/>
      <w:lang w:eastAsia="ru-RU"/>
    </w:rPr>
  </w:style>
  <w:style w:type="character" w:customStyle="1" w:styleId="spanheaderlot21">
    <w:name w:val="span_header_lot_21"/>
    <w:rsid w:val="00BF214B"/>
    <w:rPr>
      <w:rFonts w:cs="Times New Roman"/>
      <w:b/>
      <w:bCs/>
      <w:sz w:val="20"/>
      <w:szCs w:val="20"/>
    </w:rPr>
  </w:style>
  <w:style w:type="paragraph" w:styleId="2f0">
    <w:name w:val="List Bullet 2"/>
    <w:basedOn w:val="a3"/>
    <w:autoRedefine/>
    <w:rsid w:val="00BF214B"/>
    <w:pPr>
      <w:tabs>
        <w:tab w:val="num" w:pos="643"/>
      </w:tabs>
      <w:suppressAutoHyphens w:val="0"/>
      <w:spacing w:after="60" w:line="240" w:lineRule="auto"/>
      <w:ind w:left="643" w:hanging="360"/>
      <w:jc w:val="both"/>
    </w:pPr>
    <w:rPr>
      <w:rFonts w:ascii="Times New Roman" w:eastAsia="Times New Roman" w:hAnsi="Times New Roman"/>
      <w:kern w:val="0"/>
      <w:sz w:val="24"/>
      <w:szCs w:val="24"/>
      <w:lang w:eastAsia="ru-RU"/>
    </w:rPr>
  </w:style>
  <w:style w:type="paragraph" w:styleId="3f">
    <w:name w:val="List Bullet 3"/>
    <w:basedOn w:val="a3"/>
    <w:autoRedefine/>
    <w:rsid w:val="00BF214B"/>
    <w:pPr>
      <w:tabs>
        <w:tab w:val="num" w:pos="926"/>
      </w:tabs>
      <w:suppressAutoHyphens w:val="0"/>
      <w:spacing w:after="60" w:line="240" w:lineRule="auto"/>
      <w:ind w:left="926" w:hanging="360"/>
      <w:jc w:val="both"/>
    </w:pPr>
    <w:rPr>
      <w:rFonts w:ascii="Times New Roman" w:eastAsia="Times New Roman" w:hAnsi="Times New Roman"/>
      <w:kern w:val="0"/>
      <w:sz w:val="24"/>
      <w:szCs w:val="24"/>
      <w:lang w:eastAsia="ru-RU"/>
    </w:rPr>
  </w:style>
  <w:style w:type="paragraph" w:styleId="afffb">
    <w:name w:val="List Number"/>
    <w:basedOn w:val="a3"/>
    <w:rsid w:val="00BF214B"/>
    <w:pPr>
      <w:tabs>
        <w:tab w:val="num" w:pos="360"/>
      </w:tabs>
      <w:suppressAutoHyphens w:val="0"/>
      <w:spacing w:after="60" w:line="240" w:lineRule="auto"/>
      <w:ind w:left="360" w:hanging="360"/>
      <w:jc w:val="both"/>
    </w:pPr>
    <w:rPr>
      <w:rFonts w:ascii="Times New Roman" w:eastAsia="Times New Roman" w:hAnsi="Times New Roman"/>
      <w:kern w:val="0"/>
      <w:sz w:val="24"/>
      <w:szCs w:val="24"/>
      <w:lang w:eastAsia="ru-RU"/>
    </w:rPr>
  </w:style>
  <w:style w:type="paragraph" w:styleId="afffc">
    <w:name w:val="Note Heading"/>
    <w:basedOn w:val="a3"/>
    <w:next w:val="a3"/>
    <w:link w:val="afffd"/>
    <w:rsid w:val="00BF214B"/>
    <w:pPr>
      <w:suppressAutoHyphens w:val="0"/>
      <w:spacing w:after="60" w:line="240" w:lineRule="auto"/>
      <w:jc w:val="both"/>
    </w:pPr>
    <w:rPr>
      <w:rFonts w:ascii="Times New Roman" w:eastAsia="Times New Roman" w:hAnsi="Times New Roman"/>
      <w:kern w:val="0"/>
      <w:sz w:val="24"/>
      <w:szCs w:val="24"/>
      <w:lang w:eastAsia="ru-RU"/>
    </w:rPr>
  </w:style>
  <w:style w:type="character" w:customStyle="1" w:styleId="afffd">
    <w:name w:val="Заголовок записки Знак"/>
    <w:link w:val="afffc"/>
    <w:rsid w:val="00BF214B"/>
    <w:rPr>
      <w:sz w:val="24"/>
      <w:szCs w:val="24"/>
    </w:rPr>
  </w:style>
  <w:style w:type="paragraph" w:styleId="1f4">
    <w:name w:val="toc 1"/>
    <w:basedOn w:val="a3"/>
    <w:next w:val="a3"/>
    <w:autoRedefine/>
    <w:rsid w:val="00BF214B"/>
    <w:pPr>
      <w:tabs>
        <w:tab w:val="left" w:pos="1134"/>
        <w:tab w:val="right" w:leader="dot" w:pos="9627"/>
      </w:tabs>
      <w:suppressAutoHyphens w:val="0"/>
      <w:spacing w:after="0" w:line="240" w:lineRule="auto"/>
    </w:pPr>
    <w:rPr>
      <w:rFonts w:ascii="Times New Roman" w:eastAsia="Times New Roman" w:hAnsi="Times New Roman"/>
      <w:b/>
      <w:bCs/>
      <w:caps/>
      <w:noProof/>
      <w:kern w:val="0"/>
      <w:sz w:val="20"/>
      <w:szCs w:val="20"/>
      <w:lang w:eastAsia="ru-RU"/>
    </w:rPr>
  </w:style>
  <w:style w:type="table" w:customStyle="1" w:styleId="1f5">
    <w:name w:val="Сетка таблицы1"/>
    <w:basedOn w:val="a6"/>
    <w:next w:val="afc"/>
    <w:uiPriority w:val="39"/>
    <w:rsid w:val="00BF2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3"/>
    <w:rsid w:val="00BF214B"/>
    <w:pPr>
      <w:tabs>
        <w:tab w:val="num" w:pos="540"/>
      </w:tabs>
      <w:suppressAutoHyphens w:val="0"/>
      <w:spacing w:before="480" w:after="240" w:line="240" w:lineRule="auto"/>
      <w:ind w:left="540" w:hanging="540"/>
      <w:jc w:val="center"/>
    </w:pPr>
    <w:rPr>
      <w:rFonts w:ascii="Arial" w:eastAsia="Times New Roman" w:hAnsi="Arial" w:cs="Arial"/>
      <w:b/>
      <w:bCs/>
      <w:kern w:val="0"/>
      <w:sz w:val="24"/>
      <w:szCs w:val="24"/>
      <w:lang w:eastAsia="ru-RU"/>
    </w:rPr>
  </w:style>
  <w:style w:type="paragraph" w:customStyle="1" w:styleId="Simlple">
    <w:name w:val="Simlple"/>
    <w:basedOn w:val="a3"/>
    <w:rsid w:val="00BF214B"/>
    <w:pPr>
      <w:suppressAutoHyphens w:val="0"/>
      <w:spacing w:before="60" w:after="60" w:line="240" w:lineRule="auto"/>
      <w:ind w:firstLine="284"/>
      <w:jc w:val="both"/>
    </w:pPr>
    <w:rPr>
      <w:rFonts w:ascii="Arial" w:eastAsia="Times New Roman" w:hAnsi="Arial" w:cs="Arial"/>
      <w:kern w:val="0"/>
      <w:sz w:val="20"/>
      <w:szCs w:val="20"/>
      <w:lang w:eastAsia="ru-RU"/>
    </w:rPr>
  </w:style>
  <w:style w:type="paragraph" w:customStyle="1" w:styleId="Style2">
    <w:name w:val="Style2"/>
    <w:basedOn w:val="Simlple"/>
    <w:rsid w:val="00BF214B"/>
    <w:pPr>
      <w:tabs>
        <w:tab w:val="num" w:pos="720"/>
      </w:tabs>
    </w:pPr>
  </w:style>
  <w:style w:type="paragraph" w:customStyle="1" w:styleId="Style3">
    <w:name w:val="Style3"/>
    <w:basedOn w:val="Simlple"/>
    <w:next w:val="Simlple"/>
    <w:rsid w:val="00BF214B"/>
    <w:pPr>
      <w:tabs>
        <w:tab w:val="num" w:pos="720"/>
      </w:tabs>
      <w:ind w:firstLine="567"/>
    </w:pPr>
  </w:style>
  <w:style w:type="paragraph" w:styleId="1f6">
    <w:name w:val="index 1"/>
    <w:basedOn w:val="a3"/>
    <w:next w:val="a3"/>
    <w:autoRedefine/>
    <w:rsid w:val="00BF214B"/>
    <w:pPr>
      <w:suppressAutoHyphens w:val="0"/>
      <w:spacing w:after="0" w:line="240" w:lineRule="auto"/>
      <w:ind w:left="200" w:hanging="200"/>
    </w:pPr>
    <w:rPr>
      <w:rFonts w:ascii="Times New Roman" w:eastAsia="Times New Roman" w:hAnsi="Times New Roman"/>
      <w:kern w:val="0"/>
      <w:sz w:val="20"/>
      <w:szCs w:val="20"/>
      <w:lang w:eastAsia="ru-RU"/>
    </w:rPr>
  </w:style>
  <w:style w:type="character" w:customStyle="1" w:styleId="71">
    <w:name w:val="Знак Знак7"/>
    <w:locked/>
    <w:rsid w:val="00BF214B"/>
    <w:rPr>
      <w:rFonts w:cs="Times New Roman"/>
      <w:b/>
      <w:bCs/>
      <w:i/>
      <w:iCs/>
      <w:snapToGrid/>
      <w:sz w:val="24"/>
      <w:szCs w:val="24"/>
      <w:lang w:val="ru-RU" w:eastAsia="ru-RU"/>
    </w:rPr>
  </w:style>
  <w:style w:type="character" w:customStyle="1" w:styleId="3f0">
    <w:name w:val="Знак Знак3"/>
    <w:uiPriority w:val="99"/>
    <w:rsid w:val="00BF214B"/>
    <w:rPr>
      <w:rFonts w:cs="Times New Roman"/>
      <w:b/>
      <w:bCs/>
      <w:i/>
      <w:iCs/>
      <w:snapToGrid/>
      <w:sz w:val="28"/>
      <w:szCs w:val="28"/>
    </w:rPr>
  </w:style>
  <w:style w:type="paragraph" w:customStyle="1" w:styleId="bulletin">
    <w:name w:val="bulletin"/>
    <w:basedOn w:val="2b"/>
    <w:rsid w:val="00BF214B"/>
    <w:pPr>
      <w:widowControl/>
      <w:autoSpaceDE/>
      <w:autoSpaceDN/>
      <w:adjustRightInd/>
      <w:spacing w:after="0" w:line="240" w:lineRule="auto"/>
      <w:ind w:left="0"/>
    </w:pPr>
    <w:rPr>
      <w:rFonts w:ascii="Times New Roman" w:hAnsi="Times New Roman"/>
      <w:sz w:val="22"/>
      <w:szCs w:val="22"/>
      <w:lang w:eastAsia="en-US"/>
    </w:rPr>
  </w:style>
  <w:style w:type="paragraph" w:customStyle="1" w:styleId="ListBul2">
    <w:name w:val="ListBul2"/>
    <w:basedOn w:val="aff9"/>
    <w:rsid w:val="00BF214B"/>
    <w:pPr>
      <w:widowControl/>
      <w:tabs>
        <w:tab w:val="num" w:pos="360"/>
      </w:tabs>
      <w:spacing w:after="120"/>
      <w:ind w:left="360" w:hanging="360"/>
      <w:jc w:val="left"/>
    </w:pPr>
    <w:rPr>
      <w:rFonts w:ascii="Arial" w:eastAsia="Times New Roman" w:hAnsi="Arial" w:cs="Arial"/>
      <w:sz w:val="20"/>
      <w:szCs w:val="20"/>
      <w:lang w:eastAsia="en-US"/>
    </w:rPr>
  </w:style>
  <w:style w:type="paragraph" w:customStyle="1" w:styleId="1100">
    <w:name w:val="1Æ10"/>
    <w:basedOn w:val="a3"/>
    <w:rsid w:val="00BF214B"/>
    <w:pPr>
      <w:suppressAutoHyphens w:val="0"/>
      <w:spacing w:after="0" w:line="240" w:lineRule="auto"/>
    </w:pPr>
    <w:rPr>
      <w:rFonts w:ascii="Times New Roman CYR" w:eastAsia="Times New Roman" w:hAnsi="Times New Roman CYR" w:cs="Times New Roman CYR"/>
      <w:b/>
      <w:bCs/>
      <w:kern w:val="0"/>
      <w:sz w:val="20"/>
      <w:szCs w:val="20"/>
      <w:lang w:eastAsia="ru-RU"/>
    </w:rPr>
  </w:style>
  <w:style w:type="character" w:customStyle="1" w:styleId="53">
    <w:name w:val="Знак Знак5"/>
    <w:rsid w:val="00BF214B"/>
    <w:rPr>
      <w:rFonts w:cs="Times New Roman"/>
      <w:sz w:val="24"/>
      <w:szCs w:val="24"/>
    </w:rPr>
  </w:style>
  <w:style w:type="paragraph" w:customStyle="1" w:styleId="1f7">
    <w:name w:val="Абзац списка1"/>
    <w:basedOn w:val="a3"/>
    <w:uiPriority w:val="99"/>
    <w:rsid w:val="00BF214B"/>
    <w:pPr>
      <w:suppressAutoHyphens w:val="0"/>
      <w:ind w:left="720"/>
    </w:pPr>
    <w:rPr>
      <w:rFonts w:eastAsia="Times New Roman" w:cs="Calibri"/>
      <w:kern w:val="0"/>
      <w:lang w:eastAsia="ru-RU"/>
    </w:rPr>
  </w:style>
  <w:style w:type="character" w:customStyle="1" w:styleId="46">
    <w:name w:val="Знак Знак4"/>
    <w:uiPriority w:val="99"/>
    <w:rsid w:val="00BF214B"/>
    <w:rPr>
      <w:rFonts w:cs="Times New Roman"/>
      <w:b/>
      <w:bCs/>
      <w:sz w:val="28"/>
      <w:szCs w:val="28"/>
    </w:rPr>
  </w:style>
  <w:style w:type="paragraph" w:styleId="afffe">
    <w:name w:val="Body Text First Indent"/>
    <w:basedOn w:val="a4"/>
    <w:link w:val="affff"/>
    <w:rsid w:val="00BF214B"/>
    <w:pPr>
      <w:suppressAutoHyphens w:val="0"/>
      <w:spacing w:line="240" w:lineRule="auto"/>
      <w:ind w:firstLine="210"/>
    </w:pPr>
    <w:rPr>
      <w:rFonts w:ascii="Times New Roman" w:eastAsia="Times New Roman" w:hAnsi="Times New Roman"/>
      <w:kern w:val="0"/>
      <w:sz w:val="20"/>
      <w:szCs w:val="20"/>
      <w:lang w:eastAsia="ru-RU"/>
    </w:rPr>
  </w:style>
  <w:style w:type="character" w:customStyle="1" w:styleId="affff">
    <w:name w:val="Красная строка Знак"/>
    <w:basedOn w:val="22"/>
    <w:link w:val="afffe"/>
    <w:rsid w:val="00BF214B"/>
    <w:rPr>
      <w:rFonts w:ascii="Calibri" w:eastAsia="Calibri" w:hAnsi="Calibri"/>
      <w:kern w:val="1"/>
      <w:sz w:val="22"/>
      <w:szCs w:val="22"/>
      <w:lang w:eastAsia="ar-SA"/>
    </w:rPr>
  </w:style>
  <w:style w:type="paragraph" w:styleId="2f1">
    <w:name w:val="Body Text First Indent 2"/>
    <w:basedOn w:val="afa"/>
    <w:link w:val="2f2"/>
    <w:rsid w:val="00BF214B"/>
    <w:pPr>
      <w:tabs>
        <w:tab w:val="num" w:pos="0"/>
      </w:tabs>
      <w:suppressAutoHyphens w:val="0"/>
      <w:spacing w:line="240" w:lineRule="auto"/>
      <w:ind w:firstLine="210"/>
    </w:pPr>
    <w:rPr>
      <w:rFonts w:ascii="Times New Roman" w:eastAsia="Times New Roman" w:hAnsi="Times New Roman"/>
      <w:kern w:val="0"/>
      <w:sz w:val="20"/>
      <w:szCs w:val="20"/>
      <w:lang w:val="en-GB" w:eastAsia="ru-RU"/>
    </w:rPr>
  </w:style>
  <w:style w:type="character" w:customStyle="1" w:styleId="2f2">
    <w:name w:val="Красная строка 2 Знак"/>
    <w:link w:val="2f1"/>
    <w:rsid w:val="00BF214B"/>
    <w:rPr>
      <w:rFonts w:ascii="Calibri" w:eastAsia="Calibri" w:hAnsi="Calibri"/>
      <w:kern w:val="1"/>
      <w:sz w:val="22"/>
      <w:szCs w:val="22"/>
      <w:lang w:val="en-GB" w:eastAsia="ar-SA"/>
    </w:rPr>
  </w:style>
  <w:style w:type="paragraph" w:customStyle="1" w:styleId="2f3">
    <w:name w:val="ШТ Назв.2"/>
    <w:basedOn w:val="a3"/>
    <w:rsid w:val="00BF214B"/>
    <w:pPr>
      <w:suppressAutoHyphens w:val="0"/>
      <w:spacing w:before="60" w:after="0" w:line="240" w:lineRule="auto"/>
      <w:jc w:val="center"/>
    </w:pPr>
    <w:rPr>
      <w:rFonts w:ascii="Times New Roman" w:eastAsia="Times New Roman" w:hAnsi="Times New Roman"/>
      <w:b/>
      <w:bCs/>
      <w:noProof/>
      <w:kern w:val="0"/>
      <w:sz w:val="24"/>
      <w:szCs w:val="24"/>
      <w:lang w:val="en-US" w:eastAsia="en-US"/>
    </w:rPr>
  </w:style>
  <w:style w:type="character" w:customStyle="1" w:styleId="2f4">
    <w:name w:val="Знак2 Знак Знак"/>
    <w:rsid w:val="00BF214B"/>
    <w:rPr>
      <w:rFonts w:cs="Times New Roman"/>
      <w:sz w:val="24"/>
      <w:szCs w:val="24"/>
    </w:rPr>
  </w:style>
  <w:style w:type="paragraph" w:customStyle="1" w:styleId="style4">
    <w:name w:val="style4"/>
    <w:basedOn w:val="a3"/>
    <w:rsid w:val="00BF214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BodyTextIndentChar1">
    <w:name w:val="Body Text Indent Char1"/>
    <w:locked/>
    <w:rsid w:val="00BF214B"/>
    <w:rPr>
      <w:rFonts w:cs="Times New Roman"/>
      <w:lang w:val="ru-RU" w:eastAsia="ru-RU"/>
    </w:rPr>
  </w:style>
  <w:style w:type="character" w:customStyle="1" w:styleId="text">
    <w:name w:val="text"/>
    <w:rsid w:val="00BF214B"/>
    <w:rPr>
      <w:rFonts w:cs="Times New Roman"/>
    </w:rPr>
  </w:style>
  <w:style w:type="character" w:customStyle="1" w:styleId="62">
    <w:name w:val="Знак Знак6"/>
    <w:locked/>
    <w:rsid w:val="00BF214B"/>
    <w:rPr>
      <w:rFonts w:cs="Times New Roman"/>
      <w:sz w:val="24"/>
      <w:szCs w:val="24"/>
      <w:lang w:val="ru-RU" w:eastAsia="ru-RU"/>
    </w:rPr>
  </w:style>
  <w:style w:type="character" w:customStyle="1" w:styleId="2f5">
    <w:name w:val="Знак Знак2"/>
    <w:uiPriority w:val="99"/>
    <w:locked/>
    <w:rsid w:val="00BF214B"/>
    <w:rPr>
      <w:rFonts w:cs="Times New Roman"/>
      <w:sz w:val="24"/>
      <w:szCs w:val="24"/>
      <w:lang w:val="ru-RU" w:eastAsia="ru-RU"/>
    </w:rPr>
  </w:style>
  <w:style w:type="character" w:customStyle="1" w:styleId="1f8">
    <w:name w:val="Знак Знак1"/>
    <w:uiPriority w:val="99"/>
    <w:locked/>
    <w:rsid w:val="00BF214B"/>
    <w:rPr>
      <w:rFonts w:cs="Times New Roman"/>
      <w:b/>
      <w:bCs/>
      <w:i/>
      <w:iCs/>
      <w:snapToGrid/>
      <w:sz w:val="24"/>
      <w:szCs w:val="24"/>
      <w:lang w:val="ru-RU" w:eastAsia="ru-RU"/>
    </w:rPr>
  </w:style>
  <w:style w:type="character" w:customStyle="1" w:styleId="215">
    <w:name w:val="Знак2 Знак Знак1"/>
    <w:locked/>
    <w:rsid w:val="00BF214B"/>
    <w:rPr>
      <w:rFonts w:cs="Times New Roman"/>
      <w:sz w:val="24"/>
      <w:szCs w:val="24"/>
      <w:lang w:val="ru-RU" w:eastAsia="ru-RU"/>
    </w:rPr>
  </w:style>
  <w:style w:type="character" w:customStyle="1" w:styleId="710">
    <w:name w:val="Знак Знак71"/>
    <w:locked/>
    <w:rsid w:val="00BF214B"/>
    <w:rPr>
      <w:rFonts w:cs="Times New Roman"/>
      <w:b/>
      <w:bCs/>
      <w:i/>
      <w:iCs/>
      <w:snapToGrid/>
      <w:sz w:val="24"/>
      <w:szCs w:val="24"/>
      <w:lang w:val="ru-RU" w:eastAsia="ru-RU"/>
    </w:rPr>
  </w:style>
  <w:style w:type="character" w:customStyle="1" w:styleId="313">
    <w:name w:val="Знак Знак31"/>
    <w:rsid w:val="00BF214B"/>
    <w:rPr>
      <w:rFonts w:cs="Times New Roman"/>
      <w:b/>
      <w:bCs/>
      <w:i/>
      <w:iCs/>
      <w:snapToGrid/>
      <w:sz w:val="28"/>
      <w:szCs w:val="28"/>
    </w:rPr>
  </w:style>
  <w:style w:type="character" w:customStyle="1" w:styleId="510">
    <w:name w:val="Знак Знак51"/>
    <w:rsid w:val="00BF214B"/>
    <w:rPr>
      <w:rFonts w:cs="Times New Roman"/>
      <w:sz w:val="24"/>
      <w:szCs w:val="24"/>
    </w:rPr>
  </w:style>
  <w:style w:type="character" w:customStyle="1" w:styleId="410">
    <w:name w:val="Знак Знак41"/>
    <w:rsid w:val="00BF214B"/>
    <w:rPr>
      <w:rFonts w:cs="Times New Roman"/>
      <w:b/>
      <w:bCs/>
      <w:sz w:val="28"/>
      <w:szCs w:val="28"/>
    </w:rPr>
  </w:style>
  <w:style w:type="character" w:customStyle="1" w:styleId="220">
    <w:name w:val="Знак2 Знак Знак2"/>
    <w:rsid w:val="00BF214B"/>
    <w:rPr>
      <w:rFonts w:cs="Times New Roman"/>
      <w:sz w:val="24"/>
      <w:szCs w:val="24"/>
    </w:rPr>
  </w:style>
  <w:style w:type="character" w:styleId="affff0">
    <w:name w:val="Emphasis"/>
    <w:uiPriority w:val="99"/>
    <w:qFormat/>
    <w:rsid w:val="00BF214B"/>
    <w:rPr>
      <w:rFonts w:cs="Times New Roman"/>
      <w:i/>
      <w:iCs/>
    </w:rPr>
  </w:style>
  <w:style w:type="paragraph" w:customStyle="1" w:styleId="desc2">
    <w:name w:val="desc2"/>
    <w:basedOn w:val="a3"/>
    <w:rsid w:val="00BF214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ter">
    <w:name w:val="ter"/>
    <w:rsid w:val="00BF214B"/>
    <w:rPr>
      <w:rFonts w:cs="Times New Roman"/>
    </w:rPr>
  </w:style>
  <w:style w:type="character" w:customStyle="1" w:styleId="nobr">
    <w:name w:val="nobr"/>
    <w:rsid w:val="00BF214B"/>
    <w:rPr>
      <w:rFonts w:cs="Times New Roman"/>
    </w:rPr>
  </w:style>
  <w:style w:type="character" w:customStyle="1" w:styleId="2110">
    <w:name w:val="Знак2 Знак Знак11"/>
    <w:rsid w:val="00BF214B"/>
    <w:rPr>
      <w:rFonts w:cs="Times New Roman"/>
      <w:sz w:val="24"/>
      <w:szCs w:val="24"/>
      <w:lang w:val="ru-RU" w:eastAsia="ru-RU"/>
    </w:rPr>
  </w:style>
  <w:style w:type="paragraph" w:customStyle="1" w:styleId="112">
    <w:name w:val="Обычный + 11 пт"/>
    <w:aliases w:val="полужирный,Серый 100%,подчеркивание,По ширине + 12 пт,Синий,По ширине + ...,разреженный на  0,05 пт"/>
    <w:basedOn w:val="a3"/>
    <w:rsid w:val="00BF214B"/>
    <w:pPr>
      <w:suppressAutoHyphens w:val="0"/>
      <w:spacing w:after="0" w:line="240" w:lineRule="auto"/>
      <w:jc w:val="center"/>
      <w:outlineLvl w:val="1"/>
    </w:pPr>
    <w:rPr>
      <w:rFonts w:ascii="Times New Roman" w:eastAsia="Times New Roman" w:hAnsi="Times New Roman"/>
      <w:b/>
      <w:bCs/>
      <w:color w:val="333333"/>
      <w:kern w:val="0"/>
      <w:lang w:eastAsia="ru-RU"/>
    </w:rPr>
  </w:style>
  <w:style w:type="character" w:customStyle="1" w:styleId="120">
    <w:name w:val="Знак Знак12"/>
    <w:uiPriority w:val="99"/>
    <w:locked/>
    <w:rsid w:val="00BF214B"/>
    <w:rPr>
      <w:rFonts w:ascii="Arial" w:hAnsi="Arial" w:cs="Arial"/>
      <w:b/>
      <w:bCs/>
      <w:kern w:val="32"/>
      <w:sz w:val="32"/>
      <w:szCs w:val="32"/>
      <w:lang w:val="ru-RU" w:eastAsia="ru-RU"/>
    </w:rPr>
  </w:style>
  <w:style w:type="character" w:customStyle="1" w:styleId="113">
    <w:name w:val="Знак Знак11"/>
    <w:locked/>
    <w:rsid w:val="00BF214B"/>
    <w:rPr>
      <w:rFonts w:ascii="Arial" w:hAnsi="Arial" w:cs="Arial"/>
      <w:b/>
      <w:bCs/>
      <w:i/>
      <w:iCs/>
      <w:sz w:val="28"/>
      <w:szCs w:val="28"/>
      <w:lang w:val="ru-RU" w:eastAsia="ru-RU"/>
    </w:rPr>
  </w:style>
  <w:style w:type="character" w:customStyle="1" w:styleId="100">
    <w:name w:val="Знак Знак10"/>
    <w:rsid w:val="00BF214B"/>
    <w:rPr>
      <w:rFonts w:ascii="Arial" w:hAnsi="Arial" w:cs="Arial"/>
      <w:b/>
      <w:bCs/>
      <w:sz w:val="26"/>
      <w:szCs w:val="26"/>
      <w:lang w:val="ru-RU" w:eastAsia="ru-RU"/>
    </w:rPr>
  </w:style>
  <w:style w:type="paragraph" w:customStyle="1" w:styleId="affff1">
    <w:name w:val="Обычный.Нормальный абзац"/>
    <w:rsid w:val="00BF214B"/>
    <w:pPr>
      <w:widowControl w:val="0"/>
      <w:ind w:firstLine="709"/>
      <w:jc w:val="both"/>
    </w:pPr>
    <w:rPr>
      <w:sz w:val="24"/>
      <w:szCs w:val="24"/>
    </w:rPr>
  </w:style>
  <w:style w:type="paragraph" w:customStyle="1" w:styleId="2111">
    <w:name w:val="Основной текст с отступом 211"/>
    <w:basedOn w:val="a3"/>
    <w:rsid w:val="00BF214B"/>
    <w:pPr>
      <w:spacing w:after="0" w:line="240" w:lineRule="auto"/>
      <w:ind w:left="426"/>
    </w:pPr>
    <w:rPr>
      <w:rFonts w:ascii="Times New Roman" w:eastAsia="Times New Roman" w:hAnsi="Times New Roman"/>
      <w:kern w:val="0"/>
      <w:sz w:val="24"/>
      <w:szCs w:val="24"/>
    </w:rPr>
  </w:style>
  <w:style w:type="character" w:customStyle="1" w:styleId="34">
    <w:name w:val="Стиль3 Знак Знак Знак"/>
    <w:link w:val="33"/>
    <w:uiPriority w:val="99"/>
    <w:locked/>
    <w:rsid w:val="00BF214B"/>
    <w:rPr>
      <w:sz w:val="24"/>
    </w:rPr>
  </w:style>
  <w:style w:type="paragraph" w:customStyle="1" w:styleId="Char">
    <w:name w:val="Char Знак Знак"/>
    <w:basedOn w:val="a3"/>
    <w:rsid w:val="00BF214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f6">
    <w:name w:val="Абзац списка2"/>
    <w:basedOn w:val="a3"/>
    <w:uiPriority w:val="99"/>
    <w:qFormat/>
    <w:rsid w:val="00BF214B"/>
    <w:pPr>
      <w:suppressAutoHyphens w:val="0"/>
      <w:ind w:left="720"/>
    </w:pPr>
    <w:rPr>
      <w:rFonts w:eastAsia="Times New Roman" w:cs="Calibri"/>
      <w:kern w:val="0"/>
      <w:lang w:eastAsia="ru-RU"/>
    </w:rPr>
  </w:style>
  <w:style w:type="paragraph" w:customStyle="1" w:styleId="Style9">
    <w:name w:val="Style9"/>
    <w:basedOn w:val="a3"/>
    <w:rsid w:val="00BF214B"/>
    <w:pPr>
      <w:widowControl w:val="0"/>
      <w:suppressAutoHyphens w:val="0"/>
      <w:autoSpaceDE w:val="0"/>
      <w:autoSpaceDN w:val="0"/>
      <w:adjustRightInd w:val="0"/>
      <w:spacing w:after="0" w:line="240" w:lineRule="auto"/>
    </w:pPr>
    <w:rPr>
      <w:rFonts w:ascii="Times New Roman" w:hAnsi="Times New Roman"/>
      <w:kern w:val="0"/>
      <w:sz w:val="24"/>
      <w:szCs w:val="24"/>
      <w:lang w:eastAsia="ru-RU"/>
    </w:rPr>
  </w:style>
  <w:style w:type="paragraph" w:customStyle="1" w:styleId="formattext">
    <w:name w:val="formattext"/>
    <w:basedOn w:val="a3"/>
    <w:rsid w:val="00BF214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1f9">
    <w:name w:val="заголовок 1"/>
    <w:basedOn w:val="a3"/>
    <w:next w:val="a3"/>
    <w:rsid w:val="00BF214B"/>
    <w:pPr>
      <w:keepNext/>
      <w:suppressAutoHyphens w:val="0"/>
      <w:autoSpaceDE w:val="0"/>
      <w:autoSpaceDN w:val="0"/>
      <w:spacing w:after="0" w:line="240" w:lineRule="auto"/>
      <w:outlineLvl w:val="0"/>
    </w:pPr>
    <w:rPr>
      <w:rFonts w:ascii="Times New Roman" w:eastAsia="Times New Roman" w:hAnsi="Times New Roman"/>
      <w:b/>
      <w:bCs/>
      <w:kern w:val="0"/>
      <w:sz w:val="24"/>
      <w:szCs w:val="24"/>
      <w:lang w:eastAsia="ru-RU"/>
    </w:rPr>
  </w:style>
  <w:style w:type="character" w:styleId="affff2">
    <w:name w:val="annotation reference"/>
    <w:uiPriority w:val="99"/>
    <w:rsid w:val="00BF214B"/>
    <w:rPr>
      <w:sz w:val="16"/>
      <w:szCs w:val="16"/>
    </w:rPr>
  </w:style>
  <w:style w:type="paragraph" w:styleId="affff3">
    <w:name w:val="annotation text"/>
    <w:basedOn w:val="a3"/>
    <w:link w:val="affff4"/>
    <w:uiPriority w:val="99"/>
    <w:rsid w:val="00BF214B"/>
    <w:pPr>
      <w:suppressAutoHyphens w:val="0"/>
      <w:spacing w:after="0" w:line="240" w:lineRule="auto"/>
    </w:pPr>
    <w:rPr>
      <w:rFonts w:ascii="Times New Roman" w:eastAsia="Times New Roman" w:hAnsi="Times New Roman"/>
      <w:kern w:val="0"/>
      <w:sz w:val="20"/>
      <w:szCs w:val="20"/>
      <w:lang w:eastAsia="ru-RU"/>
    </w:rPr>
  </w:style>
  <w:style w:type="character" w:customStyle="1" w:styleId="affff4">
    <w:name w:val="Текст примечания Знак"/>
    <w:basedOn w:val="a5"/>
    <w:link w:val="affff3"/>
    <w:uiPriority w:val="99"/>
    <w:rsid w:val="00BF214B"/>
  </w:style>
  <w:style w:type="paragraph" w:styleId="affff5">
    <w:name w:val="annotation subject"/>
    <w:basedOn w:val="affff3"/>
    <w:next w:val="affff3"/>
    <w:link w:val="affff6"/>
    <w:uiPriority w:val="99"/>
    <w:rsid w:val="00BF214B"/>
    <w:rPr>
      <w:b/>
      <w:bCs/>
    </w:rPr>
  </w:style>
  <w:style w:type="character" w:customStyle="1" w:styleId="affff6">
    <w:name w:val="Тема примечания Знак"/>
    <w:link w:val="affff5"/>
    <w:uiPriority w:val="99"/>
    <w:rsid w:val="00BF214B"/>
    <w:rPr>
      <w:b/>
      <w:bCs/>
    </w:rPr>
  </w:style>
  <w:style w:type="paragraph" w:styleId="affff7">
    <w:name w:val="No Spacing"/>
    <w:link w:val="affff8"/>
    <w:uiPriority w:val="1"/>
    <w:qFormat/>
    <w:rsid w:val="00BF214B"/>
    <w:rPr>
      <w:sz w:val="24"/>
      <w:szCs w:val="24"/>
    </w:rPr>
  </w:style>
  <w:style w:type="paragraph" w:styleId="affff9">
    <w:name w:val="endnote text"/>
    <w:basedOn w:val="a3"/>
    <w:link w:val="affffa"/>
    <w:uiPriority w:val="99"/>
    <w:unhideWhenUsed/>
    <w:rsid w:val="00BF214B"/>
    <w:pPr>
      <w:suppressAutoHyphens w:val="0"/>
      <w:spacing w:after="0" w:line="240" w:lineRule="auto"/>
    </w:pPr>
    <w:rPr>
      <w:rFonts w:ascii="Times New Roman" w:eastAsia="Times New Roman" w:hAnsi="Times New Roman"/>
      <w:kern w:val="0"/>
      <w:sz w:val="20"/>
      <w:szCs w:val="20"/>
      <w:lang w:eastAsia="ru-RU"/>
    </w:rPr>
  </w:style>
  <w:style w:type="character" w:customStyle="1" w:styleId="affffa">
    <w:name w:val="Текст концевой сноски Знак"/>
    <w:basedOn w:val="a5"/>
    <w:link w:val="affff9"/>
    <w:uiPriority w:val="99"/>
    <w:rsid w:val="00BF214B"/>
  </w:style>
  <w:style w:type="paragraph" w:styleId="affffb">
    <w:name w:val="Revision"/>
    <w:hidden/>
    <w:rsid w:val="002555B5"/>
    <w:rPr>
      <w:rFonts w:ascii="Calibri" w:eastAsia="Calibri" w:hAnsi="Calibri"/>
      <w:kern w:val="1"/>
      <w:sz w:val="22"/>
      <w:szCs w:val="22"/>
      <w:lang w:eastAsia="ar-SA"/>
    </w:rPr>
  </w:style>
  <w:style w:type="character" w:customStyle="1" w:styleId="2f7">
    <w:name w:val="Основной текст (2)_"/>
    <w:basedOn w:val="a5"/>
    <w:rsid w:val="00D521AB"/>
    <w:rPr>
      <w:rFonts w:ascii="Times New Roman" w:eastAsia="Times New Roman" w:hAnsi="Times New Roman" w:cs="Times New Roman"/>
      <w:b/>
      <w:bCs/>
      <w:i w:val="0"/>
      <w:iCs w:val="0"/>
      <w:smallCaps w:val="0"/>
      <w:strike w:val="0"/>
      <w:sz w:val="18"/>
      <w:szCs w:val="18"/>
      <w:u w:val="none"/>
    </w:rPr>
  </w:style>
  <w:style w:type="character" w:customStyle="1" w:styleId="2f8">
    <w:name w:val="Основной текст (2) + Не полужирный"/>
    <w:basedOn w:val="2f7"/>
    <w:rsid w:val="00D521A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f9">
    <w:name w:val="Основной текст (2)"/>
    <w:basedOn w:val="2f7"/>
    <w:rsid w:val="00D521A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numbering" w:customStyle="1" w:styleId="3f1">
    <w:name w:val="Нет списка3"/>
    <w:next w:val="a7"/>
    <w:uiPriority w:val="99"/>
    <w:semiHidden/>
    <w:unhideWhenUsed/>
    <w:rsid w:val="007F52A3"/>
  </w:style>
  <w:style w:type="character" w:customStyle="1" w:styleId="1fa">
    <w:name w:val="Схема документа Знак1"/>
    <w:basedOn w:val="a5"/>
    <w:rsid w:val="007F52A3"/>
    <w:rPr>
      <w:rFonts w:ascii="Segoe UI" w:eastAsia="Times New Roman" w:hAnsi="Segoe UI" w:cs="Segoe UI"/>
      <w:sz w:val="16"/>
      <w:szCs w:val="16"/>
      <w:lang w:eastAsia="ru-RU"/>
    </w:rPr>
  </w:style>
  <w:style w:type="paragraph" w:customStyle="1" w:styleId="Default">
    <w:name w:val="Default"/>
    <w:uiPriority w:val="99"/>
    <w:rsid w:val="0069056F"/>
    <w:pPr>
      <w:autoSpaceDE w:val="0"/>
      <w:autoSpaceDN w:val="0"/>
      <w:adjustRightInd w:val="0"/>
    </w:pPr>
    <w:rPr>
      <w:color w:val="000000"/>
      <w:sz w:val="24"/>
      <w:szCs w:val="24"/>
    </w:rPr>
  </w:style>
  <w:style w:type="numbering" w:customStyle="1" w:styleId="47">
    <w:name w:val="Нет списка4"/>
    <w:next w:val="a7"/>
    <w:uiPriority w:val="99"/>
    <w:semiHidden/>
    <w:unhideWhenUsed/>
    <w:rsid w:val="00CD451B"/>
  </w:style>
  <w:style w:type="numbering" w:customStyle="1" w:styleId="114">
    <w:name w:val="Нет списка11"/>
    <w:next w:val="a7"/>
    <w:uiPriority w:val="99"/>
    <w:semiHidden/>
    <w:unhideWhenUsed/>
    <w:rsid w:val="00CD451B"/>
  </w:style>
  <w:style w:type="character" w:customStyle="1" w:styleId="affffc">
    <w:name w:val="Название Знак"/>
    <w:uiPriority w:val="10"/>
    <w:locked/>
    <w:rsid w:val="00CD451B"/>
    <w:rPr>
      <w:rFonts w:cs="Times New Roman"/>
      <w:sz w:val="24"/>
      <w:szCs w:val="24"/>
      <w:lang w:val="ru-RU" w:eastAsia="ru-RU"/>
    </w:rPr>
  </w:style>
  <w:style w:type="table" w:customStyle="1" w:styleId="2fa">
    <w:name w:val="Сетка таблицы2"/>
    <w:basedOn w:val="a6"/>
    <w:next w:val="afc"/>
    <w:uiPriority w:val="3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3"/>
    <w:rsid w:val="00CD451B"/>
    <w:pPr>
      <w:suppressAutoHyphens w:val="0"/>
      <w:spacing w:after="0" w:line="240" w:lineRule="auto"/>
      <w:ind w:left="720"/>
    </w:pPr>
    <w:rPr>
      <w:rFonts w:ascii="Times New Roman" w:eastAsia="Times New Roman" w:hAnsi="Times New Roman"/>
      <w:kern w:val="0"/>
      <w:sz w:val="24"/>
      <w:szCs w:val="24"/>
      <w:lang w:eastAsia="ru-RU"/>
    </w:rPr>
  </w:style>
  <w:style w:type="character" w:customStyle="1" w:styleId="match1">
    <w:name w:val="match1"/>
    <w:rsid w:val="00CD451B"/>
    <w:rPr>
      <w:color w:val="000000"/>
      <w:shd w:val="clear" w:color="auto" w:fill="FFF152"/>
    </w:rPr>
  </w:style>
  <w:style w:type="character" w:customStyle="1" w:styleId="iceouttxtviewinfo">
    <w:name w:val="iceouttxt viewinfo"/>
    <w:basedOn w:val="a5"/>
    <w:rsid w:val="00CD451B"/>
  </w:style>
  <w:style w:type="paragraph" w:customStyle="1" w:styleId="3f2">
    <w:name w:val="Абзац списка3"/>
    <w:basedOn w:val="a3"/>
    <w:link w:val="ListParagraphChar2"/>
    <w:qFormat/>
    <w:rsid w:val="00CD451B"/>
    <w:pPr>
      <w:suppressAutoHyphens w:val="0"/>
      <w:ind w:left="720"/>
    </w:pPr>
    <w:rPr>
      <w:rFonts w:eastAsia="Times New Roman"/>
      <w:kern w:val="0"/>
      <w:lang w:val="x-none" w:eastAsia="x-none"/>
    </w:rPr>
  </w:style>
  <w:style w:type="paragraph" w:customStyle="1" w:styleId="western">
    <w:name w:val="western"/>
    <w:basedOn w:val="a3"/>
    <w:rsid w:val="00CD451B"/>
    <w:pPr>
      <w:suppressAutoHyphens w:val="0"/>
      <w:spacing w:before="100" w:beforeAutospacing="1" w:after="119" w:line="240" w:lineRule="auto"/>
    </w:pPr>
    <w:rPr>
      <w:rFonts w:ascii="Times New Roman" w:eastAsia="Times New Roman" w:hAnsi="Times New Roman"/>
      <w:kern w:val="0"/>
      <w:sz w:val="24"/>
      <w:szCs w:val="24"/>
      <w:lang w:eastAsia="ru-RU"/>
    </w:rPr>
  </w:style>
  <w:style w:type="numbering" w:customStyle="1" w:styleId="1110">
    <w:name w:val="Нет списка111"/>
    <w:next w:val="a7"/>
    <w:uiPriority w:val="99"/>
    <w:semiHidden/>
    <w:unhideWhenUsed/>
    <w:rsid w:val="00CD451B"/>
  </w:style>
  <w:style w:type="table" w:customStyle="1" w:styleId="118">
    <w:name w:val="Сетка таблицы11"/>
    <w:basedOn w:val="a6"/>
    <w:next w:val="afc"/>
    <w:uiPriority w:val="3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6"/>
    <w:next w:val="afc"/>
    <w:uiPriority w:val="9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7"/>
    <w:semiHidden/>
    <w:unhideWhenUsed/>
    <w:rsid w:val="00CD451B"/>
  </w:style>
  <w:style w:type="character" w:customStyle="1" w:styleId="Absatz-Standardschriftart">
    <w:name w:val="Absatz-Standardschriftart"/>
    <w:rsid w:val="00CD451B"/>
  </w:style>
  <w:style w:type="character" w:customStyle="1" w:styleId="48">
    <w:name w:val="Основной шрифт абзаца4"/>
    <w:rsid w:val="00CD451B"/>
  </w:style>
  <w:style w:type="character" w:customStyle="1" w:styleId="3f3">
    <w:name w:val="Основной шрифт абзаца3"/>
    <w:rsid w:val="00CD451B"/>
  </w:style>
  <w:style w:type="character" w:customStyle="1" w:styleId="WW-Absatz-Standardschriftart">
    <w:name w:val="WW-Absatz-Standardschriftart"/>
    <w:rsid w:val="00CD451B"/>
  </w:style>
  <w:style w:type="character" w:customStyle="1" w:styleId="2fb">
    <w:name w:val="Основной шрифт абзаца2"/>
    <w:uiPriority w:val="99"/>
    <w:rsid w:val="00CD451B"/>
  </w:style>
  <w:style w:type="character" w:customStyle="1" w:styleId="WW8Num2z0">
    <w:name w:val="WW8Num2z0"/>
    <w:uiPriority w:val="99"/>
    <w:rsid w:val="00CD451B"/>
    <w:rPr>
      <w:b/>
      <w:i w:val="0"/>
    </w:rPr>
  </w:style>
  <w:style w:type="character" w:customStyle="1" w:styleId="affffd">
    <w:name w:val="Маркеры списка"/>
    <w:uiPriority w:val="99"/>
    <w:rsid w:val="00CD451B"/>
    <w:rPr>
      <w:rFonts w:ascii="OpenSymbol" w:eastAsia="OpenSymbol" w:hAnsi="OpenSymbol" w:cs="OpenSymbol"/>
    </w:rPr>
  </w:style>
  <w:style w:type="paragraph" w:customStyle="1" w:styleId="49">
    <w:name w:val="Название4"/>
    <w:basedOn w:val="a3"/>
    <w:rsid w:val="00CD451B"/>
    <w:pPr>
      <w:widowControl w:val="0"/>
      <w:suppressLineNumbers/>
      <w:autoSpaceDE w:val="0"/>
      <w:spacing w:before="120" w:after="120" w:line="240" w:lineRule="auto"/>
    </w:pPr>
    <w:rPr>
      <w:rFonts w:ascii="Arial" w:eastAsia="Times New Roman" w:hAnsi="Arial" w:cs="Tahoma"/>
      <w:i/>
      <w:iCs/>
      <w:kern w:val="0"/>
      <w:sz w:val="24"/>
      <w:szCs w:val="24"/>
    </w:rPr>
  </w:style>
  <w:style w:type="paragraph" w:customStyle="1" w:styleId="4a">
    <w:name w:val="Указатель4"/>
    <w:basedOn w:val="a3"/>
    <w:rsid w:val="00CD451B"/>
    <w:pPr>
      <w:widowControl w:val="0"/>
      <w:suppressLineNumbers/>
      <w:autoSpaceDE w:val="0"/>
      <w:spacing w:after="0" w:line="240" w:lineRule="auto"/>
    </w:pPr>
    <w:rPr>
      <w:rFonts w:ascii="Arial" w:eastAsia="Times New Roman" w:hAnsi="Arial" w:cs="Tahoma"/>
      <w:kern w:val="0"/>
      <w:sz w:val="18"/>
      <w:szCs w:val="18"/>
    </w:rPr>
  </w:style>
  <w:style w:type="paragraph" w:customStyle="1" w:styleId="3f4">
    <w:name w:val="Название3"/>
    <w:basedOn w:val="a3"/>
    <w:rsid w:val="00CD451B"/>
    <w:pPr>
      <w:widowControl w:val="0"/>
      <w:suppressLineNumbers/>
      <w:autoSpaceDE w:val="0"/>
      <w:spacing w:before="120" w:after="120" w:line="240" w:lineRule="auto"/>
    </w:pPr>
    <w:rPr>
      <w:rFonts w:ascii="Arial" w:eastAsia="Times New Roman" w:hAnsi="Arial" w:cs="Tahoma"/>
      <w:i/>
      <w:iCs/>
      <w:kern w:val="0"/>
      <w:sz w:val="24"/>
      <w:szCs w:val="24"/>
    </w:rPr>
  </w:style>
  <w:style w:type="paragraph" w:customStyle="1" w:styleId="3f5">
    <w:name w:val="Указатель3"/>
    <w:basedOn w:val="a3"/>
    <w:rsid w:val="00CD451B"/>
    <w:pPr>
      <w:widowControl w:val="0"/>
      <w:suppressLineNumbers/>
      <w:autoSpaceDE w:val="0"/>
      <w:spacing w:after="0" w:line="240" w:lineRule="auto"/>
    </w:pPr>
    <w:rPr>
      <w:rFonts w:ascii="Arial" w:eastAsia="Times New Roman" w:hAnsi="Arial" w:cs="Tahoma"/>
      <w:kern w:val="0"/>
      <w:sz w:val="18"/>
      <w:szCs w:val="18"/>
    </w:rPr>
  </w:style>
  <w:style w:type="paragraph" w:customStyle="1" w:styleId="2fc">
    <w:name w:val="Название2"/>
    <w:basedOn w:val="a3"/>
    <w:rsid w:val="00CD451B"/>
    <w:pPr>
      <w:widowControl w:val="0"/>
      <w:suppressLineNumbers/>
      <w:autoSpaceDE w:val="0"/>
      <w:spacing w:before="120" w:after="120" w:line="240" w:lineRule="auto"/>
    </w:pPr>
    <w:rPr>
      <w:rFonts w:ascii="Arial" w:eastAsia="Times New Roman" w:hAnsi="Arial" w:cs="Tahoma"/>
      <w:i/>
      <w:iCs/>
      <w:kern w:val="0"/>
      <w:sz w:val="24"/>
      <w:szCs w:val="24"/>
    </w:rPr>
  </w:style>
  <w:style w:type="paragraph" w:customStyle="1" w:styleId="2fd">
    <w:name w:val="Указатель2"/>
    <w:basedOn w:val="a3"/>
    <w:uiPriority w:val="99"/>
    <w:rsid w:val="00CD451B"/>
    <w:pPr>
      <w:widowControl w:val="0"/>
      <w:suppressLineNumbers/>
      <w:autoSpaceDE w:val="0"/>
      <w:spacing w:after="0" w:line="240" w:lineRule="auto"/>
    </w:pPr>
    <w:rPr>
      <w:rFonts w:ascii="Arial" w:eastAsia="Times New Roman" w:hAnsi="Arial" w:cs="Tahoma"/>
      <w:kern w:val="0"/>
      <w:sz w:val="18"/>
      <w:szCs w:val="18"/>
    </w:rPr>
  </w:style>
  <w:style w:type="paragraph" w:customStyle="1" w:styleId="218">
    <w:name w:val="Нумерованный список 21"/>
    <w:basedOn w:val="a3"/>
    <w:rsid w:val="00CD451B"/>
    <w:pPr>
      <w:widowControl w:val="0"/>
      <w:tabs>
        <w:tab w:val="num" w:pos="432"/>
      </w:tabs>
      <w:autoSpaceDE w:val="0"/>
      <w:spacing w:after="0" w:line="240" w:lineRule="auto"/>
      <w:ind w:left="432" w:hanging="432"/>
    </w:pPr>
    <w:rPr>
      <w:rFonts w:ascii="Arial" w:eastAsia="Times New Roman" w:hAnsi="Arial" w:cs="Arial"/>
      <w:kern w:val="0"/>
      <w:sz w:val="18"/>
      <w:szCs w:val="18"/>
    </w:rPr>
  </w:style>
  <w:style w:type="paragraph" w:customStyle="1" w:styleId="119">
    <w:name w:val="Знак1 Знак Знак Знак Знак Знак1 Знак Знак Знак Знак Знак Знак Знак Знак Знак"/>
    <w:basedOn w:val="a3"/>
    <w:rsid w:val="00CD451B"/>
    <w:pPr>
      <w:widowControl w:val="0"/>
      <w:spacing w:after="160" w:line="240" w:lineRule="exact"/>
      <w:jc w:val="right"/>
    </w:pPr>
    <w:rPr>
      <w:rFonts w:ascii="Times New Roman" w:eastAsia="Times New Roman" w:hAnsi="Times New Roman"/>
      <w:kern w:val="0"/>
      <w:sz w:val="20"/>
      <w:szCs w:val="20"/>
      <w:lang w:val="en-GB"/>
    </w:rPr>
  </w:style>
  <w:style w:type="paragraph" w:customStyle="1" w:styleId="affffe">
    <w:name w:val="Заголовок таблицы"/>
    <w:basedOn w:val="af7"/>
    <w:uiPriority w:val="99"/>
    <w:rsid w:val="00CD451B"/>
    <w:pPr>
      <w:widowControl w:val="0"/>
      <w:spacing w:after="0" w:line="240" w:lineRule="auto"/>
      <w:jc w:val="center"/>
    </w:pPr>
    <w:rPr>
      <w:rFonts w:ascii="Times New Roman" w:eastAsia="Lucida Sans Unicode" w:hAnsi="Times New Roman"/>
      <w:b/>
      <w:bCs/>
      <w:sz w:val="24"/>
      <w:szCs w:val="24"/>
    </w:rPr>
  </w:style>
  <w:style w:type="paragraph" w:customStyle="1" w:styleId="afffff">
    <w:name w:val="Содержимое врезки"/>
    <w:basedOn w:val="a4"/>
    <w:uiPriority w:val="99"/>
    <w:rsid w:val="00CD451B"/>
    <w:pPr>
      <w:widowControl w:val="0"/>
      <w:autoSpaceDE w:val="0"/>
      <w:spacing w:line="240" w:lineRule="auto"/>
    </w:pPr>
    <w:rPr>
      <w:rFonts w:ascii="Arial" w:eastAsia="Times New Roman" w:hAnsi="Arial" w:cs="Arial"/>
      <w:kern w:val="0"/>
      <w:sz w:val="18"/>
      <w:szCs w:val="18"/>
    </w:rPr>
  </w:style>
  <w:style w:type="paragraph" w:customStyle="1" w:styleId="221">
    <w:name w:val="Основной текст 22"/>
    <w:basedOn w:val="a3"/>
    <w:rsid w:val="00CD451B"/>
    <w:pPr>
      <w:widowControl w:val="0"/>
      <w:autoSpaceDE w:val="0"/>
      <w:spacing w:after="120" w:line="480" w:lineRule="auto"/>
    </w:pPr>
    <w:rPr>
      <w:rFonts w:ascii="Arial" w:eastAsia="Times New Roman" w:hAnsi="Arial" w:cs="Arial"/>
      <w:kern w:val="0"/>
      <w:sz w:val="18"/>
      <w:szCs w:val="18"/>
    </w:rPr>
  </w:style>
  <w:style w:type="character" w:customStyle="1" w:styleId="up">
    <w:name w:val="up"/>
    <w:rsid w:val="00CD451B"/>
  </w:style>
  <w:style w:type="table" w:customStyle="1" w:styleId="3f6">
    <w:name w:val="Сетка таблицы3"/>
    <w:basedOn w:val="a6"/>
    <w:next w:val="afc"/>
    <w:uiPriority w:val="3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3"/>
    <w:uiPriority w:val="99"/>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numbering" w:customStyle="1" w:styleId="314">
    <w:name w:val="Нет списка31"/>
    <w:next w:val="a7"/>
    <w:semiHidden/>
    <w:unhideWhenUsed/>
    <w:rsid w:val="00CD451B"/>
  </w:style>
  <w:style w:type="table" w:customStyle="1" w:styleId="4b">
    <w:name w:val="Сетка таблицы4"/>
    <w:basedOn w:val="a6"/>
    <w:next w:val="afc"/>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6"/>
    <w:next w:val="afc"/>
    <w:uiPriority w:val="5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6"/>
    <w:next w:val="afc"/>
    <w:uiPriority w:val="5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semiHidden/>
    <w:unhideWhenUsed/>
    <w:rsid w:val="00CD451B"/>
  </w:style>
  <w:style w:type="numbering" w:customStyle="1" w:styleId="11110">
    <w:name w:val="Нет списка1111"/>
    <w:next w:val="a7"/>
    <w:semiHidden/>
    <w:rsid w:val="00CD451B"/>
  </w:style>
  <w:style w:type="table" w:customStyle="1" w:styleId="72">
    <w:name w:val="Сетка таблицы7"/>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e">
    <w:name w:val="toc 2"/>
    <w:basedOn w:val="a3"/>
    <w:next w:val="a3"/>
    <w:autoRedefine/>
    <w:uiPriority w:val="99"/>
    <w:unhideWhenUsed/>
    <w:rsid w:val="00CD451B"/>
    <w:pPr>
      <w:tabs>
        <w:tab w:val="left" w:pos="581"/>
        <w:tab w:val="right" w:leader="dot" w:pos="9911"/>
      </w:tabs>
      <w:suppressAutoHyphens w:val="0"/>
      <w:spacing w:before="120" w:after="0" w:line="240" w:lineRule="auto"/>
      <w:ind w:firstLine="11"/>
      <w:jc w:val="both"/>
    </w:pPr>
    <w:rPr>
      <w:rFonts w:ascii="Times New Roman" w:eastAsia="Times New Roman" w:hAnsi="Times New Roman"/>
      <w:b/>
      <w:bCs/>
      <w:smallCaps/>
      <w:noProof/>
      <w:kern w:val="0"/>
      <w:lang w:eastAsia="ru-RU"/>
    </w:rPr>
  </w:style>
  <w:style w:type="paragraph" w:styleId="3f7">
    <w:name w:val="toc 3"/>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smallCaps/>
      <w:kern w:val="0"/>
      <w:lang w:eastAsia="ru-RU"/>
    </w:rPr>
  </w:style>
  <w:style w:type="paragraph" w:styleId="4c">
    <w:name w:val="toc 4"/>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kern w:val="0"/>
      <w:lang w:eastAsia="ru-RU"/>
    </w:rPr>
  </w:style>
  <w:style w:type="paragraph" w:styleId="55">
    <w:name w:val="toc 5"/>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kern w:val="0"/>
      <w:lang w:eastAsia="ru-RU"/>
    </w:rPr>
  </w:style>
  <w:style w:type="paragraph" w:styleId="64">
    <w:name w:val="toc 6"/>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kern w:val="0"/>
      <w:lang w:eastAsia="ru-RU"/>
    </w:rPr>
  </w:style>
  <w:style w:type="paragraph" w:styleId="73">
    <w:name w:val="toc 7"/>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kern w:val="0"/>
      <w:lang w:eastAsia="ru-RU"/>
    </w:rPr>
  </w:style>
  <w:style w:type="paragraph" w:styleId="82">
    <w:name w:val="toc 8"/>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kern w:val="0"/>
      <w:lang w:eastAsia="ru-RU"/>
    </w:rPr>
  </w:style>
  <w:style w:type="paragraph" w:styleId="91">
    <w:name w:val="toc 9"/>
    <w:basedOn w:val="a3"/>
    <w:next w:val="a3"/>
    <w:autoRedefine/>
    <w:uiPriority w:val="99"/>
    <w:unhideWhenUsed/>
    <w:rsid w:val="00CD451B"/>
    <w:pPr>
      <w:suppressAutoHyphens w:val="0"/>
      <w:spacing w:before="120" w:after="0" w:line="240" w:lineRule="auto"/>
      <w:ind w:firstLine="11"/>
      <w:jc w:val="both"/>
    </w:pPr>
    <w:rPr>
      <w:rFonts w:ascii="Times New Roman" w:eastAsia="Times New Roman" w:hAnsi="Times New Roman"/>
      <w:kern w:val="0"/>
      <w:lang w:eastAsia="ru-RU"/>
    </w:rPr>
  </w:style>
  <w:style w:type="paragraph" w:customStyle="1" w:styleId="1fb">
    <w:name w:val="Уровень 1"/>
    <w:basedOn w:val="a3"/>
    <w:autoRedefine/>
    <w:rsid w:val="00CD451B"/>
    <w:pPr>
      <w:tabs>
        <w:tab w:val="left" w:pos="1080"/>
      </w:tabs>
      <w:suppressAutoHyphens w:val="0"/>
      <w:spacing w:before="240" w:after="0" w:line="240" w:lineRule="auto"/>
      <w:jc w:val="both"/>
    </w:pPr>
    <w:rPr>
      <w:rFonts w:ascii="Times New Roman" w:eastAsia="Times New Roman" w:hAnsi="Times New Roman"/>
      <w:b/>
      <w:kern w:val="0"/>
      <w:sz w:val="24"/>
      <w:szCs w:val="24"/>
      <w:lang w:eastAsia="ru-RU"/>
    </w:rPr>
  </w:style>
  <w:style w:type="character" w:customStyle="1" w:styleId="2ff">
    <w:name w:val="Уровень 2 Знак"/>
    <w:link w:val="2ff0"/>
    <w:locked/>
    <w:rsid w:val="00CD451B"/>
    <w:rPr>
      <w:b/>
      <w:sz w:val="24"/>
      <w:szCs w:val="24"/>
    </w:rPr>
  </w:style>
  <w:style w:type="paragraph" w:customStyle="1" w:styleId="2ff0">
    <w:name w:val="Уровень 2"/>
    <w:basedOn w:val="a3"/>
    <w:link w:val="2ff"/>
    <w:autoRedefine/>
    <w:rsid w:val="00CD451B"/>
    <w:pPr>
      <w:tabs>
        <w:tab w:val="left" w:pos="1080"/>
      </w:tabs>
      <w:suppressAutoHyphens w:val="0"/>
      <w:spacing w:after="0" w:line="240" w:lineRule="auto"/>
      <w:ind w:left="284" w:hanging="284"/>
      <w:jc w:val="both"/>
      <w:outlineLvl w:val="2"/>
    </w:pPr>
    <w:rPr>
      <w:rFonts w:ascii="Times New Roman" w:eastAsia="Times New Roman" w:hAnsi="Times New Roman"/>
      <w:b/>
      <w:kern w:val="0"/>
      <w:sz w:val="24"/>
      <w:szCs w:val="24"/>
      <w:lang w:eastAsia="ru-RU"/>
    </w:rPr>
  </w:style>
  <w:style w:type="character" w:customStyle="1" w:styleId="3f8">
    <w:name w:val="Уровень 3 Знак"/>
    <w:link w:val="3f9"/>
    <w:locked/>
    <w:rsid w:val="00CD451B"/>
    <w:rPr>
      <w:b/>
      <w:i/>
      <w:sz w:val="24"/>
      <w:szCs w:val="24"/>
    </w:rPr>
  </w:style>
  <w:style w:type="paragraph" w:customStyle="1" w:styleId="3f9">
    <w:name w:val="Уровень 3"/>
    <w:basedOn w:val="2ff0"/>
    <w:link w:val="3f8"/>
    <w:autoRedefine/>
    <w:rsid w:val="00CD451B"/>
    <w:pPr>
      <w:ind w:left="0" w:firstLine="142"/>
      <w:outlineLvl w:val="9"/>
    </w:pPr>
    <w:rPr>
      <w:i/>
    </w:rPr>
  </w:style>
  <w:style w:type="paragraph" w:customStyle="1" w:styleId="a0">
    <w:name w:val="Маркированный"/>
    <w:basedOn w:val="aff9"/>
    <w:autoRedefine/>
    <w:rsid w:val="00CD451B"/>
    <w:pPr>
      <w:widowControl/>
      <w:numPr>
        <w:numId w:val="12"/>
      </w:numPr>
      <w:spacing w:before="120" w:after="0"/>
      <w:ind w:left="0" w:firstLine="357"/>
    </w:pPr>
    <w:rPr>
      <w:rFonts w:eastAsia="Times New Roman"/>
      <w:sz w:val="24"/>
      <w:szCs w:val="24"/>
    </w:rPr>
  </w:style>
  <w:style w:type="paragraph" w:customStyle="1" w:styleId="afffff0">
    <w:name w:val="Часть"/>
    <w:basedOn w:val="a3"/>
    <w:autoRedefine/>
    <w:rsid w:val="00CD451B"/>
    <w:pPr>
      <w:suppressAutoHyphens w:val="0"/>
      <w:spacing w:before="120" w:after="0" w:line="240" w:lineRule="auto"/>
      <w:ind w:left="709" w:hanging="709"/>
      <w:jc w:val="both"/>
      <w:outlineLvl w:val="0"/>
    </w:pPr>
    <w:rPr>
      <w:rFonts w:ascii="Times New Roman" w:eastAsia="Times New Roman" w:hAnsi="Times New Roman"/>
      <w:b/>
      <w:caps/>
      <w:spacing w:val="40"/>
      <w:kern w:val="0"/>
      <w:sz w:val="26"/>
      <w:szCs w:val="24"/>
      <w:lang w:eastAsia="ru-RU"/>
    </w:rPr>
  </w:style>
  <w:style w:type="paragraph" w:customStyle="1" w:styleId="afffff1">
    <w:name w:val="Основной шрифт абзаца Знак"/>
    <w:basedOn w:val="a3"/>
    <w:rsid w:val="00CD451B"/>
    <w:pPr>
      <w:suppressAutoHyphens w:val="0"/>
      <w:spacing w:before="100" w:beforeAutospacing="1" w:after="100" w:afterAutospacing="1" w:line="240" w:lineRule="auto"/>
      <w:ind w:firstLine="11"/>
      <w:jc w:val="both"/>
    </w:pPr>
    <w:rPr>
      <w:rFonts w:ascii="Tahoma" w:eastAsia="Times New Roman" w:hAnsi="Tahoma"/>
      <w:kern w:val="0"/>
      <w:sz w:val="20"/>
      <w:szCs w:val="20"/>
      <w:lang w:val="en-US" w:eastAsia="en-US"/>
    </w:rPr>
  </w:style>
  <w:style w:type="paragraph" w:customStyle="1" w:styleId="afffff2">
    <w:name w:val="Переменная часть"/>
    <w:basedOn w:val="a3"/>
    <w:next w:val="a3"/>
    <w:rsid w:val="00CD451B"/>
    <w:pPr>
      <w:suppressAutoHyphens w:val="0"/>
      <w:autoSpaceDE w:val="0"/>
      <w:autoSpaceDN w:val="0"/>
      <w:adjustRightInd w:val="0"/>
      <w:spacing w:before="120" w:after="0" w:line="240" w:lineRule="auto"/>
      <w:ind w:firstLine="720"/>
      <w:jc w:val="both"/>
    </w:pPr>
    <w:rPr>
      <w:rFonts w:ascii="Verdana" w:eastAsia="Times New Roman" w:hAnsi="Verdana" w:cs="Verdana"/>
      <w:kern w:val="0"/>
      <w:lang w:eastAsia="ru-RU"/>
    </w:rPr>
  </w:style>
  <w:style w:type="character" w:customStyle="1" w:styleId="2a">
    <w:name w:val="Стиль2 Знак"/>
    <w:link w:val="29"/>
    <w:locked/>
    <w:rsid w:val="00CD451B"/>
    <w:rPr>
      <w:b/>
      <w:sz w:val="24"/>
    </w:rPr>
  </w:style>
  <w:style w:type="paragraph" w:customStyle="1" w:styleId="font6">
    <w:name w:val="font6"/>
    <w:basedOn w:val="a3"/>
    <w:rsid w:val="00CD451B"/>
    <w:pP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font7">
    <w:name w:val="font7"/>
    <w:basedOn w:val="a3"/>
    <w:rsid w:val="00CD451B"/>
    <w:pPr>
      <w:suppressAutoHyphens w:val="0"/>
      <w:spacing w:before="100" w:beforeAutospacing="1" w:after="100" w:afterAutospacing="1" w:line="240" w:lineRule="auto"/>
    </w:pPr>
    <w:rPr>
      <w:rFonts w:ascii="Times New Roman" w:eastAsia="Times New Roman" w:hAnsi="Times New Roman"/>
      <w:b/>
      <w:bCs/>
      <w:color w:val="FF0000"/>
      <w:kern w:val="0"/>
      <w:lang w:eastAsia="ru-RU"/>
    </w:rPr>
  </w:style>
  <w:style w:type="paragraph" w:customStyle="1" w:styleId="font8">
    <w:name w:val="font8"/>
    <w:basedOn w:val="a3"/>
    <w:rsid w:val="00CD451B"/>
    <w:pPr>
      <w:suppressAutoHyphens w:val="0"/>
      <w:spacing w:before="100" w:beforeAutospacing="1" w:after="100" w:afterAutospacing="1" w:line="240" w:lineRule="auto"/>
    </w:pPr>
    <w:rPr>
      <w:rFonts w:ascii="Times New Roman" w:eastAsia="Times New Roman" w:hAnsi="Times New Roman"/>
      <w:kern w:val="0"/>
      <w:lang w:eastAsia="ru-RU"/>
    </w:rPr>
  </w:style>
  <w:style w:type="paragraph" w:customStyle="1" w:styleId="font9">
    <w:name w:val="font9"/>
    <w:basedOn w:val="a3"/>
    <w:rsid w:val="00CD451B"/>
    <w:pPr>
      <w:suppressAutoHyphens w:val="0"/>
      <w:spacing w:before="100" w:beforeAutospacing="1" w:after="100" w:afterAutospacing="1" w:line="240" w:lineRule="auto"/>
    </w:pPr>
    <w:rPr>
      <w:rFonts w:ascii="Times New Roman" w:eastAsia="Times New Roman" w:hAnsi="Times New Roman"/>
      <w:color w:val="000000"/>
      <w:kern w:val="0"/>
      <w:lang w:eastAsia="ru-RU"/>
    </w:rPr>
  </w:style>
  <w:style w:type="paragraph" w:customStyle="1" w:styleId="font10">
    <w:name w:val="font10"/>
    <w:basedOn w:val="a3"/>
    <w:rsid w:val="00CD451B"/>
    <w:pPr>
      <w:suppressAutoHyphens w:val="0"/>
      <w:spacing w:before="100" w:beforeAutospacing="1" w:after="100" w:afterAutospacing="1" w:line="240" w:lineRule="auto"/>
    </w:pPr>
    <w:rPr>
      <w:rFonts w:ascii="Times New Roman" w:eastAsia="Times New Roman" w:hAnsi="Times New Roman"/>
      <w:color w:val="333333"/>
      <w:kern w:val="0"/>
      <w:lang w:eastAsia="ru-RU"/>
    </w:rPr>
  </w:style>
  <w:style w:type="paragraph" w:customStyle="1" w:styleId="font11">
    <w:name w:val="font11"/>
    <w:basedOn w:val="a3"/>
    <w:rsid w:val="00CD451B"/>
    <w:pP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font12">
    <w:name w:val="font12"/>
    <w:basedOn w:val="a3"/>
    <w:rsid w:val="00CD451B"/>
    <w:pPr>
      <w:suppressAutoHyphens w:val="0"/>
      <w:spacing w:before="100" w:beforeAutospacing="1" w:after="100" w:afterAutospacing="1" w:line="240" w:lineRule="auto"/>
    </w:pPr>
    <w:rPr>
      <w:rFonts w:ascii="Arial" w:eastAsia="Times New Roman" w:hAnsi="Arial" w:cs="Arial"/>
      <w:kern w:val="0"/>
      <w:lang w:eastAsia="ru-RU"/>
    </w:rPr>
  </w:style>
  <w:style w:type="paragraph" w:customStyle="1" w:styleId="xl65">
    <w:name w:val="xl65"/>
    <w:basedOn w:val="a3"/>
    <w:rsid w:val="00CD451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66">
    <w:name w:val="xl66"/>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67">
    <w:name w:val="xl67"/>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68">
    <w:name w:val="xl68"/>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kern w:val="0"/>
      <w:sz w:val="24"/>
      <w:szCs w:val="24"/>
      <w:lang w:eastAsia="ru-RU"/>
    </w:rPr>
  </w:style>
  <w:style w:type="paragraph" w:customStyle="1" w:styleId="xl69">
    <w:name w:val="xl69"/>
    <w:basedOn w:val="a3"/>
    <w:rsid w:val="00CD451B"/>
    <w:pP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70">
    <w:name w:val="xl70"/>
    <w:basedOn w:val="a3"/>
    <w:rsid w:val="00CD451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71">
    <w:name w:val="xl71"/>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color w:val="000000"/>
      <w:kern w:val="0"/>
      <w:lang w:eastAsia="ru-RU"/>
    </w:rPr>
  </w:style>
  <w:style w:type="paragraph" w:customStyle="1" w:styleId="xl72">
    <w:name w:val="xl72"/>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color w:val="000000"/>
      <w:kern w:val="0"/>
      <w:sz w:val="24"/>
      <w:szCs w:val="24"/>
      <w:lang w:eastAsia="ru-RU"/>
    </w:rPr>
  </w:style>
  <w:style w:type="paragraph" w:customStyle="1" w:styleId="xl73">
    <w:name w:val="xl73"/>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74">
    <w:name w:val="xl74"/>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75">
    <w:name w:val="xl75"/>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color w:val="000000"/>
      <w:kern w:val="0"/>
      <w:lang w:eastAsia="ru-RU"/>
    </w:rPr>
  </w:style>
  <w:style w:type="paragraph" w:customStyle="1" w:styleId="xl76">
    <w:name w:val="xl76"/>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color w:val="000000"/>
      <w:kern w:val="0"/>
      <w:lang w:eastAsia="ru-RU"/>
    </w:rPr>
  </w:style>
  <w:style w:type="paragraph" w:customStyle="1" w:styleId="xl77">
    <w:name w:val="xl77"/>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78">
    <w:name w:val="xl78"/>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color w:val="000000"/>
      <w:kern w:val="0"/>
      <w:lang w:eastAsia="ru-RU"/>
    </w:rPr>
  </w:style>
  <w:style w:type="paragraph" w:customStyle="1" w:styleId="xl79">
    <w:name w:val="xl79"/>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80">
    <w:name w:val="xl80"/>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81">
    <w:name w:val="xl81"/>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82">
    <w:name w:val="xl82"/>
    <w:basedOn w:val="a3"/>
    <w:rsid w:val="00CD451B"/>
    <w:pPr>
      <w:pBdr>
        <w:left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83">
    <w:name w:val="xl83"/>
    <w:basedOn w:val="a3"/>
    <w:rsid w:val="00CD451B"/>
    <w:pP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84">
    <w:name w:val="xl84"/>
    <w:basedOn w:val="a3"/>
    <w:rsid w:val="00CD451B"/>
    <w:pPr>
      <w:suppressAutoHyphens w:val="0"/>
      <w:spacing w:before="100" w:beforeAutospacing="1" w:after="100" w:afterAutospacing="1" w:line="240" w:lineRule="auto"/>
    </w:pPr>
    <w:rPr>
      <w:rFonts w:ascii="Arial" w:eastAsia="Times New Roman" w:hAnsi="Arial" w:cs="Arial"/>
      <w:b/>
      <w:bCs/>
      <w:kern w:val="0"/>
      <w:sz w:val="24"/>
      <w:szCs w:val="24"/>
      <w:lang w:eastAsia="ru-RU"/>
    </w:rPr>
  </w:style>
  <w:style w:type="paragraph" w:customStyle="1" w:styleId="xl85">
    <w:name w:val="xl85"/>
    <w:basedOn w:val="a3"/>
    <w:rsid w:val="00CD451B"/>
    <w:pPr>
      <w:suppressAutoHyphens w:val="0"/>
      <w:spacing w:before="100" w:beforeAutospacing="1" w:after="100" w:afterAutospacing="1" w:line="240" w:lineRule="auto"/>
    </w:pPr>
    <w:rPr>
      <w:rFonts w:ascii="Arial" w:eastAsia="Times New Roman" w:hAnsi="Arial" w:cs="Arial"/>
      <w:kern w:val="0"/>
      <w:sz w:val="24"/>
      <w:szCs w:val="24"/>
      <w:lang w:eastAsia="ru-RU"/>
    </w:rPr>
  </w:style>
  <w:style w:type="paragraph" w:customStyle="1" w:styleId="xl86">
    <w:name w:val="xl86"/>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87">
    <w:name w:val="xl87"/>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88">
    <w:name w:val="xl88"/>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89">
    <w:name w:val="xl89"/>
    <w:basedOn w:val="a3"/>
    <w:rsid w:val="00CD451B"/>
    <w:pPr>
      <w:pBdr>
        <w:top w:val="single" w:sz="8" w:space="0" w:color="auto"/>
        <w:left w:val="single" w:sz="8" w:space="0" w:color="auto"/>
      </w:pBdr>
      <w:suppressAutoHyphens w:val="0"/>
      <w:spacing w:before="100" w:beforeAutospacing="1" w:after="100" w:afterAutospacing="1" w:line="240" w:lineRule="auto"/>
    </w:pPr>
    <w:rPr>
      <w:rFonts w:ascii="Times New Roman" w:eastAsia="Times New Roman" w:hAnsi="Times New Roman"/>
      <w:kern w:val="0"/>
      <w:sz w:val="28"/>
      <w:szCs w:val="28"/>
      <w:lang w:eastAsia="ru-RU"/>
    </w:rPr>
  </w:style>
  <w:style w:type="paragraph" w:customStyle="1" w:styleId="xl90">
    <w:name w:val="xl90"/>
    <w:basedOn w:val="a3"/>
    <w:rsid w:val="00CD451B"/>
    <w:pPr>
      <w:pBdr>
        <w:top w:val="single" w:sz="8" w:space="0" w:color="auto"/>
      </w:pBdr>
      <w:suppressAutoHyphens w:val="0"/>
      <w:spacing w:before="100" w:beforeAutospacing="1" w:after="100" w:afterAutospacing="1" w:line="240" w:lineRule="auto"/>
      <w:jc w:val="center"/>
    </w:pPr>
    <w:rPr>
      <w:rFonts w:ascii="Times New Roman" w:eastAsia="Times New Roman" w:hAnsi="Times New Roman"/>
      <w:b/>
      <w:bCs/>
      <w:kern w:val="0"/>
      <w:sz w:val="28"/>
      <w:szCs w:val="28"/>
      <w:lang w:eastAsia="ru-RU"/>
    </w:rPr>
  </w:style>
  <w:style w:type="paragraph" w:customStyle="1" w:styleId="xl91">
    <w:name w:val="xl91"/>
    <w:basedOn w:val="a3"/>
    <w:rsid w:val="00CD451B"/>
    <w:pPr>
      <w:pBdr>
        <w:top w:val="single" w:sz="8" w:space="0" w:color="auto"/>
      </w:pBdr>
      <w:suppressAutoHyphens w:val="0"/>
      <w:spacing w:before="100" w:beforeAutospacing="1" w:after="100" w:afterAutospacing="1" w:line="240" w:lineRule="auto"/>
    </w:pPr>
    <w:rPr>
      <w:rFonts w:ascii="Times New Roman" w:eastAsia="Times New Roman" w:hAnsi="Times New Roman"/>
      <w:kern w:val="0"/>
      <w:sz w:val="28"/>
      <w:szCs w:val="28"/>
      <w:lang w:eastAsia="ru-RU"/>
    </w:rPr>
  </w:style>
  <w:style w:type="paragraph" w:customStyle="1" w:styleId="xl92">
    <w:name w:val="xl92"/>
    <w:basedOn w:val="a3"/>
    <w:rsid w:val="00CD451B"/>
    <w:pPr>
      <w:suppressAutoHyphens w:val="0"/>
      <w:spacing w:before="100" w:beforeAutospacing="1" w:after="100" w:afterAutospacing="1" w:line="240" w:lineRule="auto"/>
    </w:pPr>
    <w:rPr>
      <w:rFonts w:ascii="Times New Roman" w:eastAsia="Times New Roman" w:hAnsi="Times New Roman"/>
      <w:kern w:val="0"/>
      <w:sz w:val="28"/>
      <w:szCs w:val="28"/>
      <w:lang w:eastAsia="ru-RU"/>
    </w:rPr>
  </w:style>
  <w:style w:type="paragraph" w:customStyle="1" w:styleId="xl93">
    <w:name w:val="xl93"/>
    <w:basedOn w:val="a3"/>
    <w:rsid w:val="00CD451B"/>
    <w:pPr>
      <w:pBdr>
        <w:left w:val="single" w:sz="8"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94">
    <w:name w:val="xl94"/>
    <w:basedOn w:val="a3"/>
    <w:rsid w:val="00CD451B"/>
    <w:pP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95">
    <w:name w:val="xl95"/>
    <w:basedOn w:val="a3"/>
    <w:rsid w:val="00CD451B"/>
    <w:pP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96">
    <w:name w:val="xl96"/>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97">
    <w:name w:val="xl97"/>
    <w:basedOn w:val="a3"/>
    <w:rsid w:val="00CD451B"/>
    <w:pPr>
      <w:suppressAutoHyphens w:val="0"/>
      <w:spacing w:before="100" w:beforeAutospacing="1" w:after="100" w:afterAutospacing="1" w:line="240" w:lineRule="auto"/>
    </w:pPr>
    <w:rPr>
      <w:rFonts w:ascii="Arial" w:eastAsia="Times New Roman" w:hAnsi="Arial" w:cs="Arial"/>
      <w:b/>
      <w:bCs/>
      <w:kern w:val="0"/>
      <w:sz w:val="24"/>
      <w:szCs w:val="24"/>
      <w:lang w:eastAsia="ru-RU"/>
    </w:rPr>
  </w:style>
  <w:style w:type="paragraph" w:customStyle="1" w:styleId="xl98">
    <w:name w:val="xl98"/>
    <w:basedOn w:val="a3"/>
    <w:rsid w:val="00CD451B"/>
    <w:pPr>
      <w:suppressAutoHyphens w:val="0"/>
      <w:spacing w:before="100" w:beforeAutospacing="1" w:after="100" w:afterAutospacing="1" w:line="240" w:lineRule="auto"/>
      <w:jc w:val="center"/>
    </w:pPr>
    <w:rPr>
      <w:rFonts w:ascii="Times New Roman" w:eastAsia="Times New Roman" w:hAnsi="Times New Roman"/>
      <w:b/>
      <w:bCs/>
      <w:kern w:val="0"/>
      <w:lang w:eastAsia="ru-RU"/>
    </w:rPr>
  </w:style>
  <w:style w:type="paragraph" w:customStyle="1" w:styleId="xl99">
    <w:name w:val="xl99"/>
    <w:basedOn w:val="a3"/>
    <w:rsid w:val="00CD451B"/>
    <w:pP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00">
    <w:name w:val="xl100"/>
    <w:basedOn w:val="a3"/>
    <w:rsid w:val="00CD451B"/>
    <w:pP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01">
    <w:name w:val="xl101"/>
    <w:basedOn w:val="a3"/>
    <w:rsid w:val="00CD451B"/>
    <w:pP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02">
    <w:name w:val="xl102"/>
    <w:basedOn w:val="a3"/>
    <w:rsid w:val="00CD451B"/>
    <w:pPr>
      <w:suppressAutoHyphens w:val="0"/>
      <w:spacing w:before="100" w:beforeAutospacing="1" w:after="100" w:afterAutospacing="1" w:line="240" w:lineRule="auto"/>
      <w:jc w:val="center"/>
    </w:pPr>
    <w:rPr>
      <w:rFonts w:ascii="Times New Roman" w:eastAsia="Times New Roman" w:hAnsi="Times New Roman"/>
      <w:kern w:val="0"/>
      <w:lang w:eastAsia="ru-RU"/>
    </w:rPr>
  </w:style>
  <w:style w:type="paragraph" w:customStyle="1" w:styleId="xl103">
    <w:name w:val="xl103"/>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104">
    <w:name w:val="xl104"/>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1"/>
      <w:szCs w:val="21"/>
      <w:lang w:eastAsia="ru-RU"/>
    </w:rPr>
  </w:style>
  <w:style w:type="paragraph" w:customStyle="1" w:styleId="xl105">
    <w:name w:val="xl105"/>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1"/>
      <w:szCs w:val="21"/>
      <w:lang w:eastAsia="ru-RU"/>
    </w:rPr>
  </w:style>
  <w:style w:type="paragraph" w:customStyle="1" w:styleId="xl106">
    <w:name w:val="xl106"/>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1"/>
      <w:szCs w:val="21"/>
      <w:lang w:eastAsia="ru-RU"/>
    </w:rPr>
  </w:style>
  <w:style w:type="paragraph" w:customStyle="1" w:styleId="xl107">
    <w:name w:val="xl107"/>
    <w:basedOn w:val="a3"/>
    <w:rsid w:val="00CD451B"/>
    <w:pPr>
      <w:suppressAutoHyphens w:val="0"/>
      <w:spacing w:before="100" w:beforeAutospacing="1" w:after="100" w:afterAutospacing="1" w:line="240" w:lineRule="auto"/>
    </w:pPr>
    <w:rPr>
      <w:rFonts w:ascii="Times New Roman" w:eastAsia="Times New Roman" w:hAnsi="Times New Roman"/>
      <w:color w:val="000000"/>
      <w:kern w:val="0"/>
      <w:lang w:eastAsia="ru-RU"/>
    </w:rPr>
  </w:style>
  <w:style w:type="paragraph" w:customStyle="1" w:styleId="xl108">
    <w:name w:val="xl108"/>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1"/>
      <w:szCs w:val="21"/>
      <w:lang w:eastAsia="ru-RU"/>
    </w:rPr>
  </w:style>
  <w:style w:type="paragraph" w:customStyle="1" w:styleId="xl109">
    <w:name w:val="xl109"/>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110">
    <w:name w:val="xl110"/>
    <w:basedOn w:val="a3"/>
    <w:rsid w:val="00CD451B"/>
    <w:pP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11">
    <w:name w:val="xl111"/>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112">
    <w:name w:val="xl112"/>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113">
    <w:name w:val="xl113"/>
    <w:basedOn w:val="a3"/>
    <w:rsid w:val="00CD451B"/>
    <w:pPr>
      <w:suppressAutoHyphens w:val="0"/>
      <w:spacing w:before="100" w:beforeAutospacing="1" w:after="100" w:afterAutospacing="1" w:line="240" w:lineRule="auto"/>
    </w:pPr>
    <w:rPr>
      <w:rFonts w:ascii="Arial" w:eastAsia="Times New Roman" w:hAnsi="Arial" w:cs="Arial"/>
      <w:b/>
      <w:bCs/>
      <w:i/>
      <w:iCs/>
      <w:kern w:val="0"/>
      <w:lang w:eastAsia="ru-RU"/>
    </w:rPr>
  </w:style>
  <w:style w:type="paragraph" w:customStyle="1" w:styleId="xl114">
    <w:name w:val="xl114"/>
    <w:basedOn w:val="a3"/>
    <w:rsid w:val="00CD451B"/>
    <w:pPr>
      <w:suppressAutoHyphens w:val="0"/>
      <w:spacing w:before="100" w:beforeAutospacing="1" w:after="100" w:afterAutospacing="1" w:line="240" w:lineRule="auto"/>
    </w:pPr>
    <w:rPr>
      <w:rFonts w:ascii="Times New Roman" w:eastAsia="Times New Roman" w:hAnsi="Times New Roman"/>
      <w:b/>
      <w:bCs/>
      <w:i/>
      <w:iCs/>
      <w:kern w:val="0"/>
      <w:sz w:val="24"/>
      <w:szCs w:val="24"/>
      <w:lang w:eastAsia="ru-RU"/>
    </w:rPr>
  </w:style>
  <w:style w:type="paragraph" w:customStyle="1" w:styleId="xl115">
    <w:name w:val="xl115"/>
    <w:basedOn w:val="a3"/>
    <w:rsid w:val="00CD451B"/>
    <w:pPr>
      <w:suppressAutoHyphens w:val="0"/>
      <w:spacing w:before="100" w:beforeAutospacing="1" w:after="100" w:afterAutospacing="1" w:line="240" w:lineRule="auto"/>
      <w:jc w:val="center"/>
    </w:pPr>
    <w:rPr>
      <w:rFonts w:ascii="Times New Roman" w:eastAsia="Times New Roman" w:hAnsi="Times New Roman"/>
      <w:i/>
      <w:iCs/>
      <w:kern w:val="0"/>
      <w:sz w:val="24"/>
      <w:szCs w:val="24"/>
      <w:lang w:eastAsia="ru-RU"/>
    </w:rPr>
  </w:style>
  <w:style w:type="paragraph" w:customStyle="1" w:styleId="xl116">
    <w:name w:val="xl116"/>
    <w:basedOn w:val="a3"/>
    <w:rsid w:val="00CD451B"/>
    <w:pP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17">
    <w:name w:val="xl117"/>
    <w:basedOn w:val="a3"/>
    <w:rsid w:val="00CD451B"/>
    <w:pPr>
      <w:suppressAutoHyphens w:val="0"/>
      <w:spacing w:before="100" w:beforeAutospacing="1" w:after="100" w:afterAutospacing="1" w:line="240" w:lineRule="auto"/>
      <w:jc w:val="center"/>
    </w:pPr>
    <w:rPr>
      <w:rFonts w:ascii="Times New Roman" w:eastAsia="Times New Roman" w:hAnsi="Times New Roman"/>
      <w:kern w:val="0"/>
      <w:lang w:eastAsia="ru-RU"/>
    </w:rPr>
  </w:style>
  <w:style w:type="paragraph" w:customStyle="1" w:styleId="xl118">
    <w:name w:val="xl118"/>
    <w:basedOn w:val="a3"/>
    <w:rsid w:val="00CD451B"/>
    <w:pP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19">
    <w:name w:val="xl119"/>
    <w:basedOn w:val="a3"/>
    <w:rsid w:val="00CD451B"/>
    <w:pPr>
      <w:suppressAutoHyphens w:val="0"/>
      <w:spacing w:before="100" w:beforeAutospacing="1" w:after="100" w:afterAutospacing="1" w:line="240" w:lineRule="auto"/>
    </w:pPr>
    <w:rPr>
      <w:rFonts w:ascii="Times New Roman" w:eastAsia="Times New Roman" w:hAnsi="Times New Roman"/>
      <w:kern w:val="0"/>
      <w:lang w:eastAsia="ru-RU"/>
    </w:rPr>
  </w:style>
  <w:style w:type="paragraph" w:customStyle="1" w:styleId="xl120">
    <w:name w:val="xl120"/>
    <w:basedOn w:val="a3"/>
    <w:rsid w:val="00CD451B"/>
    <w:pPr>
      <w:suppressAutoHyphens w:val="0"/>
      <w:spacing w:before="100" w:beforeAutospacing="1" w:after="100" w:afterAutospacing="1" w:line="240" w:lineRule="auto"/>
      <w:jc w:val="center"/>
    </w:pPr>
    <w:rPr>
      <w:rFonts w:ascii="Times New Roman" w:eastAsia="Times New Roman" w:hAnsi="Times New Roman"/>
      <w:b/>
      <w:bCs/>
      <w:kern w:val="0"/>
      <w:lang w:eastAsia="ru-RU"/>
    </w:rPr>
  </w:style>
  <w:style w:type="paragraph" w:customStyle="1" w:styleId="xl121">
    <w:name w:val="xl121"/>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122">
    <w:name w:val="xl122"/>
    <w:basedOn w:val="a3"/>
    <w:rsid w:val="00CD451B"/>
    <w:pP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23">
    <w:name w:val="xl123"/>
    <w:basedOn w:val="a3"/>
    <w:rsid w:val="00CD451B"/>
    <w:pPr>
      <w:suppressAutoHyphens w:val="0"/>
      <w:spacing w:before="100" w:beforeAutospacing="1" w:after="100" w:afterAutospacing="1" w:line="240" w:lineRule="auto"/>
    </w:pPr>
    <w:rPr>
      <w:rFonts w:ascii="Times New Roman" w:eastAsia="Times New Roman" w:hAnsi="Times New Roman"/>
      <w:b/>
      <w:bCs/>
      <w:color w:val="333333"/>
      <w:kern w:val="0"/>
      <w:lang w:eastAsia="ru-RU"/>
    </w:rPr>
  </w:style>
  <w:style w:type="paragraph" w:customStyle="1" w:styleId="xl124">
    <w:name w:val="xl124"/>
    <w:basedOn w:val="a3"/>
    <w:rsid w:val="00CD451B"/>
    <w:pPr>
      <w:pBdr>
        <w:left w:val="single" w:sz="8"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25">
    <w:name w:val="xl125"/>
    <w:basedOn w:val="a3"/>
    <w:rsid w:val="00CD451B"/>
    <w:pPr>
      <w:pBdr>
        <w:left w:val="single" w:sz="8"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26">
    <w:name w:val="xl126"/>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127">
    <w:name w:val="xl127"/>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b/>
      <w:bCs/>
      <w:kern w:val="0"/>
      <w:sz w:val="24"/>
      <w:szCs w:val="24"/>
      <w:lang w:eastAsia="ru-RU"/>
    </w:rPr>
  </w:style>
  <w:style w:type="paragraph" w:customStyle="1" w:styleId="xl128">
    <w:name w:val="xl128"/>
    <w:basedOn w:val="a3"/>
    <w:rsid w:val="00CD451B"/>
    <w:pPr>
      <w:suppressAutoHyphens w:val="0"/>
      <w:spacing w:before="100" w:beforeAutospacing="1" w:after="100" w:afterAutospacing="1" w:line="240" w:lineRule="auto"/>
    </w:pPr>
    <w:rPr>
      <w:rFonts w:ascii="Arial" w:eastAsia="Times New Roman" w:hAnsi="Arial" w:cs="Arial"/>
      <w:b/>
      <w:bCs/>
      <w:kern w:val="0"/>
      <w:sz w:val="24"/>
      <w:szCs w:val="24"/>
      <w:lang w:eastAsia="ru-RU"/>
    </w:rPr>
  </w:style>
  <w:style w:type="paragraph" w:customStyle="1" w:styleId="xl129">
    <w:name w:val="xl129"/>
    <w:basedOn w:val="a3"/>
    <w:rsid w:val="00CD451B"/>
    <w:pPr>
      <w:pBdr>
        <w:left w:val="single" w:sz="8" w:space="0" w:color="auto"/>
      </w:pBdr>
      <w:suppressAutoHyphens w:val="0"/>
      <w:spacing w:before="100" w:beforeAutospacing="1" w:after="100" w:afterAutospacing="1" w:line="240" w:lineRule="auto"/>
    </w:pPr>
    <w:rPr>
      <w:rFonts w:ascii="Times New Roman" w:eastAsia="Times New Roman" w:hAnsi="Times New Roman"/>
      <w:b/>
      <w:bCs/>
      <w:color w:val="000000"/>
      <w:kern w:val="0"/>
      <w:lang w:eastAsia="ru-RU"/>
    </w:rPr>
  </w:style>
  <w:style w:type="paragraph" w:customStyle="1" w:styleId="xl130">
    <w:name w:val="xl130"/>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131">
    <w:name w:val="xl131"/>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32">
    <w:name w:val="xl132"/>
    <w:basedOn w:val="a3"/>
    <w:rsid w:val="00CD451B"/>
    <w:pP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33">
    <w:name w:val="xl133"/>
    <w:basedOn w:val="a3"/>
    <w:rsid w:val="00CD451B"/>
    <w:pPr>
      <w:pBdr>
        <w:left w:val="single" w:sz="8"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34">
    <w:name w:val="xl134"/>
    <w:basedOn w:val="a3"/>
    <w:rsid w:val="00CD451B"/>
    <w:pP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35">
    <w:name w:val="xl135"/>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36">
    <w:name w:val="xl136"/>
    <w:basedOn w:val="a3"/>
    <w:rsid w:val="00CD451B"/>
    <w:pPr>
      <w:suppressAutoHyphens w:val="0"/>
      <w:spacing w:before="100" w:beforeAutospacing="1" w:after="100" w:afterAutospacing="1" w:line="240" w:lineRule="auto"/>
    </w:pPr>
    <w:rPr>
      <w:rFonts w:ascii="Arial" w:eastAsia="Times New Roman" w:hAnsi="Arial" w:cs="Arial"/>
      <w:kern w:val="0"/>
      <w:lang w:eastAsia="ru-RU"/>
    </w:rPr>
  </w:style>
  <w:style w:type="paragraph" w:customStyle="1" w:styleId="xl137">
    <w:name w:val="xl137"/>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kern w:val="0"/>
      <w:lang w:eastAsia="ru-RU"/>
    </w:rPr>
  </w:style>
  <w:style w:type="paragraph" w:customStyle="1" w:styleId="xl138">
    <w:name w:val="xl138"/>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39">
    <w:name w:val="xl139"/>
    <w:basedOn w:val="a3"/>
    <w:rsid w:val="00CD451B"/>
    <w:pP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40">
    <w:name w:val="xl140"/>
    <w:basedOn w:val="a3"/>
    <w:rsid w:val="00CD451B"/>
    <w:pPr>
      <w:pBdr>
        <w:left w:val="single" w:sz="8" w:space="0" w:color="auto"/>
      </w:pBdr>
      <w:suppressAutoHyphens w:val="0"/>
      <w:spacing w:before="100" w:beforeAutospacing="1" w:after="100" w:afterAutospacing="1" w:line="240" w:lineRule="auto"/>
    </w:pPr>
    <w:rPr>
      <w:rFonts w:ascii="Arial" w:eastAsia="Times New Roman" w:hAnsi="Arial" w:cs="Arial"/>
      <w:b/>
      <w:bCs/>
      <w:kern w:val="0"/>
      <w:lang w:eastAsia="ru-RU"/>
    </w:rPr>
  </w:style>
  <w:style w:type="paragraph" w:customStyle="1" w:styleId="xl141">
    <w:name w:val="xl141"/>
    <w:basedOn w:val="a3"/>
    <w:rsid w:val="00CD451B"/>
    <w:pPr>
      <w:suppressAutoHyphens w:val="0"/>
      <w:spacing w:before="100" w:beforeAutospacing="1" w:after="100" w:afterAutospacing="1" w:line="240" w:lineRule="auto"/>
    </w:pPr>
    <w:rPr>
      <w:rFonts w:ascii="Arial" w:eastAsia="Times New Roman" w:hAnsi="Arial" w:cs="Arial"/>
      <w:kern w:val="0"/>
      <w:lang w:eastAsia="ru-RU"/>
    </w:rPr>
  </w:style>
  <w:style w:type="paragraph" w:customStyle="1" w:styleId="xl142">
    <w:name w:val="xl142"/>
    <w:basedOn w:val="a3"/>
    <w:rsid w:val="00CD451B"/>
    <w:pPr>
      <w:pBdr>
        <w:left w:val="single" w:sz="8" w:space="0" w:color="auto"/>
      </w:pBdr>
      <w:suppressAutoHyphens w:val="0"/>
      <w:spacing w:before="100" w:beforeAutospacing="1" w:after="100" w:afterAutospacing="1" w:line="240" w:lineRule="auto"/>
    </w:pPr>
    <w:rPr>
      <w:rFonts w:ascii="Times New Roman" w:eastAsia="Times New Roman" w:hAnsi="Times New Roman"/>
      <w:b/>
      <w:bCs/>
      <w:kern w:val="0"/>
      <w:lang w:eastAsia="ru-RU"/>
    </w:rPr>
  </w:style>
  <w:style w:type="paragraph" w:customStyle="1" w:styleId="xl143">
    <w:name w:val="xl143"/>
    <w:basedOn w:val="a3"/>
    <w:rsid w:val="00CD451B"/>
    <w:pPr>
      <w:pBdr>
        <w:left w:val="single" w:sz="8" w:space="0" w:color="auto"/>
      </w:pBdr>
      <w:suppressAutoHyphens w:val="0"/>
      <w:spacing w:before="100" w:beforeAutospacing="1" w:after="100" w:afterAutospacing="1" w:line="240" w:lineRule="auto"/>
      <w:jc w:val="center"/>
    </w:pPr>
    <w:rPr>
      <w:rFonts w:ascii="Times New Roman" w:eastAsia="Times New Roman" w:hAnsi="Times New Roman"/>
      <w:b/>
      <w:bCs/>
      <w:kern w:val="0"/>
      <w:sz w:val="28"/>
      <w:szCs w:val="28"/>
      <w:lang w:eastAsia="ru-RU"/>
    </w:rPr>
  </w:style>
  <w:style w:type="paragraph" w:customStyle="1" w:styleId="xl144">
    <w:name w:val="xl144"/>
    <w:basedOn w:val="a3"/>
    <w:rsid w:val="00CD451B"/>
    <w:pPr>
      <w:suppressAutoHyphens w:val="0"/>
      <w:spacing w:before="100" w:beforeAutospacing="1" w:after="100" w:afterAutospacing="1" w:line="240" w:lineRule="auto"/>
    </w:pPr>
    <w:rPr>
      <w:rFonts w:ascii="Times New Roman" w:eastAsia="Times New Roman" w:hAnsi="Times New Roman"/>
      <w:b/>
      <w:bCs/>
      <w:kern w:val="0"/>
      <w:sz w:val="28"/>
      <w:szCs w:val="28"/>
      <w:lang w:eastAsia="ru-RU"/>
    </w:rPr>
  </w:style>
  <w:style w:type="paragraph" w:customStyle="1" w:styleId="2ff1">
    <w:name w:val="заголовок 2"/>
    <w:basedOn w:val="a3"/>
    <w:next w:val="a3"/>
    <w:uiPriority w:val="99"/>
    <w:rsid w:val="00CD451B"/>
    <w:pPr>
      <w:keepNext/>
      <w:suppressAutoHyphens w:val="0"/>
      <w:autoSpaceDE w:val="0"/>
      <w:autoSpaceDN w:val="0"/>
      <w:spacing w:before="240" w:after="240" w:line="240" w:lineRule="auto"/>
      <w:jc w:val="center"/>
      <w:outlineLvl w:val="1"/>
    </w:pPr>
    <w:rPr>
      <w:rFonts w:ascii="Times New Roman" w:eastAsia="Times New Roman" w:hAnsi="Times New Roman"/>
      <w:b/>
      <w:bCs/>
      <w:kern w:val="0"/>
      <w:sz w:val="24"/>
      <w:szCs w:val="24"/>
      <w:lang w:eastAsia="ru-RU"/>
    </w:rPr>
  </w:style>
  <w:style w:type="paragraph" w:customStyle="1" w:styleId="3fa">
    <w:name w:val="заголовок 3"/>
    <w:basedOn w:val="a3"/>
    <w:next w:val="a3"/>
    <w:rsid w:val="00CD451B"/>
    <w:pPr>
      <w:keepNext/>
      <w:tabs>
        <w:tab w:val="left" w:pos="2694"/>
      </w:tabs>
      <w:suppressAutoHyphens w:val="0"/>
      <w:autoSpaceDE w:val="0"/>
      <w:autoSpaceDN w:val="0"/>
      <w:spacing w:after="0" w:line="240" w:lineRule="auto"/>
      <w:outlineLvl w:val="2"/>
    </w:pPr>
    <w:rPr>
      <w:rFonts w:ascii="Times New Roman" w:eastAsia="Times New Roman" w:hAnsi="Times New Roman"/>
      <w:kern w:val="0"/>
      <w:sz w:val="24"/>
      <w:szCs w:val="24"/>
      <w:lang w:eastAsia="ru-RU"/>
    </w:rPr>
  </w:style>
  <w:style w:type="paragraph" w:customStyle="1" w:styleId="xl24">
    <w:name w:val="xl24"/>
    <w:basedOn w:val="a3"/>
    <w:rsid w:val="00CD451B"/>
    <w:pPr>
      <w:suppressAutoHyphens w:val="0"/>
      <w:spacing w:before="100" w:after="100" w:line="240" w:lineRule="auto"/>
      <w:jc w:val="center"/>
    </w:pPr>
    <w:rPr>
      <w:rFonts w:ascii="Times New Roman" w:eastAsia="Times New Roman" w:hAnsi="Times New Roman"/>
      <w:kern w:val="0"/>
      <w:sz w:val="24"/>
      <w:szCs w:val="20"/>
      <w:lang w:eastAsia="ru-RU"/>
    </w:rPr>
  </w:style>
  <w:style w:type="table" w:customStyle="1" w:styleId="1112">
    <w:name w:val="Сетка таблицы111"/>
    <w:basedOn w:val="a6"/>
    <w:uiPriority w:val="99"/>
    <w:rsid w:val="00CD451B"/>
    <w:pPr>
      <w:spacing w:before="120"/>
      <w:ind w:firstLine="357"/>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7"/>
    <w:unhideWhenUsed/>
    <w:rsid w:val="00CD451B"/>
  </w:style>
  <w:style w:type="table" w:customStyle="1" w:styleId="2112">
    <w:name w:val="Сетка таблицы211"/>
    <w:basedOn w:val="a6"/>
    <w:next w:val="afc"/>
    <w:rsid w:val="00CD45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Знак Знак8 Знак Знак Знак Знак Знак Знак"/>
    <w:basedOn w:val="a3"/>
    <w:semiHidden/>
    <w:rsid w:val="00CD451B"/>
    <w:pPr>
      <w:widowControl w:val="0"/>
      <w:suppressAutoHyphens w:val="0"/>
      <w:adjustRightInd w:val="0"/>
      <w:spacing w:after="160" w:line="240" w:lineRule="exact"/>
      <w:jc w:val="right"/>
    </w:pPr>
    <w:rPr>
      <w:rFonts w:ascii="Arial" w:eastAsia="Times New Roman" w:hAnsi="Arial"/>
      <w:kern w:val="0"/>
      <w:sz w:val="20"/>
      <w:szCs w:val="20"/>
      <w:lang w:val="en-GB" w:eastAsia="en-US"/>
    </w:rPr>
  </w:style>
  <w:style w:type="paragraph" w:customStyle="1" w:styleId="3fb">
    <w:name w:val="Список3"/>
    <w:basedOn w:val="a3"/>
    <w:rsid w:val="00CD451B"/>
    <w:pPr>
      <w:suppressAutoHyphens w:val="0"/>
      <w:autoSpaceDE w:val="0"/>
      <w:autoSpaceDN w:val="0"/>
      <w:spacing w:after="0" w:line="240" w:lineRule="auto"/>
      <w:ind w:left="1496" w:hanging="720"/>
      <w:jc w:val="both"/>
    </w:pPr>
    <w:rPr>
      <w:rFonts w:ascii="Times New Roman" w:eastAsia="Times New Roman" w:hAnsi="Times New Roman"/>
      <w:kern w:val="0"/>
      <w:sz w:val="28"/>
      <w:szCs w:val="28"/>
      <w:lang w:eastAsia="ru-RU"/>
    </w:rPr>
  </w:style>
  <w:style w:type="numbering" w:customStyle="1" w:styleId="11111">
    <w:name w:val="Нет списка11111"/>
    <w:next w:val="a7"/>
    <w:uiPriority w:val="99"/>
    <w:semiHidden/>
    <w:unhideWhenUsed/>
    <w:rsid w:val="00CD451B"/>
  </w:style>
  <w:style w:type="character" w:customStyle="1" w:styleId="1fc">
    <w:name w:val="Текст выноски Знак1"/>
    <w:rsid w:val="00CD451B"/>
    <w:rPr>
      <w:rFonts w:ascii="Tahoma" w:eastAsia="Times New Roman" w:hAnsi="Tahoma" w:cs="Tahoma"/>
      <w:sz w:val="16"/>
      <w:szCs w:val="16"/>
      <w:lang w:eastAsia="ru-RU"/>
    </w:rPr>
  </w:style>
  <w:style w:type="table" w:customStyle="1" w:styleId="315">
    <w:name w:val="Сетка таблицы31"/>
    <w:basedOn w:val="a6"/>
    <w:next w:val="afc"/>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rsid w:val="00CD451B"/>
    <w:rPr>
      <w:rFonts w:ascii="Consolas" w:eastAsia="Times New Roman" w:hAnsi="Consolas" w:cs="Times New Roman"/>
      <w:sz w:val="20"/>
      <w:szCs w:val="20"/>
      <w:lang w:eastAsia="ru-RU"/>
    </w:rPr>
  </w:style>
  <w:style w:type="numbering" w:customStyle="1" w:styleId="2113">
    <w:name w:val="Нет списка211"/>
    <w:next w:val="a7"/>
    <w:uiPriority w:val="99"/>
    <w:semiHidden/>
    <w:unhideWhenUsed/>
    <w:rsid w:val="00CD451B"/>
  </w:style>
  <w:style w:type="table" w:customStyle="1" w:styleId="412">
    <w:name w:val="Сетка таблицы41"/>
    <w:basedOn w:val="a6"/>
    <w:next w:val="afc"/>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CD451B"/>
    <w:rPr>
      <w:vanish w:val="0"/>
      <w:webHidden w:val="0"/>
      <w:specVanish w:val="0"/>
    </w:rPr>
  </w:style>
  <w:style w:type="table" w:customStyle="1" w:styleId="84">
    <w:name w:val="Сетка таблицы8"/>
    <w:basedOn w:val="a6"/>
    <w:next w:val="afc"/>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c"/>
    <w:uiPriority w:val="5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c"/>
    <w:uiPriority w:val="9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fc"/>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c"/>
    <w:uiPriority w:val="3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7"/>
    <w:semiHidden/>
    <w:unhideWhenUsed/>
    <w:rsid w:val="00CD451B"/>
  </w:style>
  <w:style w:type="table" w:customStyle="1" w:styleId="140">
    <w:name w:val="Сетка таблицы14"/>
    <w:basedOn w:val="a6"/>
    <w:next w:val="afc"/>
    <w:uiPriority w:val="9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basedOn w:val="a5"/>
    <w:rsid w:val="00CD451B"/>
  </w:style>
  <w:style w:type="paragraph" w:customStyle="1" w:styleId="desc-headers">
    <w:name w:val="desc-headers"/>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numbering" w:customStyle="1" w:styleId="65">
    <w:name w:val="Нет списка6"/>
    <w:next w:val="a7"/>
    <w:semiHidden/>
    <w:unhideWhenUsed/>
    <w:rsid w:val="00CD451B"/>
  </w:style>
  <w:style w:type="table" w:customStyle="1" w:styleId="150">
    <w:name w:val="Сетка таблицы15"/>
    <w:basedOn w:val="a6"/>
    <w:next w:val="afc"/>
    <w:uiPriority w:val="5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text"/>
    <w:rsid w:val="00CD451B"/>
  </w:style>
  <w:style w:type="table" w:customStyle="1" w:styleId="160">
    <w:name w:val="Сетка таблицы16"/>
    <w:basedOn w:val="a6"/>
    <w:next w:val="afc"/>
    <w:uiPriority w:val="9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6"/>
    <w:next w:val="afc"/>
    <w:uiPriority w:val="5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6"/>
    <w:next w:val="afc"/>
    <w:uiPriority w:val="59"/>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7"/>
    <w:uiPriority w:val="99"/>
    <w:semiHidden/>
    <w:unhideWhenUsed/>
    <w:rsid w:val="00CD451B"/>
  </w:style>
  <w:style w:type="table" w:customStyle="1" w:styleId="190">
    <w:name w:val="Сетка таблицы19"/>
    <w:basedOn w:val="a6"/>
    <w:next w:val="afc"/>
    <w:rsid w:val="00CD4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Заголовок Знак1"/>
    <w:rsid w:val="00CD451B"/>
    <w:rPr>
      <w:rFonts w:ascii="Times New Roman" w:hAnsi="Times New Roman" w:cs="Times New Roman"/>
      <w:sz w:val="20"/>
      <w:szCs w:val="20"/>
    </w:rPr>
  </w:style>
  <w:style w:type="character" w:styleId="afffff3">
    <w:name w:val="line number"/>
    <w:rsid w:val="00CD451B"/>
    <w:rPr>
      <w:rFonts w:cs="Times New Roman"/>
    </w:rPr>
  </w:style>
  <w:style w:type="paragraph" w:customStyle="1" w:styleId="A0E349F008B644AAB6A282E0D042D17E">
    <w:name w:val="A0E349F008B644AAB6A282E0D042D17E"/>
    <w:rsid w:val="00CD451B"/>
    <w:pPr>
      <w:spacing w:after="200" w:line="276" w:lineRule="auto"/>
    </w:pPr>
    <w:rPr>
      <w:rFonts w:ascii="Calibri" w:hAnsi="Calibri" w:cs="Calibri"/>
      <w:sz w:val="22"/>
      <w:szCs w:val="22"/>
    </w:rPr>
  </w:style>
  <w:style w:type="character" w:customStyle="1" w:styleId="BodyTextChar1">
    <w:name w:val="Body Text Char1"/>
    <w:aliases w:val="Основной текст Знак Char,Знак Знак Знак Char,Основной текст Знак Знак Знак Char,Основной текст Знак Знак Char,Список 1 Char,Body Text Char Char,Знак Char,Знак3 Char,Основной текст Знак4 Знак Char,Основной текст Знак3 Знак Знак Char"/>
    <w:locked/>
    <w:rsid w:val="00CD451B"/>
    <w:rPr>
      <w:rFonts w:cs="Times New Roman"/>
      <w:sz w:val="24"/>
      <w:szCs w:val="24"/>
    </w:rPr>
  </w:style>
  <w:style w:type="character" w:customStyle="1" w:styleId="BodyTextIndent2Char">
    <w:name w:val="Body Text Indent 2 Char"/>
    <w:aliases w:val="Знак1 Char,Знак13 Char,Знак5 Char1"/>
    <w:uiPriority w:val="99"/>
    <w:locked/>
    <w:rsid w:val="00CD451B"/>
    <w:rPr>
      <w:rFonts w:cs="Times New Roman"/>
      <w:sz w:val="24"/>
      <w:szCs w:val="24"/>
    </w:rPr>
  </w:style>
  <w:style w:type="character" w:customStyle="1" w:styleId="BodyTextIndent3Char">
    <w:name w:val="Body Text Indent 3 Char"/>
    <w:aliases w:val="Знак2 Char,Знак2 Char1"/>
    <w:locked/>
    <w:rsid w:val="00CD451B"/>
    <w:rPr>
      <w:rFonts w:cs="Times New Roman"/>
      <w:sz w:val="16"/>
      <w:szCs w:val="16"/>
    </w:rPr>
  </w:style>
  <w:style w:type="character" w:customStyle="1" w:styleId="FootnoteTextChar1">
    <w:name w:val="Footnote Text Char1"/>
    <w:aliases w:val="Знак8 Знак Знак Char,Знак8 Знак Char,Знак4 Знак Char,Footnote Text Char Char,Footnote Text Char Знак Char,Знак4 Знак Знак Char,Текст сноски Знак1 Char,Текст сноски Знак Знак Char,Знак4 Знак1 Char,Знак4 Char,Знак21 Char,Char Char"/>
    <w:uiPriority w:val="99"/>
    <w:semiHidden/>
    <w:locked/>
    <w:rsid w:val="00CD451B"/>
    <w:rPr>
      <w:rFonts w:cs="Times New Roman"/>
    </w:rPr>
  </w:style>
  <w:style w:type="paragraph" w:customStyle="1" w:styleId="afffff4">
    <w:name w:val="Комментарий"/>
    <w:basedOn w:val="a3"/>
    <w:next w:val="a3"/>
    <w:rsid w:val="00CD451B"/>
    <w:pPr>
      <w:suppressAutoHyphens w:val="0"/>
      <w:autoSpaceDE w:val="0"/>
      <w:autoSpaceDN w:val="0"/>
      <w:adjustRightInd w:val="0"/>
      <w:spacing w:before="75" w:after="0" w:line="240" w:lineRule="auto"/>
      <w:jc w:val="both"/>
    </w:pPr>
    <w:rPr>
      <w:rFonts w:ascii="Arial" w:eastAsia="Times New Roman" w:hAnsi="Arial" w:cs="Arial"/>
      <w:i/>
      <w:iCs/>
      <w:color w:val="800080"/>
      <w:kern w:val="0"/>
      <w:sz w:val="24"/>
      <w:szCs w:val="24"/>
      <w:lang w:eastAsia="ru-RU"/>
    </w:rPr>
  </w:style>
  <w:style w:type="paragraph" w:customStyle="1" w:styleId="1fe">
    <w:name w:val="Знак Знак Знак1 Знак Знак Знак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122">
    <w:name w:val="Знак Знак Знак1 Знак Знак Знак Знак2"/>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character" w:customStyle="1" w:styleId="ConsNormal1">
    <w:name w:val="ConsNormal Знак Знак"/>
    <w:rsid w:val="00CD451B"/>
    <w:rPr>
      <w:rFonts w:ascii="Arial" w:hAnsi="Arial"/>
      <w:lang w:val="ru-RU" w:eastAsia="ru-RU"/>
    </w:rPr>
  </w:style>
  <w:style w:type="paragraph" w:customStyle="1" w:styleId="123">
    <w:name w:val="Знак12"/>
    <w:basedOn w:val="a3"/>
    <w:rsid w:val="00CD451B"/>
    <w:pPr>
      <w:widowControl w:val="0"/>
      <w:suppressAutoHyphens w:val="0"/>
      <w:autoSpaceDE w:val="0"/>
      <w:autoSpaceDN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ConsTitle">
    <w:name w:val="ConsTitle"/>
    <w:rsid w:val="00CD451B"/>
    <w:pPr>
      <w:widowControl w:val="0"/>
      <w:autoSpaceDE w:val="0"/>
      <w:autoSpaceDN w:val="0"/>
      <w:adjustRightInd w:val="0"/>
    </w:pPr>
    <w:rPr>
      <w:rFonts w:ascii="Arial" w:hAnsi="Arial" w:cs="Arial"/>
      <w:b/>
      <w:bCs/>
      <w:sz w:val="16"/>
      <w:szCs w:val="16"/>
    </w:rPr>
  </w:style>
  <w:style w:type="paragraph" w:customStyle="1" w:styleId="ListParagraph1">
    <w:name w:val="List Paragraph1"/>
    <w:basedOn w:val="a3"/>
    <w:uiPriority w:val="99"/>
    <w:rsid w:val="00CD451B"/>
    <w:pPr>
      <w:suppressAutoHyphens w:val="0"/>
      <w:spacing w:after="0" w:line="240" w:lineRule="auto"/>
      <w:ind w:left="720"/>
    </w:pPr>
    <w:rPr>
      <w:rFonts w:ascii="Times New Roman" w:eastAsia="Times New Roman" w:hAnsi="Times New Roman"/>
      <w:kern w:val="0"/>
      <w:sz w:val="24"/>
      <w:szCs w:val="24"/>
      <w:lang w:eastAsia="ru-RU"/>
    </w:rPr>
  </w:style>
  <w:style w:type="paragraph" w:customStyle="1" w:styleId="11a">
    <w:name w:val="Знак Знак Знак1 Знак Знак Знак Знак1"/>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xl63">
    <w:name w:val="xl63"/>
    <w:basedOn w:val="a3"/>
    <w:rsid w:val="00CD451B"/>
    <w:pPr>
      <w:pBdr>
        <w:bottom w:val="single" w:sz="8" w:space="0" w:color="auto"/>
        <w:right w:val="single" w:sz="8" w:space="0" w:color="auto"/>
      </w:pBdr>
      <w:suppressAutoHyphens w:val="0"/>
      <w:spacing w:before="100" w:beforeAutospacing="1" w:after="100" w:afterAutospacing="1" w:line="240" w:lineRule="auto"/>
      <w:jc w:val="center"/>
      <w:textAlignment w:val="top"/>
    </w:pPr>
    <w:rPr>
      <w:rFonts w:ascii="Times New Roman" w:eastAsia="Times New Roman" w:hAnsi="Times New Roman"/>
      <w:kern w:val="0"/>
      <w:sz w:val="18"/>
      <w:szCs w:val="18"/>
      <w:lang w:eastAsia="ru-RU"/>
    </w:rPr>
  </w:style>
  <w:style w:type="paragraph" w:customStyle="1" w:styleId="xl64">
    <w:name w:val="xl64"/>
    <w:basedOn w:val="a3"/>
    <w:rsid w:val="00CD451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145">
    <w:name w:val="xl145"/>
    <w:basedOn w:val="a3"/>
    <w:rsid w:val="00CD451B"/>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46">
    <w:name w:val="xl146"/>
    <w:basedOn w:val="a3"/>
    <w:rsid w:val="00CD451B"/>
    <w:pPr>
      <w:pBdr>
        <w:top w:val="single" w:sz="8" w:space="0" w:color="auto"/>
        <w:left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47">
    <w:name w:val="xl147"/>
    <w:basedOn w:val="a3"/>
    <w:rsid w:val="00CD451B"/>
    <w:pPr>
      <w:pBdr>
        <w:left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48">
    <w:name w:val="xl148"/>
    <w:basedOn w:val="a3"/>
    <w:rsid w:val="00CD451B"/>
    <w:pPr>
      <w:pBdr>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character" w:customStyle="1" w:styleId="102">
    <w:name w:val="Знак10 Знак Знак"/>
    <w:rsid w:val="00CD451B"/>
    <w:rPr>
      <w:rFonts w:ascii="Arial" w:hAnsi="Arial"/>
      <w:sz w:val="18"/>
      <w:lang w:val="ru-RU" w:eastAsia="ru-RU"/>
    </w:rPr>
  </w:style>
  <w:style w:type="paragraph" w:customStyle="1" w:styleId="1ff">
    <w:name w:val="Знак Знак Знак Знак Знак Знак Знак Знак Знак Знак Знак Знак Знак1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3fc">
    <w:name w:val="Обычный3"/>
    <w:rsid w:val="00CD451B"/>
    <w:rPr>
      <w:rFonts w:ascii="Tms Rmn" w:hAnsi="Tms Rmn" w:cs="Tms Rmn"/>
    </w:rPr>
  </w:style>
  <w:style w:type="paragraph" w:customStyle="1" w:styleId="2ff2">
    <w:name w:val="Знак2 Знак Знак Знак Знак Знак Знак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afffff5">
    <w:name w:val="Шапка таблицы"/>
    <w:basedOn w:val="a3"/>
    <w:rsid w:val="00CD451B"/>
    <w:pPr>
      <w:suppressAutoHyphens w:val="0"/>
      <w:spacing w:before="60" w:after="60" w:line="240" w:lineRule="auto"/>
      <w:jc w:val="center"/>
    </w:pPr>
    <w:rPr>
      <w:rFonts w:ascii="Arial" w:eastAsia="Times New Roman" w:hAnsi="Arial" w:cs="Arial"/>
      <w:b/>
      <w:bCs/>
      <w:kern w:val="0"/>
      <w:sz w:val="20"/>
      <w:szCs w:val="20"/>
      <w:lang w:eastAsia="ru-RU"/>
    </w:rPr>
  </w:style>
  <w:style w:type="character" w:customStyle="1" w:styleId="ConsNormal10">
    <w:name w:val="ConsNormal Знак Знак1 Знак"/>
    <w:link w:val="ConsNormal11"/>
    <w:locked/>
    <w:rsid w:val="00CD451B"/>
    <w:rPr>
      <w:rFonts w:ascii="Arial" w:hAnsi="Arial" w:cs="Arial"/>
    </w:rPr>
  </w:style>
  <w:style w:type="paragraph" w:customStyle="1" w:styleId="ConsNormal11">
    <w:name w:val="ConsNormal Знак Знак1"/>
    <w:link w:val="ConsNormal10"/>
    <w:rsid w:val="00CD451B"/>
    <w:pPr>
      <w:autoSpaceDE w:val="0"/>
      <w:autoSpaceDN w:val="0"/>
      <w:adjustRightInd w:val="0"/>
      <w:ind w:right="19772" w:firstLine="720"/>
    </w:pPr>
    <w:rPr>
      <w:rFonts w:ascii="Arial" w:hAnsi="Arial" w:cs="Arial"/>
    </w:rPr>
  </w:style>
  <w:style w:type="character" w:customStyle="1" w:styleId="afffff6">
    <w:name w:val="Гипертекстовая ссылка"/>
    <w:rsid w:val="00CD451B"/>
    <w:rPr>
      <w:color w:val="008000"/>
    </w:rPr>
  </w:style>
  <w:style w:type="paragraph" w:customStyle="1" w:styleId="1ff0">
    <w:name w:val="Знак Знак Знак Знак Знак Знак Знак1 Знак Знак Знак Знак Знак Знак Знак Знак Знак Знак Знак Знак Знак Знак Знак"/>
    <w:basedOn w:val="a3"/>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
    <w:name w:val="Контракт-пункт"/>
    <w:basedOn w:val="a3"/>
    <w:rsid w:val="00CD451B"/>
    <w:pPr>
      <w:suppressAutoHyphens w:val="0"/>
      <w:spacing w:after="0" w:line="240" w:lineRule="auto"/>
      <w:jc w:val="both"/>
    </w:pPr>
    <w:rPr>
      <w:rFonts w:ascii="Times New Roman" w:eastAsia="Times New Roman" w:hAnsi="Times New Roman"/>
      <w:kern w:val="0"/>
      <w:sz w:val="24"/>
      <w:szCs w:val="24"/>
      <w:lang w:eastAsia="ru-RU"/>
    </w:rPr>
  </w:style>
  <w:style w:type="character" w:customStyle="1" w:styleId="280">
    <w:name w:val="Знак Знак28"/>
    <w:rsid w:val="00CD451B"/>
    <w:rPr>
      <w:b/>
      <w:kern w:val="28"/>
      <w:sz w:val="36"/>
    </w:rPr>
  </w:style>
  <w:style w:type="character" w:customStyle="1" w:styleId="270">
    <w:name w:val="Знак Знак27"/>
    <w:rsid w:val="00CD451B"/>
    <w:rPr>
      <w:i/>
      <w:sz w:val="22"/>
    </w:rPr>
  </w:style>
  <w:style w:type="character" w:customStyle="1" w:styleId="260">
    <w:name w:val="Знак Знак26"/>
    <w:rsid w:val="00CD451B"/>
    <w:rPr>
      <w:rFonts w:ascii="Arial" w:hAnsi="Arial"/>
    </w:rPr>
  </w:style>
  <w:style w:type="character" w:customStyle="1" w:styleId="250">
    <w:name w:val="Знак Знак25"/>
    <w:rsid w:val="00CD451B"/>
    <w:rPr>
      <w:rFonts w:ascii="Arial" w:hAnsi="Arial"/>
      <w:i/>
    </w:rPr>
  </w:style>
  <w:style w:type="character" w:customStyle="1" w:styleId="240">
    <w:name w:val="Знак Знак24"/>
    <w:rsid w:val="00CD451B"/>
    <w:rPr>
      <w:rFonts w:ascii="Arial" w:hAnsi="Arial"/>
      <w:b/>
      <w:i/>
      <w:sz w:val="18"/>
    </w:rPr>
  </w:style>
  <w:style w:type="character" w:customStyle="1" w:styleId="231">
    <w:name w:val="Знак Знак23"/>
    <w:rsid w:val="00CD451B"/>
    <w:rPr>
      <w:sz w:val="24"/>
    </w:rPr>
  </w:style>
  <w:style w:type="character" w:customStyle="1" w:styleId="223">
    <w:name w:val="Знак Знак22"/>
    <w:rsid w:val="00CD451B"/>
    <w:rPr>
      <w:sz w:val="24"/>
    </w:rPr>
  </w:style>
  <w:style w:type="character" w:customStyle="1" w:styleId="312">
    <w:name w:val="Стиль3 Знак Знак1"/>
    <w:link w:val="3b"/>
    <w:locked/>
    <w:rsid w:val="00CD451B"/>
    <w:rPr>
      <w:sz w:val="24"/>
      <w:szCs w:val="24"/>
    </w:rPr>
  </w:style>
  <w:style w:type="character" w:customStyle="1" w:styleId="219">
    <w:name w:val="Знак Знак21"/>
    <w:rsid w:val="00CD451B"/>
    <w:rPr>
      <w:sz w:val="24"/>
    </w:rPr>
  </w:style>
  <w:style w:type="character" w:customStyle="1" w:styleId="191">
    <w:name w:val="Знак Знак19"/>
    <w:uiPriority w:val="99"/>
    <w:rsid w:val="00CD451B"/>
    <w:rPr>
      <w:rFonts w:ascii="Courier New" w:hAnsi="Courier New"/>
    </w:rPr>
  </w:style>
  <w:style w:type="paragraph" w:customStyle="1" w:styleId="2-110">
    <w:name w:val="содержание2-11"/>
    <w:basedOn w:val="a3"/>
    <w:uiPriority w:val="99"/>
    <w:rsid w:val="00CD451B"/>
    <w:pPr>
      <w:suppressAutoHyphens w:val="0"/>
      <w:spacing w:after="60" w:line="240" w:lineRule="auto"/>
      <w:jc w:val="both"/>
    </w:pPr>
    <w:rPr>
      <w:rFonts w:ascii="Times New Roman" w:eastAsia="Times New Roman" w:hAnsi="Times New Roman"/>
      <w:kern w:val="0"/>
      <w:sz w:val="24"/>
      <w:szCs w:val="24"/>
      <w:lang w:eastAsia="ru-RU"/>
    </w:rPr>
  </w:style>
  <w:style w:type="paragraph" w:customStyle="1" w:styleId="2ff3">
    <w:name w:val="Заголовок 2 со списком"/>
    <w:basedOn w:val="20"/>
    <w:next w:val="a3"/>
    <w:link w:val="2ff4"/>
    <w:uiPriority w:val="99"/>
    <w:rsid w:val="00CD451B"/>
    <w:pPr>
      <w:tabs>
        <w:tab w:val="num" w:pos="360"/>
      </w:tabs>
      <w:suppressAutoHyphens w:val="0"/>
      <w:spacing w:before="0" w:after="0" w:line="360" w:lineRule="auto"/>
      <w:ind w:left="360" w:hanging="360"/>
      <w:jc w:val="center"/>
    </w:pPr>
    <w:rPr>
      <w:rFonts w:ascii="Times New Roman" w:eastAsia="Times New Roman" w:hAnsi="Times New Roman"/>
      <w:b w:val="0"/>
      <w:bCs w:val="0"/>
      <w:i w:val="0"/>
      <w:iCs w:val="0"/>
      <w:kern w:val="0"/>
      <w:sz w:val="24"/>
      <w:szCs w:val="20"/>
      <w:lang w:val="x-none" w:eastAsia="en-US"/>
    </w:rPr>
  </w:style>
  <w:style w:type="character" w:customStyle="1" w:styleId="2ff4">
    <w:name w:val="Заголовок 2 со списком Знак"/>
    <w:link w:val="2ff3"/>
    <w:uiPriority w:val="99"/>
    <w:locked/>
    <w:rsid w:val="00CD451B"/>
    <w:rPr>
      <w:sz w:val="24"/>
      <w:lang w:val="x-none" w:eastAsia="en-US"/>
    </w:rPr>
  </w:style>
  <w:style w:type="paragraph" w:customStyle="1" w:styleId="3fd">
    <w:name w:val="Заголовок 3 со списком"/>
    <w:basedOn w:val="3"/>
    <w:link w:val="3fe"/>
    <w:uiPriority w:val="99"/>
    <w:rsid w:val="00CD451B"/>
    <w:pPr>
      <w:tabs>
        <w:tab w:val="num" w:pos="972"/>
      </w:tabs>
      <w:ind w:left="972" w:hanging="432"/>
      <w:jc w:val="both"/>
    </w:pPr>
    <w:rPr>
      <w:rFonts w:cs="Times New Roman"/>
      <w:bCs w:val="0"/>
      <w:sz w:val="24"/>
      <w:szCs w:val="20"/>
      <w:lang w:val="x-none" w:eastAsia="en-US"/>
    </w:rPr>
  </w:style>
  <w:style w:type="character" w:customStyle="1" w:styleId="3fe">
    <w:name w:val="Заголовок 3 со списком Знак"/>
    <w:link w:val="3fd"/>
    <w:uiPriority w:val="99"/>
    <w:locked/>
    <w:rsid w:val="00CD451B"/>
    <w:rPr>
      <w:rFonts w:ascii="Arial" w:hAnsi="Arial"/>
      <w:b/>
      <w:sz w:val="24"/>
      <w:lang w:val="x-none" w:eastAsia="en-US"/>
    </w:rPr>
  </w:style>
  <w:style w:type="character" w:customStyle="1" w:styleId="181">
    <w:name w:val="Знак Знак18"/>
    <w:rsid w:val="00CD451B"/>
    <w:rPr>
      <w:sz w:val="24"/>
    </w:rPr>
  </w:style>
  <w:style w:type="character" w:customStyle="1" w:styleId="Linie1">
    <w:name w:val="Linie Знак1"/>
    <w:aliases w:val="header Знак Знак1"/>
    <w:rsid w:val="00CD451B"/>
    <w:rPr>
      <w:sz w:val="24"/>
    </w:rPr>
  </w:style>
  <w:style w:type="character" w:customStyle="1" w:styleId="afffff7">
    <w:name w:val="Основной шрифт"/>
    <w:uiPriority w:val="99"/>
    <w:rsid w:val="00CD451B"/>
  </w:style>
  <w:style w:type="paragraph" w:customStyle="1" w:styleId="afffff8">
    <w:name w:val="текст таблицы"/>
    <w:basedOn w:val="a3"/>
    <w:uiPriority w:val="99"/>
    <w:rsid w:val="00CD451B"/>
    <w:pPr>
      <w:suppressAutoHyphens w:val="0"/>
      <w:spacing w:before="120" w:after="0" w:line="240" w:lineRule="auto"/>
      <w:ind w:right="-102"/>
      <w:jc w:val="both"/>
    </w:pPr>
    <w:rPr>
      <w:rFonts w:ascii="Times New Roman" w:eastAsia="Times New Roman" w:hAnsi="Times New Roman"/>
      <w:kern w:val="0"/>
      <w:sz w:val="24"/>
      <w:szCs w:val="24"/>
      <w:lang w:eastAsia="ru-RU"/>
    </w:rPr>
  </w:style>
  <w:style w:type="paragraph" w:customStyle="1" w:styleId="afffff9">
    <w:name w:val="ТЛ_Заказчик"/>
    <w:basedOn w:val="a3"/>
    <w:link w:val="afffffa"/>
    <w:uiPriority w:val="99"/>
    <w:qFormat/>
    <w:rsid w:val="00CD451B"/>
    <w:pPr>
      <w:suppressAutoHyphens w:val="0"/>
      <w:spacing w:after="0" w:line="240" w:lineRule="auto"/>
      <w:jc w:val="center"/>
    </w:pPr>
    <w:rPr>
      <w:rFonts w:ascii="Times New Roman" w:eastAsia="Times New Roman" w:hAnsi="Times New Roman"/>
      <w:kern w:val="0"/>
      <w:sz w:val="28"/>
      <w:szCs w:val="20"/>
      <w:lang w:val="x-none" w:eastAsia="en-US"/>
    </w:rPr>
  </w:style>
  <w:style w:type="character" w:customStyle="1" w:styleId="afffffa">
    <w:name w:val="ТЛ_Заказчик Знак"/>
    <w:link w:val="afffff9"/>
    <w:uiPriority w:val="99"/>
    <w:locked/>
    <w:rsid w:val="00CD451B"/>
    <w:rPr>
      <w:sz w:val="28"/>
      <w:lang w:val="x-none" w:eastAsia="en-US"/>
    </w:rPr>
  </w:style>
  <w:style w:type="paragraph" w:customStyle="1" w:styleId="afffffb">
    <w:name w:val="ТЛ_Утверждаю"/>
    <w:basedOn w:val="a3"/>
    <w:link w:val="afffffc"/>
    <w:uiPriority w:val="99"/>
    <w:qFormat/>
    <w:rsid w:val="00CD451B"/>
    <w:pPr>
      <w:suppressAutoHyphens w:val="0"/>
      <w:spacing w:after="0" w:line="240" w:lineRule="auto"/>
      <w:ind w:left="4860"/>
      <w:jc w:val="center"/>
    </w:pPr>
    <w:rPr>
      <w:rFonts w:ascii="Times New Roman" w:eastAsia="Times New Roman" w:hAnsi="Times New Roman"/>
      <w:kern w:val="0"/>
      <w:sz w:val="28"/>
      <w:szCs w:val="20"/>
      <w:lang w:val="x-none" w:eastAsia="en-US"/>
    </w:rPr>
  </w:style>
  <w:style w:type="character" w:customStyle="1" w:styleId="afffffc">
    <w:name w:val="ТЛ_Утверждаю Знак"/>
    <w:link w:val="afffffb"/>
    <w:uiPriority w:val="99"/>
    <w:locked/>
    <w:rsid w:val="00CD451B"/>
    <w:rPr>
      <w:sz w:val="28"/>
      <w:lang w:val="x-none" w:eastAsia="en-US"/>
    </w:rPr>
  </w:style>
  <w:style w:type="paragraph" w:customStyle="1" w:styleId="afffffd">
    <w:name w:val="ТЛ_Название"/>
    <w:basedOn w:val="a3"/>
    <w:link w:val="afffffe"/>
    <w:uiPriority w:val="99"/>
    <w:qFormat/>
    <w:rsid w:val="00CD451B"/>
    <w:pPr>
      <w:suppressAutoHyphens w:val="0"/>
      <w:spacing w:after="0" w:line="240" w:lineRule="auto"/>
      <w:jc w:val="center"/>
    </w:pPr>
    <w:rPr>
      <w:rFonts w:ascii="Times New Roman" w:eastAsia="Times New Roman" w:hAnsi="Times New Roman"/>
      <w:b/>
      <w:kern w:val="0"/>
      <w:sz w:val="28"/>
      <w:szCs w:val="20"/>
      <w:lang w:val="x-none" w:eastAsia="en-US"/>
    </w:rPr>
  </w:style>
  <w:style w:type="character" w:customStyle="1" w:styleId="afffffe">
    <w:name w:val="ТЛ_Название Знак"/>
    <w:link w:val="afffffd"/>
    <w:uiPriority w:val="99"/>
    <w:locked/>
    <w:rsid w:val="00CD451B"/>
    <w:rPr>
      <w:b/>
      <w:sz w:val="28"/>
      <w:lang w:val="x-none" w:eastAsia="en-US"/>
    </w:rPr>
  </w:style>
  <w:style w:type="paragraph" w:customStyle="1" w:styleId="affffff">
    <w:name w:val="ТЛ_Город и Дата"/>
    <w:basedOn w:val="a3"/>
    <w:link w:val="affffff0"/>
    <w:uiPriority w:val="99"/>
    <w:qFormat/>
    <w:rsid w:val="00CD451B"/>
    <w:pPr>
      <w:suppressAutoHyphens w:val="0"/>
      <w:spacing w:after="0" w:line="240" w:lineRule="auto"/>
      <w:jc w:val="center"/>
    </w:pPr>
    <w:rPr>
      <w:rFonts w:ascii="Times New Roman" w:eastAsia="Times New Roman" w:hAnsi="Times New Roman"/>
      <w:kern w:val="0"/>
      <w:sz w:val="28"/>
      <w:szCs w:val="20"/>
      <w:lang w:val="x-none" w:eastAsia="en-US"/>
    </w:rPr>
  </w:style>
  <w:style w:type="character" w:customStyle="1" w:styleId="affffff0">
    <w:name w:val="ТЛ_Город и Дата Знак"/>
    <w:link w:val="affffff"/>
    <w:uiPriority w:val="99"/>
    <w:locked/>
    <w:rsid w:val="00CD451B"/>
    <w:rPr>
      <w:sz w:val="28"/>
      <w:lang w:val="x-none" w:eastAsia="en-US"/>
    </w:rPr>
  </w:style>
  <w:style w:type="paragraph" w:customStyle="1" w:styleId="affffff1">
    <w:name w:val="АД_Наименование Разделов"/>
    <w:basedOn w:val="11"/>
    <w:link w:val="affffff2"/>
    <w:uiPriority w:val="99"/>
    <w:qFormat/>
    <w:rsid w:val="00CD451B"/>
    <w:pPr>
      <w:widowControl/>
      <w:autoSpaceDE/>
      <w:autoSpaceDN/>
      <w:adjustRightInd/>
      <w:jc w:val="center"/>
    </w:pPr>
    <w:rPr>
      <w:rFonts w:ascii="Times New Roman" w:hAnsi="Times New Roman"/>
      <w:bCs w:val="0"/>
      <w:kern w:val="28"/>
      <w:sz w:val="28"/>
      <w:szCs w:val="20"/>
      <w:lang w:val="x-none" w:eastAsia="en-US"/>
    </w:rPr>
  </w:style>
  <w:style w:type="character" w:customStyle="1" w:styleId="affffff2">
    <w:name w:val="АД_Наименование Разделов Знак"/>
    <w:link w:val="affffff1"/>
    <w:uiPriority w:val="99"/>
    <w:locked/>
    <w:rsid w:val="00CD451B"/>
    <w:rPr>
      <w:b/>
      <w:kern w:val="28"/>
      <w:sz w:val="28"/>
      <w:lang w:val="x-none" w:eastAsia="en-US"/>
    </w:rPr>
  </w:style>
  <w:style w:type="paragraph" w:customStyle="1" w:styleId="affffff3">
    <w:name w:val="АД_Наименование главы с нумерацией"/>
    <w:basedOn w:val="2ff3"/>
    <w:link w:val="affffff4"/>
    <w:uiPriority w:val="99"/>
    <w:qFormat/>
    <w:rsid w:val="00CD451B"/>
    <w:rPr>
      <w:b/>
      <w:bCs/>
      <w:iCs/>
    </w:rPr>
  </w:style>
  <w:style w:type="paragraph" w:customStyle="1" w:styleId="affffff5">
    <w:name w:val="АД_Наименование главы без нумерации"/>
    <w:basedOn w:val="20"/>
    <w:link w:val="affffff6"/>
    <w:uiPriority w:val="99"/>
    <w:qFormat/>
    <w:rsid w:val="00CD451B"/>
    <w:pPr>
      <w:suppressAutoHyphens w:val="0"/>
      <w:spacing w:before="0" w:after="0" w:line="240" w:lineRule="auto"/>
      <w:jc w:val="center"/>
    </w:pPr>
    <w:rPr>
      <w:rFonts w:ascii="Times New Roman" w:eastAsia="Times New Roman" w:hAnsi="Times New Roman"/>
      <w:bCs w:val="0"/>
      <w:i w:val="0"/>
      <w:iCs w:val="0"/>
      <w:kern w:val="0"/>
      <w:sz w:val="24"/>
      <w:szCs w:val="20"/>
      <w:lang w:val="x-none" w:eastAsia="en-US"/>
    </w:rPr>
  </w:style>
  <w:style w:type="character" w:customStyle="1" w:styleId="affffff6">
    <w:name w:val="АД_Наименование главы без нумерации Знак"/>
    <w:link w:val="affffff5"/>
    <w:uiPriority w:val="99"/>
    <w:locked/>
    <w:rsid w:val="00CD451B"/>
    <w:rPr>
      <w:b/>
      <w:sz w:val="24"/>
      <w:lang w:val="x-none" w:eastAsia="en-US"/>
    </w:rPr>
  </w:style>
  <w:style w:type="character" w:customStyle="1" w:styleId="affffff4">
    <w:name w:val="АД_Глава Знак"/>
    <w:link w:val="affffff3"/>
    <w:uiPriority w:val="99"/>
    <w:locked/>
    <w:rsid w:val="00CD451B"/>
    <w:rPr>
      <w:b/>
      <w:bCs/>
      <w:iCs/>
      <w:sz w:val="24"/>
      <w:lang w:val="x-none" w:eastAsia="en-US"/>
    </w:rPr>
  </w:style>
  <w:style w:type="paragraph" w:customStyle="1" w:styleId="affffff7">
    <w:name w:val="АД_Нумерованный пункт"/>
    <w:basedOn w:val="3fd"/>
    <w:link w:val="affffff8"/>
    <w:uiPriority w:val="99"/>
    <w:qFormat/>
    <w:rsid w:val="00CD451B"/>
    <w:pPr>
      <w:tabs>
        <w:tab w:val="clear" w:pos="972"/>
        <w:tab w:val="num" w:pos="720"/>
      </w:tabs>
      <w:ind w:left="720" w:hanging="720"/>
    </w:pPr>
    <w:rPr>
      <w:rFonts w:ascii="Times New Roman" w:hAnsi="Times New Roman"/>
      <w:bCs/>
    </w:rPr>
  </w:style>
  <w:style w:type="character" w:customStyle="1" w:styleId="affffff8">
    <w:name w:val="АД_Нумерованный пункт Знак"/>
    <w:link w:val="affffff7"/>
    <w:uiPriority w:val="99"/>
    <w:locked/>
    <w:rsid w:val="00CD451B"/>
    <w:rPr>
      <w:b/>
      <w:bCs/>
      <w:sz w:val="24"/>
      <w:lang w:val="x-none" w:eastAsia="en-US"/>
    </w:rPr>
  </w:style>
  <w:style w:type="paragraph" w:customStyle="1" w:styleId="affffff9">
    <w:name w:val="АД_Нумерованный подпункт"/>
    <w:basedOn w:val="a3"/>
    <w:link w:val="affffffa"/>
    <w:uiPriority w:val="99"/>
    <w:qFormat/>
    <w:rsid w:val="00CD451B"/>
    <w:pPr>
      <w:tabs>
        <w:tab w:val="left" w:pos="720"/>
      </w:tabs>
      <w:suppressAutoHyphens w:val="0"/>
      <w:spacing w:after="0" w:line="240" w:lineRule="auto"/>
      <w:ind w:left="720" w:hanging="720"/>
      <w:jc w:val="both"/>
    </w:pPr>
    <w:rPr>
      <w:rFonts w:ascii="Times New Roman" w:eastAsia="Times New Roman" w:hAnsi="Times New Roman"/>
      <w:kern w:val="0"/>
      <w:sz w:val="24"/>
      <w:szCs w:val="20"/>
      <w:lang w:val="x-none" w:eastAsia="en-US"/>
    </w:rPr>
  </w:style>
  <w:style w:type="character" w:customStyle="1" w:styleId="affffffa">
    <w:name w:val="АД_Нумерованный подпункт Знак"/>
    <w:link w:val="affffff9"/>
    <w:uiPriority w:val="99"/>
    <w:locked/>
    <w:rsid w:val="00CD451B"/>
    <w:rPr>
      <w:sz w:val="24"/>
      <w:lang w:val="x-none" w:eastAsia="en-US"/>
    </w:rPr>
  </w:style>
  <w:style w:type="paragraph" w:customStyle="1" w:styleId="affffffb">
    <w:name w:val="АД_Основной текст"/>
    <w:basedOn w:val="a3"/>
    <w:link w:val="affffffc"/>
    <w:uiPriority w:val="99"/>
    <w:qFormat/>
    <w:rsid w:val="00CD451B"/>
    <w:pPr>
      <w:suppressAutoHyphens w:val="0"/>
      <w:spacing w:after="0" w:line="240" w:lineRule="auto"/>
      <w:ind w:firstLine="567"/>
      <w:jc w:val="both"/>
    </w:pPr>
    <w:rPr>
      <w:rFonts w:ascii="Times New Roman" w:eastAsia="Times New Roman" w:hAnsi="Times New Roman"/>
      <w:kern w:val="0"/>
      <w:sz w:val="24"/>
      <w:szCs w:val="20"/>
      <w:lang w:val="x-none" w:eastAsia="en-US"/>
    </w:rPr>
  </w:style>
  <w:style w:type="character" w:customStyle="1" w:styleId="affffffc">
    <w:name w:val="АД_Основной текст Знак"/>
    <w:link w:val="affffffb"/>
    <w:uiPriority w:val="99"/>
    <w:locked/>
    <w:rsid w:val="00CD451B"/>
    <w:rPr>
      <w:sz w:val="24"/>
      <w:lang w:val="x-none" w:eastAsia="en-US"/>
    </w:rPr>
  </w:style>
  <w:style w:type="paragraph" w:customStyle="1" w:styleId="affffffd">
    <w:name w:val="АД_Заголовки таблиц"/>
    <w:basedOn w:val="a3"/>
    <w:uiPriority w:val="99"/>
    <w:qFormat/>
    <w:rsid w:val="00CD451B"/>
    <w:pPr>
      <w:suppressAutoHyphens w:val="0"/>
      <w:spacing w:after="0" w:line="240" w:lineRule="auto"/>
      <w:jc w:val="center"/>
    </w:pPr>
    <w:rPr>
      <w:rFonts w:ascii="Times New Roman" w:eastAsia="Times New Roman" w:hAnsi="Times New Roman"/>
      <w:b/>
      <w:bCs/>
      <w:kern w:val="0"/>
      <w:sz w:val="24"/>
      <w:szCs w:val="24"/>
      <w:lang w:eastAsia="ru-RU"/>
    </w:rPr>
  </w:style>
  <w:style w:type="paragraph" w:customStyle="1" w:styleId="TOCHeading1">
    <w:name w:val="TOC Heading1"/>
    <w:basedOn w:val="11"/>
    <w:next w:val="a3"/>
    <w:uiPriority w:val="99"/>
    <w:rsid w:val="00CD451B"/>
    <w:pPr>
      <w:keepLines/>
      <w:widowControl/>
      <w:autoSpaceDE/>
      <w:autoSpaceDN/>
      <w:adjustRightInd/>
      <w:spacing w:before="480" w:after="0" w:line="276" w:lineRule="auto"/>
      <w:outlineLvl w:val="9"/>
    </w:pPr>
    <w:rPr>
      <w:rFonts w:ascii="Cambria" w:hAnsi="Cambria" w:cs="Cambria"/>
      <w:bCs w:val="0"/>
      <w:color w:val="365F91"/>
      <w:kern w:val="0"/>
      <w:sz w:val="28"/>
      <w:szCs w:val="28"/>
      <w:lang w:eastAsia="en-US"/>
    </w:rPr>
  </w:style>
  <w:style w:type="paragraph" w:customStyle="1" w:styleId="affffffe">
    <w:name w:val="АД_Основной текст по центру полужирный"/>
    <w:basedOn w:val="a3"/>
    <w:link w:val="afffffff"/>
    <w:uiPriority w:val="99"/>
    <w:qFormat/>
    <w:rsid w:val="00CD451B"/>
    <w:pPr>
      <w:suppressAutoHyphens w:val="0"/>
      <w:spacing w:after="0" w:line="240" w:lineRule="auto"/>
      <w:ind w:firstLine="567"/>
      <w:jc w:val="center"/>
    </w:pPr>
    <w:rPr>
      <w:rFonts w:ascii="Times New Roman" w:eastAsia="Times New Roman" w:hAnsi="Times New Roman"/>
      <w:b/>
      <w:kern w:val="0"/>
      <w:sz w:val="24"/>
      <w:szCs w:val="20"/>
      <w:lang w:val="x-none" w:eastAsia="en-US"/>
    </w:rPr>
  </w:style>
  <w:style w:type="character" w:customStyle="1" w:styleId="afffffff">
    <w:name w:val="АД_Основной текст по центру полужирный Знак"/>
    <w:link w:val="affffffe"/>
    <w:uiPriority w:val="99"/>
    <w:locked/>
    <w:rsid w:val="00CD451B"/>
    <w:rPr>
      <w:b/>
      <w:sz w:val="24"/>
      <w:lang w:val="x-none" w:eastAsia="en-US"/>
    </w:rPr>
  </w:style>
  <w:style w:type="paragraph" w:customStyle="1" w:styleId="3ff">
    <w:name w:val="АД_Текст отступ 3"/>
    <w:aliases w:val="25"/>
    <w:basedOn w:val="a3"/>
    <w:link w:val="3ff0"/>
    <w:uiPriority w:val="99"/>
    <w:qFormat/>
    <w:rsid w:val="00CD451B"/>
    <w:pPr>
      <w:suppressAutoHyphens w:val="0"/>
      <w:spacing w:after="0" w:line="240" w:lineRule="auto"/>
      <w:ind w:left="1418"/>
      <w:jc w:val="both"/>
    </w:pPr>
    <w:rPr>
      <w:rFonts w:ascii="Times New Roman" w:eastAsia="Times New Roman" w:hAnsi="Times New Roman"/>
      <w:kern w:val="0"/>
      <w:sz w:val="24"/>
      <w:szCs w:val="20"/>
      <w:lang w:val="x-none" w:eastAsia="en-US"/>
    </w:rPr>
  </w:style>
  <w:style w:type="character" w:customStyle="1" w:styleId="3ff0">
    <w:name w:val="АД_Текст отступ 3 Знак"/>
    <w:aliases w:val="25 Знак"/>
    <w:link w:val="3ff"/>
    <w:uiPriority w:val="99"/>
    <w:locked/>
    <w:rsid w:val="00CD451B"/>
    <w:rPr>
      <w:sz w:val="24"/>
      <w:lang w:val="x-none" w:eastAsia="en-US"/>
    </w:rPr>
  </w:style>
  <w:style w:type="paragraph" w:customStyle="1" w:styleId="4d">
    <w:name w:val="АД_Нумерованный подпункт 4 уровня"/>
    <w:basedOn w:val="affffff9"/>
    <w:link w:val="4e"/>
    <w:qFormat/>
    <w:rsid w:val="00CD451B"/>
    <w:pPr>
      <w:tabs>
        <w:tab w:val="clear" w:pos="720"/>
        <w:tab w:val="num" w:pos="993"/>
      </w:tabs>
      <w:ind w:left="993" w:hanging="993"/>
    </w:pPr>
  </w:style>
  <w:style w:type="character" w:customStyle="1" w:styleId="4e">
    <w:name w:val="АД_Нумерованный подпункт 4 уровня Знак"/>
    <w:link w:val="4d"/>
    <w:locked/>
    <w:rsid w:val="00CD451B"/>
    <w:rPr>
      <w:sz w:val="24"/>
      <w:lang w:val="x-none" w:eastAsia="en-US"/>
    </w:rPr>
  </w:style>
  <w:style w:type="paragraph" w:customStyle="1" w:styleId="afffffff0">
    <w:name w:val="АД_Список абв"/>
    <w:basedOn w:val="a3"/>
    <w:uiPriority w:val="99"/>
    <w:rsid w:val="00CD451B"/>
    <w:pPr>
      <w:suppressAutoHyphens w:val="0"/>
      <w:spacing w:after="0" w:line="240" w:lineRule="auto"/>
      <w:ind w:left="1429" w:hanging="360"/>
      <w:jc w:val="both"/>
    </w:pPr>
    <w:rPr>
      <w:rFonts w:ascii="Times New Roman" w:eastAsia="Times New Roman" w:hAnsi="Times New Roman"/>
      <w:kern w:val="0"/>
      <w:sz w:val="24"/>
      <w:szCs w:val="24"/>
      <w:lang w:eastAsia="ru-RU"/>
    </w:rPr>
  </w:style>
  <w:style w:type="paragraph" w:customStyle="1" w:styleId="WW-2">
    <w:name w:val="WW-Основной текст с отступом 2"/>
    <w:basedOn w:val="a3"/>
    <w:uiPriority w:val="99"/>
    <w:rsid w:val="00CD451B"/>
    <w:pPr>
      <w:spacing w:after="0" w:line="240" w:lineRule="auto"/>
      <w:ind w:left="-540"/>
      <w:jc w:val="both"/>
    </w:pPr>
    <w:rPr>
      <w:rFonts w:ascii="Arial" w:eastAsia="Times New Roman" w:hAnsi="Arial" w:cs="Arial"/>
      <w:kern w:val="0"/>
      <w:sz w:val="18"/>
      <w:szCs w:val="18"/>
    </w:rPr>
  </w:style>
  <w:style w:type="paragraph" w:customStyle="1" w:styleId="WW-3">
    <w:name w:val="WW-Основной текст с отступом 3"/>
    <w:basedOn w:val="a3"/>
    <w:uiPriority w:val="99"/>
    <w:rsid w:val="00CD451B"/>
    <w:pPr>
      <w:spacing w:after="0" w:line="240" w:lineRule="auto"/>
      <w:ind w:left="-540"/>
      <w:jc w:val="both"/>
    </w:pPr>
    <w:rPr>
      <w:rFonts w:ascii="Arial" w:eastAsia="Times New Roman" w:hAnsi="Arial" w:cs="Arial"/>
      <w:kern w:val="0"/>
      <w:sz w:val="17"/>
      <w:szCs w:val="17"/>
    </w:rPr>
  </w:style>
  <w:style w:type="paragraph" w:customStyle="1" w:styleId="afffffff1">
    <w:name w:val="Список нум."/>
    <w:basedOn w:val="a3"/>
    <w:uiPriority w:val="99"/>
    <w:rsid w:val="00CD451B"/>
    <w:pPr>
      <w:keepNext/>
      <w:tabs>
        <w:tab w:val="num" w:pos="360"/>
        <w:tab w:val="left" w:pos="1701"/>
      </w:tabs>
      <w:suppressAutoHyphens w:val="0"/>
      <w:spacing w:before="120" w:after="120" w:line="360" w:lineRule="auto"/>
      <w:ind w:left="360" w:hanging="360"/>
    </w:pPr>
    <w:rPr>
      <w:rFonts w:ascii="Arial" w:eastAsia="Times New Roman" w:hAnsi="Arial" w:cs="Arial"/>
      <w:kern w:val="0"/>
      <w:sz w:val="24"/>
      <w:szCs w:val="24"/>
      <w:lang w:eastAsia="ru-RU"/>
    </w:rPr>
  </w:style>
  <w:style w:type="paragraph" w:customStyle="1" w:styleId="1VI">
    <w:name w:val="Заголовок 1 (раздел VI)"/>
    <w:basedOn w:val="11"/>
    <w:uiPriority w:val="99"/>
    <w:rsid w:val="00CD451B"/>
    <w:pPr>
      <w:keepLines/>
      <w:tabs>
        <w:tab w:val="num" w:pos="643"/>
      </w:tabs>
      <w:suppressAutoHyphens/>
      <w:autoSpaceDE/>
      <w:autoSpaceDN/>
      <w:adjustRightInd/>
      <w:ind w:left="643" w:right="567" w:firstLine="709"/>
      <w:jc w:val="center"/>
    </w:pPr>
    <w:rPr>
      <w:bCs w:val="0"/>
      <w:sz w:val="28"/>
      <w:szCs w:val="28"/>
      <w:lang w:eastAsia="en-US"/>
    </w:rPr>
  </w:style>
  <w:style w:type="paragraph" w:customStyle="1" w:styleId="FR2">
    <w:name w:val="FR2"/>
    <w:uiPriority w:val="99"/>
    <w:rsid w:val="00CD451B"/>
    <w:pPr>
      <w:widowControl w:val="0"/>
      <w:spacing w:before="20"/>
      <w:jc w:val="center"/>
    </w:pPr>
    <w:rPr>
      <w:rFonts w:ascii="Arial" w:hAnsi="Arial" w:cs="Arial"/>
      <w:sz w:val="24"/>
      <w:szCs w:val="24"/>
    </w:rPr>
  </w:style>
  <w:style w:type="paragraph" w:customStyle="1" w:styleId="03zagolovok2">
    <w:name w:val="03zagolovok2"/>
    <w:basedOn w:val="a3"/>
    <w:uiPriority w:val="99"/>
    <w:rsid w:val="00CD451B"/>
    <w:pPr>
      <w:keepNext/>
      <w:suppressAutoHyphens w:val="0"/>
      <w:spacing w:before="360" w:after="120" w:line="360" w:lineRule="atLeast"/>
      <w:outlineLvl w:val="1"/>
    </w:pPr>
    <w:rPr>
      <w:rFonts w:ascii="GaramondC" w:eastAsia="Times New Roman" w:hAnsi="GaramondC" w:cs="GaramondC"/>
      <w:b/>
      <w:bCs/>
      <w:color w:val="000000"/>
      <w:kern w:val="0"/>
      <w:sz w:val="28"/>
      <w:szCs w:val="28"/>
      <w:lang w:eastAsia="ru-RU"/>
    </w:rPr>
  </w:style>
  <w:style w:type="paragraph" w:customStyle="1" w:styleId="afffffff2">
    <w:name w:val="втяжка"/>
    <w:basedOn w:val="1ff1"/>
    <w:next w:val="1ff1"/>
    <w:uiPriority w:val="99"/>
    <w:rsid w:val="00CD451B"/>
    <w:pPr>
      <w:tabs>
        <w:tab w:val="left" w:pos="567"/>
      </w:tabs>
      <w:spacing w:before="57"/>
      <w:ind w:left="567" w:hanging="567"/>
    </w:pPr>
  </w:style>
  <w:style w:type="paragraph" w:customStyle="1" w:styleId="1ff1">
    <w:name w:val="текст1"/>
    <w:uiPriority w:val="99"/>
    <w:rsid w:val="00CD451B"/>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Document1">
    <w:name w:val="Document 1"/>
    <w:rsid w:val="00CD451B"/>
    <w:pPr>
      <w:keepNext/>
      <w:keepLines/>
      <w:tabs>
        <w:tab w:val="left" w:pos="-720"/>
      </w:tabs>
      <w:suppressAutoHyphens/>
      <w:overflowPunct w:val="0"/>
      <w:autoSpaceDE w:val="0"/>
      <w:autoSpaceDN w:val="0"/>
      <w:adjustRightInd w:val="0"/>
      <w:textAlignment w:val="baseline"/>
    </w:pPr>
    <w:rPr>
      <w:rFonts w:ascii="Gelvetsky 12pt" w:hAnsi="Gelvetsky 12pt" w:cs="Gelvetsky 12pt"/>
      <w:sz w:val="24"/>
      <w:szCs w:val="24"/>
      <w:lang w:val="en-US"/>
    </w:rPr>
  </w:style>
  <w:style w:type="paragraph" w:customStyle="1" w:styleId="Normal1">
    <w:name w:val="Normal1"/>
    <w:uiPriority w:val="99"/>
    <w:rsid w:val="00CD451B"/>
    <w:pPr>
      <w:spacing w:before="100" w:after="100"/>
    </w:pPr>
    <w:rPr>
      <w:sz w:val="24"/>
      <w:szCs w:val="24"/>
    </w:rPr>
  </w:style>
  <w:style w:type="paragraph" w:customStyle="1" w:styleId="Normalkeepwithnext">
    <w:name w:val="Normal (keep with next)"/>
    <w:basedOn w:val="a3"/>
    <w:rsid w:val="00CD451B"/>
    <w:pPr>
      <w:keepNext/>
      <w:keepLines/>
      <w:suppressAutoHyphens w:val="0"/>
      <w:spacing w:after="0" w:line="240" w:lineRule="auto"/>
    </w:pPr>
    <w:rPr>
      <w:rFonts w:ascii="Arial" w:eastAsia="SimSun" w:hAnsi="Arial" w:cs="Arial"/>
      <w:kern w:val="0"/>
      <w:lang w:val="en-GB" w:eastAsia="zh-CN"/>
    </w:rPr>
  </w:style>
  <w:style w:type="paragraph" w:customStyle="1" w:styleId="afffffff3">
    <w:name w:val="Знак Знак Знак Знак Знак Знак Знак"/>
    <w:basedOn w:val="a3"/>
    <w:uiPriority w:val="99"/>
    <w:rsid w:val="00CD451B"/>
    <w:pPr>
      <w:suppressAutoHyphens w:val="0"/>
      <w:spacing w:after="160" w:line="240" w:lineRule="exact"/>
    </w:pPr>
    <w:rPr>
      <w:rFonts w:ascii="Verdana" w:eastAsia="Times New Roman" w:hAnsi="Verdana" w:cs="Verdana"/>
      <w:kern w:val="0"/>
      <w:sz w:val="24"/>
      <w:szCs w:val="24"/>
      <w:lang w:val="en-US" w:eastAsia="en-US"/>
    </w:rPr>
  </w:style>
  <w:style w:type="paragraph" w:customStyle="1" w:styleId="afffffff4">
    <w:name w:val="Кт пункт"/>
    <w:autoRedefine/>
    <w:rsid w:val="00CD451B"/>
    <w:pPr>
      <w:ind w:firstLine="709"/>
      <w:jc w:val="both"/>
      <w:outlineLvl w:val="2"/>
    </w:pPr>
    <w:rPr>
      <w:sz w:val="24"/>
      <w:szCs w:val="24"/>
    </w:rPr>
  </w:style>
  <w:style w:type="paragraph" w:customStyle="1" w:styleId="126">
    <w:name w:val="12"/>
    <w:basedOn w:val="a3"/>
    <w:rsid w:val="00CD451B"/>
    <w:pPr>
      <w:suppressAutoHyphens w:val="0"/>
      <w:spacing w:after="0" w:line="240" w:lineRule="auto"/>
      <w:ind w:firstLine="708"/>
      <w:jc w:val="both"/>
    </w:pPr>
    <w:rPr>
      <w:rFonts w:ascii="Times New Roman" w:eastAsia="Times New Roman" w:hAnsi="Times New Roman"/>
      <w:kern w:val="0"/>
      <w:sz w:val="24"/>
      <w:szCs w:val="24"/>
      <w:lang w:eastAsia="ru-RU"/>
    </w:rPr>
  </w:style>
  <w:style w:type="paragraph" w:customStyle="1" w:styleId="4f">
    <w:name w:val="Заг 4"/>
    <w:basedOn w:val="4"/>
    <w:rsid w:val="00CD451B"/>
    <w:pPr>
      <w:numPr>
        <w:ilvl w:val="3"/>
      </w:numPr>
      <w:tabs>
        <w:tab w:val="num" w:pos="1944"/>
      </w:tabs>
      <w:spacing w:before="60" w:after="60" w:line="312" w:lineRule="auto"/>
      <w:ind w:firstLine="720"/>
      <w:jc w:val="both"/>
    </w:pPr>
    <w:rPr>
      <w:noProof/>
      <w:sz w:val="24"/>
      <w:szCs w:val="24"/>
      <w:lang w:val="x-none" w:eastAsia="x-none"/>
    </w:rPr>
  </w:style>
  <w:style w:type="paragraph" w:customStyle="1" w:styleId="02statia2">
    <w:name w:val="02statia2"/>
    <w:basedOn w:val="a3"/>
    <w:uiPriority w:val="99"/>
    <w:rsid w:val="00CD451B"/>
    <w:pPr>
      <w:suppressAutoHyphens w:val="0"/>
      <w:spacing w:before="120" w:after="0" w:line="320" w:lineRule="atLeast"/>
      <w:ind w:left="2020" w:hanging="880"/>
      <w:jc w:val="both"/>
    </w:pPr>
    <w:rPr>
      <w:rFonts w:ascii="GaramondNarrowC" w:eastAsia="Times New Roman" w:hAnsi="GaramondNarrowC" w:cs="GaramondNarrowC"/>
      <w:color w:val="000000"/>
      <w:kern w:val="0"/>
      <w:sz w:val="21"/>
      <w:szCs w:val="21"/>
      <w:lang w:eastAsia="ru-RU"/>
    </w:rPr>
  </w:style>
  <w:style w:type="paragraph" w:customStyle="1" w:styleId="02statia1">
    <w:name w:val="02statia1"/>
    <w:basedOn w:val="a3"/>
    <w:uiPriority w:val="99"/>
    <w:rsid w:val="00CD451B"/>
    <w:pPr>
      <w:keepNext/>
      <w:suppressAutoHyphens w:val="0"/>
      <w:spacing w:before="280" w:after="0" w:line="320" w:lineRule="atLeast"/>
      <w:ind w:left="1134" w:right="851" w:hanging="578"/>
      <w:outlineLvl w:val="2"/>
    </w:pPr>
    <w:rPr>
      <w:rFonts w:ascii="GaramondNarrowC" w:eastAsia="Times New Roman" w:hAnsi="GaramondNarrowC" w:cs="GaramondNarrowC"/>
      <w:b/>
      <w:bCs/>
      <w:kern w:val="0"/>
      <w:sz w:val="24"/>
      <w:szCs w:val="24"/>
      <w:lang w:eastAsia="ru-RU"/>
    </w:rPr>
  </w:style>
  <w:style w:type="paragraph" w:customStyle="1" w:styleId="BodyTextIndent31">
    <w:name w:val="Body Text Indent 31"/>
    <w:basedOn w:val="a3"/>
    <w:rsid w:val="00CD451B"/>
    <w:pPr>
      <w:suppressAutoHyphens w:val="0"/>
      <w:spacing w:after="0" w:line="240" w:lineRule="auto"/>
      <w:ind w:firstLine="567"/>
      <w:jc w:val="both"/>
    </w:pPr>
    <w:rPr>
      <w:rFonts w:ascii="Times New Roman" w:eastAsia="Times New Roman" w:hAnsi="Times New Roman"/>
      <w:kern w:val="0"/>
      <w:sz w:val="24"/>
      <w:szCs w:val="24"/>
      <w:lang w:eastAsia="ru-RU"/>
    </w:rPr>
  </w:style>
  <w:style w:type="paragraph" w:customStyle="1" w:styleId="Norm">
    <w:name w:val="Norm"/>
    <w:basedOn w:val="a3"/>
    <w:uiPriority w:val="99"/>
    <w:rsid w:val="00CD451B"/>
    <w:pPr>
      <w:suppressAutoHyphens w:val="0"/>
      <w:spacing w:after="0" w:line="240" w:lineRule="auto"/>
      <w:ind w:firstLine="245"/>
      <w:jc w:val="both"/>
    </w:pPr>
    <w:rPr>
      <w:rFonts w:ascii="TimesET" w:eastAsia="Times New Roman" w:hAnsi="TimesET" w:cs="TimesET"/>
      <w:kern w:val="0"/>
      <w:sz w:val="24"/>
      <w:szCs w:val="24"/>
      <w:lang w:val="en-US" w:eastAsia="ru-RU"/>
    </w:rPr>
  </w:style>
  <w:style w:type="paragraph" w:customStyle="1" w:styleId="afffffff5">
    <w:name w:val="Обратные адреса"/>
    <w:basedOn w:val="a3"/>
    <w:rsid w:val="00CD451B"/>
    <w:pPr>
      <w:keepLines/>
      <w:framePr w:w="3413" w:h="1022" w:hSpace="187" w:wrap="notBeside" w:vAnchor="page" w:hAnchor="page" w:xAlign="right" w:y="721" w:anchorLock="1"/>
      <w:suppressAutoHyphens w:val="0"/>
      <w:spacing w:after="0" w:line="200" w:lineRule="atLeast"/>
    </w:pPr>
    <w:rPr>
      <w:rFonts w:ascii="Times New Roman" w:eastAsia="Times New Roman" w:hAnsi="Times New Roman"/>
      <w:kern w:val="0"/>
      <w:sz w:val="16"/>
      <w:szCs w:val="16"/>
      <w:lang w:eastAsia="en-US"/>
    </w:rPr>
  </w:style>
  <w:style w:type="character" w:customStyle="1" w:styleId="ConsNonformat0">
    <w:name w:val="ConsNonformat Знак"/>
    <w:link w:val="ConsNonformat"/>
    <w:locked/>
    <w:rsid w:val="00CD451B"/>
    <w:rPr>
      <w:rFonts w:ascii="Courier New" w:hAnsi="Courier New" w:cs="Courier New"/>
    </w:rPr>
  </w:style>
  <w:style w:type="character" w:customStyle="1" w:styleId="Char2">
    <w:name w:val="Знак Знак Знак Char2"/>
    <w:aliases w:val="Основной текст Знак Знак Знак Char2,Знак3 Char2"/>
    <w:uiPriority w:val="99"/>
    <w:semiHidden/>
    <w:rsid w:val="00CD451B"/>
    <w:rPr>
      <w:rFonts w:ascii="Times New Roman" w:hAnsi="Times New Roman"/>
      <w:sz w:val="24"/>
    </w:rPr>
  </w:style>
  <w:style w:type="paragraph" w:customStyle="1" w:styleId="1ff2">
    <w:name w:val="Знак Знак1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xl25">
    <w:name w:val="xl25"/>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11b">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ff5">
    <w:name w:val="Знак Знак2 Знак Знак Знак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character" w:customStyle="1" w:styleId="Char20">
    <w:name w:val="Знак Char2"/>
    <w:aliases w:val="Знак2 Char2"/>
    <w:uiPriority w:val="99"/>
    <w:rsid w:val="00CD451B"/>
    <w:rPr>
      <w:lang w:val="ru-RU" w:eastAsia="ru-RU"/>
    </w:rPr>
  </w:style>
  <w:style w:type="character" w:customStyle="1" w:styleId="HeaderChar1">
    <w:name w:val="Header Char1"/>
    <w:aliases w:val="Linie Char1"/>
    <w:rsid w:val="00CD451B"/>
    <w:rPr>
      <w:sz w:val="24"/>
      <w:lang w:val="ru-RU" w:eastAsia="ru-RU"/>
    </w:rPr>
  </w:style>
  <w:style w:type="character" w:customStyle="1" w:styleId="afffffff6">
    <w:name w:val="Основной текст_"/>
    <w:link w:val="1ff3"/>
    <w:uiPriority w:val="99"/>
    <w:locked/>
    <w:rsid w:val="00CD451B"/>
    <w:rPr>
      <w:sz w:val="26"/>
      <w:shd w:val="clear" w:color="auto" w:fill="FFFFFF"/>
    </w:rPr>
  </w:style>
  <w:style w:type="paragraph" w:customStyle="1" w:styleId="1ff3">
    <w:name w:val="Основной текст1"/>
    <w:basedOn w:val="a3"/>
    <w:link w:val="afffffff6"/>
    <w:rsid w:val="00CD451B"/>
    <w:pPr>
      <w:shd w:val="clear" w:color="auto" w:fill="FFFFFF"/>
      <w:suppressAutoHyphens w:val="0"/>
      <w:spacing w:after="0" w:line="307" w:lineRule="exact"/>
      <w:jc w:val="both"/>
    </w:pPr>
    <w:rPr>
      <w:rFonts w:ascii="Times New Roman" w:eastAsia="Times New Roman" w:hAnsi="Times New Roman"/>
      <w:kern w:val="0"/>
      <w:sz w:val="26"/>
      <w:szCs w:val="20"/>
      <w:shd w:val="clear" w:color="auto" w:fill="FFFFFF"/>
      <w:lang w:eastAsia="ru-RU"/>
    </w:rPr>
  </w:style>
  <w:style w:type="paragraph" w:customStyle="1" w:styleId="316">
    <w:name w:val="Обычный31"/>
    <w:uiPriority w:val="99"/>
    <w:rsid w:val="00CD451B"/>
    <w:pPr>
      <w:widowControl w:val="0"/>
      <w:snapToGrid w:val="0"/>
      <w:spacing w:line="300" w:lineRule="auto"/>
      <w:ind w:firstLine="720"/>
      <w:jc w:val="both"/>
    </w:pPr>
    <w:rPr>
      <w:sz w:val="24"/>
      <w:szCs w:val="24"/>
    </w:rPr>
  </w:style>
  <w:style w:type="paragraph" w:customStyle="1" w:styleId="4f0">
    <w:name w:val="Обычный4"/>
    <w:rsid w:val="00CD451B"/>
    <w:pPr>
      <w:widowControl w:val="0"/>
      <w:snapToGrid w:val="0"/>
      <w:spacing w:line="300" w:lineRule="auto"/>
      <w:ind w:firstLine="720"/>
      <w:jc w:val="both"/>
    </w:pPr>
    <w:rPr>
      <w:sz w:val="24"/>
      <w:szCs w:val="24"/>
    </w:rPr>
  </w:style>
  <w:style w:type="character" w:customStyle="1" w:styleId="st1">
    <w:name w:val="st1"/>
    <w:rsid w:val="00CD451B"/>
  </w:style>
  <w:style w:type="character" w:customStyle="1" w:styleId="st">
    <w:name w:val="st"/>
    <w:rsid w:val="00CD451B"/>
  </w:style>
  <w:style w:type="paragraph" w:customStyle="1" w:styleId="57">
    <w:name w:val="Обычный5"/>
    <w:rsid w:val="00CD451B"/>
    <w:pPr>
      <w:widowControl w:val="0"/>
      <w:snapToGrid w:val="0"/>
      <w:spacing w:line="300" w:lineRule="auto"/>
      <w:ind w:firstLine="720"/>
      <w:jc w:val="both"/>
    </w:pPr>
    <w:rPr>
      <w:sz w:val="24"/>
      <w:szCs w:val="24"/>
    </w:rPr>
  </w:style>
  <w:style w:type="paragraph" w:customStyle="1" w:styleId="NoSpacing1">
    <w:name w:val="No Spacing1"/>
    <w:link w:val="NoSpacingChar"/>
    <w:uiPriority w:val="99"/>
    <w:rsid w:val="00CD451B"/>
    <w:rPr>
      <w:rFonts w:ascii="Calibri" w:hAnsi="Calibri"/>
      <w:sz w:val="22"/>
      <w:lang w:eastAsia="en-US"/>
    </w:rPr>
  </w:style>
  <w:style w:type="paragraph" w:customStyle="1" w:styleId="127">
    <w:name w:val="Знак Знак Знак Знак Знак Знак Знак Знак Знак Знак Знак Знак Знак1 Знак Знак Знак Знак Знак Знак Знак Знак Знак2"/>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24">
    <w:name w:val="Знак2 Знак Знак Знак Знак Знак Знак Знак Знак Знак Знак Знак Знак Знак Знак Знак2"/>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character" w:customStyle="1" w:styleId="200">
    <w:name w:val="Знак Знак20"/>
    <w:uiPriority w:val="99"/>
    <w:rsid w:val="00CD451B"/>
    <w:rPr>
      <w:b/>
      <w:sz w:val="24"/>
    </w:rPr>
  </w:style>
  <w:style w:type="character" w:customStyle="1" w:styleId="171">
    <w:name w:val="Знак Знак17"/>
    <w:uiPriority w:val="99"/>
    <w:rsid w:val="00CD451B"/>
    <w:rPr>
      <w:rFonts w:ascii="Calibri" w:hAnsi="Calibri"/>
      <w:b/>
      <w:sz w:val="28"/>
    </w:rPr>
  </w:style>
  <w:style w:type="paragraph" w:customStyle="1" w:styleId="ConsPlusDocList">
    <w:name w:val="ConsPlusDocList"/>
    <w:rsid w:val="00CD451B"/>
    <w:pPr>
      <w:widowControl w:val="0"/>
      <w:autoSpaceDE w:val="0"/>
      <w:autoSpaceDN w:val="0"/>
      <w:adjustRightInd w:val="0"/>
    </w:pPr>
    <w:rPr>
      <w:rFonts w:ascii="Courier New" w:hAnsi="Courier New" w:cs="Courier New"/>
    </w:rPr>
  </w:style>
  <w:style w:type="paragraph" w:customStyle="1" w:styleId="kardcont">
    <w:name w:val="kardcont"/>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ArtikelText">
    <w:name w:val="Artikel_Text"/>
    <w:basedOn w:val="a4"/>
    <w:rsid w:val="00CD451B"/>
    <w:pPr>
      <w:tabs>
        <w:tab w:val="left" w:pos="1418"/>
      </w:tabs>
      <w:suppressAutoHyphens w:val="0"/>
      <w:autoSpaceDE w:val="0"/>
      <w:autoSpaceDN w:val="0"/>
      <w:spacing w:after="0" w:line="240" w:lineRule="auto"/>
      <w:ind w:left="1418" w:right="3117"/>
    </w:pPr>
    <w:rPr>
      <w:rFonts w:ascii="Arial" w:eastAsia="Times New Roman" w:hAnsi="Arial"/>
      <w:kern w:val="0"/>
      <w:sz w:val="16"/>
      <w:szCs w:val="16"/>
      <w:lang w:val="de-DE" w:eastAsia="de-DE"/>
    </w:rPr>
  </w:style>
  <w:style w:type="paragraph" w:customStyle="1" w:styleId="WW-">
    <w:name w:val="WW-Базовый"/>
    <w:rsid w:val="00CD451B"/>
    <w:pPr>
      <w:widowControl w:val="0"/>
      <w:suppressAutoHyphens/>
      <w:spacing w:after="200" w:line="276" w:lineRule="auto"/>
    </w:pPr>
    <w:rPr>
      <w:rFonts w:ascii="Calibri" w:hAnsi="Calibri" w:cs="Calibri"/>
      <w:sz w:val="22"/>
      <w:szCs w:val="22"/>
      <w:lang w:eastAsia="ar-SA"/>
    </w:rPr>
  </w:style>
  <w:style w:type="paragraph" w:customStyle="1" w:styleId="afffffff7">
    <w:name w:val="Текст в заданном формате"/>
    <w:basedOn w:val="WW-"/>
    <w:rsid w:val="00CD451B"/>
    <w:pPr>
      <w:spacing w:after="0"/>
    </w:pPr>
    <w:rPr>
      <w:rFonts w:ascii="Courier New" w:hAnsi="Courier New" w:cs="Courier New"/>
      <w:sz w:val="20"/>
      <w:szCs w:val="20"/>
    </w:rPr>
  </w:style>
  <w:style w:type="character" w:customStyle="1" w:styleId="afffffff8">
    <w:name w:val="Заголовок сообщения (текст)"/>
    <w:rsid w:val="00CD451B"/>
    <w:rPr>
      <w:rFonts w:ascii="Arial Black" w:hAnsi="Arial Black"/>
      <w:spacing w:val="-10"/>
      <w:sz w:val="18"/>
    </w:rPr>
  </w:style>
  <w:style w:type="character" w:customStyle="1" w:styleId="gcode1">
    <w:name w:val="gcode1"/>
    <w:rsid w:val="00CD451B"/>
    <w:rPr>
      <w:b/>
      <w:sz w:val="32"/>
    </w:rPr>
  </w:style>
  <w:style w:type="character" w:customStyle="1" w:styleId="gcode">
    <w:name w:val="gcode"/>
    <w:rsid w:val="00CD451B"/>
    <w:rPr>
      <w:rFonts w:cs="Times New Roman"/>
    </w:rPr>
  </w:style>
  <w:style w:type="character" w:customStyle="1" w:styleId="gcode0">
    <w:name w:val="gcode_"/>
    <w:rsid w:val="00CD451B"/>
    <w:rPr>
      <w:rFonts w:cs="Times New Roman"/>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uiPriority w:val="99"/>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1ff4">
    <w:name w:val="Знак Знак Знак Знак Знак Знак Знак1"/>
    <w:basedOn w:val="a3"/>
    <w:rsid w:val="00CD451B"/>
    <w:pPr>
      <w:suppressAutoHyphens w:val="0"/>
      <w:spacing w:after="160" w:line="240" w:lineRule="exact"/>
    </w:pPr>
    <w:rPr>
      <w:rFonts w:ascii="Verdana" w:eastAsia="Times New Roman" w:hAnsi="Verdana" w:cs="Verdana"/>
      <w:kern w:val="0"/>
      <w:sz w:val="24"/>
      <w:szCs w:val="24"/>
      <w:lang w:val="en-US" w:eastAsia="en-US"/>
    </w:rPr>
  </w:style>
  <w:style w:type="paragraph" w:customStyle="1" w:styleId="11c">
    <w:name w:val="Обычный11"/>
    <w:uiPriority w:val="99"/>
    <w:rsid w:val="00CD451B"/>
    <w:rPr>
      <w:rFonts w:ascii="Tms Rmn" w:hAnsi="Tms Rmn" w:cs="Tms Rmn"/>
    </w:rPr>
  </w:style>
  <w:style w:type="paragraph" w:customStyle="1" w:styleId="CharChar1">
    <w:name w:val="Char Char1"/>
    <w:basedOn w:val="a3"/>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11d">
    <w:name w:val="Знак Знак1 Знак1"/>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11e">
    <w:name w:val="Знак Знак Знак Знак Знак Знак Знак Знак Знак Знак Знак Знак Знак1 Знак Знак Знак Знак Знак Знак Знак Знак Знак1"/>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1a">
    <w:name w:val="Знак2 Знак Знак Знак Знак Знак Знак Знак Знак Знак Знак Знак Знак Знак Знак Знак1"/>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1b">
    <w:name w:val="Знак Знак2 Знак Знак Знак Знак1"/>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character" w:customStyle="1" w:styleId="201">
    <w:name w:val="Знак Знак201"/>
    <w:uiPriority w:val="99"/>
    <w:rsid w:val="00CD451B"/>
    <w:rPr>
      <w:b/>
      <w:sz w:val="24"/>
    </w:rPr>
  </w:style>
  <w:style w:type="character" w:customStyle="1" w:styleId="1710">
    <w:name w:val="Знак Знак171"/>
    <w:uiPriority w:val="99"/>
    <w:rsid w:val="00CD451B"/>
    <w:rPr>
      <w:rFonts w:ascii="Calibri" w:hAnsi="Calibri"/>
      <w:b/>
      <w:sz w:val="28"/>
    </w:rPr>
  </w:style>
  <w:style w:type="character" w:customStyle="1" w:styleId="161">
    <w:name w:val="Знак Знак16"/>
    <w:rsid w:val="00CD451B"/>
    <w:rPr>
      <w:b/>
      <w:i/>
      <w:sz w:val="26"/>
    </w:rPr>
  </w:style>
  <w:style w:type="character" w:customStyle="1" w:styleId="151">
    <w:name w:val="Знак Знак15"/>
    <w:rsid w:val="00CD451B"/>
    <w:rPr>
      <w:b/>
      <w:sz w:val="22"/>
    </w:rPr>
  </w:style>
  <w:style w:type="paragraph" w:customStyle="1" w:styleId="1ff5">
    <w:name w:val="1. Пункт"/>
    <w:basedOn w:val="a3"/>
    <w:link w:val="1ff6"/>
    <w:qFormat/>
    <w:rsid w:val="00CD451B"/>
    <w:pPr>
      <w:tabs>
        <w:tab w:val="num" w:pos="432"/>
        <w:tab w:val="num" w:pos="1209"/>
      </w:tabs>
      <w:suppressAutoHyphens w:val="0"/>
      <w:autoSpaceDE w:val="0"/>
      <w:autoSpaceDN w:val="0"/>
      <w:adjustRightInd w:val="0"/>
      <w:spacing w:after="0" w:line="240" w:lineRule="auto"/>
      <w:ind w:left="1135" w:firstLine="567"/>
      <w:jc w:val="center"/>
      <w:outlineLvl w:val="2"/>
    </w:pPr>
    <w:rPr>
      <w:rFonts w:ascii="Times New Roman" w:eastAsia="Times New Roman" w:hAnsi="Times New Roman"/>
      <w:b/>
      <w:kern w:val="0"/>
      <w:sz w:val="24"/>
      <w:szCs w:val="20"/>
      <w:lang w:val="x-none" w:eastAsia="en-US"/>
    </w:rPr>
  </w:style>
  <w:style w:type="character" w:customStyle="1" w:styleId="2ff6">
    <w:name w:val="2. Подпункт Знак"/>
    <w:link w:val="2ff7"/>
    <w:locked/>
    <w:rsid w:val="00CD451B"/>
    <w:rPr>
      <w:sz w:val="24"/>
    </w:rPr>
  </w:style>
  <w:style w:type="paragraph" w:customStyle="1" w:styleId="2ff7">
    <w:name w:val="2. Подпункт"/>
    <w:basedOn w:val="1ff5"/>
    <w:link w:val="2ff6"/>
    <w:qFormat/>
    <w:rsid w:val="00CD451B"/>
    <w:pPr>
      <w:tabs>
        <w:tab w:val="clear" w:pos="432"/>
        <w:tab w:val="num" w:pos="576"/>
      </w:tabs>
      <w:ind w:left="1647" w:hanging="576"/>
      <w:jc w:val="both"/>
    </w:pPr>
    <w:rPr>
      <w:b w:val="0"/>
      <w:lang w:val="ru-RU" w:eastAsia="ru-RU"/>
    </w:rPr>
  </w:style>
  <w:style w:type="paragraph" w:customStyle="1" w:styleId="3ff1">
    <w:name w:val="3. Текст"/>
    <w:basedOn w:val="a3"/>
    <w:link w:val="3ff2"/>
    <w:qFormat/>
    <w:rsid w:val="00CD451B"/>
    <w:pPr>
      <w:suppressAutoHyphens w:val="0"/>
      <w:autoSpaceDE w:val="0"/>
      <w:autoSpaceDN w:val="0"/>
      <w:adjustRightInd w:val="0"/>
      <w:spacing w:after="0" w:line="240" w:lineRule="auto"/>
      <w:ind w:firstLine="567"/>
      <w:jc w:val="both"/>
    </w:pPr>
    <w:rPr>
      <w:rFonts w:ascii="Times New Roman" w:eastAsia="Times New Roman" w:hAnsi="Times New Roman"/>
      <w:kern w:val="0"/>
      <w:sz w:val="24"/>
      <w:szCs w:val="20"/>
      <w:lang w:val="x-none" w:eastAsia="en-US"/>
    </w:rPr>
  </w:style>
  <w:style w:type="character" w:customStyle="1" w:styleId="3ff2">
    <w:name w:val="3. Текст Знак"/>
    <w:link w:val="3ff1"/>
    <w:locked/>
    <w:rsid w:val="00CD451B"/>
    <w:rPr>
      <w:sz w:val="24"/>
      <w:lang w:val="x-none" w:eastAsia="en-US"/>
    </w:rPr>
  </w:style>
  <w:style w:type="paragraph" w:customStyle="1" w:styleId="FORMATTEXT0">
    <w:name w:val=".FORMATTEXT"/>
    <w:uiPriority w:val="99"/>
    <w:rsid w:val="00CD451B"/>
    <w:pPr>
      <w:widowControl w:val="0"/>
      <w:autoSpaceDE w:val="0"/>
      <w:autoSpaceDN w:val="0"/>
      <w:adjustRightInd w:val="0"/>
    </w:pPr>
    <w:rPr>
      <w:sz w:val="24"/>
      <w:szCs w:val="24"/>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Заголовок 2 Знак2"/>
    <w:rsid w:val="00CD451B"/>
    <w:rPr>
      <w:rFonts w:ascii="Cambria" w:hAnsi="Cambria"/>
      <w:b/>
      <w:i/>
      <w:sz w:val="28"/>
    </w:rPr>
  </w:style>
  <w:style w:type="character" w:customStyle="1" w:styleId="1ff6">
    <w:name w:val="1. Пункт Знак"/>
    <w:link w:val="1ff5"/>
    <w:locked/>
    <w:rsid w:val="00CD451B"/>
    <w:rPr>
      <w:b/>
      <w:sz w:val="24"/>
      <w:lang w:val="x-none" w:eastAsia="en-US"/>
    </w:rPr>
  </w:style>
  <w:style w:type="paragraph" w:customStyle="1" w:styleId="4f1">
    <w:name w:val="Знак Знак4 Знак"/>
    <w:basedOn w:val="a3"/>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413">
    <w:name w:val="Знак Знак4 Знак1"/>
    <w:basedOn w:val="a3"/>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1ff7">
    <w:name w:val="1"/>
    <w:basedOn w:val="a3"/>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character" w:customStyle="1" w:styleId="Exact">
    <w:name w:val="Основной текст Exact"/>
    <w:rsid w:val="00CD451B"/>
    <w:rPr>
      <w:rFonts w:ascii="Times New Roman" w:hAnsi="Times New Roman"/>
      <w:sz w:val="21"/>
      <w:u w:val="none"/>
    </w:rPr>
  </w:style>
  <w:style w:type="character" w:customStyle="1" w:styleId="66">
    <w:name w:val="Основной текст (6)"/>
    <w:rsid w:val="00CD451B"/>
    <w:rPr>
      <w:rFonts w:ascii="Times New Roman" w:hAnsi="Times New Roman"/>
      <w:color w:val="000000"/>
      <w:spacing w:val="0"/>
      <w:w w:val="100"/>
      <w:position w:val="0"/>
      <w:sz w:val="18"/>
      <w:u w:val="none"/>
      <w:lang w:val="ru-RU"/>
    </w:rPr>
  </w:style>
  <w:style w:type="character" w:customStyle="1" w:styleId="810ptExact">
    <w:name w:val="Основной текст (81) + Интервал 0 pt Exact"/>
    <w:rsid w:val="00CD451B"/>
    <w:rPr>
      <w:rFonts w:ascii="Times New Roman" w:hAnsi="Times New Roman"/>
      <w:b/>
      <w:color w:val="000000"/>
      <w:spacing w:val="0"/>
      <w:w w:val="100"/>
      <w:position w:val="0"/>
      <w:sz w:val="21"/>
      <w:u w:val="none"/>
      <w:lang w:val="ru-RU"/>
    </w:rPr>
  </w:style>
  <w:style w:type="character" w:customStyle="1" w:styleId="810">
    <w:name w:val="Основной текст (81)"/>
    <w:rsid w:val="00CD451B"/>
    <w:rPr>
      <w:rFonts w:ascii="Times New Roman" w:hAnsi="Times New Roman"/>
      <w:b/>
      <w:color w:val="000000"/>
      <w:spacing w:val="0"/>
      <w:w w:val="100"/>
      <w:position w:val="0"/>
      <w:sz w:val="23"/>
      <w:u w:val="none"/>
      <w:lang w:val="ru-RU"/>
    </w:rPr>
  </w:style>
  <w:style w:type="character" w:customStyle="1" w:styleId="414">
    <w:name w:val="Заголовок 4 Знак1"/>
    <w:aliases w:val="Параграф Знак1"/>
    <w:rsid w:val="00CD451B"/>
    <w:rPr>
      <w:rFonts w:ascii="Cambria" w:hAnsi="Cambria"/>
      <w:b/>
      <w:i/>
      <w:color w:val="4F81BD"/>
      <w:sz w:val="24"/>
    </w:rPr>
  </w:style>
  <w:style w:type="character" w:customStyle="1" w:styleId="511">
    <w:name w:val="Заголовок 5 Знак1"/>
    <w:aliases w:val="_Подпункт Знак1"/>
    <w:rsid w:val="00CD451B"/>
    <w:rPr>
      <w:rFonts w:ascii="Cambria" w:hAnsi="Cambria"/>
      <w:color w:val="auto"/>
      <w:sz w:val="24"/>
    </w:rPr>
  </w:style>
  <w:style w:type="character" w:customStyle="1" w:styleId="1ff8">
    <w:name w:val="Основной текст с отступом Знак1"/>
    <w:aliases w:val="текст Знак1"/>
    <w:rsid w:val="00CD451B"/>
    <w:rPr>
      <w:sz w:val="24"/>
    </w:rPr>
  </w:style>
  <w:style w:type="character" w:customStyle="1" w:styleId="317">
    <w:name w:val="Основной текст с отступом 3 Знак1"/>
    <w:aliases w:val="Знак2 Знак1,Знак21 Знак1,Знак11 Знак1,Знак111 Знак1,Знак8 Знак Знак Знак1,Знак8 Знак Знак2,Знак4 Знак Знак2,Footnote Text Char Знак Знак1,Знак4 Знак Знак Знак1,Текст сноски Знак Знак Знак2,Знак4 Знак1 Знак1,Знак4 Знак3"/>
    <w:rsid w:val="00CD451B"/>
    <w:rPr>
      <w:sz w:val="16"/>
    </w:rPr>
  </w:style>
  <w:style w:type="paragraph" w:customStyle="1" w:styleId="xl149">
    <w:name w:val="xl149"/>
    <w:basedOn w:val="a3"/>
    <w:rsid w:val="00CD451B"/>
    <w:pPr>
      <w:pBdr>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50">
    <w:name w:val="xl150"/>
    <w:basedOn w:val="a3"/>
    <w:rsid w:val="00CD451B"/>
    <w:pPr>
      <w:pBdr>
        <w:top w:val="single" w:sz="8"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51">
    <w:name w:val="xl151"/>
    <w:basedOn w:val="a3"/>
    <w:rsid w:val="00CD451B"/>
    <w:pPr>
      <w:pBdr>
        <w:top w:val="single" w:sz="8"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52">
    <w:name w:val="xl152"/>
    <w:basedOn w:val="a3"/>
    <w:rsid w:val="00CD451B"/>
    <w:pPr>
      <w:pBdr>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53">
    <w:name w:val="xl153"/>
    <w:basedOn w:val="a3"/>
    <w:rsid w:val="00CD451B"/>
    <w:pPr>
      <w:pBdr>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54">
    <w:name w:val="xl154"/>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55">
    <w:name w:val="xl155"/>
    <w:basedOn w:val="a3"/>
    <w:rsid w:val="00CD451B"/>
    <w:pPr>
      <w:pBdr>
        <w:left w:val="single" w:sz="4" w:space="0" w:color="auto"/>
        <w:bottom w:val="single" w:sz="8"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56">
    <w:name w:val="xl156"/>
    <w:basedOn w:val="a3"/>
    <w:rsid w:val="00CD451B"/>
    <w:pPr>
      <w:pBdr>
        <w:left w:val="single" w:sz="4"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57">
    <w:name w:val="xl157"/>
    <w:basedOn w:val="a3"/>
    <w:rsid w:val="00CD451B"/>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58">
    <w:name w:val="xl158"/>
    <w:basedOn w:val="a3"/>
    <w:rsid w:val="00CD451B"/>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59">
    <w:name w:val="xl159"/>
    <w:basedOn w:val="a3"/>
    <w:rsid w:val="00CD451B"/>
    <w:pPr>
      <w:pBdr>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0">
    <w:name w:val="xl160"/>
    <w:basedOn w:val="a3"/>
    <w:rsid w:val="00CD451B"/>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61">
    <w:name w:val="xl161"/>
    <w:basedOn w:val="a3"/>
    <w:rsid w:val="00CD451B"/>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2">
    <w:name w:val="xl162"/>
    <w:basedOn w:val="a3"/>
    <w:rsid w:val="00CD451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63">
    <w:name w:val="xl163"/>
    <w:basedOn w:val="a3"/>
    <w:rsid w:val="00CD451B"/>
    <w:pPr>
      <w:pBdr>
        <w:top w:val="single" w:sz="8"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4">
    <w:name w:val="xl164"/>
    <w:basedOn w:val="a3"/>
    <w:rsid w:val="00CD451B"/>
    <w:pPr>
      <w:pBdr>
        <w:left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5">
    <w:name w:val="xl165"/>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66">
    <w:name w:val="xl166"/>
    <w:basedOn w:val="a3"/>
    <w:rsid w:val="00CD451B"/>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7">
    <w:name w:val="xl167"/>
    <w:basedOn w:val="a3"/>
    <w:rsid w:val="00CD451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8">
    <w:name w:val="xl168"/>
    <w:basedOn w:val="a3"/>
    <w:rsid w:val="00CD451B"/>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69">
    <w:name w:val="xl169"/>
    <w:basedOn w:val="a3"/>
    <w:rsid w:val="00CD451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70">
    <w:name w:val="xl170"/>
    <w:basedOn w:val="a3"/>
    <w:rsid w:val="00CD451B"/>
    <w:pPr>
      <w:pBdr>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71">
    <w:name w:val="xl171"/>
    <w:basedOn w:val="a3"/>
    <w:rsid w:val="00CD451B"/>
    <w:pPr>
      <w:pBdr>
        <w:top w:val="single" w:sz="4" w:space="0" w:color="auto"/>
        <w:left w:val="single" w:sz="4"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72">
    <w:name w:val="xl172"/>
    <w:basedOn w:val="a3"/>
    <w:rsid w:val="00CD451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73">
    <w:name w:val="xl173"/>
    <w:basedOn w:val="a3"/>
    <w:rsid w:val="00CD451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74">
    <w:name w:val="xl174"/>
    <w:basedOn w:val="a3"/>
    <w:rsid w:val="00CD451B"/>
    <w:pPr>
      <w:pBdr>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75">
    <w:name w:val="xl175"/>
    <w:basedOn w:val="a3"/>
    <w:rsid w:val="00CD451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176">
    <w:name w:val="xl176"/>
    <w:basedOn w:val="a3"/>
    <w:rsid w:val="00CD451B"/>
    <w:pP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77">
    <w:name w:val="xl177"/>
    <w:basedOn w:val="a3"/>
    <w:rsid w:val="00CD451B"/>
    <w:pPr>
      <w:pBdr>
        <w:top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78">
    <w:name w:val="xl178"/>
    <w:basedOn w:val="a3"/>
    <w:rsid w:val="00CD451B"/>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79">
    <w:name w:val="xl179"/>
    <w:basedOn w:val="a3"/>
    <w:rsid w:val="00CD451B"/>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80">
    <w:name w:val="xl180"/>
    <w:basedOn w:val="a3"/>
    <w:rsid w:val="00CD451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181">
    <w:name w:val="xl181"/>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character" w:customStyle="1" w:styleId="itemtext">
    <w:name w:val="itemtext"/>
    <w:rsid w:val="00CD451B"/>
  </w:style>
  <w:style w:type="paragraph" w:customStyle="1" w:styleId="Quote1">
    <w:name w:val="Quote1"/>
    <w:basedOn w:val="a3"/>
    <w:next w:val="a3"/>
    <w:link w:val="QuoteChar"/>
    <w:uiPriority w:val="99"/>
    <w:rsid w:val="00CD451B"/>
    <w:pPr>
      <w:suppressAutoHyphens w:val="0"/>
    </w:pPr>
    <w:rPr>
      <w:rFonts w:eastAsia="Times New Roman"/>
      <w:i/>
      <w:color w:val="000000"/>
      <w:kern w:val="0"/>
      <w:sz w:val="20"/>
      <w:szCs w:val="20"/>
      <w:lang w:val="x-none" w:eastAsia="en-US"/>
    </w:rPr>
  </w:style>
  <w:style w:type="character" w:customStyle="1" w:styleId="QuoteChar">
    <w:name w:val="Quote Char"/>
    <w:link w:val="Quote1"/>
    <w:uiPriority w:val="99"/>
    <w:locked/>
    <w:rsid w:val="00CD451B"/>
    <w:rPr>
      <w:rFonts w:ascii="Calibri" w:hAnsi="Calibri"/>
      <w:i/>
      <w:color w:val="000000"/>
      <w:lang w:val="x-none" w:eastAsia="en-US"/>
    </w:rPr>
  </w:style>
  <w:style w:type="paragraph" w:customStyle="1" w:styleId="IntenseQuote1">
    <w:name w:val="Intense Quote1"/>
    <w:basedOn w:val="a3"/>
    <w:next w:val="a3"/>
    <w:link w:val="IntenseQuoteChar"/>
    <w:uiPriority w:val="99"/>
    <w:rsid w:val="00CD451B"/>
    <w:pPr>
      <w:pBdr>
        <w:bottom w:val="single" w:sz="4" w:space="4" w:color="4F81BD"/>
      </w:pBdr>
      <w:suppressAutoHyphens w:val="0"/>
      <w:spacing w:before="200" w:after="280"/>
      <w:ind w:left="936" w:right="936"/>
    </w:pPr>
    <w:rPr>
      <w:rFonts w:eastAsia="Times New Roman"/>
      <w:b/>
      <w:i/>
      <w:color w:val="4F81BD"/>
      <w:kern w:val="0"/>
      <w:sz w:val="20"/>
      <w:szCs w:val="20"/>
      <w:lang w:val="x-none" w:eastAsia="en-US"/>
    </w:rPr>
  </w:style>
  <w:style w:type="character" w:customStyle="1" w:styleId="IntenseQuoteChar">
    <w:name w:val="Intense Quote Char"/>
    <w:link w:val="IntenseQuote1"/>
    <w:uiPriority w:val="99"/>
    <w:locked/>
    <w:rsid w:val="00CD451B"/>
    <w:rPr>
      <w:rFonts w:ascii="Calibri" w:hAnsi="Calibri"/>
      <w:b/>
      <w:i/>
      <w:color w:val="4F81BD"/>
      <w:lang w:val="x-none" w:eastAsia="en-US"/>
    </w:rPr>
  </w:style>
  <w:style w:type="character" w:customStyle="1" w:styleId="SubtleEmphasis1">
    <w:name w:val="Subtle Emphasis1"/>
    <w:uiPriority w:val="99"/>
    <w:rsid w:val="00CD451B"/>
    <w:rPr>
      <w:i/>
      <w:color w:val="808080"/>
    </w:rPr>
  </w:style>
  <w:style w:type="character" w:customStyle="1" w:styleId="IntenseEmphasis1">
    <w:name w:val="Intense Emphasis1"/>
    <w:uiPriority w:val="99"/>
    <w:rsid w:val="00CD451B"/>
    <w:rPr>
      <w:b/>
      <w:i/>
      <w:color w:val="4F81BD"/>
    </w:rPr>
  </w:style>
  <w:style w:type="character" w:customStyle="1" w:styleId="SubtleReference1">
    <w:name w:val="Subtle Reference1"/>
    <w:uiPriority w:val="99"/>
    <w:rsid w:val="00CD451B"/>
    <w:rPr>
      <w:smallCaps/>
      <w:color w:val="auto"/>
      <w:u w:val="single"/>
    </w:rPr>
  </w:style>
  <w:style w:type="character" w:customStyle="1" w:styleId="IntenseReference1">
    <w:name w:val="Intense Reference1"/>
    <w:uiPriority w:val="99"/>
    <w:rsid w:val="00CD451B"/>
    <w:rPr>
      <w:b/>
      <w:smallCaps/>
      <w:color w:val="auto"/>
      <w:spacing w:val="5"/>
      <w:u w:val="single"/>
    </w:rPr>
  </w:style>
  <w:style w:type="character" w:customStyle="1" w:styleId="BookTitle1">
    <w:name w:val="Book Title1"/>
    <w:uiPriority w:val="99"/>
    <w:rsid w:val="00CD451B"/>
    <w:rPr>
      <w:b/>
      <w:smallCaps/>
      <w:spacing w:val="5"/>
    </w:rPr>
  </w:style>
  <w:style w:type="character" w:customStyle="1" w:styleId="2ff8">
    <w:name w:val="2. Подпункт Знак Знак"/>
    <w:rsid w:val="00CD451B"/>
    <w:rPr>
      <w:rFonts w:ascii="Calibri" w:hAnsi="Calibri"/>
      <w:b/>
      <w:sz w:val="24"/>
      <w:lang w:eastAsia="en-US"/>
    </w:rPr>
  </w:style>
  <w:style w:type="character" w:customStyle="1" w:styleId="itemtext1">
    <w:name w:val="itemtext1"/>
    <w:rsid w:val="00CD451B"/>
    <w:rPr>
      <w:rFonts w:ascii="Tahoma" w:hAnsi="Tahoma"/>
      <w:color w:val="000000"/>
      <w:sz w:val="20"/>
    </w:rPr>
  </w:style>
  <w:style w:type="paragraph" w:customStyle="1" w:styleId="4f2">
    <w:name w:val="Знак Знак4 Знак Знак Знак Знак Знак Знак Знак Знак Знак Знак Знак Знак"/>
    <w:basedOn w:val="a3"/>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character" w:customStyle="1" w:styleId="size12">
    <w:name w:val="size12"/>
    <w:rsid w:val="00CD451B"/>
  </w:style>
  <w:style w:type="character" w:customStyle="1" w:styleId="Anrede1IhrZeichen">
    <w:name w:val="Anrede1IhrZeichen"/>
    <w:rsid w:val="00CD451B"/>
    <w:rPr>
      <w:rFonts w:ascii="Arial" w:hAnsi="Arial"/>
      <w:sz w:val="22"/>
    </w:rPr>
  </w:style>
  <w:style w:type="paragraph" w:customStyle="1" w:styleId="xl30">
    <w:name w:val="xl30"/>
    <w:basedOn w:val="a3"/>
    <w:rsid w:val="00CD451B"/>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kern w:val="0"/>
      <w:lang w:eastAsia="en-US"/>
    </w:rPr>
  </w:style>
  <w:style w:type="paragraph" w:customStyle="1" w:styleId="layoutPosition">
    <w:name w:val="layout_Position"/>
    <w:basedOn w:val="a3"/>
    <w:rsid w:val="00CD451B"/>
    <w:pPr>
      <w:suppressAutoHyphens w:val="0"/>
      <w:spacing w:after="0" w:line="240" w:lineRule="auto"/>
    </w:pPr>
    <w:rPr>
      <w:rFonts w:ascii="Arial" w:eastAsia="Times New Roman" w:hAnsi="Arial" w:cs="Arial"/>
      <w:kern w:val="0"/>
      <w:sz w:val="20"/>
      <w:szCs w:val="20"/>
      <w:lang w:val="de-DE" w:eastAsia="en-US"/>
    </w:rPr>
  </w:style>
  <w:style w:type="paragraph" w:customStyle="1" w:styleId="ChapterHeading">
    <w:name w:val="Chapter Heading"/>
    <w:basedOn w:val="a3"/>
    <w:next w:val="a3"/>
    <w:rsid w:val="00CD451B"/>
    <w:pPr>
      <w:widowControl w:val="0"/>
      <w:tabs>
        <w:tab w:val="left" w:pos="1584"/>
      </w:tabs>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BoxList">
    <w:name w:val="Box List"/>
    <w:rsid w:val="00CD451B"/>
    <w:pPr>
      <w:widowControl w:val="0"/>
      <w:autoSpaceDE w:val="0"/>
      <w:autoSpaceDN w:val="0"/>
      <w:adjustRightInd w:val="0"/>
      <w:ind w:left="720" w:hanging="431"/>
    </w:pPr>
    <w:rPr>
      <w:sz w:val="24"/>
      <w:szCs w:val="24"/>
    </w:rPr>
  </w:style>
  <w:style w:type="paragraph" w:customStyle="1" w:styleId="Contents1">
    <w:name w:val="Contents 1"/>
    <w:basedOn w:val="a3"/>
    <w:next w:val="a3"/>
    <w:rsid w:val="00CD451B"/>
    <w:pPr>
      <w:widowControl w:val="0"/>
      <w:suppressAutoHyphens w:val="0"/>
      <w:autoSpaceDE w:val="0"/>
      <w:autoSpaceDN w:val="0"/>
      <w:adjustRightInd w:val="0"/>
      <w:spacing w:after="0" w:line="240" w:lineRule="auto"/>
      <w:ind w:left="720" w:hanging="431"/>
    </w:pPr>
    <w:rPr>
      <w:rFonts w:ascii="Times New Roman" w:eastAsia="Times New Roman" w:hAnsi="Times New Roman"/>
      <w:kern w:val="0"/>
      <w:sz w:val="24"/>
      <w:szCs w:val="24"/>
      <w:lang w:eastAsia="ru-RU"/>
    </w:rPr>
  </w:style>
  <w:style w:type="paragraph" w:customStyle="1" w:styleId="LowerCaseList">
    <w:name w:val="Lower Case List"/>
    <w:basedOn w:val="a3"/>
    <w:rsid w:val="00CD451B"/>
    <w:pPr>
      <w:widowControl w:val="0"/>
      <w:suppressAutoHyphens w:val="0"/>
      <w:autoSpaceDE w:val="0"/>
      <w:autoSpaceDN w:val="0"/>
      <w:adjustRightInd w:val="0"/>
      <w:spacing w:after="0" w:line="240" w:lineRule="auto"/>
      <w:ind w:left="720" w:hanging="431"/>
    </w:pPr>
    <w:rPr>
      <w:rFonts w:ascii="Times New Roman" w:eastAsia="Times New Roman" w:hAnsi="Times New Roman"/>
      <w:kern w:val="0"/>
      <w:sz w:val="24"/>
      <w:szCs w:val="24"/>
      <w:lang w:eastAsia="ru-RU"/>
    </w:rPr>
  </w:style>
  <w:style w:type="paragraph" w:customStyle="1" w:styleId="11f">
    <w:name w:val="Заголовок 11"/>
    <w:basedOn w:val="a3"/>
    <w:next w:val="a3"/>
    <w:uiPriority w:val="99"/>
    <w:qFormat/>
    <w:rsid w:val="00CD451B"/>
    <w:pPr>
      <w:widowControl w:val="0"/>
      <w:suppressAutoHyphens w:val="0"/>
      <w:autoSpaceDE w:val="0"/>
      <w:autoSpaceDN w:val="0"/>
      <w:adjustRightInd w:val="0"/>
      <w:spacing w:before="440" w:after="60" w:line="240" w:lineRule="auto"/>
    </w:pPr>
    <w:rPr>
      <w:rFonts w:ascii="Arial" w:eastAsia="Times New Roman" w:hAnsi="Arial" w:cs="Arial"/>
      <w:b/>
      <w:bCs/>
      <w:kern w:val="0"/>
      <w:sz w:val="34"/>
      <w:szCs w:val="34"/>
      <w:lang w:eastAsia="ru-RU"/>
    </w:rPr>
  </w:style>
  <w:style w:type="character" w:customStyle="1" w:styleId="FontStyle12">
    <w:name w:val="Font Style12"/>
    <w:rsid w:val="00CD451B"/>
    <w:rPr>
      <w:rFonts w:ascii="Times New Roman" w:hAnsi="Times New Roman"/>
      <w:sz w:val="22"/>
    </w:rPr>
  </w:style>
  <w:style w:type="paragraph" w:customStyle="1" w:styleId="Revision1">
    <w:name w:val="Revision1"/>
    <w:hidden/>
    <w:uiPriority w:val="99"/>
    <w:semiHidden/>
    <w:rsid w:val="00CD451B"/>
    <w:rPr>
      <w:sz w:val="24"/>
      <w:szCs w:val="24"/>
    </w:rPr>
  </w:style>
  <w:style w:type="character" w:customStyle="1" w:styleId="u">
    <w:name w:val="u"/>
    <w:rsid w:val="00CD451B"/>
  </w:style>
  <w:style w:type="character" w:customStyle="1" w:styleId="f">
    <w:name w:val="f"/>
    <w:rsid w:val="00CD451B"/>
  </w:style>
  <w:style w:type="paragraph" w:customStyle="1" w:styleId="Char0">
    <w:name w:val="Char Знак Знак Знак"/>
    <w:basedOn w:val="a3"/>
    <w:qFormat/>
    <w:rsid w:val="00CD451B"/>
    <w:pPr>
      <w:widowControl w:val="0"/>
      <w:suppressAutoHyphens w:val="0"/>
      <w:adjustRightInd w:val="0"/>
      <w:spacing w:after="160" w:line="240" w:lineRule="exact"/>
      <w:jc w:val="right"/>
    </w:pPr>
    <w:rPr>
      <w:rFonts w:eastAsia="Times New Roman" w:cs="Calibri"/>
      <w:kern w:val="0"/>
      <w:sz w:val="20"/>
      <w:szCs w:val="20"/>
      <w:lang w:val="en-GB" w:eastAsia="en-US"/>
    </w:rPr>
  </w:style>
  <w:style w:type="character" w:customStyle="1" w:styleId="67">
    <w:name w:val="Основной текст (6)_"/>
    <w:rsid w:val="00CD451B"/>
    <w:rPr>
      <w:rFonts w:ascii="Times New Roman" w:hAnsi="Times New Roman"/>
      <w:spacing w:val="6"/>
    </w:rPr>
  </w:style>
  <w:style w:type="character" w:customStyle="1" w:styleId="FontStyle30">
    <w:name w:val="Font Style30"/>
    <w:rsid w:val="00CD451B"/>
    <w:rPr>
      <w:rFonts w:ascii="Times New Roman" w:hAnsi="Times New Roman"/>
      <w:sz w:val="22"/>
    </w:rPr>
  </w:style>
  <w:style w:type="character" w:customStyle="1" w:styleId="2ff9">
    <w:name w:val="Заголовок №2"/>
    <w:rsid w:val="00CD451B"/>
    <w:rPr>
      <w:rFonts w:eastAsia="Times New Roman"/>
      <w:b/>
      <w:sz w:val="23"/>
      <w:lang w:val="ru-RU" w:eastAsia="ru-RU"/>
    </w:rPr>
  </w:style>
  <w:style w:type="character" w:customStyle="1" w:styleId="NoSpacingChar">
    <w:name w:val="No Spacing Char"/>
    <w:link w:val="NoSpacing1"/>
    <w:uiPriority w:val="99"/>
    <w:locked/>
    <w:rsid w:val="00CD451B"/>
    <w:rPr>
      <w:rFonts w:ascii="Calibri" w:hAnsi="Calibri"/>
      <w:sz w:val="22"/>
      <w:lang w:eastAsia="en-US"/>
    </w:rPr>
  </w:style>
  <w:style w:type="paragraph" w:customStyle="1" w:styleId="232">
    <w:name w:val="Знак2 Знак Знак3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33">
    <w:name w:val="Знак2 Знак Знак3"/>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1ff9">
    <w:name w:val="Заголовок оглавления1"/>
    <w:basedOn w:val="11"/>
    <w:next w:val="a3"/>
    <w:qFormat/>
    <w:rsid w:val="00CD451B"/>
    <w:pPr>
      <w:keepLines/>
      <w:widowControl/>
      <w:autoSpaceDE/>
      <w:autoSpaceDN/>
      <w:adjustRightInd/>
      <w:spacing w:before="480" w:after="0" w:line="276" w:lineRule="auto"/>
      <w:outlineLvl w:val="9"/>
    </w:pPr>
    <w:rPr>
      <w:rFonts w:ascii="Cambria" w:hAnsi="Cambria" w:cs="Cambria"/>
      <w:bCs w:val="0"/>
      <w:color w:val="365F91"/>
      <w:kern w:val="0"/>
      <w:sz w:val="28"/>
      <w:szCs w:val="28"/>
      <w:lang w:eastAsia="en-US"/>
    </w:rPr>
  </w:style>
  <w:style w:type="paragraph" w:customStyle="1" w:styleId="2ffa">
    <w:name w:val="Без интервала2"/>
    <w:link w:val="NoSpacingChar1"/>
    <w:qFormat/>
    <w:rsid w:val="00CD451B"/>
    <w:rPr>
      <w:rFonts w:ascii="Calibri" w:hAnsi="Calibri"/>
      <w:sz w:val="22"/>
      <w:lang w:eastAsia="en-US"/>
    </w:rPr>
  </w:style>
  <w:style w:type="paragraph" w:customStyle="1" w:styleId="21c">
    <w:name w:val="Цитата 21"/>
    <w:basedOn w:val="a3"/>
    <w:next w:val="a3"/>
    <w:link w:val="QuoteChar1"/>
    <w:uiPriority w:val="29"/>
    <w:qFormat/>
    <w:rsid w:val="00CD451B"/>
    <w:pPr>
      <w:suppressAutoHyphens w:val="0"/>
    </w:pPr>
    <w:rPr>
      <w:rFonts w:eastAsia="Times New Roman"/>
      <w:i/>
      <w:iCs/>
      <w:color w:val="000000"/>
      <w:kern w:val="0"/>
      <w:sz w:val="20"/>
      <w:szCs w:val="20"/>
      <w:lang w:val="x-none" w:eastAsia="x-none"/>
    </w:rPr>
  </w:style>
  <w:style w:type="character" w:customStyle="1" w:styleId="QuoteChar1">
    <w:name w:val="Quote Char1"/>
    <w:link w:val="21c"/>
    <w:locked/>
    <w:rsid w:val="00CD451B"/>
    <w:rPr>
      <w:rFonts w:ascii="Calibri" w:hAnsi="Calibri"/>
      <w:i/>
      <w:iCs/>
      <w:color w:val="000000"/>
      <w:lang w:val="x-none" w:eastAsia="x-none"/>
    </w:rPr>
  </w:style>
  <w:style w:type="paragraph" w:customStyle="1" w:styleId="1ffa">
    <w:name w:val="Выделенная цитата1"/>
    <w:basedOn w:val="a3"/>
    <w:next w:val="a3"/>
    <w:link w:val="IntenseQuoteChar1"/>
    <w:uiPriority w:val="30"/>
    <w:qFormat/>
    <w:rsid w:val="00CD451B"/>
    <w:pPr>
      <w:pBdr>
        <w:bottom w:val="single" w:sz="4" w:space="4" w:color="4F81BD"/>
      </w:pBdr>
      <w:suppressAutoHyphens w:val="0"/>
      <w:spacing w:before="200" w:after="280"/>
      <w:ind w:left="936" w:right="936"/>
    </w:pPr>
    <w:rPr>
      <w:rFonts w:eastAsia="Times New Roman"/>
      <w:b/>
      <w:bCs/>
      <w:i/>
      <w:iCs/>
      <w:color w:val="4F81BD"/>
      <w:kern w:val="0"/>
      <w:sz w:val="20"/>
      <w:szCs w:val="20"/>
      <w:lang w:val="x-none" w:eastAsia="x-none"/>
    </w:rPr>
  </w:style>
  <w:style w:type="character" w:customStyle="1" w:styleId="IntenseQuoteChar1">
    <w:name w:val="Intense Quote Char1"/>
    <w:link w:val="1ffa"/>
    <w:locked/>
    <w:rsid w:val="00CD451B"/>
    <w:rPr>
      <w:rFonts w:ascii="Calibri" w:hAnsi="Calibri"/>
      <w:b/>
      <w:bCs/>
      <w:i/>
      <w:iCs/>
      <w:color w:val="4F81BD"/>
      <w:lang w:val="x-none" w:eastAsia="x-none"/>
    </w:rPr>
  </w:style>
  <w:style w:type="character" w:customStyle="1" w:styleId="1ffb">
    <w:name w:val="Слабое выделение1"/>
    <w:uiPriority w:val="19"/>
    <w:qFormat/>
    <w:rsid w:val="00CD451B"/>
    <w:rPr>
      <w:rFonts w:cs="Times New Roman"/>
      <w:i/>
      <w:iCs/>
      <w:color w:val="808080"/>
    </w:rPr>
  </w:style>
  <w:style w:type="character" w:customStyle="1" w:styleId="1ffc">
    <w:name w:val="Сильное выделение1"/>
    <w:uiPriority w:val="21"/>
    <w:qFormat/>
    <w:rsid w:val="00CD451B"/>
    <w:rPr>
      <w:rFonts w:cs="Times New Roman"/>
      <w:b/>
      <w:bCs/>
      <w:i/>
      <w:iCs/>
      <w:color w:val="4F81BD"/>
    </w:rPr>
  </w:style>
  <w:style w:type="character" w:customStyle="1" w:styleId="1ffd">
    <w:name w:val="Слабая ссылка1"/>
    <w:uiPriority w:val="31"/>
    <w:qFormat/>
    <w:rsid w:val="00CD451B"/>
    <w:rPr>
      <w:rFonts w:cs="Times New Roman"/>
      <w:smallCaps/>
      <w:color w:val="auto"/>
      <w:u w:val="single"/>
    </w:rPr>
  </w:style>
  <w:style w:type="character" w:customStyle="1" w:styleId="1ffe">
    <w:name w:val="Сильная ссылка1"/>
    <w:uiPriority w:val="32"/>
    <w:qFormat/>
    <w:rsid w:val="00CD451B"/>
    <w:rPr>
      <w:rFonts w:cs="Times New Roman"/>
      <w:b/>
      <w:bCs/>
      <w:smallCaps/>
      <w:color w:val="auto"/>
      <w:spacing w:val="5"/>
      <w:u w:val="single"/>
    </w:rPr>
  </w:style>
  <w:style w:type="character" w:customStyle="1" w:styleId="1fff">
    <w:name w:val="Название книги1"/>
    <w:qFormat/>
    <w:rsid w:val="00CD451B"/>
    <w:rPr>
      <w:rFonts w:cs="Times New Roman"/>
      <w:b/>
      <w:bCs/>
      <w:smallCaps/>
      <w:spacing w:val="5"/>
    </w:rPr>
  </w:style>
  <w:style w:type="paragraph" w:customStyle="1" w:styleId="1fff0">
    <w:name w:val="Рецензия1"/>
    <w:hidden/>
    <w:uiPriority w:val="99"/>
    <w:rsid w:val="00CD451B"/>
    <w:rPr>
      <w:sz w:val="24"/>
      <w:szCs w:val="24"/>
    </w:rPr>
  </w:style>
  <w:style w:type="character" w:customStyle="1" w:styleId="NoSpacingChar1">
    <w:name w:val="No Spacing Char1"/>
    <w:link w:val="2ffa"/>
    <w:locked/>
    <w:rsid w:val="00CD451B"/>
    <w:rPr>
      <w:rFonts w:ascii="Calibri" w:hAnsi="Calibri"/>
      <w:sz w:val="22"/>
      <w:lang w:eastAsia="en-US"/>
    </w:rPr>
  </w:style>
  <w:style w:type="numbering" w:customStyle="1" w:styleId="11f0">
    <w:name w:val="Стиль_Список11"/>
    <w:rsid w:val="00CD451B"/>
  </w:style>
  <w:style w:type="numbering" w:customStyle="1" w:styleId="2ffb">
    <w:name w:val="Стиль_Список2"/>
    <w:rsid w:val="00CD451B"/>
  </w:style>
  <w:style w:type="numbering" w:customStyle="1" w:styleId="128">
    <w:name w:val="Стиль_Список12"/>
    <w:rsid w:val="00CD451B"/>
  </w:style>
  <w:style w:type="numbering" w:customStyle="1" w:styleId="1fff1">
    <w:name w:val="Стиль_Список1"/>
    <w:rsid w:val="00CD451B"/>
  </w:style>
  <w:style w:type="numbering" w:customStyle="1" w:styleId="a2">
    <w:name w:val="Стиль_Список"/>
    <w:rsid w:val="00CD451B"/>
    <w:pPr>
      <w:numPr>
        <w:numId w:val="15"/>
      </w:numPr>
    </w:pPr>
  </w:style>
  <w:style w:type="paragraph" w:customStyle="1" w:styleId="162">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character" w:customStyle="1" w:styleId="affe">
    <w:name w:val="Обычный (веб) Знак"/>
    <w:aliases w:val="Обычный (Web) Знак,Обычный (Web)1 Знак"/>
    <w:link w:val="affd"/>
    <w:rsid w:val="00CD451B"/>
    <w:rPr>
      <w:color w:val="000000"/>
      <w:sz w:val="24"/>
      <w:szCs w:val="24"/>
    </w:rPr>
  </w:style>
  <w:style w:type="character" w:customStyle="1" w:styleId="affff8">
    <w:name w:val="Без интервала Знак"/>
    <w:link w:val="affff7"/>
    <w:uiPriority w:val="1"/>
    <w:rsid w:val="00CD451B"/>
    <w:rPr>
      <w:sz w:val="24"/>
      <w:szCs w:val="24"/>
    </w:rPr>
  </w:style>
  <w:style w:type="character" w:customStyle="1" w:styleId="WW8Num1z0">
    <w:name w:val="WW8Num1z0"/>
    <w:uiPriority w:val="99"/>
    <w:rsid w:val="00CD451B"/>
    <w:rPr>
      <w:rFonts w:ascii="Symbol" w:hAnsi="Symbol" w:cs="Symbol"/>
      <w:sz w:val="20"/>
    </w:rPr>
  </w:style>
  <w:style w:type="character" w:customStyle="1" w:styleId="WW8Num1z1">
    <w:name w:val="WW8Num1z1"/>
    <w:uiPriority w:val="99"/>
    <w:rsid w:val="00CD451B"/>
    <w:rPr>
      <w:rFonts w:ascii="Courier New" w:hAnsi="Courier New" w:cs="Courier New"/>
      <w:sz w:val="20"/>
    </w:rPr>
  </w:style>
  <w:style w:type="character" w:customStyle="1" w:styleId="WW8Num1z2">
    <w:name w:val="WW8Num1z2"/>
    <w:uiPriority w:val="99"/>
    <w:rsid w:val="00CD451B"/>
    <w:rPr>
      <w:rFonts w:ascii="Wingdings" w:hAnsi="Wingdings" w:cs="Wingdings"/>
      <w:sz w:val="20"/>
    </w:rPr>
  </w:style>
  <w:style w:type="character" w:customStyle="1" w:styleId="WW8Num3z2">
    <w:name w:val="WW8Num3z2"/>
    <w:rsid w:val="00CD451B"/>
    <w:rPr>
      <w:rFonts w:ascii="Wingdings" w:hAnsi="Wingdings" w:cs="Wingdings"/>
    </w:rPr>
  </w:style>
  <w:style w:type="character" w:customStyle="1" w:styleId="WW8Num4z0">
    <w:name w:val="WW8Num4z0"/>
    <w:uiPriority w:val="99"/>
    <w:rsid w:val="00CD451B"/>
    <w:rPr>
      <w:rFonts w:ascii="Symbol" w:hAnsi="Symbol" w:cs="Symbol"/>
    </w:rPr>
  </w:style>
  <w:style w:type="character" w:customStyle="1" w:styleId="WW8Num4z1">
    <w:name w:val="WW8Num4z1"/>
    <w:uiPriority w:val="99"/>
    <w:rsid w:val="00CD451B"/>
    <w:rPr>
      <w:rFonts w:ascii="Courier New" w:hAnsi="Courier New" w:cs="Courier New"/>
    </w:rPr>
  </w:style>
  <w:style w:type="character" w:customStyle="1" w:styleId="WW8Num4z2">
    <w:name w:val="WW8Num4z2"/>
    <w:uiPriority w:val="99"/>
    <w:rsid w:val="00CD451B"/>
    <w:rPr>
      <w:rFonts w:ascii="Wingdings" w:hAnsi="Wingdings" w:cs="Wingdings"/>
    </w:rPr>
  </w:style>
  <w:style w:type="character" w:customStyle="1" w:styleId="WW8Num5z0">
    <w:name w:val="WW8Num5z0"/>
    <w:uiPriority w:val="99"/>
    <w:rsid w:val="00CD451B"/>
    <w:rPr>
      <w:rFonts w:cs="Times New Roman"/>
    </w:rPr>
  </w:style>
  <w:style w:type="character" w:customStyle="1" w:styleId="WW8Num13z0">
    <w:name w:val="WW8Num13z0"/>
    <w:uiPriority w:val="99"/>
    <w:rsid w:val="00CD451B"/>
    <w:rPr>
      <w:rFonts w:ascii="Symbol" w:hAnsi="Symbol" w:cs="Symbol"/>
    </w:rPr>
  </w:style>
  <w:style w:type="character" w:customStyle="1" w:styleId="WW8Num13z1">
    <w:name w:val="WW8Num13z1"/>
    <w:rsid w:val="00CD451B"/>
    <w:rPr>
      <w:rFonts w:ascii="Courier New" w:hAnsi="Courier New" w:cs="Courier New"/>
    </w:rPr>
  </w:style>
  <w:style w:type="character" w:customStyle="1" w:styleId="WW8Num13z2">
    <w:name w:val="WW8Num13z2"/>
    <w:uiPriority w:val="99"/>
    <w:rsid w:val="00CD451B"/>
    <w:rPr>
      <w:rFonts w:ascii="Wingdings" w:hAnsi="Wingdings" w:cs="Wingdings"/>
    </w:rPr>
  </w:style>
  <w:style w:type="character" w:customStyle="1" w:styleId="match">
    <w:name w:val="match"/>
    <w:basedOn w:val="13"/>
    <w:rsid w:val="00CD451B"/>
  </w:style>
  <w:style w:type="character" w:customStyle="1" w:styleId="okpdspan1">
    <w:name w:val="okpd_span1"/>
    <w:rsid w:val="00CD451B"/>
    <w:rPr>
      <w:b/>
      <w:bCs/>
    </w:rPr>
  </w:style>
  <w:style w:type="character" w:customStyle="1" w:styleId="hilite">
    <w:name w:val="hilite"/>
    <w:basedOn w:val="13"/>
    <w:rsid w:val="00CD451B"/>
  </w:style>
  <w:style w:type="paragraph" w:customStyle="1" w:styleId="title1">
    <w:name w:val="title1"/>
    <w:basedOn w:val="a3"/>
    <w:rsid w:val="00CD451B"/>
    <w:pPr>
      <w:spacing w:before="280" w:after="280" w:line="240" w:lineRule="auto"/>
    </w:pPr>
    <w:rPr>
      <w:rFonts w:ascii="Times New Roman" w:eastAsia="Times New Roman" w:hAnsi="Times New Roman"/>
      <w:i/>
      <w:iCs/>
      <w:kern w:val="0"/>
      <w:sz w:val="24"/>
      <w:szCs w:val="24"/>
      <w:lang w:eastAsia="zh-CN"/>
    </w:rPr>
  </w:style>
  <w:style w:type="paragraph" w:customStyle="1" w:styleId="western1">
    <w:name w:val="western1"/>
    <w:basedOn w:val="a3"/>
    <w:rsid w:val="00CD451B"/>
    <w:pPr>
      <w:spacing w:before="280" w:after="119" w:line="240" w:lineRule="auto"/>
    </w:pPr>
    <w:rPr>
      <w:rFonts w:ascii="Times New Roman" w:eastAsia="Times New Roman" w:hAnsi="Times New Roman"/>
      <w:kern w:val="0"/>
      <w:sz w:val="24"/>
      <w:szCs w:val="24"/>
      <w:lang w:eastAsia="zh-CN"/>
    </w:rPr>
  </w:style>
  <w:style w:type="paragraph" w:customStyle="1" w:styleId="Preformat">
    <w:name w:val="Preformat"/>
    <w:rsid w:val="00CD451B"/>
    <w:pPr>
      <w:suppressAutoHyphens/>
      <w:autoSpaceDE w:val="0"/>
    </w:pPr>
    <w:rPr>
      <w:rFonts w:ascii="Courier New" w:eastAsia="Calibri" w:hAnsi="Courier New" w:cs="Courier New"/>
      <w:lang w:eastAsia="zh-CN"/>
    </w:rPr>
  </w:style>
  <w:style w:type="paragraph" w:customStyle="1" w:styleId="Context0">
    <w:name w:val="Context"/>
    <w:uiPriority w:val="99"/>
    <w:rsid w:val="00CD451B"/>
    <w:pPr>
      <w:suppressAutoHyphens/>
      <w:autoSpaceDE w:val="0"/>
    </w:pPr>
    <w:rPr>
      <w:rFonts w:ascii="Arial Unicode MS" w:eastAsia="Arial Unicode MS" w:hAnsi="Arial Unicode MS" w:cs="Arial Unicode MS"/>
      <w:sz w:val="28"/>
      <w:szCs w:val="28"/>
      <w:lang w:eastAsia="zh-CN"/>
    </w:rPr>
  </w:style>
  <w:style w:type="paragraph" w:customStyle="1" w:styleId="headertext">
    <w:name w:val="headertext"/>
    <w:basedOn w:val="a3"/>
    <w:rsid w:val="00CD451B"/>
    <w:pPr>
      <w:spacing w:before="280" w:after="280" w:line="240" w:lineRule="auto"/>
    </w:pPr>
    <w:rPr>
      <w:rFonts w:ascii="Times New Roman" w:eastAsia="Times New Roman" w:hAnsi="Times New Roman"/>
      <w:kern w:val="0"/>
      <w:sz w:val="24"/>
      <w:szCs w:val="24"/>
      <w:lang w:eastAsia="zh-CN"/>
    </w:rPr>
  </w:style>
  <w:style w:type="paragraph" w:customStyle="1" w:styleId="unformattext">
    <w:name w:val="unformattext"/>
    <w:basedOn w:val="a3"/>
    <w:rsid w:val="00CD451B"/>
    <w:pPr>
      <w:spacing w:before="280" w:after="280" w:line="240" w:lineRule="auto"/>
    </w:pPr>
    <w:rPr>
      <w:rFonts w:ascii="Times New Roman" w:eastAsia="Times New Roman" w:hAnsi="Times New Roman"/>
      <w:kern w:val="0"/>
      <w:sz w:val="24"/>
      <w:szCs w:val="24"/>
      <w:lang w:eastAsia="zh-CN"/>
    </w:rPr>
  </w:style>
  <w:style w:type="paragraph" w:customStyle="1" w:styleId="HEADERTEXT0">
    <w:name w:val=".HEADERTEXT"/>
    <w:uiPriority w:val="99"/>
    <w:rsid w:val="00CD451B"/>
    <w:pPr>
      <w:widowControl w:val="0"/>
      <w:suppressAutoHyphens/>
      <w:autoSpaceDE w:val="0"/>
    </w:pPr>
    <w:rPr>
      <w:rFonts w:ascii="Arial" w:hAnsi="Arial" w:cs="Arial"/>
      <w:color w:val="2B4279"/>
      <w:sz w:val="22"/>
      <w:szCs w:val="22"/>
      <w:lang w:eastAsia="zh-CN"/>
    </w:rPr>
  </w:style>
  <w:style w:type="paragraph" w:customStyle="1" w:styleId="MIDDLEPICT">
    <w:name w:val=".MIDDLEPICT"/>
    <w:uiPriority w:val="99"/>
    <w:rsid w:val="00CD451B"/>
    <w:pPr>
      <w:widowControl w:val="0"/>
      <w:suppressAutoHyphens/>
      <w:autoSpaceDE w:val="0"/>
    </w:pPr>
    <w:rPr>
      <w:sz w:val="24"/>
      <w:szCs w:val="24"/>
      <w:lang w:eastAsia="zh-CN"/>
    </w:rPr>
  </w:style>
  <w:style w:type="paragraph" w:customStyle="1" w:styleId="163">
    <w:name w:val="Знак16 Знак Знак Знак Знак Знак Знак Знак Знак Знак Знак Знак Знак"/>
    <w:basedOn w:val="a3"/>
    <w:rsid w:val="00CD451B"/>
    <w:pPr>
      <w:widowControl w:val="0"/>
      <w:spacing w:after="160" w:line="240" w:lineRule="exact"/>
      <w:jc w:val="right"/>
    </w:pPr>
    <w:rPr>
      <w:rFonts w:ascii="Arial" w:eastAsia="Times New Roman" w:hAnsi="Arial" w:cs="Arial"/>
      <w:kern w:val="0"/>
      <w:sz w:val="20"/>
      <w:szCs w:val="20"/>
      <w:lang w:val="en-GB" w:eastAsia="zh-CN"/>
    </w:rPr>
  </w:style>
  <w:style w:type="paragraph" w:customStyle="1" w:styleId="aeaie2">
    <w:name w:val="aeaie2"/>
    <w:basedOn w:val="a3"/>
    <w:rsid w:val="00CD451B"/>
    <w:pPr>
      <w:spacing w:after="0" w:line="240" w:lineRule="auto"/>
      <w:jc w:val="center"/>
    </w:pPr>
    <w:rPr>
      <w:rFonts w:ascii="Times New Roman" w:eastAsia="Times New Roman" w:hAnsi="Times New Roman"/>
      <w:kern w:val="0"/>
      <w:sz w:val="18"/>
      <w:szCs w:val="18"/>
      <w:lang w:eastAsia="zh-CN"/>
    </w:rPr>
  </w:style>
  <w:style w:type="table" w:customStyle="1" w:styleId="TableNormal">
    <w:name w:val="Table Normal"/>
    <w:rsid w:val="00CD451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WW8Num1z3">
    <w:name w:val="WW8Num1z3"/>
    <w:uiPriority w:val="99"/>
    <w:rsid w:val="00CD451B"/>
  </w:style>
  <w:style w:type="character" w:customStyle="1" w:styleId="WW8Num1z4">
    <w:name w:val="WW8Num1z4"/>
    <w:uiPriority w:val="99"/>
    <w:rsid w:val="00CD451B"/>
  </w:style>
  <w:style w:type="character" w:customStyle="1" w:styleId="WW8Num1z5">
    <w:name w:val="WW8Num1z5"/>
    <w:uiPriority w:val="99"/>
    <w:rsid w:val="00CD451B"/>
  </w:style>
  <w:style w:type="character" w:customStyle="1" w:styleId="WW8Num1z6">
    <w:name w:val="WW8Num1z6"/>
    <w:uiPriority w:val="99"/>
    <w:rsid w:val="00CD451B"/>
  </w:style>
  <w:style w:type="character" w:customStyle="1" w:styleId="WW8Num1z7">
    <w:name w:val="WW8Num1z7"/>
    <w:uiPriority w:val="99"/>
    <w:rsid w:val="00CD451B"/>
  </w:style>
  <w:style w:type="character" w:customStyle="1" w:styleId="WW8Num1z8">
    <w:name w:val="WW8Num1z8"/>
    <w:uiPriority w:val="99"/>
    <w:rsid w:val="00CD451B"/>
  </w:style>
  <w:style w:type="character" w:customStyle="1" w:styleId="WW8Num4z3">
    <w:name w:val="WW8Num4z3"/>
    <w:rsid w:val="00CD451B"/>
  </w:style>
  <w:style w:type="character" w:customStyle="1" w:styleId="WW8Num4z4">
    <w:name w:val="WW8Num4z4"/>
    <w:rsid w:val="00CD451B"/>
  </w:style>
  <w:style w:type="character" w:customStyle="1" w:styleId="WW8Num4z5">
    <w:name w:val="WW8Num4z5"/>
    <w:rsid w:val="00CD451B"/>
  </w:style>
  <w:style w:type="character" w:customStyle="1" w:styleId="WW8Num4z6">
    <w:name w:val="WW8Num4z6"/>
    <w:rsid w:val="00CD451B"/>
  </w:style>
  <w:style w:type="character" w:customStyle="1" w:styleId="WW8Num4z7">
    <w:name w:val="WW8Num4z7"/>
    <w:rsid w:val="00CD451B"/>
  </w:style>
  <w:style w:type="character" w:customStyle="1" w:styleId="WW8Num4z8">
    <w:name w:val="WW8Num4z8"/>
    <w:rsid w:val="00CD451B"/>
  </w:style>
  <w:style w:type="character" w:customStyle="1" w:styleId="WW8Num5z1">
    <w:name w:val="WW8Num5z1"/>
    <w:uiPriority w:val="99"/>
    <w:rsid w:val="00CD451B"/>
  </w:style>
  <w:style w:type="character" w:customStyle="1" w:styleId="WW8Num5z2">
    <w:name w:val="WW8Num5z2"/>
    <w:uiPriority w:val="99"/>
    <w:rsid w:val="00CD451B"/>
  </w:style>
  <w:style w:type="character" w:customStyle="1" w:styleId="WW8Num5z3">
    <w:name w:val="WW8Num5z3"/>
    <w:rsid w:val="00CD451B"/>
  </w:style>
  <w:style w:type="character" w:customStyle="1" w:styleId="WW8Num5z4">
    <w:name w:val="WW8Num5z4"/>
    <w:rsid w:val="00CD451B"/>
  </w:style>
  <w:style w:type="character" w:customStyle="1" w:styleId="WW8Num5z5">
    <w:name w:val="WW8Num5z5"/>
    <w:rsid w:val="00CD451B"/>
  </w:style>
  <w:style w:type="character" w:customStyle="1" w:styleId="WW8Num5z6">
    <w:name w:val="WW8Num5z6"/>
    <w:rsid w:val="00CD451B"/>
  </w:style>
  <w:style w:type="character" w:customStyle="1" w:styleId="WW8Num5z7">
    <w:name w:val="WW8Num5z7"/>
    <w:rsid w:val="00CD451B"/>
  </w:style>
  <w:style w:type="character" w:customStyle="1" w:styleId="WW8Num5z8">
    <w:name w:val="WW8Num5z8"/>
    <w:rsid w:val="00CD451B"/>
  </w:style>
  <w:style w:type="character" w:customStyle="1" w:styleId="WW8Num6z0">
    <w:name w:val="WW8Num6z0"/>
    <w:uiPriority w:val="99"/>
    <w:rsid w:val="00CD451B"/>
    <w:rPr>
      <w:rFonts w:hint="default"/>
    </w:rPr>
  </w:style>
  <w:style w:type="character" w:customStyle="1" w:styleId="WW8Num6z1">
    <w:name w:val="WW8Num6z1"/>
    <w:uiPriority w:val="99"/>
    <w:rsid w:val="00CD451B"/>
  </w:style>
  <w:style w:type="character" w:customStyle="1" w:styleId="WW8Num6z2">
    <w:name w:val="WW8Num6z2"/>
    <w:uiPriority w:val="99"/>
    <w:rsid w:val="00CD451B"/>
  </w:style>
  <w:style w:type="character" w:customStyle="1" w:styleId="WW8Num7z0">
    <w:name w:val="WW8Num7z0"/>
    <w:uiPriority w:val="99"/>
    <w:rsid w:val="00CD451B"/>
    <w:rPr>
      <w:rFonts w:hint="default"/>
    </w:rPr>
  </w:style>
  <w:style w:type="character" w:customStyle="1" w:styleId="WW8Num7z1">
    <w:name w:val="WW8Num7z1"/>
    <w:uiPriority w:val="99"/>
    <w:rsid w:val="00CD451B"/>
    <w:rPr>
      <w:rFonts w:cs="Times New Roman"/>
    </w:rPr>
  </w:style>
  <w:style w:type="character" w:customStyle="1" w:styleId="WW8Num7z2">
    <w:name w:val="WW8Num7z2"/>
    <w:rsid w:val="00CD451B"/>
  </w:style>
  <w:style w:type="character" w:customStyle="1" w:styleId="WW8Num7z3">
    <w:name w:val="WW8Num7z3"/>
    <w:rsid w:val="00CD451B"/>
  </w:style>
  <w:style w:type="character" w:customStyle="1" w:styleId="WW8Num7z4">
    <w:name w:val="WW8Num7z4"/>
    <w:rsid w:val="00CD451B"/>
  </w:style>
  <w:style w:type="character" w:customStyle="1" w:styleId="WW8Num7z5">
    <w:name w:val="WW8Num7z5"/>
    <w:rsid w:val="00CD451B"/>
  </w:style>
  <w:style w:type="character" w:customStyle="1" w:styleId="WW8Num7z6">
    <w:name w:val="WW8Num7z6"/>
    <w:rsid w:val="00CD451B"/>
  </w:style>
  <w:style w:type="character" w:customStyle="1" w:styleId="WW8Num7z7">
    <w:name w:val="WW8Num7z7"/>
    <w:rsid w:val="00CD451B"/>
  </w:style>
  <w:style w:type="character" w:customStyle="1" w:styleId="WW8Num7z8">
    <w:name w:val="WW8Num7z8"/>
    <w:rsid w:val="00CD451B"/>
  </w:style>
  <w:style w:type="character" w:customStyle="1" w:styleId="WW8Num8z0">
    <w:name w:val="WW8Num8z0"/>
    <w:uiPriority w:val="99"/>
    <w:rsid w:val="00CD451B"/>
    <w:rPr>
      <w:rFonts w:hint="default"/>
    </w:rPr>
  </w:style>
  <w:style w:type="character" w:customStyle="1" w:styleId="WW8Num8z1">
    <w:name w:val="WW8Num8z1"/>
    <w:rsid w:val="00CD451B"/>
    <w:rPr>
      <w:rFonts w:cs="Times New Roman"/>
    </w:rPr>
  </w:style>
  <w:style w:type="character" w:customStyle="1" w:styleId="WW8Num8z2">
    <w:name w:val="WW8Num8z2"/>
    <w:rsid w:val="00CD451B"/>
  </w:style>
  <w:style w:type="character" w:customStyle="1" w:styleId="WW8Num8z3">
    <w:name w:val="WW8Num8z3"/>
    <w:rsid w:val="00CD451B"/>
  </w:style>
  <w:style w:type="character" w:customStyle="1" w:styleId="WW8Num8z4">
    <w:name w:val="WW8Num8z4"/>
    <w:rsid w:val="00CD451B"/>
  </w:style>
  <w:style w:type="character" w:customStyle="1" w:styleId="WW8Num8z5">
    <w:name w:val="WW8Num8z5"/>
    <w:rsid w:val="00CD451B"/>
  </w:style>
  <w:style w:type="character" w:customStyle="1" w:styleId="WW8Num8z6">
    <w:name w:val="WW8Num8z6"/>
    <w:rsid w:val="00CD451B"/>
  </w:style>
  <w:style w:type="character" w:customStyle="1" w:styleId="WW8Num8z7">
    <w:name w:val="WW8Num8z7"/>
    <w:rsid w:val="00CD451B"/>
  </w:style>
  <w:style w:type="character" w:customStyle="1" w:styleId="WW8Num8z8">
    <w:name w:val="WW8Num8z8"/>
    <w:rsid w:val="00CD451B"/>
  </w:style>
  <w:style w:type="character" w:customStyle="1" w:styleId="WW8Num9z0">
    <w:name w:val="WW8Num9z0"/>
    <w:uiPriority w:val="99"/>
    <w:rsid w:val="00CD451B"/>
  </w:style>
  <w:style w:type="character" w:customStyle="1" w:styleId="WW8Num9z1">
    <w:name w:val="WW8Num9z1"/>
    <w:uiPriority w:val="99"/>
    <w:rsid w:val="00CD451B"/>
  </w:style>
  <w:style w:type="character" w:customStyle="1" w:styleId="WW8Num9z2">
    <w:name w:val="WW8Num9z2"/>
    <w:uiPriority w:val="99"/>
    <w:rsid w:val="00CD451B"/>
  </w:style>
  <w:style w:type="character" w:customStyle="1" w:styleId="WW8Num9z3">
    <w:name w:val="WW8Num9z3"/>
    <w:uiPriority w:val="99"/>
    <w:rsid w:val="00CD451B"/>
  </w:style>
  <w:style w:type="character" w:customStyle="1" w:styleId="WW8Num9z4">
    <w:name w:val="WW8Num9z4"/>
    <w:uiPriority w:val="99"/>
    <w:rsid w:val="00CD451B"/>
  </w:style>
  <w:style w:type="character" w:customStyle="1" w:styleId="WW8Num9z5">
    <w:name w:val="WW8Num9z5"/>
    <w:uiPriority w:val="99"/>
    <w:rsid w:val="00CD451B"/>
  </w:style>
  <w:style w:type="character" w:customStyle="1" w:styleId="WW8Num9z6">
    <w:name w:val="WW8Num9z6"/>
    <w:uiPriority w:val="99"/>
    <w:rsid w:val="00CD451B"/>
  </w:style>
  <w:style w:type="character" w:customStyle="1" w:styleId="WW8Num9z7">
    <w:name w:val="WW8Num9z7"/>
    <w:uiPriority w:val="99"/>
    <w:rsid w:val="00CD451B"/>
  </w:style>
  <w:style w:type="character" w:customStyle="1" w:styleId="WW8Num9z8">
    <w:name w:val="WW8Num9z8"/>
    <w:uiPriority w:val="99"/>
    <w:rsid w:val="00CD451B"/>
  </w:style>
  <w:style w:type="character" w:customStyle="1" w:styleId="WW8Num10z0">
    <w:name w:val="WW8Num10z0"/>
    <w:uiPriority w:val="99"/>
    <w:rsid w:val="00CD451B"/>
    <w:rPr>
      <w:rFonts w:hint="default"/>
    </w:rPr>
  </w:style>
  <w:style w:type="character" w:customStyle="1" w:styleId="WW8Num10z1">
    <w:name w:val="WW8Num10z1"/>
    <w:uiPriority w:val="99"/>
    <w:rsid w:val="00CD451B"/>
  </w:style>
  <w:style w:type="character" w:customStyle="1" w:styleId="WW8Num10z2">
    <w:name w:val="WW8Num10z2"/>
    <w:uiPriority w:val="99"/>
    <w:rsid w:val="00CD451B"/>
  </w:style>
  <w:style w:type="character" w:customStyle="1" w:styleId="WW8Num10z3">
    <w:name w:val="WW8Num10z3"/>
    <w:uiPriority w:val="99"/>
    <w:rsid w:val="00CD451B"/>
  </w:style>
  <w:style w:type="character" w:customStyle="1" w:styleId="WW8Num10z4">
    <w:name w:val="WW8Num10z4"/>
    <w:uiPriority w:val="99"/>
    <w:rsid w:val="00CD451B"/>
  </w:style>
  <w:style w:type="character" w:customStyle="1" w:styleId="WW8Num10z5">
    <w:name w:val="WW8Num10z5"/>
    <w:uiPriority w:val="99"/>
    <w:rsid w:val="00CD451B"/>
  </w:style>
  <w:style w:type="character" w:customStyle="1" w:styleId="WW8Num10z6">
    <w:name w:val="WW8Num10z6"/>
    <w:uiPriority w:val="99"/>
    <w:rsid w:val="00CD451B"/>
  </w:style>
  <w:style w:type="character" w:customStyle="1" w:styleId="WW8Num10z7">
    <w:name w:val="WW8Num10z7"/>
    <w:uiPriority w:val="99"/>
    <w:rsid w:val="00CD451B"/>
  </w:style>
  <w:style w:type="character" w:customStyle="1" w:styleId="WW8Num10z8">
    <w:name w:val="WW8Num10z8"/>
    <w:uiPriority w:val="99"/>
    <w:rsid w:val="00CD451B"/>
  </w:style>
  <w:style w:type="character" w:customStyle="1" w:styleId="WW8Num6z3">
    <w:name w:val="WW8Num6z3"/>
    <w:uiPriority w:val="99"/>
    <w:rsid w:val="00CD451B"/>
  </w:style>
  <w:style w:type="character" w:customStyle="1" w:styleId="WW8Num6z4">
    <w:name w:val="WW8Num6z4"/>
    <w:uiPriority w:val="99"/>
    <w:rsid w:val="00CD451B"/>
  </w:style>
  <w:style w:type="character" w:customStyle="1" w:styleId="WW8Num6z5">
    <w:name w:val="WW8Num6z5"/>
    <w:uiPriority w:val="99"/>
    <w:rsid w:val="00CD451B"/>
  </w:style>
  <w:style w:type="character" w:customStyle="1" w:styleId="WW8Num6z6">
    <w:name w:val="WW8Num6z6"/>
    <w:uiPriority w:val="99"/>
    <w:rsid w:val="00CD451B"/>
  </w:style>
  <w:style w:type="character" w:customStyle="1" w:styleId="WW8Num6z7">
    <w:name w:val="WW8Num6z7"/>
    <w:uiPriority w:val="99"/>
    <w:rsid w:val="00CD451B"/>
  </w:style>
  <w:style w:type="character" w:customStyle="1" w:styleId="WW8Num6z8">
    <w:name w:val="WW8Num6z8"/>
    <w:uiPriority w:val="99"/>
    <w:rsid w:val="00CD451B"/>
  </w:style>
  <w:style w:type="character" w:customStyle="1" w:styleId="WW8Num2z1">
    <w:name w:val="WW8Num2z1"/>
    <w:uiPriority w:val="99"/>
    <w:rsid w:val="00CD451B"/>
  </w:style>
  <w:style w:type="character" w:customStyle="1" w:styleId="WW8Num2z2">
    <w:name w:val="WW8Num2z2"/>
    <w:uiPriority w:val="99"/>
    <w:rsid w:val="00CD451B"/>
  </w:style>
  <w:style w:type="character" w:customStyle="1" w:styleId="WW8Num2z3">
    <w:name w:val="WW8Num2z3"/>
    <w:uiPriority w:val="99"/>
    <w:rsid w:val="00CD451B"/>
  </w:style>
  <w:style w:type="character" w:customStyle="1" w:styleId="WW8Num2z4">
    <w:name w:val="WW8Num2z4"/>
    <w:uiPriority w:val="99"/>
    <w:rsid w:val="00CD451B"/>
  </w:style>
  <w:style w:type="character" w:customStyle="1" w:styleId="WW8Num2z5">
    <w:name w:val="WW8Num2z5"/>
    <w:uiPriority w:val="99"/>
    <w:rsid w:val="00CD451B"/>
  </w:style>
  <w:style w:type="character" w:customStyle="1" w:styleId="WW8Num2z6">
    <w:name w:val="WW8Num2z6"/>
    <w:uiPriority w:val="99"/>
    <w:rsid w:val="00CD451B"/>
  </w:style>
  <w:style w:type="character" w:customStyle="1" w:styleId="WW8Num2z7">
    <w:name w:val="WW8Num2z7"/>
    <w:uiPriority w:val="99"/>
    <w:rsid w:val="00CD451B"/>
  </w:style>
  <w:style w:type="character" w:customStyle="1" w:styleId="WW8Num2z8">
    <w:name w:val="WW8Num2z8"/>
    <w:uiPriority w:val="99"/>
    <w:rsid w:val="00CD451B"/>
  </w:style>
  <w:style w:type="character" w:customStyle="1" w:styleId="WW8Num11z0">
    <w:name w:val="WW8Num11z0"/>
    <w:uiPriority w:val="99"/>
    <w:rsid w:val="00CD451B"/>
    <w:rPr>
      <w:rFonts w:hint="default"/>
    </w:rPr>
  </w:style>
  <w:style w:type="character" w:customStyle="1" w:styleId="WW8Num11z1">
    <w:name w:val="WW8Num11z1"/>
    <w:uiPriority w:val="99"/>
    <w:rsid w:val="00CD451B"/>
  </w:style>
  <w:style w:type="character" w:customStyle="1" w:styleId="WW8Num11z2">
    <w:name w:val="WW8Num11z2"/>
    <w:uiPriority w:val="99"/>
    <w:rsid w:val="00CD451B"/>
  </w:style>
  <w:style w:type="character" w:customStyle="1" w:styleId="WW8Num11z3">
    <w:name w:val="WW8Num11z3"/>
    <w:uiPriority w:val="99"/>
    <w:rsid w:val="00CD451B"/>
  </w:style>
  <w:style w:type="character" w:customStyle="1" w:styleId="WW8Num11z4">
    <w:name w:val="WW8Num11z4"/>
    <w:uiPriority w:val="99"/>
    <w:rsid w:val="00CD451B"/>
  </w:style>
  <w:style w:type="character" w:customStyle="1" w:styleId="WW8Num11z5">
    <w:name w:val="WW8Num11z5"/>
    <w:uiPriority w:val="99"/>
    <w:rsid w:val="00CD451B"/>
  </w:style>
  <w:style w:type="character" w:customStyle="1" w:styleId="WW8Num11z6">
    <w:name w:val="WW8Num11z6"/>
    <w:uiPriority w:val="99"/>
    <w:rsid w:val="00CD451B"/>
  </w:style>
  <w:style w:type="character" w:customStyle="1" w:styleId="WW8Num11z7">
    <w:name w:val="WW8Num11z7"/>
    <w:uiPriority w:val="99"/>
    <w:rsid w:val="00CD451B"/>
  </w:style>
  <w:style w:type="character" w:customStyle="1" w:styleId="WW8Num11z8">
    <w:name w:val="WW8Num11z8"/>
    <w:uiPriority w:val="99"/>
    <w:rsid w:val="00CD451B"/>
  </w:style>
  <w:style w:type="character" w:customStyle="1" w:styleId="WW8Num12z0">
    <w:name w:val="WW8Num12z0"/>
    <w:uiPriority w:val="99"/>
    <w:rsid w:val="00CD451B"/>
    <w:rPr>
      <w:rFonts w:hint="default"/>
    </w:rPr>
  </w:style>
  <w:style w:type="character" w:customStyle="1" w:styleId="WW8Num12z1">
    <w:name w:val="WW8Num12z1"/>
    <w:uiPriority w:val="99"/>
    <w:rsid w:val="00CD451B"/>
  </w:style>
  <w:style w:type="character" w:customStyle="1" w:styleId="WW8Num12z2">
    <w:name w:val="WW8Num12z2"/>
    <w:uiPriority w:val="99"/>
    <w:rsid w:val="00CD451B"/>
  </w:style>
  <w:style w:type="character" w:customStyle="1" w:styleId="WW8Num12z3">
    <w:name w:val="WW8Num12z3"/>
    <w:uiPriority w:val="99"/>
    <w:rsid w:val="00CD451B"/>
  </w:style>
  <w:style w:type="character" w:customStyle="1" w:styleId="WW8Num12z4">
    <w:name w:val="WW8Num12z4"/>
    <w:uiPriority w:val="99"/>
    <w:rsid w:val="00CD451B"/>
  </w:style>
  <w:style w:type="character" w:customStyle="1" w:styleId="WW8Num12z5">
    <w:name w:val="WW8Num12z5"/>
    <w:uiPriority w:val="99"/>
    <w:rsid w:val="00CD451B"/>
  </w:style>
  <w:style w:type="character" w:customStyle="1" w:styleId="WW8Num12z6">
    <w:name w:val="WW8Num12z6"/>
    <w:uiPriority w:val="99"/>
    <w:rsid w:val="00CD451B"/>
  </w:style>
  <w:style w:type="character" w:customStyle="1" w:styleId="WW8Num12z7">
    <w:name w:val="WW8Num12z7"/>
    <w:uiPriority w:val="99"/>
    <w:rsid w:val="00CD451B"/>
  </w:style>
  <w:style w:type="character" w:customStyle="1" w:styleId="WW8Num12z8">
    <w:name w:val="WW8Num12z8"/>
    <w:uiPriority w:val="99"/>
    <w:rsid w:val="00CD451B"/>
  </w:style>
  <w:style w:type="character" w:customStyle="1" w:styleId="WW-0">
    <w:name w:val="WW-Символы концевой сноски"/>
    <w:uiPriority w:val="99"/>
    <w:rsid w:val="00CD451B"/>
  </w:style>
  <w:style w:type="character" w:customStyle="1" w:styleId="ListLabel1">
    <w:name w:val="ListLabel 1"/>
    <w:uiPriority w:val="99"/>
    <w:rsid w:val="00CD451B"/>
    <w:rPr>
      <w:rFonts w:cs="Courier New"/>
    </w:rPr>
  </w:style>
  <w:style w:type="paragraph" w:customStyle="1" w:styleId="aeoaeno12">
    <w:name w:val="ae_oaeno12"/>
    <w:basedOn w:val="a3"/>
    <w:rsid w:val="00CD451B"/>
    <w:pPr>
      <w:suppressAutoHyphens w:val="0"/>
      <w:spacing w:after="0" w:line="360" w:lineRule="auto"/>
      <w:ind w:firstLine="720"/>
      <w:jc w:val="both"/>
    </w:pPr>
    <w:rPr>
      <w:rFonts w:ascii="Times New Roman" w:eastAsia="Times New Roman" w:hAnsi="Times New Roman"/>
      <w:kern w:val="0"/>
      <w:sz w:val="24"/>
      <w:szCs w:val="24"/>
      <w:lang w:eastAsia="ru-RU"/>
    </w:rPr>
  </w:style>
  <w:style w:type="numbering" w:customStyle="1" w:styleId="131">
    <w:name w:val="Стиль_Список13"/>
    <w:uiPriority w:val="99"/>
    <w:rsid w:val="00CD451B"/>
  </w:style>
  <w:style w:type="paragraph" w:styleId="2ffc">
    <w:name w:val="Quote"/>
    <w:basedOn w:val="a3"/>
    <w:next w:val="a3"/>
    <w:link w:val="2ffd"/>
    <w:uiPriority w:val="29"/>
    <w:qFormat/>
    <w:rsid w:val="00CD451B"/>
    <w:pPr>
      <w:suppressAutoHyphens w:val="0"/>
    </w:pPr>
    <w:rPr>
      <w:rFonts w:eastAsia="Times New Roman"/>
      <w:i/>
      <w:iCs/>
      <w:color w:val="000000"/>
      <w:kern w:val="0"/>
      <w:sz w:val="20"/>
      <w:szCs w:val="20"/>
      <w:lang w:val="x-none" w:eastAsia="en-US"/>
    </w:rPr>
  </w:style>
  <w:style w:type="character" w:customStyle="1" w:styleId="2ffd">
    <w:name w:val="Цитата 2 Знак"/>
    <w:basedOn w:val="a5"/>
    <w:link w:val="2ffc"/>
    <w:uiPriority w:val="29"/>
    <w:rsid w:val="00CD451B"/>
    <w:rPr>
      <w:rFonts w:ascii="Calibri" w:hAnsi="Calibri"/>
      <w:i/>
      <w:iCs/>
      <w:color w:val="000000"/>
      <w:lang w:val="x-none" w:eastAsia="en-US"/>
    </w:rPr>
  </w:style>
  <w:style w:type="paragraph" w:styleId="afffffff9">
    <w:name w:val="Intense Quote"/>
    <w:basedOn w:val="a3"/>
    <w:next w:val="a3"/>
    <w:link w:val="afffffffa"/>
    <w:uiPriority w:val="30"/>
    <w:qFormat/>
    <w:rsid w:val="00CD451B"/>
    <w:pPr>
      <w:pBdr>
        <w:bottom w:val="single" w:sz="4" w:space="4" w:color="4F81BD"/>
      </w:pBdr>
      <w:suppressAutoHyphens w:val="0"/>
      <w:spacing w:before="200" w:after="280"/>
      <w:ind w:left="936" w:right="936"/>
    </w:pPr>
    <w:rPr>
      <w:rFonts w:eastAsia="Times New Roman"/>
      <w:b/>
      <w:bCs/>
      <w:i/>
      <w:iCs/>
      <w:color w:val="4F81BD"/>
      <w:kern w:val="0"/>
      <w:sz w:val="20"/>
      <w:szCs w:val="20"/>
      <w:lang w:val="x-none" w:eastAsia="en-US"/>
    </w:rPr>
  </w:style>
  <w:style w:type="character" w:customStyle="1" w:styleId="afffffffa">
    <w:name w:val="Выделенная цитата Знак"/>
    <w:basedOn w:val="a5"/>
    <w:link w:val="afffffff9"/>
    <w:uiPriority w:val="30"/>
    <w:rsid w:val="00CD451B"/>
    <w:rPr>
      <w:rFonts w:ascii="Calibri" w:hAnsi="Calibri"/>
      <w:b/>
      <w:bCs/>
      <w:i/>
      <w:iCs/>
      <w:color w:val="4F81BD"/>
      <w:lang w:val="x-none" w:eastAsia="en-US"/>
    </w:rPr>
  </w:style>
  <w:style w:type="character" w:styleId="afffffffb">
    <w:name w:val="Subtle Emphasis"/>
    <w:uiPriority w:val="19"/>
    <w:qFormat/>
    <w:rsid w:val="00CD451B"/>
    <w:rPr>
      <w:i/>
      <w:iCs/>
      <w:color w:val="808080"/>
    </w:rPr>
  </w:style>
  <w:style w:type="character" w:styleId="afffffffc">
    <w:name w:val="Intense Emphasis"/>
    <w:uiPriority w:val="21"/>
    <w:qFormat/>
    <w:rsid w:val="00CD451B"/>
    <w:rPr>
      <w:b/>
      <w:bCs/>
      <w:i/>
      <w:iCs/>
      <w:color w:val="4F81BD"/>
    </w:rPr>
  </w:style>
  <w:style w:type="character" w:styleId="afffffffd">
    <w:name w:val="Subtle Reference"/>
    <w:uiPriority w:val="31"/>
    <w:qFormat/>
    <w:rsid w:val="00CD451B"/>
    <w:rPr>
      <w:smallCaps/>
      <w:color w:val="C0504D"/>
      <w:u w:val="single"/>
    </w:rPr>
  </w:style>
  <w:style w:type="character" w:styleId="afffffffe">
    <w:name w:val="Intense Reference"/>
    <w:uiPriority w:val="32"/>
    <w:qFormat/>
    <w:rsid w:val="00CD451B"/>
    <w:rPr>
      <w:b/>
      <w:bCs/>
      <w:smallCaps/>
      <w:color w:val="C0504D"/>
      <w:spacing w:val="5"/>
      <w:u w:val="single"/>
    </w:rPr>
  </w:style>
  <w:style w:type="character" w:styleId="affffffff">
    <w:name w:val="Book Title"/>
    <w:uiPriority w:val="33"/>
    <w:qFormat/>
    <w:rsid w:val="00CD451B"/>
    <w:rPr>
      <w:b/>
      <w:bCs/>
      <w:smallCaps/>
      <w:spacing w:val="5"/>
    </w:rPr>
  </w:style>
  <w:style w:type="paragraph" w:styleId="affffffff0">
    <w:name w:val="TOC Heading"/>
    <w:basedOn w:val="11"/>
    <w:next w:val="a3"/>
    <w:uiPriority w:val="99"/>
    <w:qFormat/>
    <w:rsid w:val="00CD451B"/>
    <w:pPr>
      <w:keepLines/>
      <w:widowControl/>
      <w:autoSpaceDE/>
      <w:autoSpaceDN/>
      <w:adjustRightInd/>
      <w:spacing w:before="480" w:after="0" w:line="276" w:lineRule="auto"/>
      <w:outlineLvl w:val="9"/>
    </w:pPr>
    <w:rPr>
      <w:rFonts w:ascii="Cambria" w:hAnsi="Cambria"/>
      <w:color w:val="365F91"/>
      <w:kern w:val="0"/>
      <w:sz w:val="28"/>
      <w:szCs w:val="28"/>
      <w:lang w:eastAsia="ru-RU"/>
    </w:rPr>
  </w:style>
  <w:style w:type="numbering" w:customStyle="1" w:styleId="21d">
    <w:name w:val="Стиль_Список21"/>
    <w:uiPriority w:val="99"/>
    <w:rsid w:val="00CD451B"/>
  </w:style>
  <w:style w:type="numbering" w:customStyle="1" w:styleId="3ff3">
    <w:name w:val="Стиль_Список3"/>
    <w:uiPriority w:val="99"/>
    <w:rsid w:val="00CD451B"/>
  </w:style>
  <w:style w:type="paragraph" w:customStyle="1" w:styleId="a1">
    <w:name w:val="Простой маркер"/>
    <w:basedOn w:val="a3"/>
    <w:link w:val="affffffff1"/>
    <w:qFormat/>
    <w:rsid w:val="00CD451B"/>
    <w:pPr>
      <w:widowControl w:val="0"/>
      <w:numPr>
        <w:numId w:val="20"/>
      </w:numPr>
      <w:suppressAutoHyphens w:val="0"/>
      <w:autoSpaceDE w:val="0"/>
      <w:autoSpaceDN w:val="0"/>
      <w:adjustRightInd w:val="0"/>
      <w:spacing w:after="0" w:line="240" w:lineRule="auto"/>
      <w:jc w:val="both"/>
    </w:pPr>
    <w:rPr>
      <w:rFonts w:ascii="Times New Roman" w:eastAsia="Times New Roman" w:hAnsi="Times New Roman"/>
      <w:snapToGrid w:val="0"/>
      <w:kern w:val="0"/>
      <w:sz w:val="24"/>
      <w:szCs w:val="24"/>
      <w:lang w:val="x-none" w:eastAsia="en-US"/>
    </w:rPr>
  </w:style>
  <w:style w:type="character" w:customStyle="1" w:styleId="affffffff1">
    <w:name w:val="Простой маркер Знак"/>
    <w:link w:val="a1"/>
    <w:rsid w:val="00CD451B"/>
    <w:rPr>
      <w:snapToGrid w:val="0"/>
      <w:sz w:val="24"/>
      <w:szCs w:val="24"/>
      <w:lang w:val="x-none" w:eastAsia="en-US"/>
    </w:rPr>
  </w:style>
  <w:style w:type="paragraph" w:customStyle="1" w:styleId="1fff2">
    <w:name w:val="1. Текст"/>
    <w:basedOn w:val="aff3"/>
    <w:qFormat/>
    <w:rsid w:val="00CD451B"/>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x-none" w:eastAsia="x-none"/>
    </w:rPr>
  </w:style>
  <w:style w:type="character" w:customStyle="1" w:styleId="FontStyle14">
    <w:name w:val="Font Style14"/>
    <w:uiPriority w:val="99"/>
    <w:rsid w:val="00CD451B"/>
    <w:rPr>
      <w:rFonts w:ascii="Times New Roman" w:hAnsi="Times New Roman"/>
      <w:sz w:val="22"/>
    </w:rPr>
  </w:style>
  <w:style w:type="paragraph" w:customStyle="1" w:styleId="affffffff2">
    <w:name w:val="Таблица текст"/>
    <w:basedOn w:val="a3"/>
    <w:rsid w:val="00CD451B"/>
    <w:pPr>
      <w:suppressAutoHyphens w:val="0"/>
      <w:spacing w:before="40" w:after="40" w:line="240" w:lineRule="auto"/>
      <w:ind w:left="57" w:right="57"/>
    </w:pPr>
    <w:rPr>
      <w:rFonts w:ascii="Times New Roman" w:eastAsia="Times New Roman" w:hAnsi="Times New Roman"/>
      <w:kern w:val="0"/>
      <w:lang w:eastAsia="ru-RU"/>
    </w:rPr>
  </w:style>
  <w:style w:type="paragraph" w:customStyle="1" w:styleId="Iauiue">
    <w:name w:val="Iau?iue"/>
    <w:rsid w:val="00CD451B"/>
    <w:rPr>
      <w:lang w:eastAsia="en-US"/>
    </w:rPr>
  </w:style>
  <w:style w:type="paragraph" w:customStyle="1" w:styleId="affffffff3">
    <w:name w:val="ТаблицаМелкая"/>
    <w:basedOn w:val="a3"/>
    <w:rsid w:val="00CD451B"/>
    <w:pPr>
      <w:keepLines/>
      <w:suppressAutoHyphens w:val="0"/>
      <w:spacing w:before="60" w:after="60" w:line="240" w:lineRule="auto"/>
    </w:pPr>
    <w:rPr>
      <w:rFonts w:ascii="Arial" w:eastAsia="Times New Roman" w:hAnsi="Arial"/>
      <w:kern w:val="0"/>
      <w:sz w:val="20"/>
      <w:szCs w:val="20"/>
      <w:lang w:eastAsia="ru-RU"/>
    </w:rPr>
  </w:style>
  <w:style w:type="paragraph" w:customStyle="1" w:styleId="-0">
    <w:name w:val="Контракт-раздел"/>
    <w:basedOn w:val="a3"/>
    <w:next w:val="-"/>
    <w:rsid w:val="00CD451B"/>
    <w:pPr>
      <w:keepNext/>
      <w:tabs>
        <w:tab w:val="num" w:pos="0"/>
        <w:tab w:val="left" w:pos="540"/>
      </w:tabs>
      <w:spacing w:before="360" w:after="120" w:line="240" w:lineRule="auto"/>
      <w:jc w:val="center"/>
      <w:outlineLvl w:val="1"/>
    </w:pPr>
    <w:rPr>
      <w:rFonts w:ascii="Times New Roman" w:eastAsia="Times New Roman" w:hAnsi="Times New Roman"/>
      <w:b/>
      <w:bCs/>
      <w:caps/>
      <w:smallCaps/>
      <w:kern w:val="0"/>
      <w:sz w:val="24"/>
      <w:szCs w:val="24"/>
      <w:lang w:eastAsia="ru-RU"/>
    </w:rPr>
  </w:style>
  <w:style w:type="paragraph" w:customStyle="1" w:styleId="-1">
    <w:name w:val="Контракт-подпункт"/>
    <w:basedOn w:val="a3"/>
    <w:rsid w:val="00CD451B"/>
    <w:pPr>
      <w:tabs>
        <w:tab w:val="num" w:pos="1418"/>
      </w:tabs>
      <w:suppressAutoHyphens w:val="0"/>
      <w:spacing w:after="0" w:line="240" w:lineRule="auto"/>
      <w:ind w:firstLine="567"/>
      <w:jc w:val="both"/>
    </w:pPr>
    <w:rPr>
      <w:rFonts w:ascii="Times New Roman" w:eastAsia="Times New Roman" w:hAnsi="Times New Roman"/>
      <w:kern w:val="0"/>
      <w:sz w:val="24"/>
      <w:szCs w:val="24"/>
      <w:lang w:eastAsia="ru-RU"/>
    </w:rPr>
  </w:style>
  <w:style w:type="paragraph" w:customStyle="1" w:styleId="-2">
    <w:name w:val="Контракт-подподпункт"/>
    <w:basedOn w:val="a3"/>
    <w:rsid w:val="00CD451B"/>
    <w:pPr>
      <w:tabs>
        <w:tab w:val="num" w:pos="1418"/>
      </w:tabs>
      <w:suppressAutoHyphens w:val="0"/>
      <w:spacing w:after="0" w:line="240" w:lineRule="auto"/>
      <w:ind w:firstLine="567"/>
      <w:jc w:val="both"/>
    </w:pPr>
    <w:rPr>
      <w:rFonts w:ascii="Times New Roman" w:eastAsia="Times New Roman" w:hAnsi="Times New Roman"/>
      <w:kern w:val="0"/>
      <w:sz w:val="24"/>
      <w:szCs w:val="24"/>
      <w:lang w:eastAsia="ru-RU"/>
    </w:rPr>
  </w:style>
  <w:style w:type="numbering" w:customStyle="1" w:styleId="1115">
    <w:name w:val="Стиль_Список111"/>
    <w:uiPriority w:val="99"/>
    <w:rsid w:val="00CD451B"/>
  </w:style>
  <w:style w:type="numbering" w:customStyle="1" w:styleId="1210">
    <w:name w:val="Стиль_Список121"/>
    <w:uiPriority w:val="99"/>
    <w:rsid w:val="00CD451B"/>
  </w:style>
  <w:style w:type="character" w:customStyle="1" w:styleId="FontStyle42">
    <w:name w:val="Font Style42"/>
    <w:rsid w:val="00CD451B"/>
    <w:rPr>
      <w:rFonts w:ascii="Times New Roman" w:hAnsi="Times New Roman" w:cs="Times New Roman"/>
      <w:sz w:val="24"/>
      <w:szCs w:val="24"/>
    </w:rPr>
  </w:style>
  <w:style w:type="paragraph" w:customStyle="1" w:styleId="58">
    <w:name w:val="Абзац списка5"/>
    <w:basedOn w:val="a3"/>
    <w:qFormat/>
    <w:rsid w:val="00CD451B"/>
    <w:pPr>
      <w:suppressAutoHyphens w:val="0"/>
      <w:ind w:left="720"/>
    </w:pPr>
    <w:rPr>
      <w:rFonts w:eastAsia="Times New Roman" w:cs="Calibri"/>
      <w:kern w:val="0"/>
      <w:lang w:eastAsia="ru-RU"/>
    </w:rPr>
  </w:style>
  <w:style w:type="paragraph" w:customStyle="1" w:styleId="4f3">
    <w:name w:val="Абзац списка4"/>
    <w:basedOn w:val="a3"/>
    <w:rsid w:val="00CD451B"/>
    <w:pPr>
      <w:suppressAutoHyphens w:val="0"/>
      <w:ind w:left="720"/>
    </w:pPr>
    <w:rPr>
      <w:rFonts w:eastAsia="Times New Roman" w:cs="Calibri"/>
      <w:kern w:val="0"/>
      <w:lang w:eastAsia="ru-RU"/>
    </w:rPr>
  </w:style>
  <w:style w:type="paragraph" w:customStyle="1" w:styleId="68">
    <w:name w:val="Абзац списка6"/>
    <w:basedOn w:val="a3"/>
    <w:rsid w:val="00CD451B"/>
    <w:pPr>
      <w:suppressAutoHyphens w:val="0"/>
      <w:ind w:left="720"/>
    </w:pPr>
    <w:rPr>
      <w:rFonts w:eastAsia="Times New Roman" w:cs="Calibri"/>
      <w:kern w:val="0"/>
      <w:lang w:eastAsia="ru-RU"/>
    </w:rPr>
  </w:style>
  <w:style w:type="paragraph" w:customStyle="1" w:styleId="129">
    <w:name w:val="Абзац списка12"/>
    <w:basedOn w:val="a3"/>
    <w:uiPriority w:val="99"/>
    <w:rsid w:val="00CD451B"/>
    <w:pPr>
      <w:suppressAutoHyphens w:val="0"/>
      <w:spacing w:after="0" w:line="240" w:lineRule="auto"/>
      <w:ind w:left="720"/>
    </w:pPr>
    <w:rPr>
      <w:rFonts w:ascii="Times New Roman" w:eastAsia="Times New Roman" w:hAnsi="Times New Roman"/>
      <w:kern w:val="0"/>
      <w:sz w:val="24"/>
      <w:szCs w:val="24"/>
      <w:lang w:eastAsia="ru-RU"/>
    </w:rPr>
  </w:style>
  <w:style w:type="paragraph" w:customStyle="1" w:styleId="BodyText1">
    <w:name w:val="Body Text1"/>
    <w:basedOn w:val="a3"/>
    <w:rsid w:val="00CD451B"/>
    <w:pPr>
      <w:widowControl w:val="0"/>
      <w:suppressAutoHyphens w:val="0"/>
      <w:spacing w:after="0" w:line="240" w:lineRule="auto"/>
      <w:jc w:val="both"/>
    </w:pPr>
    <w:rPr>
      <w:rFonts w:ascii="Times New Roman" w:eastAsia="Times New Roman" w:hAnsi="Times New Roman"/>
      <w:kern w:val="0"/>
      <w:sz w:val="24"/>
      <w:szCs w:val="24"/>
      <w:lang w:eastAsia="ru-RU"/>
    </w:rPr>
  </w:style>
  <w:style w:type="character" w:customStyle="1" w:styleId="affffffff4">
    <w:name w:val="Стиль текста Знак"/>
    <w:link w:val="affffffff5"/>
    <w:locked/>
    <w:rsid w:val="00CD451B"/>
    <w:rPr>
      <w:sz w:val="24"/>
      <w:szCs w:val="24"/>
    </w:rPr>
  </w:style>
  <w:style w:type="paragraph" w:customStyle="1" w:styleId="affffffff5">
    <w:name w:val="Стиль текста"/>
    <w:basedOn w:val="a4"/>
    <w:link w:val="affffffff4"/>
    <w:qFormat/>
    <w:rsid w:val="00CD451B"/>
    <w:pPr>
      <w:keepLines/>
      <w:suppressAutoHyphens w:val="0"/>
      <w:spacing w:before="60" w:after="60" w:line="240" w:lineRule="auto"/>
      <w:jc w:val="both"/>
    </w:pPr>
    <w:rPr>
      <w:rFonts w:ascii="Times New Roman" w:eastAsia="Times New Roman" w:hAnsi="Times New Roman"/>
      <w:kern w:val="0"/>
      <w:sz w:val="24"/>
      <w:szCs w:val="24"/>
      <w:lang w:eastAsia="ru-RU"/>
    </w:rPr>
  </w:style>
  <w:style w:type="character" w:customStyle="1" w:styleId="1fff3">
    <w:name w:val="Абзац_1 Знак"/>
    <w:link w:val="1fff4"/>
    <w:locked/>
    <w:rsid w:val="00CD451B"/>
    <w:rPr>
      <w:rFonts w:ascii="MS Mincho" w:eastAsia="MS Mincho" w:hAnsi="MS Mincho"/>
      <w:color w:val="666699"/>
      <w:sz w:val="28"/>
      <w:szCs w:val="28"/>
      <w:lang w:eastAsia="ja-JP"/>
    </w:rPr>
  </w:style>
  <w:style w:type="paragraph" w:customStyle="1" w:styleId="1fff4">
    <w:name w:val="Абзац_1"/>
    <w:basedOn w:val="a3"/>
    <w:link w:val="1fff3"/>
    <w:autoRedefine/>
    <w:rsid w:val="00CD451B"/>
    <w:pPr>
      <w:tabs>
        <w:tab w:val="left" w:pos="1620"/>
        <w:tab w:val="left" w:pos="2160"/>
      </w:tabs>
      <w:suppressAutoHyphens w:val="0"/>
      <w:spacing w:after="0" w:line="320" w:lineRule="exact"/>
      <w:ind w:firstLine="720"/>
      <w:jc w:val="both"/>
    </w:pPr>
    <w:rPr>
      <w:rFonts w:ascii="MS Mincho" w:eastAsia="MS Mincho" w:hAnsi="MS Mincho"/>
      <w:color w:val="666699"/>
      <w:kern w:val="0"/>
      <w:sz w:val="28"/>
      <w:szCs w:val="28"/>
      <w:lang w:eastAsia="ja-JP"/>
    </w:rPr>
  </w:style>
  <w:style w:type="paragraph" w:customStyle="1" w:styleId="1fff5">
    <w:name w:val="Ненум_1"/>
    <w:basedOn w:val="1fff4"/>
    <w:autoRedefine/>
    <w:rsid w:val="00CD451B"/>
    <w:pPr>
      <w:spacing w:before="60"/>
      <w:ind w:firstLine="709"/>
      <w:contextualSpacing/>
    </w:pPr>
    <w:rPr>
      <w:color w:val="0000FF"/>
    </w:rPr>
  </w:style>
  <w:style w:type="paragraph" w:customStyle="1" w:styleId="11f1">
    <w:name w:val="Знак1 Знак Знак Знак1 Знак Знак Знак"/>
    <w:basedOn w:val="a3"/>
    <w:rsid w:val="00CD451B"/>
    <w:pPr>
      <w:suppressAutoHyphens w:val="0"/>
      <w:spacing w:after="0" w:line="240" w:lineRule="auto"/>
    </w:pPr>
    <w:rPr>
      <w:rFonts w:ascii="Verdana" w:eastAsia="Times New Roman" w:hAnsi="Verdana" w:cs="Verdana"/>
      <w:kern w:val="0"/>
      <w:sz w:val="20"/>
      <w:szCs w:val="20"/>
      <w:lang w:val="en-US" w:eastAsia="en-US"/>
    </w:rPr>
  </w:style>
  <w:style w:type="character" w:customStyle="1" w:styleId="1fff6">
    <w:name w:val="Выдел 1 Знак"/>
    <w:link w:val="1fff7"/>
    <w:locked/>
    <w:rsid w:val="00CD451B"/>
    <w:rPr>
      <w:b/>
      <w:i/>
      <w:color w:val="000000"/>
      <w:sz w:val="28"/>
      <w:szCs w:val="28"/>
    </w:rPr>
  </w:style>
  <w:style w:type="paragraph" w:customStyle="1" w:styleId="1fff7">
    <w:name w:val="Выдел 1"/>
    <w:basedOn w:val="a3"/>
    <w:link w:val="1fff6"/>
    <w:autoRedefine/>
    <w:rsid w:val="00CD451B"/>
    <w:pPr>
      <w:suppressAutoHyphens w:val="0"/>
      <w:spacing w:before="240" w:after="0" w:line="320" w:lineRule="exact"/>
      <w:jc w:val="both"/>
    </w:pPr>
    <w:rPr>
      <w:rFonts w:ascii="Times New Roman" w:eastAsia="Times New Roman" w:hAnsi="Times New Roman"/>
      <w:b/>
      <w:i/>
      <w:color w:val="000000"/>
      <w:kern w:val="0"/>
      <w:sz w:val="28"/>
      <w:szCs w:val="28"/>
      <w:lang w:eastAsia="ru-RU"/>
    </w:rPr>
  </w:style>
  <w:style w:type="paragraph" w:customStyle="1" w:styleId="Style6">
    <w:name w:val="Style6"/>
    <w:basedOn w:val="a3"/>
    <w:uiPriority w:val="99"/>
    <w:rsid w:val="00CD451B"/>
    <w:pPr>
      <w:widowControl w:val="0"/>
      <w:suppressAutoHyphens w:val="0"/>
      <w:autoSpaceDE w:val="0"/>
      <w:autoSpaceDN w:val="0"/>
      <w:adjustRightInd w:val="0"/>
      <w:spacing w:after="0" w:line="278" w:lineRule="exact"/>
      <w:ind w:firstLine="730"/>
      <w:jc w:val="both"/>
    </w:pPr>
    <w:rPr>
      <w:rFonts w:ascii="Times New Roman" w:eastAsia="Times New Roman" w:hAnsi="Times New Roman"/>
      <w:kern w:val="0"/>
      <w:sz w:val="24"/>
      <w:szCs w:val="24"/>
      <w:lang w:eastAsia="ru-RU"/>
    </w:rPr>
  </w:style>
  <w:style w:type="paragraph" w:customStyle="1" w:styleId="1fff8">
    <w:name w:val="Нумерованный список1"/>
    <w:basedOn w:val="a3"/>
    <w:rsid w:val="00CD451B"/>
    <w:pPr>
      <w:widowControl w:val="0"/>
      <w:tabs>
        <w:tab w:val="num" w:pos="432"/>
      </w:tabs>
      <w:autoSpaceDE w:val="0"/>
      <w:spacing w:after="0" w:line="240" w:lineRule="auto"/>
      <w:ind w:left="432" w:hanging="432"/>
    </w:pPr>
    <w:rPr>
      <w:rFonts w:ascii="Arial" w:eastAsia="Times New Roman" w:hAnsi="Arial" w:cs="Arial"/>
      <w:kern w:val="0"/>
      <w:sz w:val="18"/>
      <w:szCs w:val="18"/>
    </w:rPr>
  </w:style>
  <w:style w:type="paragraph" w:customStyle="1" w:styleId="Style40">
    <w:name w:val="Style4"/>
    <w:basedOn w:val="a3"/>
    <w:rsid w:val="00CD451B"/>
    <w:pPr>
      <w:widowControl w:val="0"/>
      <w:suppressAutoHyphens w:val="0"/>
      <w:autoSpaceDE w:val="0"/>
      <w:autoSpaceDN w:val="0"/>
      <w:adjustRightInd w:val="0"/>
      <w:spacing w:after="0" w:line="275" w:lineRule="exact"/>
      <w:jc w:val="both"/>
    </w:pPr>
    <w:rPr>
      <w:rFonts w:ascii="Times New Roman" w:eastAsia="Times New Roman" w:hAnsi="Times New Roman"/>
      <w:kern w:val="0"/>
      <w:sz w:val="24"/>
      <w:szCs w:val="24"/>
      <w:lang w:eastAsia="ru-RU"/>
    </w:rPr>
  </w:style>
  <w:style w:type="paragraph" w:customStyle="1" w:styleId="affffffff6">
    <w:name w:val="Знак Знак Знак Знак Знак"/>
    <w:basedOn w:val="a3"/>
    <w:rsid w:val="00CD451B"/>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paragraph" w:customStyle="1" w:styleId="12a">
    <w:name w:val="Заголовок 12"/>
    <w:basedOn w:val="a3"/>
    <w:next w:val="a3"/>
    <w:uiPriority w:val="99"/>
    <w:rsid w:val="00CD451B"/>
    <w:pPr>
      <w:widowControl w:val="0"/>
      <w:suppressAutoHyphens w:val="0"/>
      <w:autoSpaceDE w:val="0"/>
      <w:autoSpaceDN w:val="0"/>
      <w:adjustRightInd w:val="0"/>
      <w:spacing w:before="440" w:after="60" w:line="240" w:lineRule="auto"/>
    </w:pPr>
    <w:rPr>
      <w:rFonts w:ascii="Arial" w:eastAsia="Times New Roman" w:hAnsi="Arial" w:cs="Arial"/>
      <w:b/>
      <w:bCs/>
      <w:kern w:val="0"/>
      <w:sz w:val="34"/>
      <w:szCs w:val="34"/>
      <w:lang w:eastAsia="ru-RU"/>
    </w:rPr>
  </w:style>
  <w:style w:type="paragraph" w:customStyle="1" w:styleId="132">
    <w:name w:val="Заголовок 13"/>
    <w:basedOn w:val="a3"/>
    <w:next w:val="a3"/>
    <w:uiPriority w:val="99"/>
    <w:rsid w:val="00CD451B"/>
    <w:pPr>
      <w:widowControl w:val="0"/>
      <w:suppressAutoHyphens w:val="0"/>
      <w:autoSpaceDE w:val="0"/>
      <w:autoSpaceDN w:val="0"/>
      <w:adjustRightInd w:val="0"/>
      <w:spacing w:before="440" w:after="60" w:line="240" w:lineRule="auto"/>
    </w:pPr>
    <w:rPr>
      <w:rFonts w:ascii="Arial" w:eastAsia="Times New Roman" w:hAnsi="Arial" w:cs="Arial"/>
      <w:b/>
      <w:bCs/>
      <w:kern w:val="0"/>
      <w:sz w:val="34"/>
      <w:szCs w:val="34"/>
      <w:lang w:eastAsia="ru-RU"/>
    </w:rPr>
  </w:style>
  <w:style w:type="character" w:styleId="affffffff7">
    <w:name w:val="Placeholder Text"/>
    <w:uiPriority w:val="99"/>
    <w:semiHidden/>
    <w:rsid w:val="00CD451B"/>
    <w:rPr>
      <w:color w:val="808080"/>
    </w:rPr>
  </w:style>
  <w:style w:type="character" w:customStyle="1" w:styleId="321">
    <w:name w:val="Знак Знак32"/>
    <w:uiPriority w:val="99"/>
    <w:rsid w:val="00CD451B"/>
    <w:rPr>
      <w:rFonts w:ascii="NTTierce" w:hAnsi="NTTierce" w:cs="NTTierce" w:hint="default"/>
      <w:b/>
      <w:bCs/>
      <w:sz w:val="16"/>
      <w:szCs w:val="16"/>
    </w:rPr>
  </w:style>
  <w:style w:type="character" w:customStyle="1" w:styleId="720">
    <w:name w:val="Знак Знак72"/>
    <w:rsid w:val="00CD451B"/>
    <w:rPr>
      <w:rFonts w:ascii="NTTierce" w:hAnsi="NTTierce" w:cs="NTTierce" w:hint="default"/>
      <w:b/>
      <w:bCs/>
      <w:sz w:val="24"/>
      <w:szCs w:val="24"/>
    </w:rPr>
  </w:style>
  <w:style w:type="character" w:customStyle="1" w:styleId="FontStyle16">
    <w:name w:val="Font Style16"/>
    <w:rsid w:val="00CD451B"/>
    <w:rPr>
      <w:rFonts w:ascii="Times New Roman" w:hAnsi="Times New Roman" w:cs="Times New Roman" w:hint="default"/>
      <w:sz w:val="22"/>
      <w:szCs w:val="22"/>
    </w:rPr>
  </w:style>
  <w:style w:type="table" w:styleId="affffffff8">
    <w:name w:val="Table Elegant"/>
    <w:basedOn w:val="a6"/>
    <w:unhideWhenUsed/>
    <w:rsid w:val="00CD45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9">
    <w:name w:val="Table Subtle 1"/>
    <w:basedOn w:val="a6"/>
    <w:unhideWhenUsed/>
    <w:rsid w:val="00CD45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Subtle 2"/>
    <w:basedOn w:val="a6"/>
    <w:unhideWhenUsed/>
    <w:rsid w:val="00CD45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6"/>
    <w:unhideWhenUsed/>
    <w:rsid w:val="00CD45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6"/>
    <w:unhideWhenUsed/>
    <w:rsid w:val="00CD45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unhideWhenUsed/>
    <w:rsid w:val="00CD45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0">
    <w:name w:val="Стиль_Список131"/>
    <w:uiPriority w:val="99"/>
    <w:rsid w:val="00CD451B"/>
  </w:style>
  <w:style w:type="numbering" w:customStyle="1" w:styleId="211">
    <w:name w:val="Стиль_Список211"/>
    <w:uiPriority w:val="99"/>
    <w:rsid w:val="00CD451B"/>
    <w:pPr>
      <w:numPr>
        <w:numId w:val="30"/>
      </w:numPr>
    </w:pPr>
  </w:style>
  <w:style w:type="numbering" w:customStyle="1" w:styleId="318">
    <w:name w:val="Стиль_Список31"/>
    <w:uiPriority w:val="99"/>
    <w:rsid w:val="00CD451B"/>
  </w:style>
  <w:style w:type="numbering" w:customStyle="1" w:styleId="141">
    <w:name w:val="Стиль_Список14"/>
    <w:rsid w:val="00CD451B"/>
  </w:style>
  <w:style w:type="numbering" w:customStyle="1" w:styleId="12b">
    <w:name w:val="Нет списка12"/>
    <w:next w:val="a7"/>
    <w:semiHidden/>
    <w:unhideWhenUsed/>
    <w:rsid w:val="00CD451B"/>
  </w:style>
  <w:style w:type="paragraph" w:customStyle="1" w:styleId="tekstob">
    <w:name w:val="tekstob"/>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1">
    <w:name w:val="Цитата1"/>
    <w:basedOn w:val="a3"/>
    <w:rsid w:val="00CD451B"/>
    <w:pPr>
      <w:numPr>
        <w:numId w:val="24"/>
      </w:numPr>
      <w:suppressAutoHyphens w:val="0"/>
      <w:spacing w:after="0" w:line="240" w:lineRule="auto"/>
      <w:ind w:left="924" w:right="567" w:hanging="357"/>
      <w:jc w:val="both"/>
    </w:pPr>
    <w:rPr>
      <w:rFonts w:ascii="Times New Roman" w:eastAsia="Times New Roman" w:hAnsi="Times New Roman"/>
      <w:kern w:val="0"/>
      <w:sz w:val="24"/>
      <w:szCs w:val="24"/>
    </w:rPr>
  </w:style>
  <w:style w:type="paragraph" w:customStyle="1" w:styleId="1fffa">
    <w:name w:val="Знак1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numbering" w:customStyle="1" w:styleId="225">
    <w:name w:val="Стиль_Список22"/>
    <w:uiPriority w:val="99"/>
    <w:rsid w:val="00CD451B"/>
  </w:style>
  <w:style w:type="numbering" w:customStyle="1" w:styleId="152">
    <w:name w:val="Стиль_Список15"/>
    <w:uiPriority w:val="99"/>
    <w:rsid w:val="00CD451B"/>
  </w:style>
  <w:style w:type="numbering" w:customStyle="1" w:styleId="4f4">
    <w:name w:val="Стиль_Список4"/>
    <w:uiPriority w:val="99"/>
    <w:rsid w:val="00CD451B"/>
  </w:style>
  <w:style w:type="paragraph" w:customStyle="1" w:styleId="xl182">
    <w:name w:val="xl182"/>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kern w:val="0"/>
      <w:sz w:val="18"/>
      <w:szCs w:val="18"/>
      <w:lang w:eastAsia="ru-RU"/>
    </w:rPr>
  </w:style>
  <w:style w:type="paragraph" w:customStyle="1" w:styleId="xl183">
    <w:name w:val="xl183"/>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kern w:val="0"/>
      <w:sz w:val="18"/>
      <w:szCs w:val="18"/>
      <w:lang w:eastAsia="ru-RU"/>
    </w:rPr>
  </w:style>
  <w:style w:type="paragraph" w:customStyle="1" w:styleId="xl184">
    <w:name w:val="xl184"/>
    <w:basedOn w:val="a3"/>
    <w:rsid w:val="00CD451B"/>
    <w:pPr>
      <w:suppressAutoHyphens w:val="0"/>
      <w:spacing w:before="100" w:beforeAutospacing="1" w:after="100" w:afterAutospacing="1" w:line="240" w:lineRule="auto"/>
      <w:textAlignment w:val="center"/>
    </w:pPr>
    <w:rPr>
      <w:rFonts w:ascii="Times New Roman" w:eastAsia="Times New Roman" w:hAnsi="Times New Roman"/>
      <w:b/>
      <w:bCs/>
      <w:kern w:val="0"/>
      <w:sz w:val="18"/>
      <w:szCs w:val="18"/>
      <w:lang w:eastAsia="ru-RU"/>
    </w:rPr>
  </w:style>
  <w:style w:type="paragraph" w:customStyle="1" w:styleId="xl185">
    <w:name w:val="xl185"/>
    <w:basedOn w:val="a3"/>
    <w:rsid w:val="00CD451B"/>
    <w:pPr>
      <w:pBdr>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16"/>
      <w:szCs w:val="16"/>
      <w:lang w:eastAsia="ru-RU"/>
    </w:rPr>
  </w:style>
  <w:style w:type="paragraph" w:customStyle="1" w:styleId="xl186">
    <w:name w:val="xl186"/>
    <w:basedOn w:val="a3"/>
    <w:rsid w:val="00CD451B"/>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16"/>
      <w:szCs w:val="16"/>
      <w:lang w:eastAsia="ru-RU"/>
    </w:rPr>
  </w:style>
  <w:style w:type="paragraph" w:customStyle="1" w:styleId="xl187">
    <w:name w:val="xl187"/>
    <w:basedOn w:val="a3"/>
    <w:rsid w:val="00CD451B"/>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16"/>
      <w:szCs w:val="16"/>
      <w:lang w:eastAsia="ru-RU"/>
    </w:rPr>
  </w:style>
  <w:style w:type="paragraph" w:customStyle="1" w:styleId="xl188">
    <w:name w:val="xl188"/>
    <w:basedOn w:val="a3"/>
    <w:rsid w:val="00CD451B"/>
    <w:pPr>
      <w:pBdr>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16"/>
      <w:szCs w:val="16"/>
      <w:lang w:eastAsia="ru-RU"/>
    </w:rPr>
  </w:style>
  <w:style w:type="paragraph" w:customStyle="1" w:styleId="xl189">
    <w:name w:val="xl189"/>
    <w:basedOn w:val="a3"/>
    <w:rsid w:val="00CD451B"/>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190">
    <w:name w:val="xl190"/>
    <w:basedOn w:val="a3"/>
    <w:rsid w:val="00CD451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191">
    <w:name w:val="xl191"/>
    <w:basedOn w:val="a3"/>
    <w:rsid w:val="00CD451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192">
    <w:name w:val="xl192"/>
    <w:basedOn w:val="a3"/>
    <w:rsid w:val="00CD451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numbering" w:customStyle="1" w:styleId="21110">
    <w:name w:val="Стиль_Список2111"/>
    <w:uiPriority w:val="99"/>
    <w:rsid w:val="00CD451B"/>
  </w:style>
  <w:style w:type="numbering" w:customStyle="1" w:styleId="3110">
    <w:name w:val="Стиль_Список311"/>
    <w:uiPriority w:val="99"/>
    <w:rsid w:val="00CD451B"/>
  </w:style>
  <w:style w:type="paragraph" w:customStyle="1" w:styleId="affffffff9">
    <w:name w:val="Знак Знак Знак Знак Знак Знак Знак Знак Знак Знак"/>
    <w:basedOn w:val="a3"/>
    <w:rsid w:val="00CD451B"/>
    <w:pPr>
      <w:suppressAutoHyphens w:val="0"/>
      <w:spacing w:after="160" w:line="240" w:lineRule="exact"/>
    </w:pPr>
    <w:rPr>
      <w:rFonts w:ascii="Verdana" w:hAnsi="Verdana" w:cs="Verdana"/>
      <w:kern w:val="0"/>
      <w:sz w:val="20"/>
      <w:szCs w:val="20"/>
      <w:lang w:val="en-US" w:eastAsia="en-US"/>
    </w:rPr>
  </w:style>
  <w:style w:type="paragraph" w:customStyle="1" w:styleId="Special1">
    <w:name w:val="Special 1"/>
    <w:basedOn w:val="a3"/>
    <w:rsid w:val="00CD451B"/>
    <w:pPr>
      <w:widowControl w:val="0"/>
      <w:tabs>
        <w:tab w:val="left" w:pos="8647"/>
      </w:tabs>
      <w:suppressAutoHyphens w:val="0"/>
      <w:spacing w:after="0" w:line="360" w:lineRule="auto"/>
      <w:ind w:left="927" w:hanging="360"/>
      <w:jc w:val="both"/>
    </w:pPr>
    <w:rPr>
      <w:rFonts w:ascii="Times New Roman" w:eastAsia="Times New Roman" w:hAnsi="Times New Roman"/>
      <w:kern w:val="0"/>
      <w:sz w:val="24"/>
      <w:szCs w:val="20"/>
      <w:lang w:eastAsia="ru-RU"/>
    </w:rPr>
  </w:style>
  <w:style w:type="character" w:customStyle="1" w:styleId="FontStyle34">
    <w:name w:val="Font Style34"/>
    <w:rsid w:val="00CD451B"/>
    <w:rPr>
      <w:rFonts w:ascii="Times New Roman" w:hAnsi="Times New Roman" w:cs="Times New Roman"/>
      <w:sz w:val="26"/>
      <w:szCs w:val="26"/>
    </w:rPr>
  </w:style>
  <w:style w:type="paragraph" w:customStyle="1" w:styleId="main1">
    <w:name w:val="main1"/>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rmal1">
    <w:name w:val="consplusnormal"/>
    <w:basedOn w:val="a3"/>
    <w:rsid w:val="00CD451B"/>
    <w:pPr>
      <w:suppressAutoHyphens w:val="0"/>
      <w:spacing w:before="100" w:after="100" w:line="240" w:lineRule="auto"/>
      <w:ind w:left="100" w:right="100"/>
    </w:pPr>
    <w:rPr>
      <w:rFonts w:ascii="Arial" w:eastAsia="Times New Roman" w:hAnsi="Arial"/>
      <w:kern w:val="0"/>
      <w:sz w:val="24"/>
      <w:szCs w:val="24"/>
      <w:lang w:eastAsia="ru-RU"/>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3"/>
    <w:next w:val="20"/>
    <w:autoRedefine/>
    <w:rsid w:val="00CD451B"/>
    <w:pPr>
      <w:suppressAutoHyphens w:val="0"/>
      <w:spacing w:after="160" w:line="240" w:lineRule="exact"/>
      <w:jc w:val="center"/>
    </w:pPr>
    <w:rPr>
      <w:rFonts w:ascii="Times New Roman" w:eastAsia="Times New Roman" w:hAnsi="Times New Roman"/>
      <w:b/>
      <w:kern w:val="0"/>
      <w:sz w:val="24"/>
      <w:szCs w:val="24"/>
      <w:u w:val="single"/>
      <w:lang w:eastAsia="en-US"/>
    </w:rPr>
  </w:style>
  <w:style w:type="paragraph" w:customStyle="1" w:styleId="2fff">
    <w:name w:val="Основной текст2"/>
    <w:basedOn w:val="a3"/>
    <w:uiPriority w:val="99"/>
    <w:rsid w:val="00CD451B"/>
    <w:pPr>
      <w:shd w:val="clear" w:color="auto" w:fill="FFFFFF"/>
      <w:suppressAutoHyphens w:val="0"/>
      <w:spacing w:before="120" w:after="240" w:line="0" w:lineRule="atLeast"/>
    </w:pPr>
    <w:rPr>
      <w:rFonts w:ascii="Times New Roman" w:eastAsia="Times New Roman" w:hAnsi="Times New Roman"/>
      <w:kern w:val="0"/>
      <w:sz w:val="23"/>
      <w:szCs w:val="23"/>
      <w:shd w:val="clear" w:color="auto" w:fill="FFFFFF"/>
      <w:lang w:eastAsia="en-US"/>
    </w:rPr>
  </w:style>
  <w:style w:type="paragraph" w:customStyle="1" w:styleId="21e">
    <w:name w:val="Заголовок 2.1"/>
    <w:basedOn w:val="11"/>
    <w:rsid w:val="00CD451B"/>
    <w:pPr>
      <w:keepLines/>
      <w:suppressLineNumbers/>
      <w:tabs>
        <w:tab w:val="num" w:pos="432"/>
      </w:tabs>
      <w:suppressAutoHyphens/>
      <w:autoSpaceDE/>
      <w:autoSpaceDN/>
      <w:adjustRightInd/>
      <w:ind w:left="432" w:hanging="432"/>
      <w:jc w:val="center"/>
    </w:pPr>
    <w:rPr>
      <w:bCs w:val="0"/>
      <w:caps/>
      <w:kern w:val="28"/>
      <w:sz w:val="36"/>
      <w:szCs w:val="28"/>
      <w:lang w:eastAsia="ru-RU"/>
    </w:rPr>
  </w:style>
  <w:style w:type="character" w:customStyle="1" w:styleId="FontStyle37">
    <w:name w:val="Font Style37"/>
    <w:rsid w:val="00CD451B"/>
    <w:rPr>
      <w:rFonts w:ascii="Times New Roman" w:hAnsi="Times New Roman" w:cs="Times New Roman"/>
      <w:sz w:val="22"/>
      <w:szCs w:val="22"/>
    </w:rPr>
  </w:style>
  <w:style w:type="paragraph" w:customStyle="1" w:styleId="Style29">
    <w:name w:val="Style29"/>
    <w:basedOn w:val="a3"/>
    <w:uiPriority w:val="99"/>
    <w:rsid w:val="00CD451B"/>
    <w:pPr>
      <w:widowControl w:val="0"/>
      <w:suppressAutoHyphens w:val="0"/>
      <w:autoSpaceDE w:val="0"/>
      <w:autoSpaceDN w:val="0"/>
      <w:adjustRightInd w:val="0"/>
      <w:spacing w:after="0" w:line="278" w:lineRule="exact"/>
    </w:pPr>
    <w:rPr>
      <w:rFonts w:ascii="Sylfaen" w:eastAsia="Times New Roman" w:hAnsi="Sylfaen"/>
      <w:kern w:val="0"/>
      <w:sz w:val="24"/>
      <w:szCs w:val="24"/>
      <w:lang w:eastAsia="ru-RU"/>
    </w:rPr>
  </w:style>
  <w:style w:type="paragraph" w:customStyle="1" w:styleId="Standard">
    <w:name w:val="Standard"/>
    <w:uiPriority w:val="99"/>
    <w:rsid w:val="00CD451B"/>
    <w:pPr>
      <w:widowControl w:val="0"/>
      <w:suppressAutoHyphens/>
      <w:textAlignment w:val="baseline"/>
    </w:pPr>
    <w:rPr>
      <w:rFonts w:eastAsia="SimSun" w:cs="Mangal"/>
      <w:kern w:val="1"/>
      <w:sz w:val="24"/>
      <w:szCs w:val="24"/>
      <w:lang w:eastAsia="hi-IN" w:bidi="hi-IN"/>
    </w:rPr>
  </w:style>
  <w:style w:type="numbering" w:customStyle="1" w:styleId="1111110">
    <w:name w:val="Нет списка111111"/>
    <w:next w:val="a7"/>
    <w:uiPriority w:val="99"/>
    <w:semiHidden/>
    <w:unhideWhenUsed/>
    <w:rsid w:val="00CD451B"/>
  </w:style>
  <w:style w:type="paragraph" w:customStyle="1" w:styleId="xl193">
    <w:name w:val="xl193"/>
    <w:basedOn w:val="a3"/>
    <w:rsid w:val="00CD451B"/>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000000"/>
      <w:kern w:val="0"/>
      <w:sz w:val="14"/>
      <w:szCs w:val="14"/>
      <w:lang w:eastAsia="ru-RU"/>
    </w:rPr>
  </w:style>
  <w:style w:type="paragraph" w:customStyle="1" w:styleId="xl194">
    <w:name w:val="xl194"/>
    <w:basedOn w:val="a3"/>
    <w:rsid w:val="00CD451B"/>
    <w:pPr>
      <w:suppressAutoHyphens w:val="0"/>
      <w:spacing w:before="100" w:beforeAutospacing="1" w:after="100" w:afterAutospacing="1" w:line="240" w:lineRule="auto"/>
      <w:textAlignment w:val="top"/>
    </w:pPr>
    <w:rPr>
      <w:rFonts w:ascii="Arial" w:eastAsia="Times New Roman" w:hAnsi="Arial" w:cs="Arial"/>
      <w:color w:val="000000"/>
      <w:kern w:val="0"/>
      <w:sz w:val="18"/>
      <w:szCs w:val="18"/>
      <w:lang w:eastAsia="ru-RU"/>
    </w:rPr>
  </w:style>
  <w:style w:type="paragraph" w:customStyle="1" w:styleId="xl195">
    <w:name w:val="xl195"/>
    <w:basedOn w:val="a3"/>
    <w:rsid w:val="00CD451B"/>
    <w:pPr>
      <w:suppressAutoHyphens w:val="0"/>
      <w:spacing w:before="100" w:beforeAutospacing="1" w:after="100" w:afterAutospacing="1" w:line="240" w:lineRule="auto"/>
      <w:jc w:val="right"/>
      <w:textAlignment w:val="top"/>
    </w:pPr>
    <w:rPr>
      <w:rFonts w:ascii="Arial" w:eastAsia="Times New Roman" w:hAnsi="Arial" w:cs="Arial"/>
      <w:color w:val="000000"/>
      <w:kern w:val="0"/>
      <w:sz w:val="18"/>
      <w:szCs w:val="18"/>
      <w:lang w:eastAsia="ru-RU"/>
    </w:rPr>
  </w:style>
  <w:style w:type="paragraph" w:customStyle="1" w:styleId="xl196">
    <w:name w:val="xl196"/>
    <w:basedOn w:val="a3"/>
    <w:rsid w:val="00CD451B"/>
    <w:pPr>
      <w:suppressAutoHyphens w:val="0"/>
      <w:spacing w:before="100" w:beforeAutospacing="1" w:after="100" w:afterAutospacing="1" w:line="240" w:lineRule="auto"/>
    </w:pPr>
    <w:rPr>
      <w:rFonts w:ascii="Times New Roman" w:eastAsia="Times New Roman" w:hAnsi="Times New Roman"/>
      <w:color w:val="000000"/>
      <w:kern w:val="0"/>
      <w:sz w:val="24"/>
      <w:szCs w:val="24"/>
      <w:lang w:eastAsia="ru-RU"/>
    </w:rPr>
  </w:style>
  <w:style w:type="paragraph" w:customStyle="1" w:styleId="xl197">
    <w:name w:val="xl197"/>
    <w:basedOn w:val="a3"/>
    <w:rsid w:val="00CD451B"/>
    <w:pPr>
      <w:suppressAutoHyphens w:val="0"/>
      <w:spacing w:before="100" w:beforeAutospacing="1" w:after="100" w:afterAutospacing="1" w:line="240" w:lineRule="auto"/>
      <w:textAlignment w:val="top"/>
    </w:pPr>
    <w:rPr>
      <w:rFonts w:ascii="Arial" w:eastAsia="Times New Roman" w:hAnsi="Arial" w:cs="Arial"/>
      <w:color w:val="000000"/>
      <w:kern w:val="0"/>
      <w:sz w:val="18"/>
      <w:szCs w:val="18"/>
      <w:lang w:eastAsia="ru-RU"/>
    </w:rPr>
  </w:style>
  <w:style w:type="paragraph" w:customStyle="1" w:styleId="xl198">
    <w:name w:val="xl198"/>
    <w:basedOn w:val="a3"/>
    <w:rsid w:val="00CD451B"/>
    <w:pPr>
      <w:suppressAutoHyphens w:val="0"/>
      <w:spacing w:before="100" w:beforeAutospacing="1" w:after="100" w:afterAutospacing="1" w:line="240" w:lineRule="auto"/>
      <w:textAlignment w:val="top"/>
    </w:pPr>
    <w:rPr>
      <w:rFonts w:ascii="Arial" w:eastAsia="Times New Roman" w:hAnsi="Arial" w:cs="Arial"/>
      <w:color w:val="000000"/>
      <w:kern w:val="0"/>
      <w:sz w:val="18"/>
      <w:szCs w:val="18"/>
      <w:lang w:eastAsia="ru-RU"/>
    </w:rPr>
  </w:style>
  <w:style w:type="paragraph" w:customStyle="1" w:styleId="xl199">
    <w:name w:val="xl199"/>
    <w:basedOn w:val="a3"/>
    <w:rsid w:val="00CD451B"/>
    <w:pPr>
      <w:suppressAutoHyphens w:val="0"/>
      <w:spacing w:before="100" w:beforeAutospacing="1" w:after="100" w:afterAutospacing="1" w:line="240" w:lineRule="auto"/>
      <w:jc w:val="right"/>
      <w:textAlignment w:val="top"/>
    </w:pPr>
    <w:rPr>
      <w:rFonts w:ascii="Arial" w:eastAsia="Times New Roman" w:hAnsi="Arial" w:cs="Arial"/>
      <w:color w:val="000000"/>
      <w:kern w:val="0"/>
      <w:sz w:val="18"/>
      <w:szCs w:val="18"/>
      <w:lang w:eastAsia="ru-RU"/>
    </w:rPr>
  </w:style>
  <w:style w:type="paragraph" w:customStyle="1" w:styleId="xl200">
    <w:name w:val="xl200"/>
    <w:basedOn w:val="a3"/>
    <w:rsid w:val="00CD451B"/>
    <w:pPr>
      <w:suppressAutoHyphens w:val="0"/>
      <w:spacing w:before="100" w:beforeAutospacing="1" w:after="100" w:afterAutospacing="1" w:line="240" w:lineRule="auto"/>
      <w:textAlignment w:val="top"/>
    </w:pPr>
    <w:rPr>
      <w:rFonts w:ascii="Arial" w:eastAsia="Times New Roman" w:hAnsi="Arial" w:cs="Arial"/>
      <w:color w:val="000000"/>
      <w:kern w:val="0"/>
      <w:sz w:val="18"/>
      <w:szCs w:val="18"/>
      <w:lang w:eastAsia="ru-RU"/>
    </w:rPr>
  </w:style>
  <w:style w:type="paragraph" w:customStyle="1" w:styleId="xl201">
    <w:name w:val="xl201"/>
    <w:basedOn w:val="a3"/>
    <w:rsid w:val="00CD451B"/>
    <w:pPr>
      <w:suppressAutoHyphens w:val="0"/>
      <w:spacing w:before="100" w:beforeAutospacing="1" w:after="100" w:afterAutospacing="1" w:line="240" w:lineRule="auto"/>
    </w:pPr>
    <w:rPr>
      <w:rFonts w:ascii="Arial" w:eastAsia="Times New Roman" w:hAnsi="Arial" w:cs="Arial"/>
      <w:color w:val="000000"/>
      <w:kern w:val="0"/>
      <w:sz w:val="18"/>
      <w:szCs w:val="18"/>
      <w:lang w:eastAsia="ru-RU"/>
    </w:rPr>
  </w:style>
  <w:style w:type="paragraph" w:customStyle="1" w:styleId="xl202">
    <w:name w:val="xl202"/>
    <w:basedOn w:val="a3"/>
    <w:rsid w:val="00CD451B"/>
    <w:pPr>
      <w:suppressAutoHyphens w:val="0"/>
      <w:spacing w:before="100" w:beforeAutospacing="1" w:after="100" w:afterAutospacing="1" w:line="240" w:lineRule="auto"/>
      <w:jc w:val="right"/>
    </w:pPr>
    <w:rPr>
      <w:rFonts w:ascii="Arial" w:eastAsia="Times New Roman" w:hAnsi="Arial" w:cs="Arial"/>
      <w:color w:val="000000"/>
      <w:kern w:val="0"/>
      <w:sz w:val="18"/>
      <w:szCs w:val="18"/>
      <w:lang w:eastAsia="ru-RU"/>
    </w:rPr>
  </w:style>
  <w:style w:type="paragraph" w:customStyle="1" w:styleId="xl203">
    <w:name w:val="xl203"/>
    <w:basedOn w:val="a3"/>
    <w:rsid w:val="00CD451B"/>
    <w:pPr>
      <w:suppressAutoHyphens w:val="0"/>
      <w:spacing w:before="100" w:beforeAutospacing="1" w:after="100" w:afterAutospacing="1" w:line="240" w:lineRule="auto"/>
    </w:pPr>
    <w:rPr>
      <w:rFonts w:ascii="Arial" w:eastAsia="Times New Roman" w:hAnsi="Arial" w:cs="Arial"/>
      <w:color w:val="000000"/>
      <w:kern w:val="0"/>
      <w:sz w:val="18"/>
      <w:szCs w:val="18"/>
      <w:lang w:eastAsia="ru-RU"/>
    </w:rPr>
  </w:style>
  <w:style w:type="paragraph" w:customStyle="1" w:styleId="xl204">
    <w:name w:val="xl204"/>
    <w:basedOn w:val="a3"/>
    <w:rsid w:val="00CD451B"/>
    <w:pPr>
      <w:suppressAutoHyphens w:val="0"/>
      <w:spacing w:before="100" w:beforeAutospacing="1" w:after="100" w:afterAutospacing="1" w:line="240" w:lineRule="auto"/>
    </w:pPr>
    <w:rPr>
      <w:rFonts w:ascii="Arial" w:eastAsia="Times New Roman" w:hAnsi="Arial" w:cs="Arial"/>
      <w:color w:val="000000"/>
      <w:kern w:val="0"/>
      <w:sz w:val="18"/>
      <w:szCs w:val="18"/>
      <w:lang w:eastAsia="ru-RU"/>
    </w:rPr>
  </w:style>
  <w:style w:type="paragraph" w:customStyle="1" w:styleId="xl205">
    <w:name w:val="xl205"/>
    <w:basedOn w:val="a3"/>
    <w:rsid w:val="00CD451B"/>
    <w:pPr>
      <w:suppressAutoHyphens w:val="0"/>
      <w:spacing w:before="100" w:beforeAutospacing="1" w:after="100" w:afterAutospacing="1" w:line="240" w:lineRule="auto"/>
    </w:pPr>
    <w:rPr>
      <w:rFonts w:ascii="Arial" w:eastAsia="Times New Roman" w:hAnsi="Arial" w:cs="Arial"/>
      <w:color w:val="000000"/>
      <w:kern w:val="0"/>
      <w:sz w:val="18"/>
      <w:szCs w:val="18"/>
      <w:lang w:eastAsia="ru-RU"/>
    </w:rPr>
  </w:style>
  <w:style w:type="paragraph" w:customStyle="1" w:styleId="xl206">
    <w:name w:val="xl206"/>
    <w:basedOn w:val="a3"/>
    <w:rsid w:val="00CD451B"/>
    <w:pPr>
      <w:suppressAutoHyphens w:val="0"/>
      <w:spacing w:before="100" w:beforeAutospacing="1" w:after="100" w:afterAutospacing="1" w:line="240" w:lineRule="auto"/>
      <w:jc w:val="center"/>
    </w:pPr>
    <w:rPr>
      <w:rFonts w:ascii="Arial" w:eastAsia="Times New Roman" w:hAnsi="Arial" w:cs="Arial"/>
      <w:b/>
      <w:bCs/>
      <w:color w:val="000000"/>
      <w:kern w:val="0"/>
      <w:sz w:val="24"/>
      <w:szCs w:val="24"/>
      <w:lang w:eastAsia="ru-RU"/>
    </w:rPr>
  </w:style>
  <w:style w:type="paragraph" w:customStyle="1" w:styleId="xl207">
    <w:name w:val="xl207"/>
    <w:basedOn w:val="a3"/>
    <w:rsid w:val="00CD451B"/>
    <w:pPr>
      <w:suppressAutoHyphens w:val="0"/>
      <w:spacing w:before="100" w:beforeAutospacing="1" w:after="100" w:afterAutospacing="1" w:line="240" w:lineRule="auto"/>
      <w:jc w:val="center"/>
    </w:pPr>
    <w:rPr>
      <w:rFonts w:ascii="Arial" w:eastAsia="Times New Roman" w:hAnsi="Arial" w:cs="Arial"/>
      <w:b/>
      <w:bCs/>
      <w:color w:val="000000"/>
      <w:kern w:val="0"/>
      <w:sz w:val="24"/>
      <w:szCs w:val="24"/>
      <w:lang w:eastAsia="ru-RU"/>
    </w:rPr>
  </w:style>
  <w:style w:type="paragraph" w:customStyle="1" w:styleId="xl208">
    <w:name w:val="xl208"/>
    <w:basedOn w:val="a3"/>
    <w:rsid w:val="00CD451B"/>
    <w:pPr>
      <w:suppressAutoHyphens w:val="0"/>
      <w:spacing w:before="100" w:beforeAutospacing="1" w:after="100" w:afterAutospacing="1" w:line="240" w:lineRule="auto"/>
      <w:jc w:val="center"/>
      <w:textAlignment w:val="center"/>
    </w:pPr>
    <w:rPr>
      <w:rFonts w:ascii="Arial" w:eastAsia="Times New Roman" w:hAnsi="Arial" w:cs="Arial"/>
      <w:color w:val="000000"/>
      <w:kern w:val="0"/>
      <w:sz w:val="18"/>
      <w:szCs w:val="18"/>
      <w:lang w:eastAsia="ru-RU"/>
    </w:rPr>
  </w:style>
  <w:style w:type="paragraph" w:customStyle="1" w:styleId="xl209">
    <w:name w:val="xl209"/>
    <w:basedOn w:val="a3"/>
    <w:rsid w:val="00CD451B"/>
    <w:pPr>
      <w:suppressAutoHyphens w:val="0"/>
      <w:spacing w:before="100" w:beforeAutospacing="1" w:after="100" w:afterAutospacing="1" w:line="240" w:lineRule="auto"/>
      <w:textAlignment w:val="center"/>
    </w:pPr>
    <w:rPr>
      <w:rFonts w:ascii="Arial" w:eastAsia="Times New Roman" w:hAnsi="Arial" w:cs="Arial"/>
      <w:color w:val="000000"/>
      <w:kern w:val="0"/>
      <w:sz w:val="18"/>
      <w:szCs w:val="18"/>
      <w:lang w:eastAsia="ru-RU"/>
    </w:rPr>
  </w:style>
  <w:style w:type="paragraph" w:customStyle="1" w:styleId="xl210">
    <w:name w:val="xl210"/>
    <w:basedOn w:val="a3"/>
    <w:rsid w:val="00CD451B"/>
    <w:pPr>
      <w:suppressAutoHyphens w:val="0"/>
      <w:spacing w:before="100" w:beforeAutospacing="1" w:after="100" w:afterAutospacing="1" w:line="240" w:lineRule="auto"/>
      <w:textAlignment w:val="center"/>
    </w:pPr>
    <w:rPr>
      <w:rFonts w:ascii="Arial" w:eastAsia="Times New Roman" w:hAnsi="Arial" w:cs="Arial"/>
      <w:color w:val="000000"/>
      <w:kern w:val="0"/>
      <w:sz w:val="18"/>
      <w:szCs w:val="18"/>
      <w:lang w:eastAsia="ru-RU"/>
    </w:rPr>
  </w:style>
  <w:style w:type="paragraph" w:customStyle="1" w:styleId="xl211">
    <w:name w:val="xl211"/>
    <w:basedOn w:val="a3"/>
    <w:rsid w:val="00CD451B"/>
    <w:pPr>
      <w:suppressAutoHyphens w:val="0"/>
      <w:spacing w:before="100" w:beforeAutospacing="1" w:after="100" w:afterAutospacing="1" w:line="240" w:lineRule="auto"/>
      <w:textAlignment w:val="center"/>
    </w:pPr>
    <w:rPr>
      <w:rFonts w:ascii="Arial" w:eastAsia="Times New Roman" w:hAnsi="Arial" w:cs="Arial"/>
      <w:color w:val="000000"/>
      <w:kern w:val="0"/>
      <w:sz w:val="18"/>
      <w:szCs w:val="18"/>
      <w:lang w:eastAsia="ru-RU"/>
    </w:rPr>
  </w:style>
  <w:style w:type="character" w:customStyle="1" w:styleId="ListParagraphChar">
    <w:name w:val="List Paragraph Char"/>
    <w:link w:val="1e"/>
    <w:uiPriority w:val="99"/>
    <w:locked/>
    <w:rsid w:val="00CD451B"/>
    <w:rPr>
      <w:rFonts w:ascii="Calibri" w:hAnsi="Calibri" w:cs="Calibri"/>
      <w:sz w:val="22"/>
      <w:szCs w:val="22"/>
      <w:lang w:eastAsia="en-US"/>
    </w:rPr>
  </w:style>
  <w:style w:type="character" w:customStyle="1" w:styleId="1fffb">
    <w:name w:val="Верхний колонтитул Знак1"/>
    <w:aliases w:val="Знак42 Знак,Linie Знак2,Верхний колонтитул1 Знак1,header Знак1"/>
    <w:uiPriority w:val="99"/>
    <w:locked/>
    <w:rsid w:val="00CD451B"/>
    <w:rPr>
      <w:rFonts w:cs="Times New Roman"/>
      <w:sz w:val="24"/>
    </w:rPr>
  </w:style>
  <w:style w:type="paragraph" w:customStyle="1" w:styleId="FR3">
    <w:name w:val="FR3"/>
    <w:uiPriority w:val="99"/>
    <w:rsid w:val="00CD451B"/>
    <w:pPr>
      <w:widowControl w:val="0"/>
      <w:spacing w:before="260"/>
    </w:pPr>
    <w:rPr>
      <w:sz w:val="16"/>
    </w:rPr>
  </w:style>
  <w:style w:type="character" w:customStyle="1" w:styleId="FontStyle24">
    <w:name w:val="Font Style24"/>
    <w:uiPriority w:val="99"/>
    <w:rsid w:val="00CD451B"/>
    <w:rPr>
      <w:rFonts w:ascii="Times New Roman" w:hAnsi="Times New Roman"/>
      <w:spacing w:val="10"/>
      <w:sz w:val="20"/>
    </w:rPr>
  </w:style>
  <w:style w:type="paragraph" w:customStyle="1" w:styleId="Style16">
    <w:name w:val="Style16"/>
    <w:basedOn w:val="a3"/>
    <w:uiPriority w:val="99"/>
    <w:rsid w:val="00CD451B"/>
    <w:pPr>
      <w:widowControl w:val="0"/>
      <w:suppressAutoHyphens w:val="0"/>
      <w:autoSpaceDE w:val="0"/>
      <w:autoSpaceDN w:val="0"/>
      <w:adjustRightInd w:val="0"/>
      <w:spacing w:after="0" w:line="272" w:lineRule="exact"/>
      <w:ind w:firstLine="542"/>
      <w:jc w:val="both"/>
    </w:pPr>
    <w:rPr>
      <w:rFonts w:ascii="Times New Roman" w:eastAsia="Times New Roman" w:hAnsi="Times New Roman"/>
      <w:kern w:val="0"/>
      <w:sz w:val="24"/>
      <w:szCs w:val="24"/>
      <w:lang w:eastAsia="ru-RU"/>
    </w:rPr>
  </w:style>
  <w:style w:type="paragraph" w:customStyle="1" w:styleId="Style10">
    <w:name w:val="Style10"/>
    <w:basedOn w:val="a3"/>
    <w:uiPriority w:val="99"/>
    <w:rsid w:val="00CD451B"/>
    <w:pPr>
      <w:widowControl w:val="0"/>
      <w:suppressAutoHyphens w:val="0"/>
      <w:autoSpaceDE w:val="0"/>
      <w:autoSpaceDN w:val="0"/>
      <w:adjustRightInd w:val="0"/>
      <w:spacing w:after="0" w:line="240" w:lineRule="auto"/>
      <w:jc w:val="both"/>
    </w:pPr>
    <w:rPr>
      <w:rFonts w:ascii="Times New Roman" w:eastAsia="Times New Roman" w:hAnsi="Times New Roman"/>
      <w:kern w:val="0"/>
      <w:sz w:val="24"/>
      <w:szCs w:val="24"/>
      <w:lang w:eastAsia="ru-RU"/>
    </w:rPr>
  </w:style>
  <w:style w:type="paragraph" w:customStyle="1" w:styleId="Style11">
    <w:name w:val="Style11"/>
    <w:basedOn w:val="a3"/>
    <w:uiPriority w:val="99"/>
    <w:rsid w:val="00CD451B"/>
    <w:pPr>
      <w:widowControl w:val="0"/>
      <w:suppressAutoHyphens w:val="0"/>
      <w:autoSpaceDE w:val="0"/>
      <w:autoSpaceDN w:val="0"/>
      <w:adjustRightInd w:val="0"/>
      <w:spacing w:after="0" w:line="274" w:lineRule="exact"/>
      <w:jc w:val="both"/>
    </w:pPr>
    <w:rPr>
      <w:rFonts w:ascii="Times New Roman" w:eastAsia="Times New Roman" w:hAnsi="Times New Roman"/>
      <w:kern w:val="0"/>
      <w:sz w:val="24"/>
      <w:szCs w:val="24"/>
      <w:lang w:eastAsia="ru-RU"/>
    </w:rPr>
  </w:style>
  <w:style w:type="character" w:customStyle="1" w:styleId="FontStyle22">
    <w:name w:val="Font Style22"/>
    <w:uiPriority w:val="99"/>
    <w:rsid w:val="00CD451B"/>
    <w:rPr>
      <w:rFonts w:ascii="Times New Roman" w:hAnsi="Times New Roman"/>
      <w:b/>
      <w:spacing w:val="10"/>
      <w:sz w:val="20"/>
    </w:rPr>
  </w:style>
  <w:style w:type="paragraph" w:customStyle="1" w:styleId="Style8">
    <w:name w:val="Style8"/>
    <w:basedOn w:val="a3"/>
    <w:uiPriority w:val="99"/>
    <w:rsid w:val="00CD451B"/>
    <w:pPr>
      <w:widowControl w:val="0"/>
      <w:suppressAutoHyphens w:val="0"/>
      <w:autoSpaceDE w:val="0"/>
      <w:autoSpaceDN w:val="0"/>
      <w:adjustRightInd w:val="0"/>
      <w:spacing w:after="0" w:line="413" w:lineRule="exact"/>
      <w:jc w:val="both"/>
    </w:pPr>
    <w:rPr>
      <w:rFonts w:ascii="Times New Roman" w:eastAsia="Times New Roman" w:hAnsi="Times New Roman"/>
      <w:kern w:val="0"/>
      <w:sz w:val="24"/>
      <w:szCs w:val="24"/>
      <w:lang w:eastAsia="ru-RU"/>
    </w:rPr>
  </w:style>
  <w:style w:type="paragraph" w:customStyle="1" w:styleId="Style13">
    <w:name w:val="Style13"/>
    <w:basedOn w:val="a3"/>
    <w:uiPriority w:val="99"/>
    <w:rsid w:val="00CD451B"/>
    <w:pPr>
      <w:widowControl w:val="0"/>
      <w:suppressAutoHyphens w:val="0"/>
      <w:autoSpaceDE w:val="0"/>
      <w:autoSpaceDN w:val="0"/>
      <w:adjustRightInd w:val="0"/>
      <w:spacing w:after="0" w:line="401" w:lineRule="exact"/>
      <w:ind w:firstLine="259"/>
    </w:pPr>
    <w:rPr>
      <w:rFonts w:ascii="Times New Roman" w:eastAsia="Times New Roman" w:hAnsi="Times New Roman"/>
      <w:kern w:val="0"/>
      <w:sz w:val="24"/>
      <w:szCs w:val="24"/>
      <w:lang w:eastAsia="ru-RU"/>
    </w:rPr>
  </w:style>
  <w:style w:type="paragraph" w:customStyle="1" w:styleId="Style15">
    <w:name w:val="Style15"/>
    <w:basedOn w:val="a3"/>
    <w:uiPriority w:val="99"/>
    <w:rsid w:val="00CD451B"/>
    <w:pPr>
      <w:widowControl w:val="0"/>
      <w:suppressAutoHyphens w:val="0"/>
      <w:autoSpaceDE w:val="0"/>
      <w:autoSpaceDN w:val="0"/>
      <w:adjustRightInd w:val="0"/>
      <w:spacing w:after="0" w:line="398" w:lineRule="exact"/>
      <w:ind w:firstLine="122"/>
    </w:pPr>
    <w:rPr>
      <w:rFonts w:ascii="Times New Roman" w:eastAsia="Times New Roman" w:hAnsi="Times New Roman"/>
      <w:kern w:val="0"/>
      <w:sz w:val="24"/>
      <w:szCs w:val="24"/>
      <w:lang w:eastAsia="ru-RU"/>
    </w:rPr>
  </w:style>
  <w:style w:type="paragraph" w:customStyle="1" w:styleId="Style17">
    <w:name w:val="Style17"/>
    <w:basedOn w:val="a3"/>
    <w:uiPriority w:val="99"/>
    <w:rsid w:val="00CD451B"/>
    <w:pPr>
      <w:widowControl w:val="0"/>
      <w:suppressAutoHyphens w:val="0"/>
      <w:autoSpaceDE w:val="0"/>
      <w:autoSpaceDN w:val="0"/>
      <w:adjustRightInd w:val="0"/>
      <w:spacing w:after="0" w:line="413" w:lineRule="exact"/>
      <w:ind w:firstLine="1042"/>
    </w:pPr>
    <w:rPr>
      <w:rFonts w:ascii="Times New Roman" w:eastAsia="Times New Roman" w:hAnsi="Times New Roman"/>
      <w:kern w:val="0"/>
      <w:sz w:val="24"/>
      <w:szCs w:val="24"/>
      <w:lang w:eastAsia="ru-RU"/>
    </w:rPr>
  </w:style>
  <w:style w:type="character" w:customStyle="1" w:styleId="FontStyle23">
    <w:name w:val="Font Style23"/>
    <w:uiPriority w:val="99"/>
    <w:rsid w:val="00CD451B"/>
    <w:rPr>
      <w:rFonts w:ascii="Times New Roman" w:hAnsi="Times New Roman"/>
      <w:b/>
      <w:i/>
      <w:sz w:val="20"/>
    </w:rPr>
  </w:style>
  <w:style w:type="character" w:customStyle="1" w:styleId="FontStyle25">
    <w:name w:val="Font Style25"/>
    <w:uiPriority w:val="99"/>
    <w:rsid w:val="00CD451B"/>
    <w:rPr>
      <w:rFonts w:ascii="Times New Roman" w:hAnsi="Times New Roman"/>
      <w:b/>
      <w:sz w:val="26"/>
    </w:rPr>
  </w:style>
  <w:style w:type="character" w:customStyle="1" w:styleId="FontStyle26">
    <w:name w:val="Font Style26"/>
    <w:uiPriority w:val="99"/>
    <w:rsid w:val="00CD451B"/>
    <w:rPr>
      <w:rFonts w:ascii="Times New Roman" w:hAnsi="Times New Roman"/>
      <w:sz w:val="24"/>
    </w:rPr>
  </w:style>
  <w:style w:type="paragraph" w:customStyle="1" w:styleId="319">
    <w:name w:val="Список 31"/>
    <w:basedOn w:val="a3"/>
    <w:uiPriority w:val="99"/>
    <w:rsid w:val="00CD451B"/>
    <w:pPr>
      <w:spacing w:after="0" w:line="240" w:lineRule="auto"/>
      <w:ind w:left="849" w:hanging="283"/>
    </w:pPr>
    <w:rPr>
      <w:rFonts w:ascii="Times New Roman" w:eastAsia="Times New Roman" w:hAnsi="Times New Roman"/>
      <w:kern w:val="0"/>
      <w:sz w:val="20"/>
      <w:szCs w:val="20"/>
    </w:rPr>
  </w:style>
  <w:style w:type="paragraph" w:customStyle="1" w:styleId="21f">
    <w:name w:val="Список 21"/>
    <w:basedOn w:val="a3"/>
    <w:uiPriority w:val="99"/>
    <w:rsid w:val="00CD451B"/>
    <w:pPr>
      <w:spacing w:after="0" w:line="240" w:lineRule="auto"/>
      <w:ind w:left="566" w:hanging="283"/>
    </w:pPr>
    <w:rPr>
      <w:rFonts w:ascii="Times New Roman" w:eastAsia="Times New Roman" w:hAnsi="Times New Roman"/>
      <w:kern w:val="0"/>
      <w:sz w:val="20"/>
      <w:szCs w:val="20"/>
    </w:rPr>
  </w:style>
  <w:style w:type="paragraph" w:customStyle="1" w:styleId="affffffffa">
    <w:name w:val="Прижатый влево"/>
    <w:basedOn w:val="a3"/>
    <w:next w:val="a3"/>
    <w:uiPriority w:val="99"/>
    <w:rsid w:val="00CD451B"/>
    <w:pPr>
      <w:suppressAutoHyphens w:val="0"/>
      <w:autoSpaceDE w:val="0"/>
      <w:autoSpaceDN w:val="0"/>
      <w:adjustRightInd w:val="0"/>
      <w:spacing w:after="0" w:line="240" w:lineRule="auto"/>
    </w:pPr>
    <w:rPr>
      <w:rFonts w:ascii="Arial" w:eastAsia="Times New Roman" w:hAnsi="Arial"/>
      <w:kern w:val="0"/>
      <w:sz w:val="18"/>
      <w:szCs w:val="18"/>
      <w:lang w:eastAsia="ru-RU"/>
    </w:rPr>
  </w:style>
  <w:style w:type="character" w:customStyle="1" w:styleId="1fffc">
    <w:name w:val="Просмотренная гиперссылка1"/>
    <w:uiPriority w:val="99"/>
    <w:rsid w:val="00CD451B"/>
    <w:rPr>
      <w:color w:val="800080"/>
      <w:u w:val="single"/>
    </w:rPr>
  </w:style>
  <w:style w:type="character" w:customStyle="1" w:styleId="b-marketprice">
    <w:name w:val="b-market__price"/>
    <w:uiPriority w:val="99"/>
    <w:rsid w:val="00CD451B"/>
  </w:style>
  <w:style w:type="character" w:customStyle="1" w:styleId="11f2">
    <w:name w:val="Основной текст Знак1 Знак1"/>
    <w:aliases w:val="Основной текст Знак Знак Знак2,Основной текст Знак Знак Знак Знак2,Основной текст Знак Знак Знак Знак Знак1,Основной текст Знак Знак Знак Знак Знак Знак Знак Знак Знак1,Основной текст Знак Знак2"/>
    <w:uiPriority w:val="99"/>
    <w:rsid w:val="00CD451B"/>
    <w:rPr>
      <w:sz w:val="24"/>
      <w:lang w:val="ru-RU" w:eastAsia="ru-RU"/>
    </w:rPr>
  </w:style>
  <w:style w:type="paragraph" w:customStyle="1" w:styleId="uni">
    <w:name w:val="uni"/>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quiet">
    <w:name w:val="quiet"/>
    <w:rsid w:val="00CD451B"/>
  </w:style>
  <w:style w:type="character" w:customStyle="1" w:styleId="doccaption">
    <w:name w:val="doccaption"/>
    <w:rsid w:val="00CD451B"/>
  </w:style>
  <w:style w:type="paragraph" w:customStyle="1" w:styleId="xl38">
    <w:name w:val="xl38"/>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kern w:val="0"/>
      <w:sz w:val="24"/>
      <w:szCs w:val="24"/>
      <w:lang w:eastAsia="ru-RU"/>
    </w:rPr>
  </w:style>
  <w:style w:type="paragraph" w:customStyle="1" w:styleId="msonospacing0">
    <w:name w:val="msonospacing"/>
    <w:rsid w:val="00CD451B"/>
    <w:rPr>
      <w:rFonts w:ascii="Calibri" w:hAnsi="Calibri"/>
      <w:sz w:val="22"/>
      <w:szCs w:val="22"/>
    </w:rPr>
  </w:style>
  <w:style w:type="numbering" w:customStyle="1" w:styleId="3111">
    <w:name w:val="Нет списка311"/>
    <w:next w:val="a7"/>
    <w:uiPriority w:val="99"/>
    <w:semiHidden/>
    <w:rsid w:val="00CD451B"/>
  </w:style>
  <w:style w:type="paragraph" w:customStyle="1" w:styleId="2114">
    <w:name w:val="Знак2 Знак Знак Знак1 Знак Знак Знак Знак Знак Знак Знак Знак Знак Знак Знак1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ConsCell">
    <w:name w:val="ConsCell"/>
    <w:rsid w:val="00CD451B"/>
    <w:pPr>
      <w:widowControl w:val="0"/>
      <w:autoSpaceDE w:val="0"/>
      <w:autoSpaceDN w:val="0"/>
      <w:adjustRightInd w:val="0"/>
      <w:ind w:right="19772"/>
    </w:pPr>
    <w:rPr>
      <w:rFonts w:ascii="Arial" w:hAnsi="Arial" w:cs="Arial"/>
      <w:sz w:val="22"/>
      <w:szCs w:val="22"/>
    </w:rPr>
  </w:style>
  <w:style w:type="paragraph" w:customStyle="1" w:styleId="affffffffb">
    <w:name w:val="Пункт договора"/>
    <w:basedOn w:val="a3"/>
    <w:rsid w:val="00CD451B"/>
    <w:pPr>
      <w:keepLines/>
      <w:tabs>
        <w:tab w:val="left" w:pos="567"/>
      </w:tabs>
      <w:suppressAutoHyphens w:val="0"/>
      <w:spacing w:after="0" w:line="240" w:lineRule="auto"/>
      <w:ind w:left="567" w:hanging="567"/>
      <w:jc w:val="both"/>
    </w:pPr>
    <w:rPr>
      <w:rFonts w:ascii="Times New Roman" w:eastAsia="Times New Roman" w:hAnsi="Times New Roman"/>
      <w:kern w:val="0"/>
      <w:sz w:val="20"/>
      <w:szCs w:val="20"/>
      <w:lang w:eastAsia="ru-RU"/>
    </w:rPr>
  </w:style>
  <w:style w:type="paragraph" w:customStyle="1" w:styleId="2fff0">
    <w:name w:val="Знак2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0">
    <w:name w:val="Знак2 Знак Знак Знак1"/>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3ff4">
    <w:name w:val="Знак3 Знак Знак Знак Знак Знак Знак Знак Знак Знак Знак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character" w:customStyle="1" w:styleId="bold1">
    <w:name w:val="bold1"/>
    <w:rsid w:val="00CD451B"/>
    <w:rPr>
      <w:b/>
      <w:bCs/>
    </w:rPr>
  </w:style>
  <w:style w:type="paragraph" w:customStyle="1" w:styleId="2fff1">
    <w:name w:val="Знак2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1">
    <w:name w:val="Знак2 Знак Знак Знак1 Знак Знак Знак Знак Знак Знак Знак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2">
    <w:name w:val="Знак2 Знак Знак Знак1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3">
    <w:name w:val="Знак2 Знак Знак Знак1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15">
    <w:name w:val="Знак2 Знак Знак Знак1 Знак Знак Знак Знак Знак Знак Знак Знак Знак Знак Знак Знак Знак Знак Знак Знак Знак Знак Знак Знак1"/>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3112">
    <w:name w:val="Знак3 Знак Знак Знак Знак Знак Знак Знак Знак Знак Знак Знак Знак1 Знак Знак Знак Знак Знак Знак Знак Знак Знак Знак Знак1"/>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4">
    <w:name w:val="Знак2 Знак Знак Знак1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5">
    <w:name w:val="Знак2 Знак Знак Знак1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1fffd">
    <w:name w:val="Знак Знак Знак Знак Знак Знак Знак Знак Знак Знак Знак Знак Знак Знак Знак Знак Знак1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character" w:customStyle="1" w:styleId="142">
    <w:name w:val="Знак Знак14"/>
    <w:rsid w:val="00CD451B"/>
    <w:rPr>
      <w:rFonts w:ascii="Arial" w:hAnsi="Arial"/>
      <w:sz w:val="24"/>
    </w:rPr>
  </w:style>
  <w:style w:type="paragraph" w:customStyle="1" w:styleId="340">
    <w:name w:val="Основной текст с отступом 34"/>
    <w:basedOn w:val="a3"/>
    <w:rsid w:val="00CD451B"/>
    <w:pPr>
      <w:spacing w:after="0" w:line="240" w:lineRule="auto"/>
      <w:ind w:left="360"/>
    </w:pPr>
    <w:rPr>
      <w:rFonts w:ascii="Times New Roman" w:eastAsia="Times New Roman" w:hAnsi="Times New Roman"/>
      <w:kern w:val="0"/>
      <w:sz w:val="24"/>
      <w:szCs w:val="24"/>
    </w:rPr>
  </w:style>
  <w:style w:type="numbering" w:customStyle="1" w:styleId="1111111">
    <w:name w:val="Нет списка1111111"/>
    <w:next w:val="a7"/>
    <w:uiPriority w:val="99"/>
    <w:semiHidden/>
    <w:unhideWhenUsed/>
    <w:rsid w:val="00CD451B"/>
  </w:style>
  <w:style w:type="numbering" w:customStyle="1" w:styleId="11111111">
    <w:name w:val="Нет списка11111111"/>
    <w:next w:val="a7"/>
    <w:uiPriority w:val="99"/>
    <w:semiHidden/>
    <w:rsid w:val="00CD451B"/>
  </w:style>
  <w:style w:type="paragraph" w:customStyle="1" w:styleId="affffffffc">
    <w:name w:val="Текст сноска"/>
    <w:basedOn w:val="afa"/>
    <w:rsid w:val="00CD451B"/>
    <w:pPr>
      <w:widowControl w:val="0"/>
      <w:tabs>
        <w:tab w:val="num" w:pos="0"/>
      </w:tabs>
      <w:suppressAutoHyphens w:val="0"/>
      <w:autoSpaceDE w:val="0"/>
      <w:autoSpaceDN w:val="0"/>
      <w:adjustRightInd w:val="0"/>
      <w:spacing w:line="240" w:lineRule="auto"/>
      <w:ind w:left="0" w:firstLine="567"/>
      <w:jc w:val="both"/>
    </w:pPr>
    <w:rPr>
      <w:rFonts w:ascii="Times New Roman" w:eastAsia="Times New Roman" w:hAnsi="Times New Roman"/>
      <w:kern w:val="0"/>
      <w:sz w:val="24"/>
      <w:szCs w:val="24"/>
      <w:lang w:eastAsia="ru-RU"/>
    </w:rPr>
  </w:style>
  <w:style w:type="paragraph" w:customStyle="1" w:styleId="21f6">
    <w:name w:val="Знак2 Знак Знак Знак1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3ff6">
    <w:name w:val="Знак3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3ff7">
    <w:name w:val="Знак3 Знак Знак Знак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character" w:customStyle="1" w:styleId="FontStyle18">
    <w:name w:val="Font Style18"/>
    <w:rsid w:val="00CD451B"/>
    <w:rPr>
      <w:rFonts w:ascii="Arial" w:hAnsi="Arial" w:cs="Arial"/>
      <w:sz w:val="16"/>
      <w:szCs w:val="16"/>
    </w:rPr>
  </w:style>
  <w:style w:type="paragraph" w:customStyle="1" w:styleId="affffffffd">
    <w:name w:val="Осн. текст"/>
    <w:basedOn w:val="a3"/>
    <w:rsid w:val="00CD451B"/>
    <w:pPr>
      <w:suppressAutoHyphens w:val="0"/>
      <w:spacing w:after="0" w:line="240" w:lineRule="auto"/>
      <w:ind w:firstLine="425"/>
      <w:jc w:val="both"/>
    </w:pPr>
    <w:rPr>
      <w:rFonts w:ascii="Times New Roman" w:eastAsia="Times New Roman" w:hAnsi="Times New Roman"/>
      <w:kern w:val="0"/>
      <w:sz w:val="26"/>
      <w:szCs w:val="20"/>
      <w:lang w:eastAsia="ru-RU"/>
    </w:rPr>
  </w:style>
  <w:style w:type="paragraph" w:customStyle="1" w:styleId="Oaaeeouoaeno">
    <w:name w:val="Oaaeeou oaeno"/>
    <w:basedOn w:val="a3"/>
    <w:rsid w:val="00CD451B"/>
    <w:pPr>
      <w:suppressAutoHyphens w:val="0"/>
      <w:overflowPunct w:val="0"/>
      <w:autoSpaceDE w:val="0"/>
      <w:autoSpaceDN w:val="0"/>
      <w:adjustRightInd w:val="0"/>
      <w:spacing w:after="0" w:line="240" w:lineRule="auto"/>
    </w:pPr>
    <w:rPr>
      <w:rFonts w:ascii="Times New Roman" w:eastAsia="Times New Roman" w:hAnsi="Times New Roman"/>
      <w:kern w:val="0"/>
      <w:sz w:val="24"/>
      <w:szCs w:val="20"/>
      <w:lang w:eastAsia="ru-RU"/>
    </w:rPr>
  </w:style>
  <w:style w:type="paragraph" w:customStyle="1" w:styleId="1fffe">
    <w:name w:val="Знак1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affffffffe">
    <w:name w:val="Колонтитул"/>
    <w:basedOn w:val="a3"/>
    <w:rsid w:val="00CD451B"/>
    <w:pPr>
      <w:shd w:val="clear" w:color="auto" w:fill="FFFFFF"/>
      <w:suppressAutoHyphens w:val="0"/>
      <w:spacing w:after="0" w:line="240" w:lineRule="auto"/>
    </w:pPr>
    <w:rPr>
      <w:kern w:val="0"/>
      <w:lang w:eastAsia="en-US"/>
    </w:rPr>
  </w:style>
  <w:style w:type="character" w:customStyle="1" w:styleId="115pt">
    <w:name w:val="Колонтитул + 11;5 pt"/>
    <w:rsid w:val="00CD451B"/>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CD451B"/>
    <w:rPr>
      <w:rFonts w:ascii="Times New Roman" w:eastAsia="Times New Roman" w:hAnsi="Times New Roman" w:cs="Times New Roman"/>
      <w:b/>
      <w:bCs/>
      <w:i w:val="0"/>
      <w:iCs w:val="0"/>
      <w:smallCaps w:val="0"/>
      <w:strike w:val="0"/>
      <w:spacing w:val="0"/>
      <w:sz w:val="23"/>
      <w:szCs w:val="23"/>
    </w:rPr>
  </w:style>
  <w:style w:type="table" w:customStyle="1" w:styleId="11112">
    <w:name w:val="Сетка таблицы11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8">
    <w:name w:val="Знак3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afffffffff">
    <w:name w:val="Список один"/>
    <w:basedOn w:val="a3"/>
    <w:rsid w:val="00CD451B"/>
    <w:pPr>
      <w:suppressAutoHyphens w:val="0"/>
      <w:spacing w:after="60" w:line="240" w:lineRule="auto"/>
      <w:jc w:val="both"/>
    </w:pPr>
    <w:rPr>
      <w:rFonts w:ascii="Times New Roman" w:eastAsia="Times New Roman" w:hAnsi="Times New Roman"/>
      <w:kern w:val="0"/>
      <w:sz w:val="24"/>
      <w:szCs w:val="24"/>
      <w:lang w:eastAsia="ru-RU"/>
    </w:rPr>
  </w:style>
  <w:style w:type="paragraph" w:customStyle="1" w:styleId="21f7">
    <w:name w:val="Знак2 Знак Знак Знак1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BodyText31">
    <w:name w:val="Body Text 31"/>
    <w:basedOn w:val="a3"/>
    <w:rsid w:val="00CD451B"/>
    <w:pPr>
      <w:tabs>
        <w:tab w:val="left" w:pos="426"/>
      </w:tabs>
      <w:suppressAutoHyphens w:val="0"/>
      <w:spacing w:after="0" w:line="240" w:lineRule="auto"/>
      <w:jc w:val="both"/>
    </w:pPr>
    <w:rPr>
      <w:rFonts w:ascii="Arial" w:eastAsia="Times New Roman" w:hAnsi="Arial"/>
      <w:kern w:val="0"/>
      <w:sz w:val="24"/>
      <w:szCs w:val="20"/>
      <w:lang w:eastAsia="ru-RU"/>
    </w:rPr>
  </w:style>
  <w:style w:type="paragraph" w:customStyle="1" w:styleId="21f8">
    <w:name w:val="Знак2 Знак Знак Знак1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9">
    <w:name w:val="Знак2 Знак Знак Знак1 Знак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fa">
    <w:name w:val="Знак2 Знак Знак Знак1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3ff9">
    <w:name w:val="Знак3 Знак Знак Знак Знак Знак Знак Знак Знак Знак Знак Знак Знак"/>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afffffffff0">
    <w:name w:val="Знак Знак Знак Знак Знак Знак Знак Знак Знак Знак Знак Знак Знак Знак Знак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11f3">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3"/>
    <w:rsid w:val="00CD451B"/>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paragraph" w:customStyle="1" w:styleId="ConsNonformat1">
    <w:name w:val="ConsNonformat Знак Знак"/>
    <w:link w:val="ConsNonformat2"/>
    <w:rsid w:val="00CD451B"/>
    <w:pPr>
      <w:widowControl w:val="0"/>
      <w:autoSpaceDE w:val="0"/>
      <w:autoSpaceDN w:val="0"/>
      <w:adjustRightInd w:val="0"/>
      <w:spacing w:line="360" w:lineRule="atLeast"/>
      <w:ind w:right="19772"/>
      <w:jc w:val="both"/>
      <w:textAlignment w:val="baseline"/>
    </w:pPr>
    <w:rPr>
      <w:rFonts w:ascii="Ariag" w:hAnsi="Ariag"/>
      <w:sz w:val="18"/>
      <w:szCs w:val="18"/>
    </w:rPr>
  </w:style>
  <w:style w:type="character" w:customStyle="1" w:styleId="ConsNonformat2">
    <w:name w:val="ConsNonformat Знак Знак Знак"/>
    <w:link w:val="ConsNonformat1"/>
    <w:rsid w:val="00CD451B"/>
    <w:rPr>
      <w:rFonts w:ascii="Ariag" w:hAnsi="Ariag"/>
      <w:sz w:val="18"/>
      <w:szCs w:val="18"/>
    </w:rPr>
  </w:style>
  <w:style w:type="paragraph" w:customStyle="1" w:styleId="PlainText">
    <w:name w:val="Plain Text Знак Знак Знак"/>
    <w:basedOn w:val="a3"/>
    <w:link w:val="PlainText0"/>
    <w:rsid w:val="00CD451B"/>
    <w:pPr>
      <w:suppressAutoHyphens w:val="0"/>
      <w:spacing w:after="0" w:line="240" w:lineRule="auto"/>
    </w:pPr>
    <w:rPr>
      <w:rFonts w:ascii="Courier New" w:eastAsia="Times New Roman" w:hAnsi="Courier New"/>
      <w:kern w:val="0"/>
      <w:sz w:val="24"/>
      <w:szCs w:val="24"/>
      <w:lang w:val="x-none" w:eastAsia="en-US"/>
    </w:rPr>
  </w:style>
  <w:style w:type="character" w:customStyle="1" w:styleId="PlainText0">
    <w:name w:val="Plain Text Знак Знак Знак Знак"/>
    <w:link w:val="PlainText"/>
    <w:rsid w:val="00CD451B"/>
    <w:rPr>
      <w:rFonts w:ascii="Courier New" w:hAnsi="Courier New"/>
      <w:sz w:val="24"/>
      <w:szCs w:val="24"/>
      <w:lang w:val="x-none" w:eastAsia="en-US"/>
    </w:rPr>
  </w:style>
  <w:style w:type="paragraph" w:customStyle="1" w:styleId="226">
    <w:name w:val="Основной текст с отступом 22"/>
    <w:basedOn w:val="a3"/>
    <w:rsid w:val="00CD451B"/>
    <w:pPr>
      <w:spacing w:after="120" w:line="480" w:lineRule="auto"/>
      <w:ind w:left="283"/>
    </w:pPr>
    <w:rPr>
      <w:rFonts w:ascii="Times New Roman" w:eastAsia="Times New Roman" w:hAnsi="Times New Roman"/>
      <w:kern w:val="0"/>
      <w:sz w:val="24"/>
      <w:szCs w:val="24"/>
      <w:lang w:eastAsia="zh-CN"/>
    </w:rPr>
  </w:style>
  <w:style w:type="numbering" w:customStyle="1" w:styleId="111111111">
    <w:name w:val="Нет списка111111111"/>
    <w:next w:val="a7"/>
    <w:uiPriority w:val="99"/>
    <w:semiHidden/>
    <w:unhideWhenUsed/>
    <w:rsid w:val="00CD451B"/>
  </w:style>
  <w:style w:type="numbering" w:customStyle="1" w:styleId="1111111111">
    <w:name w:val="Нет списка1111111111"/>
    <w:next w:val="a7"/>
    <w:uiPriority w:val="99"/>
    <w:semiHidden/>
    <w:rsid w:val="00CD451B"/>
  </w:style>
  <w:style w:type="numbering" w:customStyle="1" w:styleId="1111">
    <w:name w:val="Стиль_Список1111"/>
    <w:uiPriority w:val="99"/>
    <w:rsid w:val="00CD451B"/>
    <w:pPr>
      <w:numPr>
        <w:numId w:val="28"/>
      </w:numPr>
    </w:pPr>
  </w:style>
  <w:style w:type="character" w:customStyle="1" w:styleId="WW-Absatz-Standardschriftart111">
    <w:name w:val="WW-Absatz-Standardschriftart111"/>
    <w:rsid w:val="00CD451B"/>
  </w:style>
  <w:style w:type="numbering" w:customStyle="1" w:styleId="21111">
    <w:name w:val="Нет списка2111"/>
    <w:next w:val="a7"/>
    <w:uiPriority w:val="99"/>
    <w:semiHidden/>
    <w:unhideWhenUsed/>
    <w:rsid w:val="00CD451B"/>
  </w:style>
  <w:style w:type="numbering" w:customStyle="1" w:styleId="1211">
    <w:name w:val="Нет списка121"/>
    <w:next w:val="a7"/>
    <w:uiPriority w:val="99"/>
    <w:semiHidden/>
    <w:unhideWhenUsed/>
    <w:rsid w:val="00CD451B"/>
  </w:style>
  <w:style w:type="numbering" w:customStyle="1" w:styleId="1121">
    <w:name w:val="Нет списка112"/>
    <w:next w:val="a7"/>
    <w:semiHidden/>
    <w:unhideWhenUsed/>
    <w:rsid w:val="00CD451B"/>
  </w:style>
  <w:style w:type="numbering" w:customStyle="1" w:styleId="211110">
    <w:name w:val="Нет списка21111"/>
    <w:next w:val="a7"/>
    <w:semiHidden/>
    <w:unhideWhenUsed/>
    <w:rsid w:val="00CD451B"/>
  </w:style>
  <w:style w:type="numbering" w:customStyle="1" w:styleId="31110">
    <w:name w:val="Нет списка3111"/>
    <w:next w:val="a7"/>
    <w:semiHidden/>
    <w:unhideWhenUsed/>
    <w:rsid w:val="00CD451B"/>
  </w:style>
  <w:style w:type="numbering" w:customStyle="1" w:styleId="4110">
    <w:name w:val="Нет списка411"/>
    <w:next w:val="a7"/>
    <w:uiPriority w:val="99"/>
    <w:semiHidden/>
    <w:rsid w:val="00CD451B"/>
  </w:style>
  <w:style w:type="numbering" w:customStyle="1" w:styleId="512">
    <w:name w:val="Нет списка51"/>
    <w:next w:val="a7"/>
    <w:uiPriority w:val="99"/>
    <w:semiHidden/>
    <w:rsid w:val="00CD451B"/>
  </w:style>
  <w:style w:type="numbering" w:customStyle="1" w:styleId="610">
    <w:name w:val="Нет списка61"/>
    <w:next w:val="a7"/>
    <w:uiPriority w:val="99"/>
    <w:semiHidden/>
    <w:rsid w:val="00CD451B"/>
  </w:style>
  <w:style w:type="paragraph" w:customStyle="1" w:styleId="afffffffff1">
    <w:name w:val="Таблицы (моноширинный)"/>
    <w:basedOn w:val="a3"/>
    <w:next w:val="a3"/>
    <w:uiPriority w:val="99"/>
    <w:rsid w:val="00CD451B"/>
    <w:pPr>
      <w:widowControl w:val="0"/>
      <w:suppressAutoHyphens w:val="0"/>
      <w:autoSpaceDE w:val="0"/>
      <w:autoSpaceDN w:val="0"/>
      <w:adjustRightInd w:val="0"/>
      <w:spacing w:after="0" w:line="240" w:lineRule="auto"/>
      <w:jc w:val="both"/>
    </w:pPr>
    <w:rPr>
      <w:rFonts w:ascii="Courier New" w:eastAsia="Times New Roman" w:hAnsi="Courier New" w:cs="Courier New"/>
      <w:kern w:val="0"/>
      <w:sz w:val="20"/>
      <w:szCs w:val="20"/>
      <w:lang w:eastAsia="ru-RU"/>
    </w:rPr>
  </w:style>
  <w:style w:type="numbering" w:customStyle="1" w:styleId="711">
    <w:name w:val="Нет списка71"/>
    <w:next w:val="a7"/>
    <w:semiHidden/>
    <w:rsid w:val="00CD451B"/>
  </w:style>
  <w:style w:type="numbering" w:customStyle="1" w:styleId="12110">
    <w:name w:val="Стиль_Список1211"/>
    <w:uiPriority w:val="99"/>
    <w:rsid w:val="00CD451B"/>
  </w:style>
  <w:style w:type="numbering" w:customStyle="1" w:styleId="134">
    <w:name w:val="Нет списка13"/>
    <w:next w:val="a7"/>
    <w:uiPriority w:val="99"/>
    <w:semiHidden/>
    <w:unhideWhenUsed/>
    <w:rsid w:val="00CD451B"/>
  </w:style>
  <w:style w:type="numbering" w:customStyle="1" w:styleId="1130">
    <w:name w:val="Нет списка113"/>
    <w:next w:val="a7"/>
    <w:uiPriority w:val="99"/>
    <w:semiHidden/>
    <w:rsid w:val="00CD451B"/>
  </w:style>
  <w:style w:type="numbering" w:customStyle="1" w:styleId="1122">
    <w:name w:val="Стиль_Список112"/>
    <w:uiPriority w:val="99"/>
    <w:rsid w:val="00CD451B"/>
  </w:style>
  <w:style w:type="numbering" w:customStyle="1" w:styleId="11120">
    <w:name w:val="Нет списка1112"/>
    <w:next w:val="a7"/>
    <w:uiPriority w:val="99"/>
    <w:semiHidden/>
    <w:unhideWhenUsed/>
    <w:rsid w:val="00CD451B"/>
  </w:style>
  <w:style w:type="numbering" w:customStyle="1" w:styleId="111120">
    <w:name w:val="Нет списка11112"/>
    <w:next w:val="a7"/>
    <w:uiPriority w:val="99"/>
    <w:semiHidden/>
    <w:rsid w:val="00CD451B"/>
  </w:style>
  <w:style w:type="numbering" w:customStyle="1" w:styleId="111110">
    <w:name w:val="Стиль_Список11111"/>
    <w:uiPriority w:val="99"/>
    <w:rsid w:val="00CD451B"/>
  </w:style>
  <w:style w:type="numbering" w:customStyle="1" w:styleId="227">
    <w:name w:val="Нет списка22"/>
    <w:next w:val="a7"/>
    <w:uiPriority w:val="99"/>
    <w:semiHidden/>
    <w:unhideWhenUsed/>
    <w:rsid w:val="00CD451B"/>
  </w:style>
  <w:style w:type="numbering" w:customStyle="1" w:styleId="12111">
    <w:name w:val="Нет списка1211"/>
    <w:next w:val="a7"/>
    <w:uiPriority w:val="99"/>
    <w:semiHidden/>
    <w:unhideWhenUsed/>
    <w:rsid w:val="00CD451B"/>
  </w:style>
  <w:style w:type="table" w:customStyle="1" w:styleId="228">
    <w:name w:val="Сетка таблицы2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7"/>
    <w:semiHidden/>
    <w:unhideWhenUsed/>
    <w:rsid w:val="00CD451B"/>
  </w:style>
  <w:style w:type="numbering" w:customStyle="1" w:styleId="2120">
    <w:name w:val="Нет списка212"/>
    <w:next w:val="a7"/>
    <w:semiHidden/>
    <w:unhideWhenUsed/>
    <w:rsid w:val="00CD451B"/>
  </w:style>
  <w:style w:type="numbering" w:customStyle="1" w:styleId="322">
    <w:name w:val="Нет списка32"/>
    <w:next w:val="a7"/>
    <w:semiHidden/>
    <w:unhideWhenUsed/>
    <w:rsid w:val="00CD451B"/>
  </w:style>
  <w:style w:type="numbering" w:customStyle="1" w:styleId="4111">
    <w:name w:val="Нет списка4111"/>
    <w:next w:val="a7"/>
    <w:semiHidden/>
    <w:rsid w:val="00CD451B"/>
  </w:style>
  <w:style w:type="numbering" w:customStyle="1" w:styleId="5110">
    <w:name w:val="Нет списка511"/>
    <w:next w:val="a7"/>
    <w:semiHidden/>
    <w:rsid w:val="00CD451B"/>
  </w:style>
  <w:style w:type="numbering" w:customStyle="1" w:styleId="611">
    <w:name w:val="Нет списка611"/>
    <w:next w:val="a7"/>
    <w:semiHidden/>
    <w:rsid w:val="00CD451B"/>
  </w:style>
  <w:style w:type="numbering" w:customStyle="1" w:styleId="7110">
    <w:name w:val="Нет списка711"/>
    <w:next w:val="a7"/>
    <w:uiPriority w:val="99"/>
    <w:semiHidden/>
    <w:unhideWhenUsed/>
    <w:rsid w:val="00CD451B"/>
  </w:style>
  <w:style w:type="numbering" w:customStyle="1" w:styleId="1311">
    <w:name w:val="Нет списка131"/>
    <w:next w:val="a7"/>
    <w:semiHidden/>
    <w:unhideWhenUsed/>
    <w:rsid w:val="00CD451B"/>
  </w:style>
  <w:style w:type="numbering" w:customStyle="1" w:styleId="2210">
    <w:name w:val="Нет списка221"/>
    <w:next w:val="a7"/>
    <w:semiHidden/>
    <w:unhideWhenUsed/>
    <w:rsid w:val="00CD451B"/>
  </w:style>
  <w:style w:type="numbering" w:customStyle="1" w:styleId="31111">
    <w:name w:val="Нет списка31111"/>
    <w:next w:val="a7"/>
    <w:semiHidden/>
    <w:unhideWhenUsed/>
    <w:rsid w:val="00CD451B"/>
  </w:style>
  <w:style w:type="numbering" w:customStyle="1" w:styleId="41111">
    <w:name w:val="Нет списка41111"/>
    <w:next w:val="a7"/>
    <w:semiHidden/>
    <w:rsid w:val="00CD451B"/>
  </w:style>
  <w:style w:type="numbering" w:customStyle="1" w:styleId="5111">
    <w:name w:val="Нет списка5111"/>
    <w:next w:val="a7"/>
    <w:semiHidden/>
    <w:rsid w:val="00CD451B"/>
  </w:style>
  <w:style w:type="numbering" w:customStyle="1" w:styleId="6111">
    <w:name w:val="Нет списка6111"/>
    <w:next w:val="a7"/>
    <w:semiHidden/>
    <w:rsid w:val="00CD451B"/>
  </w:style>
  <w:style w:type="numbering" w:customStyle="1" w:styleId="85">
    <w:name w:val="Нет списка8"/>
    <w:next w:val="a7"/>
    <w:uiPriority w:val="99"/>
    <w:semiHidden/>
    <w:unhideWhenUsed/>
    <w:rsid w:val="00CD451B"/>
  </w:style>
  <w:style w:type="character" w:customStyle="1" w:styleId="WW8Num3z3">
    <w:name w:val="WW8Num3z3"/>
    <w:rsid w:val="00CD451B"/>
    <w:rPr>
      <w:rFonts w:ascii="Symbol" w:hAnsi="Symbol"/>
    </w:rPr>
  </w:style>
  <w:style w:type="character" w:customStyle="1" w:styleId="1ffff">
    <w:name w:val="Текст Знак1"/>
    <w:rsid w:val="00CD451B"/>
    <w:rPr>
      <w:rFonts w:ascii="Consolas" w:eastAsia="Times New Roman" w:hAnsi="Consolas" w:cs="Consolas"/>
      <w:sz w:val="21"/>
      <w:szCs w:val="21"/>
      <w:lang w:eastAsia="ar-SA"/>
    </w:rPr>
  </w:style>
  <w:style w:type="character" w:customStyle="1" w:styleId="1ffff0">
    <w:name w:val="Заголовок записки Знак1"/>
    <w:rsid w:val="00CD451B"/>
    <w:rPr>
      <w:rFonts w:ascii="Times New Roman" w:eastAsia="Times New Roman" w:hAnsi="Times New Roman" w:cs="Calibri"/>
      <w:sz w:val="24"/>
      <w:szCs w:val="24"/>
      <w:lang w:eastAsia="ar-SA"/>
    </w:rPr>
  </w:style>
  <w:style w:type="character" w:customStyle="1" w:styleId="1ffff1">
    <w:name w:val="Красная строка Знак1"/>
    <w:uiPriority w:val="99"/>
    <w:rsid w:val="00CD451B"/>
    <w:rPr>
      <w:rFonts w:ascii="Times New Roman" w:eastAsia="Times New Roman" w:hAnsi="Times New Roman" w:cs="Calibri"/>
      <w:sz w:val="24"/>
      <w:szCs w:val="24"/>
      <w:lang w:eastAsia="ar-SA"/>
    </w:rPr>
  </w:style>
  <w:style w:type="character" w:customStyle="1" w:styleId="21fb">
    <w:name w:val="Красная строка 2 Знак1"/>
    <w:uiPriority w:val="99"/>
    <w:rsid w:val="00CD451B"/>
    <w:rPr>
      <w:rFonts w:ascii="Times New Roman" w:eastAsia="Times New Roman" w:hAnsi="Times New Roman" w:cs="Calibri"/>
      <w:sz w:val="24"/>
      <w:szCs w:val="24"/>
      <w:lang w:val="ru-RU" w:eastAsia="ar-SA" w:bidi="ar-SA"/>
    </w:rPr>
  </w:style>
  <w:style w:type="character" w:customStyle="1" w:styleId="1ffff2">
    <w:name w:val="Подзаголовок Знак1"/>
    <w:rsid w:val="00CD451B"/>
    <w:rPr>
      <w:rFonts w:ascii="Cambria" w:eastAsia="Times New Roman" w:hAnsi="Cambria" w:cs="Times New Roman"/>
      <w:i/>
      <w:iCs/>
      <w:color w:val="4F81BD"/>
      <w:spacing w:val="15"/>
      <w:sz w:val="24"/>
      <w:szCs w:val="24"/>
      <w:lang w:eastAsia="ar-SA"/>
    </w:rPr>
  </w:style>
  <w:style w:type="paragraph" w:customStyle="1" w:styleId="afffffffff2">
    <w:name w:val="Обычный + По ширине"/>
    <w:aliases w:val="Слева:  1,25 см,Первая строка:  1,27 см,Справа:  0,1 см"/>
    <w:basedOn w:val="ConsNormal"/>
    <w:rsid w:val="00CD451B"/>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93">
    <w:name w:val="Основной текст9"/>
    <w:basedOn w:val="a3"/>
    <w:rsid w:val="00CD451B"/>
    <w:pPr>
      <w:widowControl w:val="0"/>
      <w:shd w:val="clear" w:color="auto" w:fill="FFFFFF"/>
      <w:suppressAutoHyphens w:val="0"/>
      <w:spacing w:after="0" w:line="254" w:lineRule="exact"/>
      <w:ind w:hanging="1740"/>
      <w:jc w:val="both"/>
    </w:pPr>
    <w:rPr>
      <w:rFonts w:ascii="Verdana" w:hAnsi="Verdana"/>
      <w:kern w:val="0"/>
      <w:sz w:val="14"/>
      <w:szCs w:val="14"/>
      <w:shd w:val="clear" w:color="auto" w:fill="FFFFFF"/>
      <w:lang w:eastAsia="en-US"/>
    </w:rPr>
  </w:style>
  <w:style w:type="paragraph" w:customStyle="1" w:styleId="Ruf">
    <w:name w:val="Ruf"/>
    <w:basedOn w:val="a3"/>
    <w:rsid w:val="00CD451B"/>
    <w:pPr>
      <w:widowControl w:val="0"/>
      <w:suppressAutoHyphens w:val="0"/>
      <w:spacing w:after="0" w:line="240" w:lineRule="auto"/>
      <w:jc w:val="both"/>
    </w:pPr>
    <w:rPr>
      <w:rFonts w:eastAsia="Times New Roman"/>
      <w:kern w:val="0"/>
      <w:sz w:val="20"/>
      <w:szCs w:val="20"/>
      <w:lang w:eastAsia="en-US"/>
    </w:rPr>
  </w:style>
  <w:style w:type="character" w:customStyle="1" w:styleId="1ffff3">
    <w:name w:val="Название Знак1"/>
    <w:uiPriority w:val="10"/>
    <w:locked/>
    <w:rsid w:val="00CD451B"/>
    <w:rPr>
      <w:b/>
      <w:color w:val="000000"/>
      <w:sz w:val="28"/>
      <w:szCs w:val="28"/>
    </w:rPr>
  </w:style>
  <w:style w:type="numbering" w:customStyle="1" w:styleId="143">
    <w:name w:val="Нет списка14"/>
    <w:next w:val="a7"/>
    <w:uiPriority w:val="99"/>
    <w:semiHidden/>
    <w:rsid w:val="00CD451B"/>
  </w:style>
  <w:style w:type="paragraph" w:customStyle="1" w:styleId="PlainText1">
    <w:name w:val="Plain Text1"/>
    <w:basedOn w:val="a3"/>
    <w:rsid w:val="00CD451B"/>
    <w:pPr>
      <w:suppressAutoHyphens w:val="0"/>
      <w:spacing w:after="0" w:line="240" w:lineRule="auto"/>
    </w:pPr>
    <w:rPr>
      <w:rFonts w:ascii="Courier New" w:eastAsia="Times New Roman" w:hAnsi="Courier New"/>
      <w:kern w:val="0"/>
      <w:sz w:val="20"/>
      <w:szCs w:val="20"/>
      <w:lang w:eastAsia="ru-RU"/>
    </w:rPr>
  </w:style>
  <w:style w:type="paragraph" w:customStyle="1" w:styleId="BodyText22">
    <w:name w:val="Body Text 22"/>
    <w:basedOn w:val="a3"/>
    <w:rsid w:val="00CD451B"/>
    <w:pPr>
      <w:suppressAutoHyphens w:val="0"/>
      <w:overflowPunct w:val="0"/>
      <w:autoSpaceDE w:val="0"/>
      <w:autoSpaceDN w:val="0"/>
      <w:adjustRightInd w:val="0"/>
      <w:spacing w:after="0" w:line="240" w:lineRule="auto"/>
      <w:jc w:val="both"/>
    </w:pPr>
    <w:rPr>
      <w:rFonts w:ascii="MS Sans Serif" w:eastAsia="Times New Roman" w:hAnsi="MS Sans Serif"/>
      <w:kern w:val="0"/>
      <w:szCs w:val="20"/>
      <w:lang w:eastAsia="ru-RU"/>
    </w:rPr>
  </w:style>
  <w:style w:type="paragraph" w:customStyle="1" w:styleId="Pa82">
    <w:name w:val="Pa8+2"/>
    <w:basedOn w:val="a3"/>
    <w:next w:val="a3"/>
    <w:rsid w:val="00CD451B"/>
    <w:pPr>
      <w:suppressAutoHyphens w:val="0"/>
      <w:autoSpaceDE w:val="0"/>
      <w:autoSpaceDN w:val="0"/>
      <w:adjustRightInd w:val="0"/>
      <w:spacing w:after="0" w:line="241" w:lineRule="atLeast"/>
    </w:pPr>
    <w:rPr>
      <w:rFonts w:ascii="Times New Roman" w:eastAsia="Times New Roman" w:hAnsi="Times New Roman"/>
      <w:kern w:val="0"/>
      <w:sz w:val="20"/>
      <w:szCs w:val="20"/>
      <w:lang w:eastAsia="ru-RU"/>
    </w:rPr>
  </w:style>
  <w:style w:type="paragraph" w:customStyle="1" w:styleId="Pa114">
    <w:name w:val="Pa11+4"/>
    <w:basedOn w:val="a3"/>
    <w:next w:val="a3"/>
    <w:rsid w:val="00CD451B"/>
    <w:pPr>
      <w:suppressAutoHyphens w:val="0"/>
      <w:autoSpaceDE w:val="0"/>
      <w:autoSpaceDN w:val="0"/>
      <w:adjustRightInd w:val="0"/>
      <w:spacing w:before="100" w:after="0" w:line="241" w:lineRule="atLeast"/>
    </w:pPr>
    <w:rPr>
      <w:rFonts w:ascii="Times New Roman" w:eastAsia="Times New Roman" w:hAnsi="Times New Roman"/>
      <w:kern w:val="0"/>
      <w:sz w:val="20"/>
      <w:szCs w:val="20"/>
      <w:lang w:eastAsia="ru-RU"/>
    </w:rPr>
  </w:style>
  <w:style w:type="paragraph" w:customStyle="1" w:styleId="Pa133">
    <w:name w:val="Pa13+3"/>
    <w:basedOn w:val="a3"/>
    <w:next w:val="a3"/>
    <w:rsid w:val="00CD451B"/>
    <w:pPr>
      <w:suppressAutoHyphens w:val="0"/>
      <w:autoSpaceDE w:val="0"/>
      <w:autoSpaceDN w:val="0"/>
      <w:adjustRightInd w:val="0"/>
      <w:spacing w:before="200" w:after="0" w:line="241" w:lineRule="atLeast"/>
    </w:pPr>
    <w:rPr>
      <w:rFonts w:ascii="Times New Roman" w:eastAsia="Times New Roman" w:hAnsi="Times New Roman"/>
      <w:kern w:val="0"/>
      <w:sz w:val="20"/>
      <w:szCs w:val="20"/>
      <w:lang w:eastAsia="ru-RU"/>
    </w:rPr>
  </w:style>
  <w:style w:type="paragraph" w:customStyle="1" w:styleId="Pa152">
    <w:name w:val="Pa15+2"/>
    <w:basedOn w:val="a3"/>
    <w:next w:val="a3"/>
    <w:rsid w:val="00CD451B"/>
    <w:pPr>
      <w:suppressAutoHyphens w:val="0"/>
      <w:autoSpaceDE w:val="0"/>
      <w:autoSpaceDN w:val="0"/>
      <w:adjustRightInd w:val="0"/>
      <w:spacing w:before="200" w:after="0" w:line="241" w:lineRule="atLeast"/>
    </w:pPr>
    <w:rPr>
      <w:rFonts w:ascii="Times New Roman" w:eastAsia="Times New Roman" w:hAnsi="Times New Roman"/>
      <w:kern w:val="0"/>
      <w:sz w:val="20"/>
      <w:szCs w:val="20"/>
      <w:lang w:eastAsia="ru-RU"/>
    </w:rPr>
  </w:style>
  <w:style w:type="paragraph" w:customStyle="1" w:styleId="Pa53">
    <w:name w:val="Pa5+3"/>
    <w:basedOn w:val="a3"/>
    <w:next w:val="a3"/>
    <w:rsid w:val="00CD451B"/>
    <w:pPr>
      <w:suppressAutoHyphens w:val="0"/>
      <w:autoSpaceDE w:val="0"/>
      <w:autoSpaceDN w:val="0"/>
      <w:adjustRightInd w:val="0"/>
      <w:spacing w:after="0" w:line="241" w:lineRule="atLeast"/>
    </w:pPr>
    <w:rPr>
      <w:rFonts w:ascii="Times New Roman" w:eastAsia="Times New Roman" w:hAnsi="Times New Roman"/>
      <w:kern w:val="0"/>
      <w:sz w:val="20"/>
      <w:szCs w:val="20"/>
      <w:lang w:eastAsia="ru-RU"/>
    </w:rPr>
  </w:style>
  <w:style w:type="character" w:customStyle="1" w:styleId="A43">
    <w:name w:val="A4+3"/>
    <w:rsid w:val="00CD451B"/>
    <w:rPr>
      <w:i/>
      <w:iCs/>
      <w:color w:val="000000"/>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CD451B"/>
    <w:pPr>
      <w:keepNext/>
      <w:widowControl w:val="0"/>
      <w:spacing w:before="60" w:after="0" w:line="240" w:lineRule="auto"/>
      <w:jc w:val="center"/>
      <w:outlineLvl w:val="0"/>
    </w:pPr>
    <w:rPr>
      <w:rFonts w:ascii="Times New Roman" w:eastAsia="Times New Roman" w:hAnsi="Times New Roman"/>
      <w:b/>
      <w:kern w:val="0"/>
      <w:sz w:val="20"/>
      <w:szCs w:val="20"/>
      <w:lang w:eastAsia="ru-RU"/>
    </w:rPr>
  </w:style>
  <w:style w:type="character" w:customStyle="1" w:styleId="135">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rsid w:val="00CD451B"/>
    <w:rPr>
      <w:rFonts w:ascii="Arial" w:hAnsi="Arial" w:cs="Arial"/>
      <w:b/>
      <w:bCs/>
      <w:kern w:val="32"/>
      <w:sz w:val="32"/>
      <w:szCs w:val="32"/>
      <w:lang w:val="ru-RU" w:eastAsia="ru-RU" w:bidi="ar-SA"/>
    </w:rPr>
  </w:style>
  <w:style w:type="paragraph" w:customStyle="1" w:styleId="1ffff4">
    <w:name w:val="Основной текст с отступом1"/>
    <w:basedOn w:val="1f2"/>
    <w:qFormat/>
    <w:rsid w:val="00CD451B"/>
    <w:pPr>
      <w:widowControl/>
      <w:spacing w:before="209" w:after="209"/>
      <w:ind w:left="209" w:right="209" w:firstLine="0"/>
      <w:jc w:val="left"/>
    </w:pPr>
    <w:rPr>
      <w:szCs w:val="20"/>
    </w:rPr>
  </w:style>
  <w:style w:type="paragraph" w:customStyle="1" w:styleId="afffffffff3">
    <w:name w:val="Знак Знак Знак Знак Знак Знак Знак Знак Знак Знак Знак Знак Знак Знак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xl46">
    <w:name w:val="xl46"/>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kern w:val="0"/>
      <w:sz w:val="20"/>
      <w:szCs w:val="20"/>
      <w:lang w:eastAsia="ru-RU"/>
    </w:rPr>
  </w:style>
  <w:style w:type="paragraph" w:customStyle="1" w:styleId="229">
    <w:name w:val="заголовок 22"/>
    <w:basedOn w:val="a3"/>
    <w:next w:val="a3"/>
    <w:rsid w:val="00CD451B"/>
    <w:pPr>
      <w:suppressAutoHyphens w:val="0"/>
      <w:autoSpaceDE w:val="0"/>
      <w:autoSpaceDN w:val="0"/>
      <w:spacing w:before="120" w:after="0" w:line="240" w:lineRule="auto"/>
      <w:jc w:val="both"/>
    </w:pPr>
    <w:rPr>
      <w:rFonts w:ascii="Times New Roman" w:eastAsia="Times New Roman" w:hAnsi="Times New Roman"/>
      <w:kern w:val="0"/>
      <w:sz w:val="20"/>
      <w:szCs w:val="20"/>
      <w:lang w:eastAsia="ru-RU"/>
    </w:rPr>
  </w:style>
  <w:style w:type="character" w:customStyle="1" w:styleId="1ffff5">
    <w:name w:val="Обычный (веб) Знак1"/>
    <w:rsid w:val="00CD451B"/>
    <w:rPr>
      <w:lang w:val="ru-RU" w:eastAsia="ru-RU" w:bidi="ar-SA"/>
    </w:rPr>
  </w:style>
  <w:style w:type="paragraph" w:customStyle="1" w:styleId="BankNormal">
    <w:name w:val="BankNormal"/>
    <w:rsid w:val="00CD451B"/>
    <w:pPr>
      <w:tabs>
        <w:tab w:val="left" w:pos="-720"/>
      </w:tabs>
      <w:suppressAutoHyphens/>
    </w:pPr>
    <w:rPr>
      <w:rFonts w:ascii="CG Times" w:hAnsi="CG Times"/>
      <w:sz w:val="22"/>
      <w:lang w:val="en-US" w:eastAsia="en-US"/>
    </w:rPr>
  </w:style>
  <w:style w:type="paragraph" w:customStyle="1" w:styleId="Head82">
    <w:name w:val="Head 8.2"/>
    <w:basedOn w:val="a3"/>
    <w:rsid w:val="00CD451B"/>
    <w:pPr>
      <w:spacing w:before="480" w:after="120" w:line="240" w:lineRule="auto"/>
      <w:jc w:val="center"/>
    </w:pPr>
    <w:rPr>
      <w:rFonts w:ascii="Times New Roman Bold" w:eastAsia="Times New Roman" w:hAnsi="Times New Roman Bold"/>
      <w:b/>
      <w:kern w:val="0"/>
      <w:sz w:val="28"/>
      <w:szCs w:val="20"/>
      <w:lang w:val="en-US" w:eastAsia="en-US"/>
    </w:rPr>
  </w:style>
  <w:style w:type="paragraph" w:customStyle="1" w:styleId="1ffff6">
    <w:name w:val="втяжка1"/>
    <w:basedOn w:val="afffffff2"/>
    <w:next w:val="afffffff2"/>
    <w:rsid w:val="00CD451B"/>
    <w:pPr>
      <w:tabs>
        <w:tab w:val="clear" w:pos="567"/>
        <w:tab w:val="left" w:pos="1134"/>
      </w:tabs>
      <w:ind w:left="1134"/>
    </w:pPr>
    <w:rPr>
      <w:rFonts w:cs="Times New Roman"/>
      <w:szCs w:val="20"/>
    </w:rPr>
  </w:style>
  <w:style w:type="character" w:customStyle="1" w:styleId="Normal">
    <w:name w:val="Normal Знак"/>
    <w:rsid w:val="00CD451B"/>
    <w:rPr>
      <w:snapToGrid w:val="0"/>
      <w:sz w:val="24"/>
      <w:lang w:val="ru-RU" w:eastAsia="ru-RU" w:bidi="ar-SA"/>
    </w:rPr>
  </w:style>
  <w:style w:type="paragraph" w:customStyle="1" w:styleId="-4">
    <w:name w:val="текст-табл"/>
    <w:basedOn w:val="a3"/>
    <w:next w:val="a3"/>
    <w:rsid w:val="00CD451B"/>
    <w:pPr>
      <w:suppressAutoHyphens w:val="0"/>
      <w:autoSpaceDE w:val="0"/>
      <w:autoSpaceDN w:val="0"/>
      <w:adjustRightInd w:val="0"/>
      <w:spacing w:before="57" w:after="0" w:line="240" w:lineRule="auto"/>
      <w:ind w:left="283" w:right="283"/>
      <w:jc w:val="both"/>
    </w:pPr>
    <w:rPr>
      <w:rFonts w:ascii="SchoolBookC" w:eastAsia="Times New Roman" w:hAnsi="SchoolBookC"/>
      <w:b/>
      <w:i/>
      <w:kern w:val="0"/>
      <w:sz w:val="24"/>
      <w:szCs w:val="20"/>
      <w:lang w:eastAsia="ru-RU"/>
    </w:rPr>
  </w:style>
  <w:style w:type="paragraph" w:customStyle="1" w:styleId="afffffffff4">
    <w:name w:val="заг_центр"/>
    <w:basedOn w:val="-4"/>
    <w:rsid w:val="00CD451B"/>
    <w:pPr>
      <w:jc w:val="center"/>
    </w:pPr>
    <w:rPr>
      <w:rFonts w:ascii="AvantGardeGothicC" w:hAnsi="AvantGardeGothicC"/>
    </w:rPr>
  </w:style>
  <w:style w:type="paragraph" w:customStyle="1" w:styleId="fr10">
    <w:name w:val="fr1"/>
    <w:basedOn w:val="a3"/>
    <w:rsid w:val="00CD451B"/>
    <w:pPr>
      <w:suppressAutoHyphens w:val="0"/>
      <w:spacing w:before="150" w:after="150" w:line="240" w:lineRule="auto"/>
      <w:ind w:left="150" w:right="150"/>
    </w:pPr>
    <w:rPr>
      <w:rFonts w:ascii="Times New Roman" w:eastAsia="Times New Roman" w:hAnsi="Times New Roman"/>
      <w:kern w:val="0"/>
      <w:sz w:val="24"/>
      <w:szCs w:val="24"/>
      <w:lang w:eastAsia="ru-RU"/>
    </w:rPr>
  </w:style>
  <w:style w:type="paragraph" w:customStyle="1" w:styleId="2fff2">
    <w:name w:val="Текст_начало_2"/>
    <w:basedOn w:val="a3"/>
    <w:rsid w:val="00CD451B"/>
    <w:pPr>
      <w:suppressAutoHyphens w:val="0"/>
      <w:spacing w:after="0" w:line="360" w:lineRule="exact"/>
      <w:jc w:val="both"/>
    </w:pPr>
    <w:rPr>
      <w:rFonts w:ascii="Arial" w:eastAsia="Times New Roman" w:hAnsi="Arial"/>
      <w:kern w:val="0"/>
      <w:sz w:val="24"/>
      <w:szCs w:val="20"/>
      <w:lang w:val="en-GB" w:eastAsia="ru-RU"/>
    </w:rPr>
  </w:style>
  <w:style w:type="paragraph" w:customStyle="1" w:styleId="02statia3">
    <w:name w:val="02statia3"/>
    <w:basedOn w:val="a3"/>
    <w:rsid w:val="00CD451B"/>
    <w:pPr>
      <w:suppressAutoHyphens w:val="0"/>
      <w:spacing w:before="120" w:after="0" w:line="320" w:lineRule="atLeast"/>
      <w:ind w:left="2900" w:hanging="880"/>
      <w:jc w:val="both"/>
    </w:pPr>
    <w:rPr>
      <w:rFonts w:ascii="GaramondNarrowC" w:eastAsia="Times New Roman" w:hAnsi="GaramondNarrowC"/>
      <w:color w:val="000000"/>
      <w:kern w:val="0"/>
      <w:sz w:val="21"/>
      <w:szCs w:val="21"/>
      <w:lang w:eastAsia="ru-RU"/>
    </w:rPr>
  </w:style>
  <w:style w:type="paragraph" w:customStyle="1" w:styleId="head21">
    <w:name w:val="head21"/>
    <w:basedOn w:val="a3"/>
    <w:rsid w:val="00CD451B"/>
    <w:pPr>
      <w:suppressAutoHyphens w:val="0"/>
      <w:overflowPunct w:val="0"/>
      <w:autoSpaceDE w:val="0"/>
      <w:autoSpaceDN w:val="0"/>
      <w:spacing w:after="0" w:line="240" w:lineRule="auto"/>
      <w:jc w:val="center"/>
    </w:pPr>
    <w:rPr>
      <w:rFonts w:ascii="Times New Roman" w:eastAsia="Times New Roman" w:hAnsi="Times New Roman"/>
      <w:b/>
      <w:bCs/>
      <w:kern w:val="0"/>
      <w:sz w:val="24"/>
      <w:szCs w:val="24"/>
      <w:lang w:eastAsia="ru-RU"/>
    </w:rPr>
  </w:style>
  <w:style w:type="paragraph" w:customStyle="1" w:styleId="msoacetate0">
    <w:name w:val="msoacetate"/>
    <w:basedOn w:val="a3"/>
    <w:rsid w:val="00CD451B"/>
    <w:pPr>
      <w:suppressAutoHyphens w:val="0"/>
      <w:spacing w:after="0" w:line="240" w:lineRule="auto"/>
    </w:pPr>
    <w:rPr>
      <w:rFonts w:ascii="Tahoma" w:eastAsia="Times New Roman" w:hAnsi="Tahoma" w:cs="Tahoma"/>
      <w:kern w:val="0"/>
      <w:sz w:val="16"/>
      <w:szCs w:val="16"/>
      <w:lang w:eastAsia="ru-RU"/>
    </w:rPr>
  </w:style>
  <w:style w:type="paragraph" w:customStyle="1" w:styleId="4f5">
    <w:name w:val="Стиль4"/>
    <w:basedOn w:val="a3"/>
    <w:rsid w:val="00CD451B"/>
    <w:pPr>
      <w:suppressAutoHyphens w:val="0"/>
      <w:spacing w:after="0" w:line="240" w:lineRule="auto"/>
      <w:jc w:val="both"/>
    </w:pPr>
    <w:rPr>
      <w:rFonts w:ascii="Times New Roman" w:eastAsia="Times New Roman" w:hAnsi="Times New Roman"/>
      <w:kern w:val="0"/>
      <w:sz w:val="24"/>
      <w:szCs w:val="20"/>
      <w:lang w:eastAsia="ru-RU"/>
    </w:rPr>
  </w:style>
  <w:style w:type="paragraph" w:customStyle="1" w:styleId="NormalSpace">
    <w:name w:val="NormalSpace"/>
    <w:basedOn w:val="a3"/>
    <w:next w:val="a3"/>
    <w:rsid w:val="00CD451B"/>
    <w:pPr>
      <w:suppressAutoHyphens w:val="0"/>
      <w:spacing w:before="60" w:after="60" w:line="240" w:lineRule="auto"/>
    </w:pPr>
    <w:rPr>
      <w:rFonts w:ascii="Arial" w:eastAsia="SimSun" w:hAnsi="Arial"/>
      <w:kern w:val="0"/>
      <w:szCs w:val="24"/>
      <w:lang w:val="en-GB" w:eastAsia="zh-CN"/>
    </w:rPr>
  </w:style>
  <w:style w:type="paragraph" w:customStyle="1" w:styleId="1ffff7">
    <w:name w:val="Знак1 Знак Знак"/>
    <w:basedOn w:val="a3"/>
    <w:rsid w:val="00CD451B"/>
    <w:pPr>
      <w:suppressAutoHyphens w:val="0"/>
      <w:spacing w:after="0" w:line="240" w:lineRule="auto"/>
    </w:pPr>
    <w:rPr>
      <w:rFonts w:ascii="Times New Roman" w:eastAsia="Times New Roman" w:hAnsi="Times New Roman"/>
      <w:kern w:val="0"/>
      <w:sz w:val="24"/>
      <w:szCs w:val="24"/>
      <w:lang w:val="en-US" w:eastAsia="en-US"/>
    </w:rPr>
  </w:style>
  <w:style w:type="paragraph" w:customStyle="1" w:styleId="xl33">
    <w:name w:val="xl33"/>
    <w:basedOn w:val="a3"/>
    <w:rsid w:val="00CD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MS Sans Serif" w:eastAsia="Times New Roman" w:hAnsi="MS Sans Serif"/>
      <w:b/>
      <w:bCs/>
      <w:kern w:val="0"/>
      <w:sz w:val="24"/>
      <w:szCs w:val="24"/>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CD451B"/>
    <w:pPr>
      <w:keepNext/>
      <w:widowControl w:val="0"/>
      <w:autoSpaceDE w:val="0"/>
      <w:autoSpaceDN w:val="0"/>
      <w:spacing w:before="60" w:after="0" w:line="240" w:lineRule="auto"/>
      <w:jc w:val="center"/>
      <w:outlineLvl w:val="0"/>
    </w:pPr>
    <w:rPr>
      <w:rFonts w:ascii="Arial" w:eastAsia="Times New Roman" w:hAnsi="Arial" w:cs="Arial"/>
      <w:b/>
      <w:bCs/>
      <w:kern w:val="0"/>
      <w:sz w:val="24"/>
      <w:szCs w:val="24"/>
      <w:lang w:eastAsia="ru-RU"/>
    </w:rPr>
  </w:style>
  <w:style w:type="paragraph" w:styleId="2fff3">
    <w:name w:val="index 2"/>
    <w:basedOn w:val="a3"/>
    <w:next w:val="a3"/>
    <w:autoRedefine/>
    <w:rsid w:val="00CD451B"/>
    <w:pPr>
      <w:suppressAutoHyphens w:val="0"/>
      <w:spacing w:after="0" w:line="240" w:lineRule="auto"/>
      <w:ind w:left="400" w:hanging="200"/>
    </w:pPr>
    <w:rPr>
      <w:rFonts w:ascii="Times New Roman" w:eastAsia="Times New Roman" w:hAnsi="Times New Roman"/>
      <w:kern w:val="0"/>
      <w:sz w:val="20"/>
      <w:szCs w:val="20"/>
      <w:lang w:eastAsia="ru-RU"/>
    </w:rPr>
  </w:style>
  <w:style w:type="paragraph" w:styleId="3ffa">
    <w:name w:val="index 3"/>
    <w:basedOn w:val="a3"/>
    <w:next w:val="a3"/>
    <w:autoRedefine/>
    <w:rsid w:val="00CD451B"/>
    <w:pPr>
      <w:suppressAutoHyphens w:val="0"/>
      <w:spacing w:after="0" w:line="240" w:lineRule="auto"/>
      <w:ind w:left="600" w:hanging="200"/>
    </w:pPr>
    <w:rPr>
      <w:rFonts w:ascii="Times New Roman" w:eastAsia="Times New Roman" w:hAnsi="Times New Roman"/>
      <w:kern w:val="0"/>
      <w:sz w:val="20"/>
      <w:szCs w:val="20"/>
      <w:lang w:eastAsia="ru-RU"/>
    </w:rPr>
  </w:style>
  <w:style w:type="paragraph" w:styleId="4f6">
    <w:name w:val="index 4"/>
    <w:basedOn w:val="a3"/>
    <w:next w:val="a3"/>
    <w:autoRedefine/>
    <w:rsid w:val="00CD451B"/>
    <w:pPr>
      <w:suppressAutoHyphens w:val="0"/>
      <w:spacing w:after="0" w:line="240" w:lineRule="auto"/>
      <w:ind w:left="800" w:hanging="200"/>
    </w:pPr>
    <w:rPr>
      <w:rFonts w:ascii="Times New Roman" w:eastAsia="Times New Roman" w:hAnsi="Times New Roman"/>
      <w:kern w:val="0"/>
      <w:sz w:val="20"/>
      <w:szCs w:val="20"/>
      <w:lang w:eastAsia="ru-RU"/>
    </w:rPr>
  </w:style>
  <w:style w:type="paragraph" w:styleId="59">
    <w:name w:val="index 5"/>
    <w:basedOn w:val="a3"/>
    <w:next w:val="a3"/>
    <w:autoRedefine/>
    <w:rsid w:val="00CD451B"/>
    <w:pPr>
      <w:suppressAutoHyphens w:val="0"/>
      <w:spacing w:after="0" w:line="240" w:lineRule="auto"/>
      <w:ind w:left="1000" w:hanging="200"/>
    </w:pPr>
    <w:rPr>
      <w:rFonts w:ascii="Times New Roman" w:eastAsia="Times New Roman" w:hAnsi="Times New Roman"/>
      <w:kern w:val="0"/>
      <w:sz w:val="20"/>
      <w:szCs w:val="20"/>
      <w:lang w:eastAsia="ru-RU"/>
    </w:rPr>
  </w:style>
  <w:style w:type="paragraph" w:styleId="69">
    <w:name w:val="index 6"/>
    <w:basedOn w:val="a3"/>
    <w:next w:val="a3"/>
    <w:autoRedefine/>
    <w:rsid w:val="00CD451B"/>
    <w:pPr>
      <w:suppressAutoHyphens w:val="0"/>
      <w:spacing w:after="0" w:line="240" w:lineRule="auto"/>
      <w:ind w:left="1200" w:hanging="200"/>
    </w:pPr>
    <w:rPr>
      <w:rFonts w:ascii="Times New Roman" w:eastAsia="Times New Roman" w:hAnsi="Times New Roman"/>
      <w:kern w:val="0"/>
      <w:sz w:val="20"/>
      <w:szCs w:val="20"/>
      <w:lang w:eastAsia="ru-RU"/>
    </w:rPr>
  </w:style>
  <w:style w:type="paragraph" w:styleId="75">
    <w:name w:val="index 7"/>
    <w:basedOn w:val="a3"/>
    <w:next w:val="a3"/>
    <w:autoRedefine/>
    <w:rsid w:val="00CD451B"/>
    <w:pPr>
      <w:suppressAutoHyphens w:val="0"/>
      <w:spacing w:after="0" w:line="240" w:lineRule="auto"/>
      <w:ind w:left="1400" w:hanging="200"/>
    </w:pPr>
    <w:rPr>
      <w:rFonts w:ascii="Times New Roman" w:eastAsia="Times New Roman" w:hAnsi="Times New Roman"/>
      <w:kern w:val="0"/>
      <w:sz w:val="20"/>
      <w:szCs w:val="20"/>
      <w:lang w:eastAsia="ru-RU"/>
    </w:rPr>
  </w:style>
  <w:style w:type="paragraph" w:styleId="86">
    <w:name w:val="index 8"/>
    <w:basedOn w:val="a3"/>
    <w:next w:val="a3"/>
    <w:autoRedefine/>
    <w:rsid w:val="00CD451B"/>
    <w:pPr>
      <w:suppressAutoHyphens w:val="0"/>
      <w:spacing w:after="0" w:line="240" w:lineRule="auto"/>
      <w:ind w:left="1600" w:hanging="200"/>
    </w:pPr>
    <w:rPr>
      <w:rFonts w:ascii="Times New Roman" w:eastAsia="Times New Roman" w:hAnsi="Times New Roman"/>
      <w:kern w:val="0"/>
      <w:sz w:val="20"/>
      <w:szCs w:val="20"/>
      <w:lang w:eastAsia="ru-RU"/>
    </w:rPr>
  </w:style>
  <w:style w:type="paragraph" w:styleId="94">
    <w:name w:val="index 9"/>
    <w:basedOn w:val="a3"/>
    <w:next w:val="a3"/>
    <w:autoRedefine/>
    <w:rsid w:val="00CD451B"/>
    <w:pPr>
      <w:suppressAutoHyphens w:val="0"/>
      <w:spacing w:after="0" w:line="240" w:lineRule="auto"/>
      <w:ind w:left="1800" w:hanging="200"/>
    </w:pPr>
    <w:rPr>
      <w:rFonts w:ascii="Times New Roman" w:eastAsia="Times New Roman" w:hAnsi="Times New Roman"/>
      <w:kern w:val="0"/>
      <w:sz w:val="20"/>
      <w:szCs w:val="20"/>
      <w:lang w:eastAsia="ru-RU"/>
    </w:rPr>
  </w:style>
  <w:style w:type="paragraph" w:styleId="afffffffff5">
    <w:name w:val="index heading"/>
    <w:basedOn w:val="a3"/>
    <w:next w:val="1f6"/>
    <w:rsid w:val="00CD451B"/>
    <w:pPr>
      <w:suppressAutoHyphens w:val="0"/>
      <w:spacing w:after="0" w:line="240" w:lineRule="auto"/>
    </w:pPr>
    <w:rPr>
      <w:rFonts w:ascii="Times New Roman" w:eastAsia="Times New Roman" w:hAnsi="Times New Roman"/>
      <w:kern w:val="0"/>
      <w:sz w:val="20"/>
      <w:szCs w:val="20"/>
      <w:lang w:eastAsia="ru-RU"/>
    </w:rPr>
  </w:style>
  <w:style w:type="paragraph" w:customStyle="1" w:styleId="DefaultText">
    <w:name w:val="Default Text"/>
    <w:basedOn w:val="a3"/>
    <w:rsid w:val="00CD451B"/>
    <w:pPr>
      <w:suppressAutoHyphens w:val="0"/>
      <w:spacing w:before="50" w:after="50" w:line="240" w:lineRule="auto"/>
      <w:ind w:left="1440"/>
    </w:pPr>
    <w:rPr>
      <w:rFonts w:ascii="Arial" w:eastAsia="Times New Roman" w:hAnsi="Arial"/>
      <w:kern w:val="0"/>
      <w:sz w:val="20"/>
      <w:szCs w:val="20"/>
      <w:lang w:val="en-US" w:eastAsia="en-US"/>
    </w:rPr>
  </w:style>
  <w:style w:type="paragraph" w:customStyle="1" w:styleId="title2">
    <w:name w:val="title2"/>
    <w:basedOn w:val="a3"/>
    <w:rsid w:val="00CD451B"/>
    <w:pPr>
      <w:suppressAutoHyphens w:val="0"/>
      <w:spacing w:after="0" w:line="240" w:lineRule="auto"/>
    </w:pPr>
    <w:rPr>
      <w:rFonts w:ascii="Times New Roman" w:eastAsia="Times New Roman" w:hAnsi="Times New Roman"/>
      <w:color w:val="000000"/>
      <w:kern w:val="0"/>
      <w:sz w:val="24"/>
      <w:szCs w:val="24"/>
      <w:lang w:eastAsia="ru-RU"/>
    </w:rPr>
  </w:style>
  <w:style w:type="paragraph" w:customStyle="1" w:styleId="afffffffff6">
    <w:name w:val="Абзац картинок"/>
    <w:basedOn w:val="a3"/>
    <w:autoRedefine/>
    <w:rsid w:val="00CD451B"/>
    <w:pPr>
      <w:suppressAutoHyphens w:val="0"/>
      <w:spacing w:after="0" w:line="240" w:lineRule="auto"/>
      <w:jc w:val="center"/>
    </w:pPr>
    <w:rPr>
      <w:rFonts w:ascii="Times New Roman" w:eastAsia="Times New Roman" w:hAnsi="Times New Roman"/>
      <w:kern w:val="0"/>
      <w:sz w:val="24"/>
      <w:szCs w:val="20"/>
      <w:lang w:eastAsia="ru-RU"/>
    </w:rPr>
  </w:style>
  <w:style w:type="paragraph" w:customStyle="1" w:styleId="afffffffff7">
    <w:name w:val="Глава"/>
    <w:basedOn w:val="11"/>
    <w:next w:val="a4"/>
    <w:rsid w:val="00CD451B"/>
    <w:pPr>
      <w:autoSpaceDE/>
      <w:autoSpaceDN/>
      <w:adjustRightInd/>
      <w:spacing w:before="0" w:after="0"/>
      <w:jc w:val="center"/>
    </w:pPr>
    <w:rPr>
      <w:rFonts w:ascii="Times New Roman" w:hAnsi="Times New Roman"/>
      <w:bCs w:val="0"/>
      <w:color w:val="000000"/>
      <w:kern w:val="0"/>
      <w:sz w:val="28"/>
      <w:szCs w:val="24"/>
      <w:lang w:eastAsia="ru-RU"/>
    </w:rPr>
  </w:style>
  <w:style w:type="character" w:customStyle="1" w:styleId="grame">
    <w:name w:val="grame"/>
    <w:rsid w:val="00CD451B"/>
  </w:style>
  <w:style w:type="paragraph" w:customStyle="1" w:styleId="afffffffff8">
    <w:name w:val="Абзац пустой"/>
    <w:basedOn w:val="a3"/>
    <w:autoRedefine/>
    <w:rsid w:val="00CD451B"/>
    <w:pPr>
      <w:suppressAutoHyphens w:val="0"/>
      <w:spacing w:after="0" w:line="240" w:lineRule="auto"/>
      <w:jc w:val="both"/>
    </w:pPr>
    <w:rPr>
      <w:rFonts w:ascii="Times New Roman" w:eastAsia="Times New Roman" w:hAnsi="Times New Roman"/>
      <w:kern w:val="0"/>
      <w:szCs w:val="20"/>
      <w:lang w:val="en-US" w:eastAsia="ru-RU"/>
    </w:rPr>
  </w:style>
  <w:style w:type="character" w:customStyle="1" w:styleId="brown">
    <w:name w:val="brown"/>
    <w:rsid w:val="00CD451B"/>
  </w:style>
  <w:style w:type="character" w:customStyle="1" w:styleId="bold">
    <w:name w:val="bold"/>
    <w:rsid w:val="00CD451B"/>
  </w:style>
  <w:style w:type="paragraph" w:customStyle="1" w:styleId="1ffff8">
    <w:name w:val="Знак 1"/>
    <w:basedOn w:val="a3"/>
    <w:rsid w:val="00CD451B"/>
    <w:pPr>
      <w:spacing w:after="60" w:line="240" w:lineRule="auto"/>
      <w:jc w:val="center"/>
    </w:pPr>
    <w:rPr>
      <w:rFonts w:ascii="Times New Roman" w:eastAsia="Times New Roman" w:hAnsi="Times New Roman"/>
      <w:kern w:val="0"/>
    </w:rPr>
  </w:style>
  <w:style w:type="character" w:customStyle="1" w:styleId="3ffb">
    <w:name w:val="заголовок 3 Знак"/>
    <w:rsid w:val="00CD451B"/>
    <w:rPr>
      <w:b/>
      <w:bCs/>
      <w:i/>
      <w:iCs/>
      <w:lang w:val="ru-RU" w:eastAsia="ru-RU" w:bidi="ar-SA"/>
    </w:rPr>
  </w:style>
  <w:style w:type="paragraph" w:customStyle="1" w:styleId="1ffff9">
    <w:name w:val="Знак Знак Знак1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fff4">
    <w:name w:val="Знак Знак Знак Знак Знак2 Знак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styleId="2fff5">
    <w:name w:val="List 2"/>
    <w:basedOn w:val="a3"/>
    <w:rsid w:val="00CD451B"/>
    <w:pPr>
      <w:suppressAutoHyphens w:val="0"/>
      <w:spacing w:after="0" w:line="240" w:lineRule="auto"/>
      <w:ind w:left="566" w:hanging="283"/>
    </w:pPr>
    <w:rPr>
      <w:rFonts w:ascii="Times New Roman" w:eastAsia="Times New Roman" w:hAnsi="Times New Roman"/>
      <w:kern w:val="0"/>
      <w:sz w:val="20"/>
      <w:szCs w:val="20"/>
      <w:lang w:eastAsia="ru-RU"/>
    </w:rPr>
  </w:style>
  <w:style w:type="paragraph" w:customStyle="1" w:styleId="21fc">
    <w:name w:val="Знак Знак Знак Знак Знак2 Знак Знак Знак Знак Знак Знак Знак Знак Знак Знак Знак Знак1"/>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1fd">
    <w:name w:val="Знак Знак Знак Знак Знак2 Знак Знак Знак Знак Знак Знак Знак Знак Знак Знак Знак Знак1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5a">
    <w:name w:val="Стиль5"/>
    <w:basedOn w:val="a3"/>
    <w:rsid w:val="00CD451B"/>
    <w:pPr>
      <w:suppressAutoHyphens w:val="0"/>
      <w:spacing w:after="120" w:line="240" w:lineRule="auto"/>
      <w:jc w:val="both"/>
    </w:pPr>
    <w:rPr>
      <w:rFonts w:ascii="Times New Roman" w:eastAsia="Times New Roman" w:hAnsi="Times New Roman"/>
      <w:color w:val="000000"/>
      <w:kern w:val="0"/>
      <w:sz w:val="24"/>
      <w:szCs w:val="24"/>
      <w:lang w:eastAsia="ru-RU"/>
    </w:rPr>
  </w:style>
  <w:style w:type="character" w:customStyle="1" w:styleId="ConsNormal2">
    <w:name w:val="ConsNormal Знак Знак Знак"/>
    <w:locked/>
    <w:rsid w:val="00CD451B"/>
    <w:rPr>
      <w:rFonts w:ascii="Arial" w:hAnsi="Arial" w:cs="Arial"/>
      <w:lang w:val="ru-RU" w:eastAsia="ru-RU" w:bidi="ar-SA"/>
    </w:rPr>
  </w:style>
  <w:style w:type="paragraph" w:customStyle="1" w:styleId="caaieiaie3">
    <w:name w:val="caaieiaie 3"/>
    <w:basedOn w:val="a3"/>
    <w:next w:val="a3"/>
    <w:rsid w:val="00CD451B"/>
    <w:pPr>
      <w:keepNext/>
      <w:suppressAutoHyphens w:val="0"/>
      <w:spacing w:after="0" w:line="240" w:lineRule="auto"/>
      <w:jc w:val="center"/>
    </w:pPr>
    <w:rPr>
      <w:rFonts w:ascii="NTTierce" w:eastAsia="Times New Roman" w:hAnsi="NTTierce"/>
      <w:b/>
      <w:kern w:val="0"/>
      <w:szCs w:val="20"/>
      <w:lang w:eastAsia="ru-RU"/>
    </w:rPr>
  </w:style>
  <w:style w:type="paragraph" w:customStyle="1" w:styleId="afffffffff9">
    <w:name w:val="Оглавление"/>
    <w:basedOn w:val="3fa"/>
    <w:uiPriority w:val="99"/>
    <w:qFormat/>
    <w:rsid w:val="00CD451B"/>
    <w:pPr>
      <w:tabs>
        <w:tab w:val="clear" w:pos="2694"/>
      </w:tabs>
      <w:jc w:val="center"/>
    </w:pPr>
    <w:rPr>
      <w:b/>
      <w:bCs/>
      <w:i/>
      <w:iCs/>
      <w:szCs w:val="20"/>
    </w:rPr>
  </w:style>
  <w:style w:type="paragraph" w:customStyle="1" w:styleId="1ffffa">
    <w:name w:val="Знак Знак Знак1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character" w:customStyle="1" w:styleId="postbody1">
    <w:name w:val="postbody1"/>
    <w:rsid w:val="00CD451B"/>
    <w:rPr>
      <w:sz w:val="18"/>
      <w:szCs w:val="18"/>
    </w:rPr>
  </w:style>
  <w:style w:type="character" w:customStyle="1" w:styleId="postbody">
    <w:name w:val="postbody"/>
    <w:rsid w:val="00CD451B"/>
  </w:style>
  <w:style w:type="paragraph" w:styleId="afffffffffa">
    <w:name w:val="Salutation"/>
    <w:basedOn w:val="a3"/>
    <w:next w:val="a3"/>
    <w:link w:val="afffffffffb"/>
    <w:rsid w:val="00CD451B"/>
    <w:pPr>
      <w:suppressAutoHyphens w:val="0"/>
      <w:spacing w:after="0" w:line="240" w:lineRule="auto"/>
    </w:pPr>
    <w:rPr>
      <w:rFonts w:ascii="Times New Roman" w:eastAsia="Times New Roman" w:hAnsi="Times New Roman"/>
      <w:kern w:val="0"/>
      <w:sz w:val="24"/>
      <w:szCs w:val="24"/>
      <w:lang w:val="x-none" w:eastAsia="en-US"/>
    </w:rPr>
  </w:style>
  <w:style w:type="character" w:customStyle="1" w:styleId="afffffffffb">
    <w:name w:val="Приветствие Знак"/>
    <w:basedOn w:val="a5"/>
    <w:link w:val="afffffffffa"/>
    <w:rsid w:val="00CD451B"/>
    <w:rPr>
      <w:sz w:val="24"/>
      <w:szCs w:val="24"/>
      <w:lang w:val="x-none" w:eastAsia="en-US"/>
    </w:rPr>
  </w:style>
  <w:style w:type="paragraph" w:customStyle="1" w:styleId="DefinitionTerm">
    <w:name w:val="Definition Term"/>
    <w:basedOn w:val="a3"/>
    <w:next w:val="a3"/>
    <w:rsid w:val="00CD451B"/>
    <w:pPr>
      <w:widowControl w:val="0"/>
      <w:suppressAutoHyphens w:val="0"/>
      <w:spacing w:after="0" w:line="240" w:lineRule="auto"/>
    </w:pPr>
    <w:rPr>
      <w:rFonts w:ascii="Times New Roman" w:eastAsia="Times New Roman" w:hAnsi="Times New Roman"/>
      <w:kern w:val="0"/>
      <w:sz w:val="24"/>
      <w:szCs w:val="24"/>
      <w:lang w:eastAsia="ru-RU"/>
    </w:rPr>
  </w:style>
  <w:style w:type="paragraph" w:customStyle="1" w:styleId="afffffffffc">
    <w:name w:val="Таблица шапка"/>
    <w:basedOn w:val="a3"/>
    <w:rsid w:val="00CD451B"/>
    <w:pPr>
      <w:keepNext/>
      <w:suppressAutoHyphens w:val="0"/>
      <w:spacing w:before="40" w:after="40" w:line="240" w:lineRule="auto"/>
      <w:ind w:left="57" w:right="57"/>
    </w:pPr>
    <w:rPr>
      <w:rFonts w:ascii="Times New Roman" w:eastAsia="Times New Roman" w:hAnsi="Times New Roman"/>
      <w:kern w:val="0"/>
      <w:sz w:val="18"/>
      <w:szCs w:val="18"/>
      <w:lang w:eastAsia="ru-RU"/>
    </w:rPr>
  </w:style>
  <w:style w:type="paragraph" w:customStyle="1" w:styleId="1ffffb">
    <w:name w:val="Текст примечания1"/>
    <w:basedOn w:val="a3"/>
    <w:rsid w:val="00CD451B"/>
    <w:pPr>
      <w:spacing w:after="0" w:line="240" w:lineRule="auto"/>
    </w:pPr>
    <w:rPr>
      <w:rFonts w:ascii="Times New Roman" w:eastAsia="Times New Roman" w:hAnsi="Times New Roman"/>
      <w:kern w:val="0"/>
      <w:sz w:val="20"/>
      <w:szCs w:val="20"/>
    </w:rPr>
  </w:style>
  <w:style w:type="character" w:customStyle="1" w:styleId="FontStyle33">
    <w:name w:val="Font Style33"/>
    <w:rsid w:val="00CD451B"/>
    <w:rPr>
      <w:rFonts w:ascii="Times New Roman" w:hAnsi="Times New Roman" w:cs="Times New Roman"/>
      <w:sz w:val="22"/>
      <w:szCs w:val="22"/>
    </w:rPr>
  </w:style>
  <w:style w:type="paragraph" w:customStyle="1" w:styleId="Style26">
    <w:name w:val="Style26"/>
    <w:basedOn w:val="a3"/>
    <w:rsid w:val="00CD451B"/>
    <w:pPr>
      <w:widowControl w:val="0"/>
      <w:autoSpaceDE w:val="0"/>
      <w:spacing w:after="0" w:line="277" w:lineRule="exact"/>
      <w:jc w:val="both"/>
    </w:pPr>
    <w:rPr>
      <w:rFonts w:ascii="Times New Roman" w:eastAsia="Times New Roman" w:hAnsi="Times New Roman" w:cs="Calibri"/>
      <w:kern w:val="0"/>
      <w:sz w:val="24"/>
      <w:szCs w:val="24"/>
    </w:rPr>
  </w:style>
  <w:style w:type="character" w:customStyle="1" w:styleId="ttsub">
    <w:name w:val="ttsub"/>
    <w:rsid w:val="00CD451B"/>
  </w:style>
  <w:style w:type="character" w:customStyle="1" w:styleId="ttsub2">
    <w:name w:val="ttsub2"/>
    <w:rsid w:val="00CD451B"/>
  </w:style>
  <w:style w:type="paragraph" w:customStyle="1" w:styleId="align-justify">
    <w:name w:val="align-justify"/>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11f4">
    <w:name w:val="Основной шрифт абзаца11"/>
    <w:rsid w:val="00CD451B"/>
  </w:style>
  <w:style w:type="character" w:customStyle="1" w:styleId="name">
    <w:name w:val="name"/>
    <w:rsid w:val="00CD451B"/>
  </w:style>
  <w:style w:type="paragraph" w:styleId="z-">
    <w:name w:val="HTML Top of Form"/>
    <w:basedOn w:val="a3"/>
    <w:next w:val="a3"/>
    <w:link w:val="z-0"/>
    <w:hidden/>
    <w:uiPriority w:val="99"/>
    <w:unhideWhenUsed/>
    <w:rsid w:val="00CD451B"/>
    <w:pPr>
      <w:pBdr>
        <w:bottom w:val="single" w:sz="6" w:space="1" w:color="auto"/>
      </w:pBdr>
      <w:suppressAutoHyphens w:val="0"/>
      <w:spacing w:after="0" w:line="240" w:lineRule="auto"/>
      <w:jc w:val="center"/>
    </w:pPr>
    <w:rPr>
      <w:rFonts w:ascii="Arial" w:eastAsia="Times New Roman" w:hAnsi="Arial"/>
      <w:vanish/>
      <w:kern w:val="0"/>
      <w:sz w:val="16"/>
      <w:szCs w:val="16"/>
      <w:lang w:val="x-none" w:eastAsia="en-US"/>
    </w:rPr>
  </w:style>
  <w:style w:type="character" w:customStyle="1" w:styleId="z-0">
    <w:name w:val="z-Начало формы Знак"/>
    <w:basedOn w:val="a5"/>
    <w:link w:val="z-"/>
    <w:uiPriority w:val="99"/>
    <w:rsid w:val="00CD451B"/>
    <w:rPr>
      <w:rFonts w:ascii="Arial" w:hAnsi="Arial"/>
      <w:vanish/>
      <w:sz w:val="16"/>
      <w:szCs w:val="16"/>
      <w:lang w:val="x-none" w:eastAsia="en-US"/>
    </w:rPr>
  </w:style>
  <w:style w:type="paragraph" w:styleId="z-1">
    <w:name w:val="HTML Bottom of Form"/>
    <w:basedOn w:val="a3"/>
    <w:next w:val="a3"/>
    <w:link w:val="z-2"/>
    <w:hidden/>
    <w:uiPriority w:val="99"/>
    <w:unhideWhenUsed/>
    <w:rsid w:val="00CD451B"/>
    <w:pPr>
      <w:pBdr>
        <w:top w:val="single" w:sz="6" w:space="1" w:color="auto"/>
      </w:pBdr>
      <w:suppressAutoHyphens w:val="0"/>
      <w:spacing w:after="0" w:line="240" w:lineRule="auto"/>
      <w:jc w:val="center"/>
    </w:pPr>
    <w:rPr>
      <w:rFonts w:ascii="Arial" w:eastAsia="Times New Roman" w:hAnsi="Arial"/>
      <w:vanish/>
      <w:kern w:val="0"/>
      <w:sz w:val="16"/>
      <w:szCs w:val="16"/>
      <w:lang w:val="x-none" w:eastAsia="en-US"/>
    </w:rPr>
  </w:style>
  <w:style w:type="character" w:customStyle="1" w:styleId="z-2">
    <w:name w:val="z-Конец формы Знак"/>
    <w:basedOn w:val="a5"/>
    <w:link w:val="z-1"/>
    <w:uiPriority w:val="99"/>
    <w:rsid w:val="00CD451B"/>
    <w:rPr>
      <w:rFonts w:ascii="Arial" w:hAnsi="Arial"/>
      <w:vanish/>
      <w:sz w:val="16"/>
      <w:szCs w:val="16"/>
      <w:lang w:val="x-none" w:eastAsia="en-US"/>
    </w:rPr>
  </w:style>
  <w:style w:type="numbering" w:customStyle="1" w:styleId="1131">
    <w:name w:val="Нет списка1131"/>
    <w:next w:val="a7"/>
    <w:uiPriority w:val="99"/>
    <w:semiHidden/>
    <w:unhideWhenUsed/>
    <w:rsid w:val="00CD451B"/>
  </w:style>
  <w:style w:type="numbering" w:customStyle="1" w:styleId="234">
    <w:name w:val="Нет списка23"/>
    <w:next w:val="a7"/>
    <w:uiPriority w:val="99"/>
    <w:semiHidden/>
    <w:unhideWhenUsed/>
    <w:rsid w:val="00CD451B"/>
  </w:style>
  <w:style w:type="numbering" w:customStyle="1" w:styleId="3210">
    <w:name w:val="Нет списка321"/>
    <w:next w:val="a7"/>
    <w:uiPriority w:val="99"/>
    <w:semiHidden/>
    <w:unhideWhenUsed/>
    <w:rsid w:val="00CD451B"/>
  </w:style>
  <w:style w:type="numbering" w:customStyle="1" w:styleId="420">
    <w:name w:val="Нет списка42"/>
    <w:next w:val="a7"/>
    <w:uiPriority w:val="99"/>
    <w:semiHidden/>
    <w:unhideWhenUsed/>
    <w:rsid w:val="00CD451B"/>
  </w:style>
  <w:style w:type="numbering" w:customStyle="1" w:styleId="520">
    <w:name w:val="Нет списка52"/>
    <w:next w:val="a7"/>
    <w:uiPriority w:val="99"/>
    <w:semiHidden/>
    <w:unhideWhenUsed/>
    <w:rsid w:val="00CD451B"/>
  </w:style>
  <w:style w:type="numbering" w:customStyle="1" w:styleId="620">
    <w:name w:val="Нет списка62"/>
    <w:next w:val="a7"/>
    <w:uiPriority w:val="99"/>
    <w:semiHidden/>
    <w:unhideWhenUsed/>
    <w:rsid w:val="00CD451B"/>
  </w:style>
  <w:style w:type="numbering" w:customStyle="1" w:styleId="7111">
    <w:name w:val="Нет списка7111"/>
    <w:next w:val="a7"/>
    <w:uiPriority w:val="99"/>
    <w:semiHidden/>
    <w:rsid w:val="00CD451B"/>
  </w:style>
  <w:style w:type="numbering" w:customStyle="1" w:styleId="121110">
    <w:name w:val="Нет списка12111"/>
    <w:next w:val="a7"/>
    <w:uiPriority w:val="99"/>
    <w:semiHidden/>
    <w:unhideWhenUsed/>
    <w:rsid w:val="00CD451B"/>
  </w:style>
  <w:style w:type="numbering" w:customStyle="1" w:styleId="211111">
    <w:name w:val="Нет списка211111"/>
    <w:next w:val="a7"/>
    <w:uiPriority w:val="99"/>
    <w:semiHidden/>
    <w:unhideWhenUsed/>
    <w:rsid w:val="00CD451B"/>
  </w:style>
  <w:style w:type="numbering" w:customStyle="1" w:styleId="311111">
    <w:name w:val="Нет списка311111"/>
    <w:next w:val="a7"/>
    <w:uiPriority w:val="99"/>
    <w:semiHidden/>
    <w:unhideWhenUsed/>
    <w:rsid w:val="00CD451B"/>
  </w:style>
  <w:style w:type="numbering" w:customStyle="1" w:styleId="411111">
    <w:name w:val="Нет списка411111"/>
    <w:next w:val="a7"/>
    <w:uiPriority w:val="99"/>
    <w:semiHidden/>
    <w:unhideWhenUsed/>
    <w:rsid w:val="00CD451B"/>
  </w:style>
  <w:style w:type="numbering" w:customStyle="1" w:styleId="51111">
    <w:name w:val="Нет списка51111"/>
    <w:next w:val="a7"/>
    <w:uiPriority w:val="99"/>
    <w:semiHidden/>
    <w:unhideWhenUsed/>
    <w:rsid w:val="00CD451B"/>
  </w:style>
  <w:style w:type="numbering" w:customStyle="1" w:styleId="61111">
    <w:name w:val="Нет списка61111"/>
    <w:next w:val="a7"/>
    <w:uiPriority w:val="99"/>
    <w:semiHidden/>
    <w:unhideWhenUsed/>
    <w:rsid w:val="00CD451B"/>
  </w:style>
  <w:style w:type="numbering" w:customStyle="1" w:styleId="811">
    <w:name w:val="Нет списка81"/>
    <w:next w:val="a7"/>
    <w:uiPriority w:val="99"/>
    <w:semiHidden/>
    <w:rsid w:val="00CD451B"/>
  </w:style>
  <w:style w:type="numbering" w:customStyle="1" w:styleId="13110">
    <w:name w:val="Нет списка1311"/>
    <w:next w:val="a7"/>
    <w:uiPriority w:val="99"/>
    <w:semiHidden/>
    <w:unhideWhenUsed/>
    <w:rsid w:val="00CD451B"/>
  </w:style>
  <w:style w:type="numbering" w:customStyle="1" w:styleId="2211">
    <w:name w:val="Нет списка2211"/>
    <w:next w:val="a7"/>
    <w:uiPriority w:val="99"/>
    <w:semiHidden/>
    <w:unhideWhenUsed/>
    <w:rsid w:val="00CD451B"/>
  </w:style>
  <w:style w:type="numbering" w:customStyle="1" w:styleId="3211">
    <w:name w:val="Нет списка3211"/>
    <w:next w:val="a7"/>
    <w:uiPriority w:val="99"/>
    <w:semiHidden/>
    <w:unhideWhenUsed/>
    <w:rsid w:val="00CD451B"/>
  </w:style>
  <w:style w:type="numbering" w:customStyle="1" w:styleId="421">
    <w:name w:val="Нет списка421"/>
    <w:next w:val="a7"/>
    <w:uiPriority w:val="99"/>
    <w:semiHidden/>
    <w:unhideWhenUsed/>
    <w:rsid w:val="00CD451B"/>
  </w:style>
  <w:style w:type="numbering" w:customStyle="1" w:styleId="521">
    <w:name w:val="Нет списка521"/>
    <w:next w:val="a7"/>
    <w:uiPriority w:val="99"/>
    <w:semiHidden/>
    <w:unhideWhenUsed/>
    <w:rsid w:val="00CD451B"/>
  </w:style>
  <w:style w:type="numbering" w:customStyle="1" w:styleId="621">
    <w:name w:val="Нет списка621"/>
    <w:next w:val="a7"/>
    <w:uiPriority w:val="99"/>
    <w:semiHidden/>
    <w:unhideWhenUsed/>
    <w:rsid w:val="00CD451B"/>
  </w:style>
  <w:style w:type="numbering" w:customStyle="1" w:styleId="95">
    <w:name w:val="Нет списка9"/>
    <w:next w:val="a7"/>
    <w:uiPriority w:val="99"/>
    <w:semiHidden/>
    <w:rsid w:val="00CD451B"/>
  </w:style>
  <w:style w:type="numbering" w:customStyle="1" w:styleId="1410">
    <w:name w:val="Нет списка141"/>
    <w:next w:val="a7"/>
    <w:uiPriority w:val="99"/>
    <w:semiHidden/>
    <w:unhideWhenUsed/>
    <w:rsid w:val="00CD451B"/>
  </w:style>
  <w:style w:type="numbering" w:customStyle="1" w:styleId="2310">
    <w:name w:val="Нет списка231"/>
    <w:next w:val="a7"/>
    <w:uiPriority w:val="99"/>
    <w:semiHidden/>
    <w:unhideWhenUsed/>
    <w:rsid w:val="00CD451B"/>
  </w:style>
  <w:style w:type="numbering" w:customStyle="1" w:styleId="330">
    <w:name w:val="Нет списка33"/>
    <w:next w:val="a7"/>
    <w:uiPriority w:val="99"/>
    <w:semiHidden/>
    <w:unhideWhenUsed/>
    <w:rsid w:val="00CD451B"/>
  </w:style>
  <w:style w:type="numbering" w:customStyle="1" w:styleId="430">
    <w:name w:val="Нет списка43"/>
    <w:next w:val="a7"/>
    <w:uiPriority w:val="99"/>
    <w:semiHidden/>
    <w:unhideWhenUsed/>
    <w:rsid w:val="00CD451B"/>
  </w:style>
  <w:style w:type="numbering" w:customStyle="1" w:styleId="530">
    <w:name w:val="Нет списка53"/>
    <w:next w:val="a7"/>
    <w:uiPriority w:val="99"/>
    <w:semiHidden/>
    <w:unhideWhenUsed/>
    <w:rsid w:val="00CD451B"/>
  </w:style>
  <w:style w:type="numbering" w:customStyle="1" w:styleId="630">
    <w:name w:val="Нет списка63"/>
    <w:next w:val="a7"/>
    <w:uiPriority w:val="99"/>
    <w:semiHidden/>
    <w:unhideWhenUsed/>
    <w:rsid w:val="00CD451B"/>
  </w:style>
  <w:style w:type="numbering" w:customStyle="1" w:styleId="103">
    <w:name w:val="Нет списка10"/>
    <w:next w:val="a7"/>
    <w:uiPriority w:val="99"/>
    <w:semiHidden/>
    <w:unhideWhenUsed/>
    <w:rsid w:val="00CD451B"/>
  </w:style>
  <w:style w:type="numbering" w:customStyle="1" w:styleId="153">
    <w:name w:val="Нет списка15"/>
    <w:next w:val="a7"/>
    <w:uiPriority w:val="99"/>
    <w:semiHidden/>
    <w:unhideWhenUsed/>
    <w:rsid w:val="00CD451B"/>
  </w:style>
  <w:style w:type="numbering" w:customStyle="1" w:styleId="164">
    <w:name w:val="Нет списка16"/>
    <w:next w:val="a7"/>
    <w:uiPriority w:val="99"/>
    <w:semiHidden/>
    <w:unhideWhenUsed/>
    <w:rsid w:val="00CD451B"/>
  </w:style>
  <w:style w:type="numbering" w:customStyle="1" w:styleId="172">
    <w:name w:val="Нет списка17"/>
    <w:next w:val="a7"/>
    <w:uiPriority w:val="99"/>
    <w:semiHidden/>
    <w:unhideWhenUsed/>
    <w:rsid w:val="00CD451B"/>
  </w:style>
  <w:style w:type="numbering" w:customStyle="1" w:styleId="182">
    <w:name w:val="Нет списка18"/>
    <w:next w:val="a7"/>
    <w:uiPriority w:val="99"/>
    <w:semiHidden/>
    <w:unhideWhenUsed/>
    <w:rsid w:val="00CD451B"/>
  </w:style>
  <w:style w:type="numbering" w:customStyle="1" w:styleId="192">
    <w:name w:val="Нет списка19"/>
    <w:next w:val="a7"/>
    <w:uiPriority w:val="99"/>
    <w:semiHidden/>
    <w:unhideWhenUsed/>
    <w:rsid w:val="00CD451B"/>
  </w:style>
  <w:style w:type="numbering" w:customStyle="1" w:styleId="202">
    <w:name w:val="Нет списка20"/>
    <w:next w:val="a7"/>
    <w:uiPriority w:val="99"/>
    <w:semiHidden/>
    <w:unhideWhenUsed/>
    <w:rsid w:val="00CD451B"/>
  </w:style>
  <w:style w:type="numbering" w:customStyle="1" w:styleId="241">
    <w:name w:val="Нет списка24"/>
    <w:next w:val="a7"/>
    <w:uiPriority w:val="99"/>
    <w:semiHidden/>
    <w:unhideWhenUsed/>
    <w:rsid w:val="00CD451B"/>
  </w:style>
  <w:style w:type="numbering" w:customStyle="1" w:styleId="251">
    <w:name w:val="Нет списка25"/>
    <w:next w:val="a7"/>
    <w:uiPriority w:val="99"/>
    <w:semiHidden/>
    <w:unhideWhenUsed/>
    <w:rsid w:val="00CD451B"/>
  </w:style>
  <w:style w:type="numbering" w:customStyle="1" w:styleId="261">
    <w:name w:val="Нет списка26"/>
    <w:next w:val="a7"/>
    <w:uiPriority w:val="99"/>
    <w:semiHidden/>
    <w:unhideWhenUsed/>
    <w:rsid w:val="00CD451B"/>
  </w:style>
  <w:style w:type="numbering" w:customStyle="1" w:styleId="271">
    <w:name w:val="Нет списка27"/>
    <w:next w:val="a7"/>
    <w:uiPriority w:val="99"/>
    <w:semiHidden/>
    <w:unhideWhenUsed/>
    <w:rsid w:val="00CD451B"/>
  </w:style>
  <w:style w:type="numbering" w:customStyle="1" w:styleId="281">
    <w:name w:val="Нет списка28"/>
    <w:next w:val="a7"/>
    <w:uiPriority w:val="99"/>
    <w:semiHidden/>
    <w:unhideWhenUsed/>
    <w:rsid w:val="00CD451B"/>
  </w:style>
  <w:style w:type="numbering" w:customStyle="1" w:styleId="1101">
    <w:name w:val="Нет списка110"/>
    <w:next w:val="a7"/>
    <w:uiPriority w:val="99"/>
    <w:semiHidden/>
    <w:rsid w:val="00CD451B"/>
  </w:style>
  <w:style w:type="numbering" w:customStyle="1" w:styleId="1140">
    <w:name w:val="Нет списка114"/>
    <w:next w:val="a7"/>
    <w:uiPriority w:val="99"/>
    <w:semiHidden/>
    <w:unhideWhenUsed/>
    <w:rsid w:val="00CD451B"/>
  </w:style>
  <w:style w:type="numbering" w:customStyle="1" w:styleId="290">
    <w:name w:val="Нет списка29"/>
    <w:next w:val="a7"/>
    <w:uiPriority w:val="99"/>
    <w:semiHidden/>
    <w:unhideWhenUsed/>
    <w:rsid w:val="00CD451B"/>
  </w:style>
  <w:style w:type="numbering" w:customStyle="1" w:styleId="341">
    <w:name w:val="Нет списка34"/>
    <w:next w:val="a7"/>
    <w:uiPriority w:val="99"/>
    <w:semiHidden/>
    <w:unhideWhenUsed/>
    <w:rsid w:val="00CD451B"/>
  </w:style>
  <w:style w:type="numbering" w:customStyle="1" w:styleId="440">
    <w:name w:val="Нет списка44"/>
    <w:next w:val="a7"/>
    <w:uiPriority w:val="99"/>
    <w:semiHidden/>
    <w:unhideWhenUsed/>
    <w:rsid w:val="00CD451B"/>
  </w:style>
  <w:style w:type="numbering" w:customStyle="1" w:styleId="540">
    <w:name w:val="Нет списка54"/>
    <w:next w:val="a7"/>
    <w:uiPriority w:val="99"/>
    <w:semiHidden/>
    <w:unhideWhenUsed/>
    <w:rsid w:val="00CD451B"/>
  </w:style>
  <w:style w:type="numbering" w:customStyle="1" w:styleId="640">
    <w:name w:val="Нет списка64"/>
    <w:next w:val="a7"/>
    <w:uiPriority w:val="99"/>
    <w:semiHidden/>
    <w:unhideWhenUsed/>
    <w:rsid w:val="00CD451B"/>
  </w:style>
  <w:style w:type="numbering" w:customStyle="1" w:styleId="721">
    <w:name w:val="Нет списка72"/>
    <w:next w:val="a7"/>
    <w:uiPriority w:val="99"/>
    <w:semiHidden/>
    <w:rsid w:val="00CD451B"/>
  </w:style>
  <w:style w:type="numbering" w:customStyle="1" w:styleId="1220">
    <w:name w:val="Нет списка122"/>
    <w:next w:val="a7"/>
    <w:uiPriority w:val="99"/>
    <w:semiHidden/>
    <w:unhideWhenUsed/>
    <w:rsid w:val="00CD451B"/>
  </w:style>
  <w:style w:type="numbering" w:customStyle="1" w:styleId="2121">
    <w:name w:val="Нет списка2121"/>
    <w:next w:val="a7"/>
    <w:uiPriority w:val="99"/>
    <w:semiHidden/>
    <w:unhideWhenUsed/>
    <w:rsid w:val="00CD451B"/>
  </w:style>
  <w:style w:type="numbering" w:customStyle="1" w:styleId="3120">
    <w:name w:val="Нет списка312"/>
    <w:next w:val="a7"/>
    <w:uiPriority w:val="99"/>
    <w:semiHidden/>
    <w:unhideWhenUsed/>
    <w:rsid w:val="00CD451B"/>
  </w:style>
  <w:style w:type="numbering" w:customStyle="1" w:styleId="4120">
    <w:name w:val="Нет списка412"/>
    <w:next w:val="a7"/>
    <w:uiPriority w:val="99"/>
    <w:semiHidden/>
    <w:unhideWhenUsed/>
    <w:rsid w:val="00CD451B"/>
  </w:style>
  <w:style w:type="numbering" w:customStyle="1" w:styleId="5120">
    <w:name w:val="Нет списка512"/>
    <w:next w:val="a7"/>
    <w:uiPriority w:val="99"/>
    <w:semiHidden/>
    <w:unhideWhenUsed/>
    <w:rsid w:val="00CD451B"/>
  </w:style>
  <w:style w:type="numbering" w:customStyle="1" w:styleId="612">
    <w:name w:val="Нет списка612"/>
    <w:next w:val="a7"/>
    <w:uiPriority w:val="99"/>
    <w:semiHidden/>
    <w:unhideWhenUsed/>
    <w:rsid w:val="00CD451B"/>
  </w:style>
  <w:style w:type="numbering" w:customStyle="1" w:styleId="820">
    <w:name w:val="Нет списка82"/>
    <w:next w:val="a7"/>
    <w:uiPriority w:val="99"/>
    <w:semiHidden/>
    <w:rsid w:val="00CD451B"/>
  </w:style>
  <w:style w:type="numbering" w:customStyle="1" w:styleId="1320">
    <w:name w:val="Нет списка132"/>
    <w:next w:val="a7"/>
    <w:uiPriority w:val="99"/>
    <w:semiHidden/>
    <w:unhideWhenUsed/>
    <w:rsid w:val="00CD451B"/>
  </w:style>
  <w:style w:type="numbering" w:customStyle="1" w:styleId="2220">
    <w:name w:val="Нет списка222"/>
    <w:next w:val="a7"/>
    <w:uiPriority w:val="99"/>
    <w:semiHidden/>
    <w:unhideWhenUsed/>
    <w:rsid w:val="00CD451B"/>
  </w:style>
  <w:style w:type="numbering" w:customStyle="1" w:styleId="3220">
    <w:name w:val="Нет списка322"/>
    <w:next w:val="a7"/>
    <w:uiPriority w:val="99"/>
    <w:semiHidden/>
    <w:unhideWhenUsed/>
    <w:rsid w:val="00CD451B"/>
  </w:style>
  <w:style w:type="numbering" w:customStyle="1" w:styleId="422">
    <w:name w:val="Нет списка422"/>
    <w:next w:val="a7"/>
    <w:uiPriority w:val="99"/>
    <w:semiHidden/>
    <w:unhideWhenUsed/>
    <w:rsid w:val="00CD451B"/>
  </w:style>
  <w:style w:type="numbering" w:customStyle="1" w:styleId="522">
    <w:name w:val="Нет списка522"/>
    <w:next w:val="a7"/>
    <w:uiPriority w:val="99"/>
    <w:semiHidden/>
    <w:unhideWhenUsed/>
    <w:rsid w:val="00CD451B"/>
  </w:style>
  <w:style w:type="numbering" w:customStyle="1" w:styleId="622">
    <w:name w:val="Нет списка622"/>
    <w:next w:val="a7"/>
    <w:uiPriority w:val="99"/>
    <w:semiHidden/>
    <w:unhideWhenUsed/>
    <w:rsid w:val="00CD451B"/>
  </w:style>
  <w:style w:type="numbering" w:customStyle="1" w:styleId="910">
    <w:name w:val="Нет списка91"/>
    <w:next w:val="a7"/>
    <w:uiPriority w:val="99"/>
    <w:semiHidden/>
    <w:rsid w:val="00CD451B"/>
  </w:style>
  <w:style w:type="numbering" w:customStyle="1" w:styleId="1420">
    <w:name w:val="Нет списка142"/>
    <w:next w:val="a7"/>
    <w:uiPriority w:val="99"/>
    <w:semiHidden/>
    <w:unhideWhenUsed/>
    <w:rsid w:val="00CD451B"/>
  </w:style>
  <w:style w:type="numbering" w:customStyle="1" w:styleId="2320">
    <w:name w:val="Нет списка232"/>
    <w:next w:val="a7"/>
    <w:uiPriority w:val="99"/>
    <w:semiHidden/>
    <w:unhideWhenUsed/>
    <w:rsid w:val="00CD451B"/>
  </w:style>
  <w:style w:type="numbering" w:customStyle="1" w:styleId="331">
    <w:name w:val="Нет списка331"/>
    <w:next w:val="a7"/>
    <w:uiPriority w:val="99"/>
    <w:semiHidden/>
    <w:unhideWhenUsed/>
    <w:rsid w:val="00CD451B"/>
  </w:style>
  <w:style w:type="numbering" w:customStyle="1" w:styleId="431">
    <w:name w:val="Нет списка431"/>
    <w:next w:val="a7"/>
    <w:uiPriority w:val="99"/>
    <w:semiHidden/>
    <w:unhideWhenUsed/>
    <w:rsid w:val="00CD451B"/>
  </w:style>
  <w:style w:type="numbering" w:customStyle="1" w:styleId="531">
    <w:name w:val="Нет списка531"/>
    <w:next w:val="a7"/>
    <w:uiPriority w:val="99"/>
    <w:semiHidden/>
    <w:unhideWhenUsed/>
    <w:rsid w:val="00CD451B"/>
  </w:style>
  <w:style w:type="numbering" w:customStyle="1" w:styleId="631">
    <w:name w:val="Нет списка631"/>
    <w:next w:val="a7"/>
    <w:uiPriority w:val="99"/>
    <w:semiHidden/>
    <w:unhideWhenUsed/>
    <w:rsid w:val="00CD451B"/>
  </w:style>
  <w:style w:type="numbering" w:customStyle="1" w:styleId="1010">
    <w:name w:val="Нет списка101"/>
    <w:next w:val="a7"/>
    <w:uiPriority w:val="99"/>
    <w:semiHidden/>
    <w:unhideWhenUsed/>
    <w:rsid w:val="00CD451B"/>
  </w:style>
  <w:style w:type="numbering" w:customStyle="1" w:styleId="1510">
    <w:name w:val="Нет списка151"/>
    <w:next w:val="a7"/>
    <w:uiPriority w:val="99"/>
    <w:semiHidden/>
    <w:unhideWhenUsed/>
    <w:rsid w:val="00CD451B"/>
  </w:style>
  <w:style w:type="numbering" w:customStyle="1" w:styleId="1610">
    <w:name w:val="Нет списка161"/>
    <w:next w:val="a7"/>
    <w:uiPriority w:val="99"/>
    <w:semiHidden/>
    <w:unhideWhenUsed/>
    <w:rsid w:val="00CD451B"/>
  </w:style>
  <w:style w:type="numbering" w:customStyle="1" w:styleId="1711">
    <w:name w:val="Нет списка171"/>
    <w:next w:val="a7"/>
    <w:uiPriority w:val="99"/>
    <w:semiHidden/>
    <w:unhideWhenUsed/>
    <w:rsid w:val="00CD451B"/>
  </w:style>
  <w:style w:type="numbering" w:customStyle="1" w:styleId="1810">
    <w:name w:val="Нет списка181"/>
    <w:next w:val="a7"/>
    <w:uiPriority w:val="99"/>
    <w:semiHidden/>
    <w:unhideWhenUsed/>
    <w:rsid w:val="00CD451B"/>
  </w:style>
  <w:style w:type="numbering" w:customStyle="1" w:styleId="1910">
    <w:name w:val="Нет списка191"/>
    <w:next w:val="a7"/>
    <w:uiPriority w:val="99"/>
    <w:semiHidden/>
    <w:unhideWhenUsed/>
    <w:rsid w:val="00CD451B"/>
  </w:style>
  <w:style w:type="numbering" w:customStyle="1" w:styleId="2010">
    <w:name w:val="Нет списка201"/>
    <w:next w:val="a7"/>
    <w:uiPriority w:val="99"/>
    <w:semiHidden/>
    <w:unhideWhenUsed/>
    <w:rsid w:val="00CD451B"/>
  </w:style>
  <w:style w:type="numbering" w:customStyle="1" w:styleId="2410">
    <w:name w:val="Нет списка241"/>
    <w:next w:val="a7"/>
    <w:uiPriority w:val="99"/>
    <w:semiHidden/>
    <w:unhideWhenUsed/>
    <w:rsid w:val="00CD451B"/>
  </w:style>
  <w:style w:type="numbering" w:customStyle="1" w:styleId="2510">
    <w:name w:val="Нет списка251"/>
    <w:next w:val="a7"/>
    <w:uiPriority w:val="99"/>
    <w:semiHidden/>
    <w:unhideWhenUsed/>
    <w:rsid w:val="00CD451B"/>
  </w:style>
  <w:style w:type="numbering" w:customStyle="1" w:styleId="2610">
    <w:name w:val="Нет списка261"/>
    <w:next w:val="a7"/>
    <w:uiPriority w:val="99"/>
    <w:semiHidden/>
    <w:unhideWhenUsed/>
    <w:rsid w:val="00CD451B"/>
  </w:style>
  <w:style w:type="numbering" w:customStyle="1" w:styleId="2710">
    <w:name w:val="Нет списка271"/>
    <w:next w:val="a7"/>
    <w:uiPriority w:val="99"/>
    <w:semiHidden/>
    <w:unhideWhenUsed/>
    <w:rsid w:val="00CD451B"/>
  </w:style>
  <w:style w:type="paragraph" w:customStyle="1" w:styleId="afffffffffd">
    <w:name w:val="Базовый"/>
    <w:autoRedefine/>
    <w:uiPriority w:val="99"/>
    <w:rsid w:val="00CD451B"/>
    <w:pPr>
      <w:tabs>
        <w:tab w:val="left" w:pos="851"/>
      </w:tabs>
      <w:spacing w:before="60" w:after="60"/>
      <w:ind w:firstLine="851"/>
      <w:jc w:val="both"/>
    </w:pPr>
    <w:rPr>
      <w:color w:val="000000"/>
      <w:sz w:val="24"/>
      <w:szCs w:val="24"/>
    </w:rPr>
  </w:style>
  <w:style w:type="character" w:customStyle="1" w:styleId="WW8Num16z0">
    <w:name w:val="WW8Num16z0"/>
    <w:uiPriority w:val="99"/>
    <w:rsid w:val="00CD451B"/>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6z1">
    <w:name w:val="WW8Num16z1"/>
    <w:uiPriority w:val="99"/>
    <w:rsid w:val="00CD451B"/>
    <w:rPr>
      <w:b w:val="0"/>
      <w:i w:val="0"/>
      <w:caps w:val="0"/>
      <w:smallCaps w:val="0"/>
      <w:strike w:val="0"/>
      <w:dstrike w:val="0"/>
      <w:vanish w:val="0"/>
      <w:color w:val="auto"/>
      <w:position w:val="0"/>
      <w:sz w:val="24"/>
      <w:u w:val="none"/>
      <w:vertAlign w:val="baseline"/>
    </w:rPr>
  </w:style>
  <w:style w:type="character" w:customStyle="1" w:styleId="WW8Num16z2">
    <w:name w:val="WW8Num16z2"/>
    <w:uiPriority w:val="99"/>
    <w:rsid w:val="00CD451B"/>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8z0">
    <w:name w:val="WW8Num18z0"/>
    <w:uiPriority w:val="99"/>
    <w:rsid w:val="00CD451B"/>
    <w:rPr>
      <w:rFonts w:ascii="Symbol" w:hAnsi="Symbol"/>
    </w:rPr>
  </w:style>
  <w:style w:type="character" w:customStyle="1" w:styleId="WW8Num19z0">
    <w:name w:val="WW8Num19z0"/>
    <w:uiPriority w:val="99"/>
    <w:rsid w:val="00CD451B"/>
    <w:rPr>
      <w:rFonts w:ascii="Wingdings" w:hAnsi="Wingdings"/>
    </w:rPr>
  </w:style>
  <w:style w:type="character" w:customStyle="1" w:styleId="WW8Num20z0">
    <w:name w:val="WW8Num20z0"/>
    <w:uiPriority w:val="99"/>
    <w:rsid w:val="00CD451B"/>
    <w:rPr>
      <w:rFonts w:ascii="Symbol" w:hAnsi="Symbol"/>
    </w:rPr>
  </w:style>
  <w:style w:type="character" w:customStyle="1" w:styleId="WW8Num20z1">
    <w:name w:val="WW8Num20z1"/>
    <w:uiPriority w:val="99"/>
    <w:rsid w:val="00CD451B"/>
    <w:rPr>
      <w:rFonts w:ascii="Courier New" w:hAnsi="Courier New" w:cs="Courier New"/>
    </w:rPr>
  </w:style>
  <w:style w:type="character" w:customStyle="1" w:styleId="WW8Num21z0">
    <w:name w:val="WW8Num21z0"/>
    <w:uiPriority w:val="99"/>
    <w:rsid w:val="00CD451B"/>
    <w:rPr>
      <w:rFonts w:ascii="Times New Roman" w:hAnsi="Times New Roman"/>
      <w:b/>
      <w:sz w:val="24"/>
    </w:rPr>
  </w:style>
  <w:style w:type="character" w:customStyle="1" w:styleId="WW8Num21z1">
    <w:name w:val="WW8Num21z1"/>
    <w:uiPriority w:val="99"/>
    <w:rsid w:val="00CD451B"/>
    <w:rPr>
      <w:rFonts w:ascii="Times New Roman" w:hAnsi="Times New Roman"/>
      <w:sz w:val="24"/>
    </w:rPr>
  </w:style>
  <w:style w:type="character" w:customStyle="1" w:styleId="WW8NumSt16z0">
    <w:name w:val="WW8NumSt16z0"/>
    <w:rsid w:val="00CD451B"/>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rsid w:val="00CD451B"/>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rsid w:val="00CD451B"/>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4z0">
    <w:name w:val="WW8Num14z0"/>
    <w:uiPriority w:val="99"/>
    <w:rsid w:val="00CD451B"/>
    <w:rPr>
      <w:rFonts w:cs="Times New Roman"/>
    </w:rPr>
  </w:style>
  <w:style w:type="character" w:customStyle="1" w:styleId="WW8Num15z0">
    <w:name w:val="WW8Num15z0"/>
    <w:uiPriority w:val="99"/>
    <w:rsid w:val="00CD451B"/>
    <w:rPr>
      <w:rFonts w:ascii="Symbol" w:hAnsi="Symbol"/>
    </w:rPr>
  </w:style>
  <w:style w:type="character" w:customStyle="1" w:styleId="WW8Num15z1">
    <w:name w:val="WW8Num15z1"/>
    <w:uiPriority w:val="99"/>
    <w:rsid w:val="00CD451B"/>
    <w:rPr>
      <w:rFonts w:ascii="Courier New" w:hAnsi="Courier New" w:cs="Courier New"/>
    </w:rPr>
  </w:style>
  <w:style w:type="character" w:customStyle="1" w:styleId="WW8Num15z2">
    <w:name w:val="WW8Num15z2"/>
    <w:uiPriority w:val="99"/>
    <w:rsid w:val="00CD451B"/>
    <w:rPr>
      <w:rFonts w:ascii="Wingdings" w:hAnsi="Wingdings"/>
    </w:rPr>
  </w:style>
  <w:style w:type="character" w:customStyle="1" w:styleId="WW8Num17z0">
    <w:name w:val="WW8Num17z0"/>
    <w:uiPriority w:val="99"/>
    <w:rsid w:val="00CD451B"/>
    <w:rPr>
      <w:rFonts w:cs="Times New Roman"/>
    </w:rPr>
  </w:style>
  <w:style w:type="character" w:customStyle="1" w:styleId="WW8Num18z1">
    <w:name w:val="WW8Num18z1"/>
    <w:uiPriority w:val="99"/>
    <w:rsid w:val="00CD451B"/>
    <w:rPr>
      <w:rFonts w:ascii="Courier New" w:hAnsi="Courier New" w:cs="Courier New"/>
    </w:rPr>
  </w:style>
  <w:style w:type="character" w:customStyle="1" w:styleId="WW8Num18z2">
    <w:name w:val="WW8Num18z2"/>
    <w:uiPriority w:val="99"/>
    <w:rsid w:val="00CD451B"/>
    <w:rPr>
      <w:rFonts w:ascii="Wingdings" w:hAnsi="Wingdings"/>
    </w:rPr>
  </w:style>
  <w:style w:type="character" w:customStyle="1" w:styleId="WW8Num19z1">
    <w:name w:val="WW8Num19z1"/>
    <w:uiPriority w:val="99"/>
    <w:rsid w:val="00CD451B"/>
    <w:rPr>
      <w:rFonts w:ascii="Courier New" w:hAnsi="Courier New" w:cs="Courier New"/>
    </w:rPr>
  </w:style>
  <w:style w:type="character" w:customStyle="1" w:styleId="WW8Num19z2">
    <w:name w:val="WW8Num19z2"/>
    <w:uiPriority w:val="99"/>
    <w:rsid w:val="00CD451B"/>
    <w:rPr>
      <w:rFonts w:ascii="Wingdings" w:hAnsi="Wingdings"/>
    </w:rPr>
  </w:style>
  <w:style w:type="character" w:customStyle="1" w:styleId="WW8Num19z3">
    <w:name w:val="WW8Num19z3"/>
    <w:uiPriority w:val="99"/>
    <w:rsid w:val="00CD451B"/>
    <w:rPr>
      <w:rFonts w:ascii="Symbol" w:hAnsi="Symbol"/>
    </w:rPr>
  </w:style>
  <w:style w:type="character" w:customStyle="1" w:styleId="WW8NumSt5z0">
    <w:name w:val="WW8NumSt5z0"/>
    <w:rsid w:val="00CD451B"/>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rsid w:val="00CD451B"/>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rsid w:val="00CD451B"/>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rsid w:val="00CD451B"/>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rsid w:val="00CD451B"/>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1ffffc">
    <w:name w:val="Знак примечания1"/>
    <w:uiPriority w:val="99"/>
    <w:rsid w:val="00CD451B"/>
    <w:rPr>
      <w:sz w:val="16"/>
      <w:szCs w:val="16"/>
    </w:rPr>
  </w:style>
  <w:style w:type="character" w:customStyle="1" w:styleId="1ffffd">
    <w:name w:val="Текст примечания Знак1"/>
    <w:rsid w:val="00CD451B"/>
  </w:style>
  <w:style w:type="character" w:customStyle="1" w:styleId="1ffffe">
    <w:name w:val="Дата Знак1"/>
    <w:rsid w:val="00CD451B"/>
    <w:rPr>
      <w:sz w:val="24"/>
      <w:szCs w:val="24"/>
    </w:rPr>
  </w:style>
  <w:style w:type="character" w:customStyle="1" w:styleId="2fff6">
    <w:name w:val="Основной текст с отступом Знак2"/>
    <w:aliases w:val="текст Знак2,Знак31 Знак"/>
    <w:rsid w:val="00CD451B"/>
    <w:rPr>
      <w:sz w:val="28"/>
      <w:szCs w:val="28"/>
    </w:rPr>
  </w:style>
  <w:style w:type="character" w:customStyle="1" w:styleId="31a">
    <w:name w:val="Основной текст 3 Знак1"/>
    <w:rsid w:val="00CD451B"/>
    <w:rPr>
      <w:sz w:val="16"/>
      <w:szCs w:val="16"/>
    </w:rPr>
  </w:style>
  <w:style w:type="character" w:customStyle="1" w:styleId="323">
    <w:name w:val="Основной текст с отступом 3 Знак2"/>
    <w:rsid w:val="00CD451B"/>
    <w:rPr>
      <w:sz w:val="16"/>
      <w:szCs w:val="16"/>
    </w:rPr>
  </w:style>
  <w:style w:type="character" w:customStyle="1" w:styleId="2fff7">
    <w:name w:val="Знак примечания2"/>
    <w:rsid w:val="00CD451B"/>
    <w:rPr>
      <w:sz w:val="16"/>
      <w:szCs w:val="16"/>
    </w:rPr>
  </w:style>
  <w:style w:type="paragraph" w:customStyle="1" w:styleId="1fffff">
    <w:name w:val="Маркированный список1"/>
    <w:basedOn w:val="a3"/>
    <w:rsid w:val="00CD451B"/>
    <w:pPr>
      <w:widowControl w:val="0"/>
      <w:spacing w:after="60" w:line="240" w:lineRule="auto"/>
      <w:jc w:val="both"/>
    </w:pPr>
    <w:rPr>
      <w:rFonts w:ascii="Times New Roman" w:eastAsia="Times New Roman" w:hAnsi="Times New Roman"/>
      <w:color w:val="000000"/>
      <w:kern w:val="0"/>
      <w:sz w:val="24"/>
      <w:szCs w:val="24"/>
    </w:rPr>
  </w:style>
  <w:style w:type="paragraph" w:customStyle="1" w:styleId="1fffff0">
    <w:name w:val="Дата1"/>
    <w:basedOn w:val="a3"/>
    <w:next w:val="a3"/>
    <w:rsid w:val="00CD451B"/>
    <w:pPr>
      <w:spacing w:after="60" w:line="240" w:lineRule="auto"/>
      <w:jc w:val="both"/>
    </w:pPr>
    <w:rPr>
      <w:rFonts w:ascii="Times New Roman" w:eastAsia="Times New Roman" w:hAnsi="Times New Roman"/>
      <w:kern w:val="0"/>
      <w:sz w:val="24"/>
      <w:szCs w:val="24"/>
    </w:rPr>
  </w:style>
  <w:style w:type="paragraph" w:customStyle="1" w:styleId="415">
    <w:name w:val="Маркированный список 41"/>
    <w:basedOn w:val="a3"/>
    <w:rsid w:val="00CD451B"/>
    <w:pPr>
      <w:tabs>
        <w:tab w:val="left" w:pos="1209"/>
      </w:tabs>
      <w:spacing w:after="60" w:line="240" w:lineRule="auto"/>
      <w:ind w:left="1209" w:hanging="360"/>
      <w:jc w:val="both"/>
    </w:pPr>
    <w:rPr>
      <w:rFonts w:ascii="Times New Roman" w:eastAsia="Times New Roman" w:hAnsi="Times New Roman"/>
      <w:kern w:val="0"/>
      <w:sz w:val="24"/>
      <w:szCs w:val="24"/>
    </w:rPr>
  </w:style>
  <w:style w:type="paragraph" w:customStyle="1" w:styleId="513">
    <w:name w:val="Маркированный список 51"/>
    <w:basedOn w:val="a3"/>
    <w:rsid w:val="00CD451B"/>
    <w:pPr>
      <w:tabs>
        <w:tab w:val="left" w:pos="1492"/>
      </w:tabs>
      <w:spacing w:after="60" w:line="240" w:lineRule="auto"/>
      <w:ind w:left="1492" w:hanging="360"/>
      <w:jc w:val="both"/>
    </w:pPr>
    <w:rPr>
      <w:rFonts w:ascii="Times New Roman" w:eastAsia="Times New Roman" w:hAnsi="Times New Roman"/>
      <w:kern w:val="0"/>
      <w:sz w:val="24"/>
      <w:szCs w:val="24"/>
    </w:rPr>
  </w:style>
  <w:style w:type="paragraph" w:customStyle="1" w:styleId="31b">
    <w:name w:val="Нумерованный список 31"/>
    <w:basedOn w:val="a3"/>
    <w:rsid w:val="00CD451B"/>
    <w:pPr>
      <w:tabs>
        <w:tab w:val="left" w:pos="926"/>
      </w:tabs>
      <w:spacing w:after="60" w:line="240" w:lineRule="auto"/>
      <w:ind w:left="926" w:hanging="360"/>
      <w:jc w:val="both"/>
    </w:pPr>
    <w:rPr>
      <w:rFonts w:ascii="Times New Roman" w:eastAsia="Times New Roman" w:hAnsi="Times New Roman"/>
      <w:kern w:val="0"/>
      <w:sz w:val="24"/>
      <w:szCs w:val="24"/>
    </w:rPr>
  </w:style>
  <w:style w:type="paragraph" w:customStyle="1" w:styleId="416">
    <w:name w:val="Нумерованный список 41"/>
    <w:basedOn w:val="a3"/>
    <w:rsid w:val="00CD451B"/>
    <w:pPr>
      <w:tabs>
        <w:tab w:val="left" w:pos="1209"/>
      </w:tabs>
      <w:spacing w:after="60" w:line="240" w:lineRule="auto"/>
      <w:ind w:left="1209" w:hanging="360"/>
      <w:jc w:val="both"/>
    </w:pPr>
    <w:rPr>
      <w:rFonts w:ascii="Times New Roman" w:eastAsia="Times New Roman" w:hAnsi="Times New Roman"/>
      <w:kern w:val="0"/>
      <w:sz w:val="24"/>
      <w:szCs w:val="24"/>
    </w:rPr>
  </w:style>
  <w:style w:type="paragraph" w:customStyle="1" w:styleId="514">
    <w:name w:val="Нумерованный список 51"/>
    <w:basedOn w:val="a3"/>
    <w:rsid w:val="00CD451B"/>
    <w:pPr>
      <w:tabs>
        <w:tab w:val="left" w:pos="1492"/>
      </w:tabs>
      <w:spacing w:after="60" w:line="240" w:lineRule="auto"/>
      <w:ind w:left="1492" w:hanging="360"/>
      <w:jc w:val="both"/>
    </w:pPr>
    <w:rPr>
      <w:rFonts w:ascii="Times New Roman" w:eastAsia="Times New Roman" w:hAnsi="Times New Roman"/>
      <w:kern w:val="0"/>
      <w:sz w:val="24"/>
      <w:szCs w:val="24"/>
    </w:rPr>
  </w:style>
  <w:style w:type="paragraph" w:customStyle="1" w:styleId="1fffff1">
    <w:name w:val="Схема документа1"/>
    <w:basedOn w:val="a3"/>
    <w:rsid w:val="00CD451B"/>
    <w:pPr>
      <w:shd w:val="clear" w:color="auto" w:fill="000080"/>
      <w:spacing w:after="0" w:line="240" w:lineRule="auto"/>
    </w:pPr>
    <w:rPr>
      <w:rFonts w:ascii="Tahoma" w:eastAsia="Times New Roman" w:hAnsi="Tahoma" w:cs="Tahoma"/>
      <w:kern w:val="0"/>
      <w:sz w:val="20"/>
      <w:szCs w:val="20"/>
    </w:rPr>
  </w:style>
  <w:style w:type="paragraph" w:customStyle="1" w:styleId="1fffff2">
    <w:name w:val="Название объекта1"/>
    <w:basedOn w:val="a3"/>
    <w:next w:val="a3"/>
    <w:uiPriority w:val="99"/>
    <w:qFormat/>
    <w:rsid w:val="00CD451B"/>
    <w:pPr>
      <w:spacing w:after="0" w:line="240" w:lineRule="auto"/>
      <w:ind w:right="-6672"/>
      <w:jc w:val="both"/>
    </w:pPr>
    <w:rPr>
      <w:rFonts w:ascii="Times New Roman" w:eastAsia="Times New Roman" w:hAnsi="Times New Roman"/>
      <w:b/>
      <w:bCs/>
      <w:kern w:val="0"/>
      <w:sz w:val="20"/>
      <w:szCs w:val="20"/>
    </w:rPr>
  </w:style>
  <w:style w:type="paragraph" w:customStyle="1" w:styleId="1fffff3">
    <w:name w:val="Текст1"/>
    <w:basedOn w:val="a3"/>
    <w:uiPriority w:val="99"/>
    <w:rsid w:val="00CD451B"/>
    <w:pPr>
      <w:spacing w:after="0" w:line="240" w:lineRule="auto"/>
    </w:pPr>
    <w:rPr>
      <w:rFonts w:ascii="Courier New" w:eastAsia="Times New Roman" w:hAnsi="Courier New" w:cs="Courier New"/>
      <w:kern w:val="0"/>
      <w:sz w:val="20"/>
      <w:szCs w:val="20"/>
    </w:rPr>
  </w:style>
  <w:style w:type="paragraph" w:customStyle="1" w:styleId="21fe">
    <w:name w:val="Маркированный список 21"/>
    <w:basedOn w:val="a3"/>
    <w:rsid w:val="00CD451B"/>
    <w:pPr>
      <w:tabs>
        <w:tab w:val="left" w:pos="643"/>
      </w:tabs>
      <w:spacing w:after="60" w:line="240" w:lineRule="auto"/>
      <w:ind w:left="643" w:hanging="360"/>
      <w:jc w:val="both"/>
    </w:pPr>
    <w:rPr>
      <w:rFonts w:ascii="Times New Roman" w:eastAsia="Times New Roman" w:hAnsi="Times New Roman"/>
      <w:kern w:val="0"/>
      <w:sz w:val="24"/>
      <w:szCs w:val="24"/>
    </w:rPr>
  </w:style>
  <w:style w:type="paragraph" w:customStyle="1" w:styleId="31c">
    <w:name w:val="Маркированный список 31"/>
    <w:basedOn w:val="a3"/>
    <w:rsid w:val="00CD451B"/>
    <w:pPr>
      <w:tabs>
        <w:tab w:val="left" w:pos="926"/>
      </w:tabs>
      <w:spacing w:after="60" w:line="240" w:lineRule="auto"/>
      <w:ind w:left="926" w:hanging="360"/>
      <w:jc w:val="both"/>
    </w:pPr>
    <w:rPr>
      <w:rFonts w:ascii="Times New Roman" w:eastAsia="Times New Roman" w:hAnsi="Times New Roman"/>
      <w:kern w:val="0"/>
      <w:sz w:val="24"/>
      <w:szCs w:val="24"/>
    </w:rPr>
  </w:style>
  <w:style w:type="paragraph" w:customStyle="1" w:styleId="1fffff4">
    <w:name w:val="Заголовок записки1"/>
    <w:basedOn w:val="a3"/>
    <w:next w:val="a3"/>
    <w:rsid w:val="00CD451B"/>
    <w:pPr>
      <w:spacing w:after="60" w:line="240" w:lineRule="auto"/>
      <w:jc w:val="both"/>
    </w:pPr>
    <w:rPr>
      <w:rFonts w:ascii="Times New Roman" w:eastAsia="Times New Roman" w:hAnsi="Times New Roman"/>
      <w:kern w:val="0"/>
      <w:sz w:val="24"/>
      <w:szCs w:val="24"/>
    </w:rPr>
  </w:style>
  <w:style w:type="paragraph" w:customStyle="1" w:styleId="1fffff5">
    <w:name w:val="Красная строка1"/>
    <w:basedOn w:val="a4"/>
    <w:rsid w:val="00CD451B"/>
    <w:pPr>
      <w:spacing w:line="240" w:lineRule="auto"/>
      <w:ind w:firstLine="210"/>
    </w:pPr>
    <w:rPr>
      <w:rFonts w:ascii="Times New Roman" w:eastAsia="Times New Roman" w:hAnsi="Times New Roman"/>
      <w:kern w:val="0"/>
      <w:sz w:val="20"/>
      <w:szCs w:val="20"/>
    </w:rPr>
  </w:style>
  <w:style w:type="paragraph" w:customStyle="1" w:styleId="21ff">
    <w:name w:val="Красная строка 21"/>
    <w:basedOn w:val="afa"/>
    <w:rsid w:val="00CD451B"/>
    <w:pPr>
      <w:tabs>
        <w:tab w:val="left" w:pos="0"/>
      </w:tabs>
      <w:spacing w:line="240" w:lineRule="auto"/>
      <w:ind w:firstLine="210"/>
    </w:pPr>
    <w:rPr>
      <w:rFonts w:ascii="Times New Roman" w:eastAsia="Times New Roman" w:hAnsi="Times New Roman"/>
      <w:kern w:val="0"/>
      <w:sz w:val="20"/>
      <w:szCs w:val="20"/>
      <w:lang w:val="en-GB"/>
    </w:rPr>
  </w:style>
  <w:style w:type="character" w:customStyle="1" w:styleId="21ff0">
    <w:name w:val="Цитата 2 Знак1"/>
    <w:uiPriority w:val="29"/>
    <w:rsid w:val="00CD451B"/>
    <w:rPr>
      <w:rFonts w:ascii="Calibri" w:hAnsi="Calibri"/>
      <w:i/>
      <w:iCs/>
      <w:color w:val="000000"/>
      <w:lang w:eastAsia="ar-SA"/>
    </w:rPr>
  </w:style>
  <w:style w:type="character" w:customStyle="1" w:styleId="1fffff6">
    <w:name w:val="Выделенная цитата Знак1"/>
    <w:uiPriority w:val="30"/>
    <w:rsid w:val="00CD451B"/>
    <w:rPr>
      <w:rFonts w:ascii="Calibri" w:hAnsi="Calibri"/>
      <w:b/>
      <w:bCs/>
      <w:i/>
      <w:iCs/>
      <w:color w:val="4F81BD"/>
      <w:lang w:eastAsia="ar-SA"/>
    </w:rPr>
  </w:style>
  <w:style w:type="paragraph" w:customStyle="1" w:styleId="332">
    <w:name w:val="Основной текст 33"/>
    <w:basedOn w:val="a3"/>
    <w:rsid w:val="00CD451B"/>
    <w:pPr>
      <w:widowControl w:val="0"/>
      <w:spacing w:after="0" w:line="240" w:lineRule="auto"/>
    </w:pPr>
    <w:rPr>
      <w:rFonts w:ascii="Times New Roman" w:eastAsia="Times New Roman" w:hAnsi="Times New Roman"/>
      <w:kern w:val="0"/>
      <w:sz w:val="24"/>
      <w:szCs w:val="20"/>
    </w:rPr>
  </w:style>
  <w:style w:type="paragraph" w:customStyle="1" w:styleId="2fff8">
    <w:name w:val="Текст примечания2"/>
    <w:basedOn w:val="a3"/>
    <w:rsid w:val="00CD451B"/>
    <w:pPr>
      <w:suppressAutoHyphens w:val="0"/>
      <w:spacing w:after="0" w:line="240" w:lineRule="auto"/>
    </w:pPr>
    <w:rPr>
      <w:rFonts w:ascii="Times New Roman" w:eastAsia="Times New Roman" w:hAnsi="Times New Roman"/>
      <w:kern w:val="0"/>
      <w:sz w:val="20"/>
      <w:szCs w:val="20"/>
    </w:rPr>
  </w:style>
  <w:style w:type="paragraph" w:customStyle="1" w:styleId="2fff9">
    <w:name w:val="Название объекта2"/>
    <w:basedOn w:val="a3"/>
    <w:next w:val="a3"/>
    <w:rsid w:val="00CD451B"/>
    <w:pPr>
      <w:suppressAutoHyphens w:val="0"/>
      <w:spacing w:after="0" w:line="240" w:lineRule="auto"/>
      <w:ind w:right="-6672"/>
      <w:jc w:val="both"/>
    </w:pPr>
    <w:rPr>
      <w:rFonts w:ascii="Times New Roman" w:eastAsia="Times New Roman" w:hAnsi="Times New Roman"/>
      <w:b/>
      <w:bCs/>
      <w:kern w:val="0"/>
      <w:sz w:val="20"/>
      <w:szCs w:val="20"/>
    </w:rPr>
  </w:style>
  <w:style w:type="paragraph" w:customStyle="1" w:styleId="2fffa">
    <w:name w:val="Маркированный список2"/>
    <w:basedOn w:val="a3"/>
    <w:rsid w:val="00CD451B"/>
    <w:pPr>
      <w:widowControl w:val="0"/>
      <w:suppressAutoHyphens w:val="0"/>
      <w:spacing w:after="60" w:line="240" w:lineRule="auto"/>
      <w:jc w:val="both"/>
    </w:pPr>
    <w:rPr>
      <w:rFonts w:ascii="Times New Roman" w:eastAsia="Times New Roman" w:hAnsi="Times New Roman"/>
      <w:color w:val="000000"/>
      <w:kern w:val="0"/>
      <w:sz w:val="24"/>
      <w:szCs w:val="24"/>
    </w:rPr>
  </w:style>
  <w:style w:type="paragraph" w:customStyle="1" w:styleId="2fffb">
    <w:name w:val="Нумерованный список2"/>
    <w:basedOn w:val="a3"/>
    <w:rsid w:val="00CD451B"/>
    <w:pPr>
      <w:tabs>
        <w:tab w:val="left" w:pos="360"/>
      </w:tabs>
      <w:suppressAutoHyphens w:val="0"/>
      <w:spacing w:after="60" w:line="240" w:lineRule="auto"/>
      <w:ind w:left="360" w:hanging="360"/>
      <w:jc w:val="both"/>
    </w:pPr>
    <w:rPr>
      <w:rFonts w:ascii="Times New Roman" w:eastAsia="Times New Roman" w:hAnsi="Times New Roman"/>
      <w:kern w:val="0"/>
      <w:sz w:val="24"/>
      <w:szCs w:val="24"/>
    </w:rPr>
  </w:style>
  <w:style w:type="paragraph" w:customStyle="1" w:styleId="22a">
    <w:name w:val="Маркированный список 22"/>
    <w:basedOn w:val="a3"/>
    <w:rsid w:val="00CD451B"/>
    <w:pPr>
      <w:tabs>
        <w:tab w:val="left" w:pos="643"/>
      </w:tabs>
      <w:suppressAutoHyphens w:val="0"/>
      <w:spacing w:after="60" w:line="240" w:lineRule="auto"/>
      <w:ind w:left="643" w:hanging="360"/>
      <w:jc w:val="both"/>
    </w:pPr>
    <w:rPr>
      <w:rFonts w:ascii="Times New Roman" w:eastAsia="Times New Roman" w:hAnsi="Times New Roman"/>
      <w:kern w:val="0"/>
      <w:sz w:val="24"/>
      <w:szCs w:val="24"/>
    </w:rPr>
  </w:style>
  <w:style w:type="paragraph" w:customStyle="1" w:styleId="324">
    <w:name w:val="Маркированный список 32"/>
    <w:basedOn w:val="a3"/>
    <w:rsid w:val="00CD451B"/>
    <w:pPr>
      <w:tabs>
        <w:tab w:val="left" w:pos="926"/>
      </w:tabs>
      <w:suppressAutoHyphens w:val="0"/>
      <w:spacing w:after="60" w:line="240" w:lineRule="auto"/>
      <w:ind w:left="926" w:hanging="360"/>
      <w:jc w:val="both"/>
    </w:pPr>
    <w:rPr>
      <w:rFonts w:ascii="Times New Roman" w:eastAsia="Times New Roman" w:hAnsi="Times New Roman"/>
      <w:kern w:val="0"/>
      <w:sz w:val="24"/>
      <w:szCs w:val="24"/>
    </w:rPr>
  </w:style>
  <w:style w:type="paragraph" w:customStyle="1" w:styleId="423">
    <w:name w:val="Маркированный список 42"/>
    <w:basedOn w:val="a3"/>
    <w:rsid w:val="00CD451B"/>
    <w:pPr>
      <w:tabs>
        <w:tab w:val="left" w:pos="1209"/>
      </w:tabs>
      <w:suppressAutoHyphens w:val="0"/>
      <w:spacing w:after="60" w:line="240" w:lineRule="auto"/>
      <w:ind w:left="1209" w:hanging="360"/>
      <w:jc w:val="both"/>
    </w:pPr>
    <w:rPr>
      <w:rFonts w:ascii="Times New Roman" w:eastAsia="Times New Roman" w:hAnsi="Times New Roman"/>
      <w:kern w:val="0"/>
      <w:sz w:val="24"/>
      <w:szCs w:val="24"/>
    </w:rPr>
  </w:style>
  <w:style w:type="paragraph" w:customStyle="1" w:styleId="523">
    <w:name w:val="Маркированный список 52"/>
    <w:basedOn w:val="a3"/>
    <w:rsid w:val="00CD451B"/>
    <w:pPr>
      <w:tabs>
        <w:tab w:val="left" w:pos="1492"/>
      </w:tabs>
      <w:suppressAutoHyphens w:val="0"/>
      <w:spacing w:after="60" w:line="240" w:lineRule="auto"/>
      <w:ind w:left="1492" w:hanging="360"/>
      <w:jc w:val="both"/>
    </w:pPr>
    <w:rPr>
      <w:rFonts w:ascii="Times New Roman" w:eastAsia="Times New Roman" w:hAnsi="Times New Roman"/>
      <w:kern w:val="0"/>
      <w:sz w:val="24"/>
      <w:szCs w:val="24"/>
    </w:rPr>
  </w:style>
  <w:style w:type="paragraph" w:customStyle="1" w:styleId="22b">
    <w:name w:val="Нумерованный список 22"/>
    <w:basedOn w:val="a3"/>
    <w:rsid w:val="00CD451B"/>
    <w:pPr>
      <w:tabs>
        <w:tab w:val="left" w:pos="360"/>
        <w:tab w:val="left" w:pos="432"/>
      </w:tabs>
      <w:suppressAutoHyphens w:val="0"/>
      <w:spacing w:after="0" w:line="240" w:lineRule="auto"/>
      <w:ind w:left="432" w:hanging="432"/>
    </w:pPr>
    <w:rPr>
      <w:rFonts w:ascii="Times New Roman" w:eastAsia="Times New Roman" w:hAnsi="Times New Roman"/>
      <w:kern w:val="0"/>
      <w:sz w:val="20"/>
      <w:szCs w:val="20"/>
    </w:rPr>
  </w:style>
  <w:style w:type="paragraph" w:customStyle="1" w:styleId="325">
    <w:name w:val="Нумерованный список 32"/>
    <w:basedOn w:val="a3"/>
    <w:rsid w:val="00CD451B"/>
    <w:pPr>
      <w:tabs>
        <w:tab w:val="left" w:pos="926"/>
      </w:tabs>
      <w:suppressAutoHyphens w:val="0"/>
      <w:spacing w:after="60" w:line="240" w:lineRule="auto"/>
      <w:ind w:left="926" w:hanging="360"/>
      <w:jc w:val="both"/>
    </w:pPr>
    <w:rPr>
      <w:rFonts w:ascii="Times New Roman" w:eastAsia="Times New Roman" w:hAnsi="Times New Roman"/>
      <w:kern w:val="0"/>
      <w:sz w:val="24"/>
      <w:szCs w:val="24"/>
    </w:rPr>
  </w:style>
  <w:style w:type="paragraph" w:customStyle="1" w:styleId="424">
    <w:name w:val="Нумерованный список 42"/>
    <w:basedOn w:val="a3"/>
    <w:rsid w:val="00CD451B"/>
    <w:pPr>
      <w:tabs>
        <w:tab w:val="left" w:pos="1209"/>
      </w:tabs>
      <w:suppressAutoHyphens w:val="0"/>
      <w:spacing w:after="60" w:line="240" w:lineRule="auto"/>
      <w:ind w:left="1209" w:hanging="360"/>
      <w:jc w:val="both"/>
    </w:pPr>
    <w:rPr>
      <w:rFonts w:ascii="Times New Roman" w:eastAsia="Times New Roman" w:hAnsi="Times New Roman"/>
      <w:kern w:val="0"/>
      <w:sz w:val="24"/>
      <w:szCs w:val="24"/>
    </w:rPr>
  </w:style>
  <w:style w:type="paragraph" w:customStyle="1" w:styleId="524">
    <w:name w:val="Нумерованный список 52"/>
    <w:basedOn w:val="a3"/>
    <w:rsid w:val="00CD451B"/>
    <w:pPr>
      <w:tabs>
        <w:tab w:val="left" w:pos="1492"/>
      </w:tabs>
      <w:suppressAutoHyphens w:val="0"/>
      <w:spacing w:after="60" w:line="240" w:lineRule="auto"/>
      <w:ind w:left="1492" w:hanging="360"/>
      <w:jc w:val="both"/>
    </w:pPr>
    <w:rPr>
      <w:rFonts w:ascii="Times New Roman" w:eastAsia="Times New Roman" w:hAnsi="Times New Roman"/>
      <w:kern w:val="0"/>
      <w:sz w:val="24"/>
      <w:szCs w:val="24"/>
    </w:rPr>
  </w:style>
  <w:style w:type="paragraph" w:customStyle="1" w:styleId="2fffc">
    <w:name w:val="Дата2"/>
    <w:basedOn w:val="a3"/>
    <w:next w:val="a3"/>
    <w:rsid w:val="00CD451B"/>
    <w:pPr>
      <w:suppressAutoHyphens w:val="0"/>
      <w:spacing w:after="60" w:line="240" w:lineRule="auto"/>
      <w:jc w:val="both"/>
    </w:pPr>
    <w:rPr>
      <w:rFonts w:ascii="Times New Roman" w:eastAsia="Times New Roman" w:hAnsi="Times New Roman"/>
      <w:kern w:val="0"/>
      <w:sz w:val="24"/>
      <w:szCs w:val="24"/>
    </w:rPr>
  </w:style>
  <w:style w:type="paragraph" w:customStyle="1" w:styleId="2fffd">
    <w:name w:val="Красная строка2"/>
    <w:basedOn w:val="a4"/>
    <w:rsid w:val="00CD451B"/>
    <w:pPr>
      <w:suppressAutoHyphens w:val="0"/>
      <w:spacing w:line="240" w:lineRule="auto"/>
      <w:ind w:firstLine="210"/>
    </w:pPr>
    <w:rPr>
      <w:rFonts w:ascii="Times New Roman" w:eastAsia="Times New Roman" w:hAnsi="Times New Roman"/>
      <w:kern w:val="0"/>
      <w:sz w:val="24"/>
      <w:szCs w:val="24"/>
    </w:rPr>
  </w:style>
  <w:style w:type="paragraph" w:customStyle="1" w:styleId="22c">
    <w:name w:val="Красная строка 22"/>
    <w:basedOn w:val="afa"/>
    <w:rsid w:val="00CD451B"/>
    <w:pPr>
      <w:tabs>
        <w:tab w:val="left" w:pos="0"/>
      </w:tabs>
      <w:suppressAutoHyphens w:val="0"/>
      <w:spacing w:line="240" w:lineRule="auto"/>
      <w:ind w:firstLine="210"/>
    </w:pPr>
    <w:rPr>
      <w:rFonts w:ascii="Times New Roman" w:eastAsia="Times New Roman" w:hAnsi="Times New Roman"/>
      <w:kern w:val="0"/>
      <w:sz w:val="24"/>
      <w:szCs w:val="24"/>
    </w:rPr>
  </w:style>
  <w:style w:type="paragraph" w:customStyle="1" w:styleId="2fffe">
    <w:name w:val="Заголовок записки2"/>
    <w:basedOn w:val="a3"/>
    <w:next w:val="a3"/>
    <w:rsid w:val="00CD451B"/>
    <w:pPr>
      <w:suppressAutoHyphens w:val="0"/>
      <w:spacing w:after="60" w:line="240" w:lineRule="auto"/>
      <w:jc w:val="both"/>
    </w:pPr>
    <w:rPr>
      <w:rFonts w:ascii="Times New Roman" w:eastAsia="Times New Roman" w:hAnsi="Times New Roman"/>
      <w:kern w:val="0"/>
      <w:sz w:val="24"/>
      <w:szCs w:val="24"/>
    </w:rPr>
  </w:style>
  <w:style w:type="paragraph" w:customStyle="1" w:styleId="235">
    <w:name w:val="Основной текст 23"/>
    <w:basedOn w:val="a3"/>
    <w:rsid w:val="00CD451B"/>
    <w:pPr>
      <w:suppressAutoHyphens w:val="0"/>
      <w:spacing w:after="0" w:line="240" w:lineRule="auto"/>
    </w:pPr>
    <w:rPr>
      <w:rFonts w:ascii="Times New Roman" w:eastAsia="Times New Roman" w:hAnsi="Times New Roman"/>
      <w:kern w:val="0"/>
      <w:sz w:val="24"/>
      <w:szCs w:val="24"/>
    </w:rPr>
  </w:style>
  <w:style w:type="paragraph" w:customStyle="1" w:styleId="236">
    <w:name w:val="Основной текст с отступом 23"/>
    <w:basedOn w:val="a3"/>
    <w:rsid w:val="00CD451B"/>
    <w:pPr>
      <w:widowControl w:val="0"/>
      <w:suppressAutoHyphens w:val="0"/>
      <w:spacing w:after="160" w:line="240" w:lineRule="exact"/>
      <w:jc w:val="right"/>
    </w:pPr>
    <w:rPr>
      <w:rFonts w:ascii="Times New Roman" w:eastAsia="Times New Roman" w:hAnsi="Times New Roman"/>
      <w:kern w:val="0"/>
      <w:sz w:val="24"/>
      <w:szCs w:val="24"/>
    </w:rPr>
  </w:style>
  <w:style w:type="paragraph" w:customStyle="1" w:styleId="326">
    <w:name w:val="Основной текст с отступом 32"/>
    <w:basedOn w:val="a3"/>
    <w:rsid w:val="00CD451B"/>
    <w:pPr>
      <w:tabs>
        <w:tab w:val="left" w:pos="1260"/>
      </w:tabs>
      <w:suppressAutoHyphens w:val="0"/>
      <w:spacing w:after="0" w:line="240" w:lineRule="auto"/>
      <w:ind w:firstLine="720"/>
      <w:jc w:val="both"/>
    </w:pPr>
    <w:rPr>
      <w:rFonts w:ascii="Times New Roman" w:eastAsia="Times New Roman" w:hAnsi="Times New Roman"/>
      <w:kern w:val="0"/>
      <w:sz w:val="24"/>
      <w:szCs w:val="24"/>
    </w:rPr>
  </w:style>
  <w:style w:type="paragraph" w:customStyle="1" w:styleId="2ffff">
    <w:name w:val="Схема документа2"/>
    <w:basedOn w:val="a3"/>
    <w:rsid w:val="00CD451B"/>
    <w:pPr>
      <w:shd w:val="clear" w:color="auto" w:fill="000080"/>
      <w:suppressAutoHyphens w:val="0"/>
      <w:spacing w:after="0" w:line="240" w:lineRule="auto"/>
    </w:pPr>
    <w:rPr>
      <w:rFonts w:ascii="Times New Roman" w:eastAsia="Times New Roman" w:hAnsi="Times New Roman"/>
      <w:kern w:val="0"/>
      <w:sz w:val="2"/>
      <w:szCs w:val="2"/>
    </w:rPr>
  </w:style>
  <w:style w:type="paragraph" w:customStyle="1" w:styleId="2ffff0">
    <w:name w:val="Текст2"/>
    <w:basedOn w:val="a3"/>
    <w:rsid w:val="00CD451B"/>
    <w:pPr>
      <w:suppressAutoHyphens w:val="0"/>
      <w:spacing w:after="0" w:line="240" w:lineRule="auto"/>
    </w:pPr>
    <w:rPr>
      <w:rFonts w:ascii="Courier New" w:eastAsia="Times New Roman" w:hAnsi="Courier New" w:cs="Courier New"/>
      <w:kern w:val="0"/>
      <w:sz w:val="20"/>
      <w:szCs w:val="20"/>
    </w:rPr>
  </w:style>
  <w:style w:type="character" w:customStyle="1" w:styleId="3ffc">
    <w:name w:val="Основной текст Знак3"/>
    <w:rsid w:val="00CD451B"/>
    <w:rPr>
      <w:sz w:val="28"/>
      <w:szCs w:val="28"/>
      <w:lang w:eastAsia="ar-SA"/>
    </w:rPr>
  </w:style>
  <w:style w:type="character" w:customStyle="1" w:styleId="3ffd">
    <w:name w:val="Основной текст с отступом Знак3"/>
    <w:rsid w:val="00CD451B"/>
    <w:rPr>
      <w:sz w:val="28"/>
      <w:szCs w:val="28"/>
      <w:lang w:eastAsia="ar-SA"/>
    </w:rPr>
  </w:style>
  <w:style w:type="character" w:customStyle="1" w:styleId="2ffff1">
    <w:name w:val="Текст примечания Знак2"/>
    <w:uiPriority w:val="99"/>
    <w:semiHidden/>
    <w:rsid w:val="00CD451B"/>
    <w:rPr>
      <w:lang w:eastAsia="ar-SA"/>
    </w:rPr>
  </w:style>
  <w:style w:type="character" w:customStyle="1" w:styleId="1fffff7">
    <w:name w:val="Тема примечания Знак1"/>
    <w:rsid w:val="00CD451B"/>
    <w:rPr>
      <w:b/>
      <w:bCs/>
      <w:lang w:eastAsia="ar-SA"/>
    </w:rPr>
  </w:style>
  <w:style w:type="numbering" w:styleId="111111">
    <w:name w:val="Outline List 2"/>
    <w:aliases w:val="1 / 1.1 / 1.2 / 1.3"/>
    <w:basedOn w:val="a7"/>
    <w:rsid w:val="00CD451B"/>
    <w:pPr>
      <w:numPr>
        <w:numId w:val="29"/>
      </w:numPr>
    </w:pPr>
  </w:style>
  <w:style w:type="paragraph" w:customStyle="1" w:styleId="3ffe">
    <w:name w:val="Без интервала3"/>
    <w:rsid w:val="00CD451B"/>
    <w:rPr>
      <w:rFonts w:ascii="Calibri" w:hAnsi="Calibri" w:cs="Calibri"/>
      <w:sz w:val="22"/>
      <w:szCs w:val="22"/>
      <w:lang w:eastAsia="en-US"/>
    </w:rPr>
  </w:style>
  <w:style w:type="paragraph" w:customStyle="1" w:styleId="22d">
    <w:name w:val="Цитата 22"/>
    <w:basedOn w:val="a3"/>
    <w:next w:val="a3"/>
    <w:rsid w:val="00CD451B"/>
    <w:pPr>
      <w:suppressAutoHyphens w:val="0"/>
    </w:pPr>
    <w:rPr>
      <w:rFonts w:eastAsia="Times New Roman"/>
      <w:i/>
      <w:iCs/>
      <w:color w:val="000000"/>
      <w:kern w:val="0"/>
      <w:sz w:val="20"/>
      <w:szCs w:val="20"/>
      <w:lang w:eastAsia="ru-RU"/>
    </w:rPr>
  </w:style>
  <w:style w:type="paragraph" w:customStyle="1" w:styleId="2ffff2">
    <w:name w:val="Выделенная цитата2"/>
    <w:basedOn w:val="a3"/>
    <w:next w:val="a3"/>
    <w:rsid w:val="00CD451B"/>
    <w:pPr>
      <w:pBdr>
        <w:bottom w:val="single" w:sz="4" w:space="4" w:color="4F81BD"/>
      </w:pBdr>
      <w:suppressAutoHyphens w:val="0"/>
      <w:spacing w:before="200" w:after="280"/>
      <w:ind w:left="936" w:right="936"/>
    </w:pPr>
    <w:rPr>
      <w:rFonts w:eastAsia="Times New Roman"/>
      <w:b/>
      <w:bCs/>
      <w:i/>
      <w:iCs/>
      <w:color w:val="4F81BD"/>
      <w:kern w:val="0"/>
      <w:sz w:val="20"/>
      <w:szCs w:val="20"/>
      <w:lang w:eastAsia="ru-RU"/>
    </w:rPr>
  </w:style>
  <w:style w:type="character" w:customStyle="1" w:styleId="2ffff3">
    <w:name w:val="Слабое выделение2"/>
    <w:rsid w:val="00CD451B"/>
    <w:rPr>
      <w:rFonts w:cs="Times New Roman"/>
      <w:i/>
      <w:iCs/>
      <w:color w:val="808080"/>
    </w:rPr>
  </w:style>
  <w:style w:type="character" w:customStyle="1" w:styleId="2ffff4">
    <w:name w:val="Сильное выделение2"/>
    <w:rsid w:val="00CD451B"/>
    <w:rPr>
      <w:rFonts w:cs="Times New Roman"/>
      <w:b/>
      <w:bCs/>
      <w:i/>
      <w:iCs/>
      <w:color w:val="4F81BD"/>
    </w:rPr>
  </w:style>
  <w:style w:type="character" w:customStyle="1" w:styleId="2ffff5">
    <w:name w:val="Слабая ссылка2"/>
    <w:rsid w:val="00CD451B"/>
    <w:rPr>
      <w:rFonts w:cs="Times New Roman"/>
      <w:smallCaps/>
      <w:color w:val="auto"/>
      <w:u w:val="single"/>
    </w:rPr>
  </w:style>
  <w:style w:type="character" w:customStyle="1" w:styleId="2ffff6">
    <w:name w:val="Сильная ссылка2"/>
    <w:rsid w:val="00CD451B"/>
    <w:rPr>
      <w:rFonts w:cs="Times New Roman"/>
      <w:b/>
      <w:bCs/>
      <w:smallCaps/>
      <w:color w:val="auto"/>
      <w:spacing w:val="5"/>
      <w:u w:val="single"/>
    </w:rPr>
  </w:style>
  <w:style w:type="character" w:customStyle="1" w:styleId="2ffff7">
    <w:name w:val="Название книги2"/>
    <w:rsid w:val="00CD451B"/>
    <w:rPr>
      <w:rFonts w:cs="Times New Roman"/>
      <w:b/>
      <w:bCs/>
      <w:smallCaps/>
      <w:spacing w:val="5"/>
    </w:rPr>
  </w:style>
  <w:style w:type="paragraph" w:customStyle="1" w:styleId="2ffff8">
    <w:name w:val="Заголовок оглавления2"/>
    <w:basedOn w:val="11"/>
    <w:next w:val="a3"/>
    <w:rsid w:val="00CD451B"/>
    <w:pPr>
      <w:keepLines/>
      <w:widowControl/>
      <w:autoSpaceDE/>
      <w:autoSpaceDN/>
      <w:adjustRightInd/>
      <w:spacing w:before="480" w:after="0" w:line="276" w:lineRule="auto"/>
      <w:outlineLvl w:val="9"/>
    </w:pPr>
    <w:rPr>
      <w:rFonts w:ascii="Cambria" w:hAnsi="Cambria" w:cs="Cambria"/>
      <w:bCs w:val="0"/>
      <w:color w:val="365F91"/>
      <w:kern w:val="0"/>
      <w:sz w:val="28"/>
      <w:szCs w:val="28"/>
      <w:lang w:eastAsia="ru-RU"/>
    </w:rPr>
  </w:style>
  <w:style w:type="numbering" w:customStyle="1" w:styleId="300">
    <w:name w:val="Нет списка30"/>
    <w:next w:val="a7"/>
    <w:uiPriority w:val="99"/>
    <w:semiHidden/>
    <w:unhideWhenUsed/>
    <w:rsid w:val="00CD451B"/>
  </w:style>
  <w:style w:type="character" w:customStyle="1" w:styleId="desc">
    <w:name w:val="desc"/>
    <w:rsid w:val="00CD451B"/>
    <w:rPr>
      <w:strike w:val="0"/>
      <w:dstrike w:val="0"/>
      <w:u w:val="none"/>
      <w:effect w:val="none"/>
    </w:rPr>
  </w:style>
  <w:style w:type="numbering" w:customStyle="1" w:styleId="350">
    <w:name w:val="Нет списка35"/>
    <w:next w:val="a7"/>
    <w:uiPriority w:val="99"/>
    <w:semiHidden/>
    <w:unhideWhenUsed/>
    <w:rsid w:val="00CD451B"/>
  </w:style>
  <w:style w:type="numbering" w:customStyle="1" w:styleId="360">
    <w:name w:val="Нет списка36"/>
    <w:next w:val="a7"/>
    <w:uiPriority w:val="99"/>
    <w:semiHidden/>
    <w:unhideWhenUsed/>
    <w:rsid w:val="00CD451B"/>
  </w:style>
  <w:style w:type="numbering" w:customStyle="1" w:styleId="370">
    <w:name w:val="Нет списка37"/>
    <w:next w:val="a7"/>
    <w:uiPriority w:val="99"/>
    <w:semiHidden/>
    <w:unhideWhenUsed/>
    <w:rsid w:val="00CD451B"/>
  </w:style>
  <w:style w:type="numbering" w:customStyle="1" w:styleId="380">
    <w:name w:val="Нет списка38"/>
    <w:next w:val="a7"/>
    <w:uiPriority w:val="99"/>
    <w:semiHidden/>
    <w:unhideWhenUsed/>
    <w:rsid w:val="00CD451B"/>
  </w:style>
  <w:style w:type="numbering" w:customStyle="1" w:styleId="1150">
    <w:name w:val="Нет списка115"/>
    <w:next w:val="a7"/>
    <w:semiHidden/>
    <w:unhideWhenUsed/>
    <w:rsid w:val="00CD451B"/>
  </w:style>
  <w:style w:type="numbering" w:customStyle="1" w:styleId="237">
    <w:name w:val="Стиль_Список23"/>
    <w:uiPriority w:val="99"/>
    <w:rsid w:val="00CD451B"/>
  </w:style>
  <w:style w:type="numbering" w:customStyle="1" w:styleId="165">
    <w:name w:val="Стиль_Список16"/>
    <w:uiPriority w:val="99"/>
    <w:rsid w:val="00CD451B"/>
  </w:style>
  <w:style w:type="numbering" w:customStyle="1" w:styleId="5b">
    <w:name w:val="Стиль_Список5"/>
    <w:uiPriority w:val="99"/>
    <w:rsid w:val="00CD451B"/>
  </w:style>
  <w:style w:type="numbering" w:customStyle="1" w:styleId="1132">
    <w:name w:val="Стиль_Список113"/>
    <w:uiPriority w:val="99"/>
    <w:rsid w:val="00CD451B"/>
  </w:style>
  <w:style w:type="numbering" w:customStyle="1" w:styleId="2122">
    <w:name w:val="Стиль_Список212"/>
    <w:uiPriority w:val="99"/>
    <w:rsid w:val="00CD451B"/>
  </w:style>
  <w:style w:type="numbering" w:customStyle="1" w:styleId="327">
    <w:name w:val="Стиль_Список32"/>
    <w:uiPriority w:val="99"/>
    <w:rsid w:val="00CD451B"/>
  </w:style>
  <w:style w:type="numbering" w:customStyle="1" w:styleId="1160">
    <w:name w:val="Нет списка116"/>
    <w:next w:val="a7"/>
    <w:uiPriority w:val="99"/>
    <w:semiHidden/>
    <w:unhideWhenUsed/>
    <w:rsid w:val="00CD451B"/>
  </w:style>
  <w:style w:type="numbering" w:customStyle="1" w:styleId="2100">
    <w:name w:val="Нет списка210"/>
    <w:next w:val="a7"/>
    <w:uiPriority w:val="99"/>
    <w:semiHidden/>
    <w:unhideWhenUsed/>
    <w:rsid w:val="00CD451B"/>
  </w:style>
  <w:style w:type="table" w:customStyle="1" w:styleId="238">
    <w:name w:val="Сетка таблицы23"/>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7"/>
    <w:uiPriority w:val="99"/>
    <w:semiHidden/>
    <w:rsid w:val="00CD451B"/>
  </w:style>
  <w:style w:type="numbering" w:customStyle="1" w:styleId="11130">
    <w:name w:val="Нет списка1113"/>
    <w:next w:val="a7"/>
    <w:uiPriority w:val="99"/>
    <w:semiHidden/>
    <w:unhideWhenUsed/>
    <w:rsid w:val="00CD451B"/>
  </w:style>
  <w:style w:type="numbering" w:customStyle="1" w:styleId="111130">
    <w:name w:val="Нет списка11113"/>
    <w:next w:val="a7"/>
    <w:uiPriority w:val="99"/>
    <w:semiHidden/>
    <w:rsid w:val="00CD451B"/>
  </w:style>
  <w:style w:type="table" w:customStyle="1" w:styleId="1123">
    <w:name w:val="Сетка таблицы1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7"/>
    <w:uiPriority w:val="99"/>
    <w:semiHidden/>
    <w:unhideWhenUsed/>
    <w:rsid w:val="00CD451B"/>
  </w:style>
  <w:style w:type="numbering" w:customStyle="1" w:styleId="1111112">
    <w:name w:val="Нет списка1111112"/>
    <w:next w:val="a7"/>
    <w:uiPriority w:val="99"/>
    <w:semiHidden/>
    <w:rsid w:val="00CD451B"/>
  </w:style>
  <w:style w:type="numbering" w:customStyle="1" w:styleId="11121">
    <w:name w:val="Стиль_Список1112"/>
    <w:uiPriority w:val="99"/>
    <w:rsid w:val="00CD451B"/>
  </w:style>
  <w:style w:type="numbering" w:customStyle="1" w:styleId="2130">
    <w:name w:val="Нет списка213"/>
    <w:next w:val="a7"/>
    <w:uiPriority w:val="99"/>
    <w:semiHidden/>
    <w:unhideWhenUsed/>
    <w:rsid w:val="00CD451B"/>
  </w:style>
  <w:style w:type="numbering" w:customStyle="1" w:styleId="1230">
    <w:name w:val="Нет списка123"/>
    <w:next w:val="a7"/>
    <w:uiPriority w:val="99"/>
    <w:semiHidden/>
    <w:unhideWhenUsed/>
    <w:rsid w:val="00CD451B"/>
  </w:style>
  <w:style w:type="table" w:customStyle="1" w:styleId="21112">
    <w:name w:val="Сетка таблицы21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7"/>
    <w:semiHidden/>
    <w:unhideWhenUsed/>
    <w:rsid w:val="00CD451B"/>
  </w:style>
  <w:style w:type="numbering" w:customStyle="1" w:styleId="21120">
    <w:name w:val="Нет списка2112"/>
    <w:next w:val="a7"/>
    <w:semiHidden/>
    <w:unhideWhenUsed/>
    <w:rsid w:val="00CD451B"/>
  </w:style>
  <w:style w:type="numbering" w:customStyle="1" w:styleId="3130">
    <w:name w:val="Нет списка313"/>
    <w:next w:val="a7"/>
    <w:semiHidden/>
    <w:unhideWhenUsed/>
    <w:rsid w:val="00CD451B"/>
  </w:style>
  <w:style w:type="numbering" w:customStyle="1" w:styleId="450">
    <w:name w:val="Нет списка45"/>
    <w:next w:val="a7"/>
    <w:uiPriority w:val="99"/>
    <w:semiHidden/>
    <w:rsid w:val="00CD451B"/>
  </w:style>
  <w:style w:type="numbering" w:customStyle="1" w:styleId="550">
    <w:name w:val="Нет списка55"/>
    <w:next w:val="a7"/>
    <w:uiPriority w:val="99"/>
    <w:semiHidden/>
    <w:rsid w:val="00CD451B"/>
  </w:style>
  <w:style w:type="numbering" w:customStyle="1" w:styleId="650">
    <w:name w:val="Нет списка65"/>
    <w:next w:val="a7"/>
    <w:uiPriority w:val="99"/>
    <w:semiHidden/>
    <w:rsid w:val="00CD451B"/>
  </w:style>
  <w:style w:type="numbering" w:customStyle="1" w:styleId="730">
    <w:name w:val="Нет списка73"/>
    <w:next w:val="a7"/>
    <w:semiHidden/>
    <w:rsid w:val="00CD451B"/>
  </w:style>
  <w:style w:type="numbering" w:customStyle="1" w:styleId="1221">
    <w:name w:val="Стиль_Список122"/>
    <w:uiPriority w:val="99"/>
    <w:rsid w:val="00CD451B"/>
  </w:style>
  <w:style w:type="numbering" w:customStyle="1" w:styleId="1330">
    <w:name w:val="Нет списка133"/>
    <w:next w:val="a7"/>
    <w:uiPriority w:val="99"/>
    <w:semiHidden/>
    <w:unhideWhenUsed/>
    <w:rsid w:val="00CD451B"/>
  </w:style>
  <w:style w:type="numbering" w:customStyle="1" w:styleId="11320">
    <w:name w:val="Нет списка1132"/>
    <w:next w:val="a7"/>
    <w:uiPriority w:val="99"/>
    <w:semiHidden/>
    <w:rsid w:val="00CD451B"/>
  </w:style>
  <w:style w:type="table" w:customStyle="1" w:styleId="1213">
    <w:name w:val="Сетка таблицы121"/>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Стиль_Список1121"/>
    <w:uiPriority w:val="99"/>
    <w:rsid w:val="00CD451B"/>
  </w:style>
  <w:style w:type="numbering" w:customStyle="1" w:styleId="111210">
    <w:name w:val="Нет списка11121"/>
    <w:next w:val="a7"/>
    <w:uiPriority w:val="99"/>
    <w:semiHidden/>
    <w:unhideWhenUsed/>
    <w:rsid w:val="00CD451B"/>
  </w:style>
  <w:style w:type="numbering" w:customStyle="1" w:styleId="111121">
    <w:name w:val="Нет списка111121"/>
    <w:next w:val="a7"/>
    <w:uiPriority w:val="99"/>
    <w:semiHidden/>
    <w:rsid w:val="00CD451B"/>
  </w:style>
  <w:style w:type="numbering" w:customStyle="1" w:styleId="111122">
    <w:name w:val="Стиль_Список11112"/>
    <w:uiPriority w:val="99"/>
    <w:rsid w:val="00CD451B"/>
  </w:style>
  <w:style w:type="numbering" w:customStyle="1" w:styleId="2230">
    <w:name w:val="Нет списка223"/>
    <w:next w:val="a7"/>
    <w:uiPriority w:val="99"/>
    <w:semiHidden/>
    <w:unhideWhenUsed/>
    <w:rsid w:val="00CD451B"/>
  </w:style>
  <w:style w:type="numbering" w:customStyle="1" w:styleId="12120">
    <w:name w:val="Нет списка1212"/>
    <w:next w:val="a7"/>
    <w:uiPriority w:val="99"/>
    <w:semiHidden/>
    <w:unhideWhenUsed/>
    <w:rsid w:val="00CD451B"/>
  </w:style>
  <w:style w:type="table" w:customStyle="1" w:styleId="2212">
    <w:name w:val="Сетка таблицы221"/>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7"/>
    <w:semiHidden/>
    <w:unhideWhenUsed/>
    <w:rsid w:val="00CD451B"/>
  </w:style>
  <w:style w:type="numbering" w:customStyle="1" w:styleId="21220">
    <w:name w:val="Нет списка2122"/>
    <w:next w:val="a7"/>
    <w:semiHidden/>
    <w:unhideWhenUsed/>
    <w:rsid w:val="00CD451B"/>
  </w:style>
  <w:style w:type="numbering" w:customStyle="1" w:styleId="3230">
    <w:name w:val="Нет списка323"/>
    <w:next w:val="a7"/>
    <w:semiHidden/>
    <w:unhideWhenUsed/>
    <w:rsid w:val="00CD451B"/>
  </w:style>
  <w:style w:type="numbering" w:customStyle="1" w:styleId="4130">
    <w:name w:val="Нет списка413"/>
    <w:next w:val="a7"/>
    <w:semiHidden/>
    <w:rsid w:val="00CD451B"/>
  </w:style>
  <w:style w:type="numbering" w:customStyle="1" w:styleId="5130">
    <w:name w:val="Нет списка513"/>
    <w:next w:val="a7"/>
    <w:semiHidden/>
    <w:rsid w:val="00CD451B"/>
  </w:style>
  <w:style w:type="numbering" w:customStyle="1" w:styleId="613">
    <w:name w:val="Нет списка613"/>
    <w:next w:val="a7"/>
    <w:semiHidden/>
    <w:rsid w:val="00CD451B"/>
  </w:style>
  <w:style w:type="numbering" w:customStyle="1" w:styleId="712">
    <w:name w:val="Нет списка712"/>
    <w:next w:val="a7"/>
    <w:uiPriority w:val="99"/>
    <w:semiHidden/>
    <w:unhideWhenUsed/>
    <w:rsid w:val="00CD451B"/>
  </w:style>
  <w:style w:type="numbering" w:customStyle="1" w:styleId="1312">
    <w:name w:val="Нет списка1312"/>
    <w:next w:val="a7"/>
    <w:semiHidden/>
    <w:unhideWhenUsed/>
    <w:rsid w:val="00CD451B"/>
  </w:style>
  <w:style w:type="numbering" w:customStyle="1" w:styleId="22120">
    <w:name w:val="Нет списка2212"/>
    <w:next w:val="a7"/>
    <w:semiHidden/>
    <w:unhideWhenUsed/>
    <w:rsid w:val="00CD451B"/>
  </w:style>
  <w:style w:type="numbering" w:customStyle="1" w:styleId="31120">
    <w:name w:val="Нет списка3112"/>
    <w:next w:val="a7"/>
    <w:semiHidden/>
    <w:unhideWhenUsed/>
    <w:rsid w:val="00CD451B"/>
  </w:style>
  <w:style w:type="numbering" w:customStyle="1" w:styleId="4112">
    <w:name w:val="Нет списка4112"/>
    <w:next w:val="a7"/>
    <w:semiHidden/>
    <w:rsid w:val="00CD451B"/>
  </w:style>
  <w:style w:type="numbering" w:customStyle="1" w:styleId="5112">
    <w:name w:val="Нет списка5112"/>
    <w:next w:val="a7"/>
    <w:semiHidden/>
    <w:rsid w:val="00CD451B"/>
  </w:style>
  <w:style w:type="numbering" w:customStyle="1" w:styleId="6112">
    <w:name w:val="Нет списка6112"/>
    <w:next w:val="a7"/>
    <w:semiHidden/>
    <w:rsid w:val="00CD451B"/>
  </w:style>
  <w:style w:type="numbering" w:customStyle="1" w:styleId="830">
    <w:name w:val="Нет списка83"/>
    <w:next w:val="a7"/>
    <w:uiPriority w:val="99"/>
    <w:semiHidden/>
    <w:unhideWhenUsed/>
    <w:rsid w:val="00CD451B"/>
  </w:style>
  <w:style w:type="numbering" w:customStyle="1" w:styleId="1430">
    <w:name w:val="Нет списка143"/>
    <w:next w:val="a7"/>
    <w:uiPriority w:val="99"/>
    <w:semiHidden/>
    <w:rsid w:val="00CD451B"/>
  </w:style>
  <w:style w:type="table" w:customStyle="1" w:styleId="515">
    <w:name w:val="Сетка таблицы51"/>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7"/>
    <w:uiPriority w:val="99"/>
    <w:semiHidden/>
    <w:unhideWhenUsed/>
    <w:rsid w:val="00CD451B"/>
  </w:style>
  <w:style w:type="numbering" w:customStyle="1" w:styleId="2330">
    <w:name w:val="Нет списка233"/>
    <w:next w:val="a7"/>
    <w:uiPriority w:val="99"/>
    <w:semiHidden/>
    <w:unhideWhenUsed/>
    <w:rsid w:val="00CD451B"/>
  </w:style>
  <w:style w:type="numbering" w:customStyle="1" w:styleId="3212">
    <w:name w:val="Нет списка3212"/>
    <w:next w:val="a7"/>
    <w:uiPriority w:val="99"/>
    <w:semiHidden/>
    <w:unhideWhenUsed/>
    <w:rsid w:val="00CD451B"/>
  </w:style>
  <w:style w:type="numbering" w:customStyle="1" w:styleId="4230">
    <w:name w:val="Нет списка423"/>
    <w:next w:val="a7"/>
    <w:uiPriority w:val="99"/>
    <w:semiHidden/>
    <w:unhideWhenUsed/>
    <w:rsid w:val="00CD451B"/>
  </w:style>
  <w:style w:type="numbering" w:customStyle="1" w:styleId="5230">
    <w:name w:val="Нет списка523"/>
    <w:next w:val="a7"/>
    <w:uiPriority w:val="99"/>
    <w:semiHidden/>
    <w:unhideWhenUsed/>
    <w:rsid w:val="00CD451B"/>
  </w:style>
  <w:style w:type="numbering" w:customStyle="1" w:styleId="623">
    <w:name w:val="Нет списка623"/>
    <w:next w:val="a7"/>
    <w:uiPriority w:val="99"/>
    <w:semiHidden/>
    <w:unhideWhenUsed/>
    <w:rsid w:val="00CD451B"/>
  </w:style>
  <w:style w:type="numbering" w:customStyle="1" w:styleId="7112">
    <w:name w:val="Нет списка7112"/>
    <w:next w:val="a7"/>
    <w:uiPriority w:val="99"/>
    <w:semiHidden/>
    <w:rsid w:val="00CD451B"/>
  </w:style>
  <w:style w:type="numbering" w:customStyle="1" w:styleId="12112">
    <w:name w:val="Нет списка12112"/>
    <w:next w:val="a7"/>
    <w:uiPriority w:val="99"/>
    <w:semiHidden/>
    <w:unhideWhenUsed/>
    <w:rsid w:val="00CD451B"/>
  </w:style>
  <w:style w:type="numbering" w:customStyle="1" w:styleId="211120">
    <w:name w:val="Нет списка21112"/>
    <w:next w:val="a7"/>
    <w:uiPriority w:val="99"/>
    <w:semiHidden/>
    <w:unhideWhenUsed/>
    <w:rsid w:val="00CD451B"/>
  </w:style>
  <w:style w:type="numbering" w:customStyle="1" w:styleId="31112">
    <w:name w:val="Нет списка31112"/>
    <w:next w:val="a7"/>
    <w:uiPriority w:val="99"/>
    <w:semiHidden/>
    <w:unhideWhenUsed/>
    <w:rsid w:val="00CD451B"/>
  </w:style>
  <w:style w:type="numbering" w:customStyle="1" w:styleId="41112">
    <w:name w:val="Нет списка41112"/>
    <w:next w:val="a7"/>
    <w:uiPriority w:val="99"/>
    <w:semiHidden/>
    <w:unhideWhenUsed/>
    <w:rsid w:val="00CD451B"/>
  </w:style>
  <w:style w:type="numbering" w:customStyle="1" w:styleId="51112">
    <w:name w:val="Нет списка51112"/>
    <w:next w:val="a7"/>
    <w:uiPriority w:val="99"/>
    <w:semiHidden/>
    <w:unhideWhenUsed/>
    <w:rsid w:val="00CD451B"/>
  </w:style>
  <w:style w:type="numbering" w:customStyle="1" w:styleId="61112">
    <w:name w:val="Нет списка61112"/>
    <w:next w:val="a7"/>
    <w:uiPriority w:val="99"/>
    <w:semiHidden/>
    <w:unhideWhenUsed/>
    <w:rsid w:val="00CD451B"/>
  </w:style>
  <w:style w:type="numbering" w:customStyle="1" w:styleId="8110">
    <w:name w:val="Нет списка811"/>
    <w:next w:val="a7"/>
    <w:uiPriority w:val="99"/>
    <w:semiHidden/>
    <w:rsid w:val="00CD451B"/>
  </w:style>
  <w:style w:type="numbering" w:customStyle="1" w:styleId="13111">
    <w:name w:val="Нет списка13111"/>
    <w:next w:val="a7"/>
    <w:uiPriority w:val="99"/>
    <w:semiHidden/>
    <w:unhideWhenUsed/>
    <w:rsid w:val="00CD451B"/>
  </w:style>
  <w:style w:type="numbering" w:customStyle="1" w:styleId="22111">
    <w:name w:val="Нет списка22111"/>
    <w:next w:val="a7"/>
    <w:uiPriority w:val="99"/>
    <w:semiHidden/>
    <w:unhideWhenUsed/>
    <w:rsid w:val="00CD451B"/>
  </w:style>
  <w:style w:type="numbering" w:customStyle="1" w:styleId="32111">
    <w:name w:val="Нет списка32111"/>
    <w:next w:val="a7"/>
    <w:uiPriority w:val="99"/>
    <w:semiHidden/>
    <w:unhideWhenUsed/>
    <w:rsid w:val="00CD451B"/>
  </w:style>
  <w:style w:type="numbering" w:customStyle="1" w:styleId="4211">
    <w:name w:val="Нет списка4211"/>
    <w:next w:val="a7"/>
    <w:uiPriority w:val="99"/>
    <w:semiHidden/>
    <w:unhideWhenUsed/>
    <w:rsid w:val="00CD451B"/>
  </w:style>
  <w:style w:type="numbering" w:customStyle="1" w:styleId="5211">
    <w:name w:val="Нет списка5211"/>
    <w:next w:val="a7"/>
    <w:uiPriority w:val="99"/>
    <w:semiHidden/>
    <w:unhideWhenUsed/>
    <w:rsid w:val="00CD451B"/>
  </w:style>
  <w:style w:type="numbering" w:customStyle="1" w:styleId="6211">
    <w:name w:val="Нет списка6211"/>
    <w:next w:val="a7"/>
    <w:uiPriority w:val="99"/>
    <w:semiHidden/>
    <w:unhideWhenUsed/>
    <w:rsid w:val="00CD451B"/>
  </w:style>
  <w:style w:type="numbering" w:customStyle="1" w:styleId="920">
    <w:name w:val="Нет списка92"/>
    <w:next w:val="a7"/>
    <w:uiPriority w:val="99"/>
    <w:semiHidden/>
    <w:rsid w:val="00CD451B"/>
  </w:style>
  <w:style w:type="numbering" w:customStyle="1" w:styleId="1411">
    <w:name w:val="Нет списка1411"/>
    <w:next w:val="a7"/>
    <w:uiPriority w:val="99"/>
    <w:semiHidden/>
    <w:unhideWhenUsed/>
    <w:rsid w:val="00CD451B"/>
  </w:style>
  <w:style w:type="numbering" w:customStyle="1" w:styleId="2311">
    <w:name w:val="Нет списка2311"/>
    <w:next w:val="a7"/>
    <w:uiPriority w:val="99"/>
    <w:semiHidden/>
    <w:unhideWhenUsed/>
    <w:rsid w:val="00CD451B"/>
  </w:style>
  <w:style w:type="numbering" w:customStyle="1" w:styleId="3320">
    <w:name w:val="Нет списка332"/>
    <w:next w:val="a7"/>
    <w:uiPriority w:val="99"/>
    <w:semiHidden/>
    <w:unhideWhenUsed/>
    <w:rsid w:val="00CD451B"/>
  </w:style>
  <w:style w:type="numbering" w:customStyle="1" w:styleId="432">
    <w:name w:val="Нет списка432"/>
    <w:next w:val="a7"/>
    <w:uiPriority w:val="99"/>
    <w:semiHidden/>
    <w:unhideWhenUsed/>
    <w:rsid w:val="00CD451B"/>
  </w:style>
  <w:style w:type="numbering" w:customStyle="1" w:styleId="532">
    <w:name w:val="Нет списка532"/>
    <w:next w:val="a7"/>
    <w:uiPriority w:val="99"/>
    <w:semiHidden/>
    <w:unhideWhenUsed/>
    <w:rsid w:val="00CD451B"/>
  </w:style>
  <w:style w:type="numbering" w:customStyle="1" w:styleId="632">
    <w:name w:val="Нет списка632"/>
    <w:next w:val="a7"/>
    <w:uiPriority w:val="99"/>
    <w:semiHidden/>
    <w:unhideWhenUsed/>
    <w:rsid w:val="00CD451B"/>
  </w:style>
  <w:style w:type="numbering" w:customStyle="1" w:styleId="1020">
    <w:name w:val="Нет списка102"/>
    <w:next w:val="a7"/>
    <w:uiPriority w:val="99"/>
    <w:semiHidden/>
    <w:unhideWhenUsed/>
    <w:rsid w:val="00CD451B"/>
  </w:style>
  <w:style w:type="numbering" w:customStyle="1" w:styleId="1520">
    <w:name w:val="Нет списка152"/>
    <w:next w:val="a7"/>
    <w:uiPriority w:val="99"/>
    <w:semiHidden/>
    <w:unhideWhenUsed/>
    <w:rsid w:val="00CD451B"/>
  </w:style>
  <w:style w:type="numbering" w:customStyle="1" w:styleId="1620">
    <w:name w:val="Нет списка162"/>
    <w:next w:val="a7"/>
    <w:uiPriority w:val="99"/>
    <w:semiHidden/>
    <w:unhideWhenUsed/>
    <w:rsid w:val="00CD451B"/>
  </w:style>
  <w:style w:type="numbering" w:customStyle="1" w:styleId="1720">
    <w:name w:val="Нет списка172"/>
    <w:next w:val="a7"/>
    <w:uiPriority w:val="99"/>
    <w:semiHidden/>
    <w:unhideWhenUsed/>
    <w:rsid w:val="00CD451B"/>
  </w:style>
  <w:style w:type="numbering" w:customStyle="1" w:styleId="1820">
    <w:name w:val="Нет списка182"/>
    <w:next w:val="a7"/>
    <w:uiPriority w:val="99"/>
    <w:semiHidden/>
    <w:unhideWhenUsed/>
    <w:rsid w:val="00CD451B"/>
  </w:style>
  <w:style w:type="numbering" w:customStyle="1" w:styleId="1920">
    <w:name w:val="Нет списка192"/>
    <w:next w:val="a7"/>
    <w:uiPriority w:val="99"/>
    <w:semiHidden/>
    <w:unhideWhenUsed/>
    <w:rsid w:val="00CD451B"/>
  </w:style>
  <w:style w:type="numbering" w:customStyle="1" w:styleId="2020">
    <w:name w:val="Нет списка202"/>
    <w:next w:val="a7"/>
    <w:uiPriority w:val="99"/>
    <w:semiHidden/>
    <w:unhideWhenUsed/>
    <w:rsid w:val="00CD451B"/>
  </w:style>
  <w:style w:type="numbering" w:customStyle="1" w:styleId="242">
    <w:name w:val="Нет списка242"/>
    <w:next w:val="a7"/>
    <w:uiPriority w:val="99"/>
    <w:semiHidden/>
    <w:unhideWhenUsed/>
    <w:rsid w:val="00CD451B"/>
  </w:style>
  <w:style w:type="numbering" w:customStyle="1" w:styleId="252">
    <w:name w:val="Нет списка252"/>
    <w:next w:val="a7"/>
    <w:uiPriority w:val="99"/>
    <w:semiHidden/>
    <w:unhideWhenUsed/>
    <w:rsid w:val="00CD451B"/>
  </w:style>
  <w:style w:type="numbering" w:customStyle="1" w:styleId="262">
    <w:name w:val="Нет списка262"/>
    <w:next w:val="a7"/>
    <w:uiPriority w:val="99"/>
    <w:semiHidden/>
    <w:unhideWhenUsed/>
    <w:rsid w:val="00CD451B"/>
  </w:style>
  <w:style w:type="numbering" w:customStyle="1" w:styleId="272">
    <w:name w:val="Нет списка272"/>
    <w:next w:val="a7"/>
    <w:uiPriority w:val="99"/>
    <w:semiHidden/>
    <w:unhideWhenUsed/>
    <w:rsid w:val="00CD451B"/>
  </w:style>
  <w:style w:type="numbering" w:customStyle="1" w:styleId="2810">
    <w:name w:val="Нет списка281"/>
    <w:next w:val="a7"/>
    <w:uiPriority w:val="99"/>
    <w:semiHidden/>
    <w:unhideWhenUsed/>
    <w:rsid w:val="00CD451B"/>
  </w:style>
  <w:style w:type="numbering" w:customStyle="1" w:styleId="11010">
    <w:name w:val="Нет списка1101"/>
    <w:next w:val="a7"/>
    <w:uiPriority w:val="99"/>
    <w:semiHidden/>
    <w:rsid w:val="00CD451B"/>
  </w:style>
  <w:style w:type="table" w:customStyle="1" w:styleId="614">
    <w:name w:val="Сетка таблицы61"/>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7"/>
    <w:uiPriority w:val="99"/>
    <w:semiHidden/>
    <w:unhideWhenUsed/>
    <w:rsid w:val="00CD451B"/>
  </w:style>
  <w:style w:type="numbering" w:customStyle="1" w:styleId="291">
    <w:name w:val="Нет списка291"/>
    <w:next w:val="a7"/>
    <w:uiPriority w:val="99"/>
    <w:semiHidden/>
    <w:unhideWhenUsed/>
    <w:rsid w:val="00CD451B"/>
  </w:style>
  <w:style w:type="numbering" w:customStyle="1" w:styleId="3410">
    <w:name w:val="Нет списка341"/>
    <w:next w:val="a7"/>
    <w:uiPriority w:val="99"/>
    <w:semiHidden/>
    <w:unhideWhenUsed/>
    <w:rsid w:val="00CD451B"/>
  </w:style>
  <w:style w:type="numbering" w:customStyle="1" w:styleId="441">
    <w:name w:val="Нет списка441"/>
    <w:next w:val="a7"/>
    <w:uiPriority w:val="99"/>
    <w:semiHidden/>
    <w:unhideWhenUsed/>
    <w:rsid w:val="00CD451B"/>
  </w:style>
  <w:style w:type="numbering" w:customStyle="1" w:styleId="541">
    <w:name w:val="Нет списка541"/>
    <w:next w:val="a7"/>
    <w:uiPriority w:val="99"/>
    <w:semiHidden/>
    <w:unhideWhenUsed/>
    <w:rsid w:val="00CD451B"/>
  </w:style>
  <w:style w:type="numbering" w:customStyle="1" w:styleId="641">
    <w:name w:val="Нет списка641"/>
    <w:next w:val="a7"/>
    <w:uiPriority w:val="99"/>
    <w:semiHidden/>
    <w:unhideWhenUsed/>
    <w:rsid w:val="00CD451B"/>
  </w:style>
  <w:style w:type="numbering" w:customStyle="1" w:styleId="7210">
    <w:name w:val="Нет списка721"/>
    <w:next w:val="a7"/>
    <w:uiPriority w:val="99"/>
    <w:semiHidden/>
    <w:rsid w:val="00CD451B"/>
  </w:style>
  <w:style w:type="numbering" w:customStyle="1" w:styleId="12210">
    <w:name w:val="Нет списка1221"/>
    <w:next w:val="a7"/>
    <w:uiPriority w:val="99"/>
    <w:semiHidden/>
    <w:unhideWhenUsed/>
    <w:rsid w:val="00CD451B"/>
  </w:style>
  <w:style w:type="numbering" w:customStyle="1" w:styleId="21211">
    <w:name w:val="Нет списка21211"/>
    <w:next w:val="a7"/>
    <w:uiPriority w:val="99"/>
    <w:semiHidden/>
    <w:unhideWhenUsed/>
    <w:rsid w:val="00CD451B"/>
  </w:style>
  <w:style w:type="numbering" w:customStyle="1" w:styleId="3121">
    <w:name w:val="Нет списка3121"/>
    <w:next w:val="a7"/>
    <w:uiPriority w:val="99"/>
    <w:semiHidden/>
    <w:unhideWhenUsed/>
    <w:rsid w:val="00CD451B"/>
  </w:style>
  <w:style w:type="numbering" w:customStyle="1" w:styleId="4121">
    <w:name w:val="Нет списка4121"/>
    <w:next w:val="a7"/>
    <w:uiPriority w:val="99"/>
    <w:semiHidden/>
    <w:unhideWhenUsed/>
    <w:rsid w:val="00CD451B"/>
  </w:style>
  <w:style w:type="numbering" w:customStyle="1" w:styleId="5121">
    <w:name w:val="Нет списка5121"/>
    <w:next w:val="a7"/>
    <w:uiPriority w:val="99"/>
    <w:semiHidden/>
    <w:unhideWhenUsed/>
    <w:rsid w:val="00CD451B"/>
  </w:style>
  <w:style w:type="numbering" w:customStyle="1" w:styleId="6121">
    <w:name w:val="Нет списка6121"/>
    <w:next w:val="a7"/>
    <w:uiPriority w:val="99"/>
    <w:semiHidden/>
    <w:unhideWhenUsed/>
    <w:rsid w:val="00CD451B"/>
  </w:style>
  <w:style w:type="numbering" w:customStyle="1" w:styleId="821">
    <w:name w:val="Нет списка821"/>
    <w:next w:val="a7"/>
    <w:uiPriority w:val="99"/>
    <w:semiHidden/>
    <w:rsid w:val="00CD451B"/>
  </w:style>
  <w:style w:type="numbering" w:customStyle="1" w:styleId="1321">
    <w:name w:val="Нет списка1321"/>
    <w:next w:val="a7"/>
    <w:uiPriority w:val="99"/>
    <w:semiHidden/>
    <w:unhideWhenUsed/>
    <w:rsid w:val="00CD451B"/>
  </w:style>
  <w:style w:type="numbering" w:customStyle="1" w:styleId="2221">
    <w:name w:val="Нет списка2221"/>
    <w:next w:val="a7"/>
    <w:uiPriority w:val="99"/>
    <w:semiHidden/>
    <w:unhideWhenUsed/>
    <w:rsid w:val="00CD451B"/>
  </w:style>
  <w:style w:type="numbering" w:customStyle="1" w:styleId="3221">
    <w:name w:val="Нет списка3221"/>
    <w:next w:val="a7"/>
    <w:uiPriority w:val="99"/>
    <w:semiHidden/>
    <w:unhideWhenUsed/>
    <w:rsid w:val="00CD451B"/>
  </w:style>
  <w:style w:type="numbering" w:customStyle="1" w:styleId="4221">
    <w:name w:val="Нет списка4221"/>
    <w:next w:val="a7"/>
    <w:uiPriority w:val="99"/>
    <w:semiHidden/>
    <w:unhideWhenUsed/>
    <w:rsid w:val="00CD451B"/>
  </w:style>
  <w:style w:type="numbering" w:customStyle="1" w:styleId="5221">
    <w:name w:val="Нет списка5221"/>
    <w:next w:val="a7"/>
    <w:uiPriority w:val="99"/>
    <w:semiHidden/>
    <w:unhideWhenUsed/>
    <w:rsid w:val="00CD451B"/>
  </w:style>
  <w:style w:type="numbering" w:customStyle="1" w:styleId="6221">
    <w:name w:val="Нет списка6221"/>
    <w:next w:val="a7"/>
    <w:uiPriority w:val="99"/>
    <w:semiHidden/>
    <w:unhideWhenUsed/>
    <w:rsid w:val="00CD451B"/>
  </w:style>
  <w:style w:type="numbering" w:customStyle="1" w:styleId="911">
    <w:name w:val="Нет списка911"/>
    <w:next w:val="a7"/>
    <w:uiPriority w:val="99"/>
    <w:semiHidden/>
    <w:rsid w:val="00CD451B"/>
  </w:style>
  <w:style w:type="numbering" w:customStyle="1" w:styleId="1421">
    <w:name w:val="Нет списка1421"/>
    <w:next w:val="a7"/>
    <w:uiPriority w:val="99"/>
    <w:semiHidden/>
    <w:unhideWhenUsed/>
    <w:rsid w:val="00CD451B"/>
  </w:style>
  <w:style w:type="numbering" w:customStyle="1" w:styleId="2321">
    <w:name w:val="Нет списка2321"/>
    <w:next w:val="a7"/>
    <w:uiPriority w:val="99"/>
    <w:semiHidden/>
    <w:unhideWhenUsed/>
    <w:rsid w:val="00CD451B"/>
  </w:style>
  <w:style w:type="numbering" w:customStyle="1" w:styleId="3311">
    <w:name w:val="Нет списка3311"/>
    <w:next w:val="a7"/>
    <w:uiPriority w:val="99"/>
    <w:semiHidden/>
    <w:unhideWhenUsed/>
    <w:rsid w:val="00CD451B"/>
  </w:style>
  <w:style w:type="numbering" w:customStyle="1" w:styleId="4311">
    <w:name w:val="Нет списка4311"/>
    <w:next w:val="a7"/>
    <w:uiPriority w:val="99"/>
    <w:semiHidden/>
    <w:unhideWhenUsed/>
    <w:rsid w:val="00CD451B"/>
  </w:style>
  <w:style w:type="numbering" w:customStyle="1" w:styleId="5311">
    <w:name w:val="Нет списка5311"/>
    <w:next w:val="a7"/>
    <w:uiPriority w:val="99"/>
    <w:semiHidden/>
    <w:unhideWhenUsed/>
    <w:rsid w:val="00CD451B"/>
  </w:style>
  <w:style w:type="numbering" w:customStyle="1" w:styleId="6311">
    <w:name w:val="Нет списка6311"/>
    <w:next w:val="a7"/>
    <w:uiPriority w:val="99"/>
    <w:semiHidden/>
    <w:unhideWhenUsed/>
    <w:rsid w:val="00CD451B"/>
  </w:style>
  <w:style w:type="numbering" w:customStyle="1" w:styleId="1011">
    <w:name w:val="Нет списка1011"/>
    <w:next w:val="a7"/>
    <w:uiPriority w:val="99"/>
    <w:semiHidden/>
    <w:unhideWhenUsed/>
    <w:rsid w:val="00CD451B"/>
  </w:style>
  <w:style w:type="numbering" w:customStyle="1" w:styleId="1511">
    <w:name w:val="Нет списка1511"/>
    <w:next w:val="a7"/>
    <w:uiPriority w:val="99"/>
    <w:semiHidden/>
    <w:unhideWhenUsed/>
    <w:rsid w:val="00CD451B"/>
  </w:style>
  <w:style w:type="numbering" w:customStyle="1" w:styleId="1611">
    <w:name w:val="Нет списка1611"/>
    <w:next w:val="a7"/>
    <w:uiPriority w:val="99"/>
    <w:semiHidden/>
    <w:unhideWhenUsed/>
    <w:rsid w:val="00CD451B"/>
  </w:style>
  <w:style w:type="numbering" w:customStyle="1" w:styleId="17110">
    <w:name w:val="Нет списка1711"/>
    <w:next w:val="a7"/>
    <w:uiPriority w:val="99"/>
    <w:semiHidden/>
    <w:unhideWhenUsed/>
    <w:rsid w:val="00CD451B"/>
  </w:style>
  <w:style w:type="numbering" w:customStyle="1" w:styleId="1811">
    <w:name w:val="Нет списка1811"/>
    <w:next w:val="a7"/>
    <w:uiPriority w:val="99"/>
    <w:semiHidden/>
    <w:unhideWhenUsed/>
    <w:rsid w:val="00CD451B"/>
  </w:style>
  <w:style w:type="numbering" w:customStyle="1" w:styleId="1911">
    <w:name w:val="Нет списка1911"/>
    <w:next w:val="a7"/>
    <w:uiPriority w:val="99"/>
    <w:semiHidden/>
    <w:unhideWhenUsed/>
    <w:rsid w:val="00CD451B"/>
  </w:style>
  <w:style w:type="numbering" w:customStyle="1" w:styleId="2011">
    <w:name w:val="Нет списка2011"/>
    <w:next w:val="a7"/>
    <w:uiPriority w:val="99"/>
    <w:semiHidden/>
    <w:unhideWhenUsed/>
    <w:rsid w:val="00CD451B"/>
  </w:style>
  <w:style w:type="numbering" w:customStyle="1" w:styleId="2411">
    <w:name w:val="Нет списка2411"/>
    <w:next w:val="a7"/>
    <w:uiPriority w:val="99"/>
    <w:semiHidden/>
    <w:unhideWhenUsed/>
    <w:rsid w:val="00CD451B"/>
  </w:style>
  <w:style w:type="numbering" w:customStyle="1" w:styleId="2511">
    <w:name w:val="Нет списка2511"/>
    <w:next w:val="a7"/>
    <w:uiPriority w:val="99"/>
    <w:semiHidden/>
    <w:unhideWhenUsed/>
    <w:rsid w:val="00CD451B"/>
  </w:style>
  <w:style w:type="numbering" w:customStyle="1" w:styleId="2611">
    <w:name w:val="Нет списка2611"/>
    <w:next w:val="a7"/>
    <w:uiPriority w:val="99"/>
    <w:semiHidden/>
    <w:unhideWhenUsed/>
    <w:rsid w:val="00CD451B"/>
  </w:style>
  <w:style w:type="numbering" w:customStyle="1" w:styleId="2711">
    <w:name w:val="Нет списка2711"/>
    <w:next w:val="a7"/>
    <w:uiPriority w:val="99"/>
    <w:semiHidden/>
    <w:unhideWhenUsed/>
    <w:rsid w:val="00CD451B"/>
  </w:style>
  <w:style w:type="numbering" w:customStyle="1" w:styleId="11112131">
    <w:name w:val="1 / 1.1 / 1.2 / 1.31"/>
    <w:basedOn w:val="a7"/>
    <w:next w:val="111111"/>
    <w:rsid w:val="00CD451B"/>
  </w:style>
  <w:style w:type="numbering" w:customStyle="1" w:styleId="400">
    <w:name w:val="Нет списка40"/>
    <w:next w:val="a7"/>
    <w:uiPriority w:val="99"/>
    <w:semiHidden/>
    <w:unhideWhenUsed/>
    <w:rsid w:val="00CD451B"/>
  </w:style>
  <w:style w:type="numbering" w:customStyle="1" w:styleId="1170">
    <w:name w:val="Нет списка117"/>
    <w:next w:val="a7"/>
    <w:semiHidden/>
    <w:unhideWhenUsed/>
    <w:rsid w:val="00CD451B"/>
  </w:style>
  <w:style w:type="numbering" w:customStyle="1" w:styleId="243">
    <w:name w:val="Стиль_Список24"/>
    <w:uiPriority w:val="99"/>
    <w:rsid w:val="00CD451B"/>
  </w:style>
  <w:style w:type="numbering" w:customStyle="1" w:styleId="173">
    <w:name w:val="Стиль_Список17"/>
    <w:uiPriority w:val="99"/>
    <w:rsid w:val="00CD451B"/>
  </w:style>
  <w:style w:type="numbering" w:customStyle="1" w:styleId="6a">
    <w:name w:val="Стиль_Список6"/>
    <w:uiPriority w:val="99"/>
    <w:rsid w:val="00CD451B"/>
  </w:style>
  <w:style w:type="numbering" w:customStyle="1" w:styleId="1142">
    <w:name w:val="Стиль_Список114"/>
    <w:uiPriority w:val="99"/>
    <w:rsid w:val="00CD451B"/>
  </w:style>
  <w:style w:type="numbering" w:customStyle="1" w:styleId="2131">
    <w:name w:val="Стиль_Список213"/>
    <w:uiPriority w:val="99"/>
    <w:rsid w:val="00CD451B"/>
  </w:style>
  <w:style w:type="numbering" w:customStyle="1" w:styleId="333">
    <w:name w:val="Стиль_Список33"/>
    <w:uiPriority w:val="99"/>
    <w:rsid w:val="00CD451B"/>
  </w:style>
  <w:style w:type="numbering" w:customStyle="1" w:styleId="1180">
    <w:name w:val="Нет списка118"/>
    <w:next w:val="a7"/>
    <w:uiPriority w:val="99"/>
    <w:semiHidden/>
    <w:unhideWhenUsed/>
    <w:rsid w:val="00CD451B"/>
  </w:style>
  <w:style w:type="numbering" w:customStyle="1" w:styleId="2140">
    <w:name w:val="Нет списка214"/>
    <w:next w:val="a7"/>
    <w:uiPriority w:val="99"/>
    <w:semiHidden/>
    <w:unhideWhenUsed/>
    <w:rsid w:val="00CD451B"/>
  </w:style>
  <w:style w:type="table" w:customStyle="1" w:styleId="244">
    <w:name w:val="Сетка таблицы24"/>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7"/>
    <w:uiPriority w:val="99"/>
    <w:semiHidden/>
    <w:rsid w:val="00CD451B"/>
  </w:style>
  <w:style w:type="numbering" w:customStyle="1" w:styleId="11140">
    <w:name w:val="Нет списка1114"/>
    <w:next w:val="a7"/>
    <w:uiPriority w:val="99"/>
    <w:semiHidden/>
    <w:unhideWhenUsed/>
    <w:rsid w:val="00CD451B"/>
  </w:style>
  <w:style w:type="numbering" w:customStyle="1" w:styleId="11114">
    <w:name w:val="Нет списка11114"/>
    <w:next w:val="a7"/>
    <w:uiPriority w:val="99"/>
    <w:semiHidden/>
    <w:rsid w:val="00CD451B"/>
  </w:style>
  <w:style w:type="table" w:customStyle="1" w:styleId="1133">
    <w:name w:val="Сетка таблицы113"/>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7"/>
    <w:uiPriority w:val="99"/>
    <w:semiHidden/>
    <w:unhideWhenUsed/>
    <w:rsid w:val="00CD451B"/>
  </w:style>
  <w:style w:type="numbering" w:customStyle="1" w:styleId="1111113">
    <w:name w:val="Нет списка1111113"/>
    <w:next w:val="a7"/>
    <w:uiPriority w:val="99"/>
    <w:semiHidden/>
    <w:rsid w:val="00CD451B"/>
  </w:style>
  <w:style w:type="numbering" w:customStyle="1" w:styleId="1113">
    <w:name w:val="Стиль_Список1113"/>
    <w:uiPriority w:val="99"/>
    <w:rsid w:val="00CD451B"/>
    <w:pPr>
      <w:numPr>
        <w:numId w:val="26"/>
      </w:numPr>
    </w:pPr>
  </w:style>
  <w:style w:type="numbering" w:customStyle="1" w:styleId="2150">
    <w:name w:val="Нет списка215"/>
    <w:next w:val="a7"/>
    <w:uiPriority w:val="99"/>
    <w:semiHidden/>
    <w:unhideWhenUsed/>
    <w:rsid w:val="00CD451B"/>
  </w:style>
  <w:style w:type="numbering" w:customStyle="1" w:styleId="1240">
    <w:name w:val="Нет списка124"/>
    <w:next w:val="a7"/>
    <w:uiPriority w:val="99"/>
    <w:semiHidden/>
    <w:unhideWhenUsed/>
    <w:rsid w:val="00CD451B"/>
  </w:style>
  <w:style w:type="table" w:customStyle="1" w:styleId="2123">
    <w:name w:val="Сетка таблицы2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Нет списка1123"/>
    <w:next w:val="a7"/>
    <w:semiHidden/>
    <w:unhideWhenUsed/>
    <w:rsid w:val="00CD451B"/>
  </w:style>
  <w:style w:type="numbering" w:customStyle="1" w:styleId="21130">
    <w:name w:val="Нет списка2113"/>
    <w:next w:val="a7"/>
    <w:semiHidden/>
    <w:unhideWhenUsed/>
    <w:rsid w:val="00CD451B"/>
  </w:style>
  <w:style w:type="numbering" w:customStyle="1" w:styleId="3140">
    <w:name w:val="Нет списка314"/>
    <w:next w:val="a7"/>
    <w:semiHidden/>
    <w:unhideWhenUsed/>
    <w:rsid w:val="00CD451B"/>
  </w:style>
  <w:style w:type="numbering" w:customStyle="1" w:styleId="460">
    <w:name w:val="Нет списка46"/>
    <w:next w:val="a7"/>
    <w:uiPriority w:val="99"/>
    <w:semiHidden/>
    <w:rsid w:val="00CD451B"/>
  </w:style>
  <w:style w:type="numbering" w:customStyle="1" w:styleId="560">
    <w:name w:val="Нет списка56"/>
    <w:next w:val="a7"/>
    <w:uiPriority w:val="99"/>
    <w:semiHidden/>
    <w:rsid w:val="00CD451B"/>
  </w:style>
  <w:style w:type="numbering" w:customStyle="1" w:styleId="660">
    <w:name w:val="Нет списка66"/>
    <w:next w:val="a7"/>
    <w:uiPriority w:val="99"/>
    <w:semiHidden/>
    <w:rsid w:val="00CD451B"/>
  </w:style>
  <w:style w:type="table" w:customStyle="1" w:styleId="328">
    <w:name w:val="Сетка таблицы3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7"/>
    <w:semiHidden/>
    <w:rsid w:val="00CD451B"/>
  </w:style>
  <w:style w:type="numbering" w:customStyle="1" w:styleId="1231">
    <w:name w:val="Стиль_Список123"/>
    <w:uiPriority w:val="99"/>
    <w:rsid w:val="00CD451B"/>
  </w:style>
  <w:style w:type="numbering" w:customStyle="1" w:styleId="1340">
    <w:name w:val="Нет списка134"/>
    <w:next w:val="a7"/>
    <w:uiPriority w:val="99"/>
    <w:semiHidden/>
    <w:unhideWhenUsed/>
    <w:rsid w:val="00CD451B"/>
  </w:style>
  <w:style w:type="numbering" w:customStyle="1" w:styleId="11330">
    <w:name w:val="Нет списка1133"/>
    <w:next w:val="a7"/>
    <w:uiPriority w:val="99"/>
    <w:semiHidden/>
    <w:rsid w:val="00CD451B"/>
  </w:style>
  <w:style w:type="table" w:customStyle="1" w:styleId="1222">
    <w:name w:val="Сетка таблицы12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Стиль_Список1122"/>
    <w:uiPriority w:val="99"/>
    <w:rsid w:val="00CD451B"/>
  </w:style>
  <w:style w:type="numbering" w:customStyle="1" w:styleId="11122">
    <w:name w:val="Нет списка11122"/>
    <w:next w:val="a7"/>
    <w:uiPriority w:val="99"/>
    <w:semiHidden/>
    <w:unhideWhenUsed/>
    <w:rsid w:val="00CD451B"/>
  </w:style>
  <w:style w:type="numbering" w:customStyle="1" w:styleId="1111220">
    <w:name w:val="Нет списка111122"/>
    <w:next w:val="a7"/>
    <w:uiPriority w:val="99"/>
    <w:semiHidden/>
    <w:rsid w:val="00CD451B"/>
  </w:style>
  <w:style w:type="numbering" w:customStyle="1" w:styleId="11113">
    <w:name w:val="Стиль_Список11113"/>
    <w:uiPriority w:val="99"/>
    <w:rsid w:val="00CD451B"/>
    <w:pPr>
      <w:numPr>
        <w:numId w:val="22"/>
      </w:numPr>
    </w:pPr>
  </w:style>
  <w:style w:type="numbering" w:customStyle="1" w:styleId="2240">
    <w:name w:val="Нет списка224"/>
    <w:next w:val="a7"/>
    <w:uiPriority w:val="99"/>
    <w:semiHidden/>
    <w:unhideWhenUsed/>
    <w:rsid w:val="00CD451B"/>
  </w:style>
  <w:style w:type="numbering" w:customStyle="1" w:styleId="12130">
    <w:name w:val="Нет списка1213"/>
    <w:next w:val="a7"/>
    <w:uiPriority w:val="99"/>
    <w:semiHidden/>
    <w:unhideWhenUsed/>
    <w:rsid w:val="00CD451B"/>
  </w:style>
  <w:style w:type="table" w:customStyle="1" w:styleId="2222">
    <w:name w:val="Сетка таблицы22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7"/>
    <w:semiHidden/>
    <w:unhideWhenUsed/>
    <w:rsid w:val="00CD451B"/>
  </w:style>
  <w:style w:type="numbering" w:customStyle="1" w:styleId="21230">
    <w:name w:val="Нет списка2123"/>
    <w:next w:val="a7"/>
    <w:semiHidden/>
    <w:unhideWhenUsed/>
    <w:rsid w:val="00CD451B"/>
  </w:style>
  <w:style w:type="numbering" w:customStyle="1" w:styleId="3240">
    <w:name w:val="Нет списка324"/>
    <w:next w:val="a7"/>
    <w:semiHidden/>
    <w:unhideWhenUsed/>
    <w:rsid w:val="00CD451B"/>
  </w:style>
  <w:style w:type="numbering" w:customStyle="1" w:styleId="4140">
    <w:name w:val="Нет списка414"/>
    <w:next w:val="a7"/>
    <w:semiHidden/>
    <w:rsid w:val="00CD451B"/>
  </w:style>
  <w:style w:type="numbering" w:customStyle="1" w:styleId="5140">
    <w:name w:val="Нет списка514"/>
    <w:next w:val="a7"/>
    <w:semiHidden/>
    <w:rsid w:val="00CD451B"/>
  </w:style>
  <w:style w:type="numbering" w:customStyle="1" w:styleId="6140">
    <w:name w:val="Нет списка614"/>
    <w:next w:val="a7"/>
    <w:semiHidden/>
    <w:rsid w:val="00CD451B"/>
  </w:style>
  <w:style w:type="numbering" w:customStyle="1" w:styleId="713">
    <w:name w:val="Нет списка713"/>
    <w:next w:val="a7"/>
    <w:uiPriority w:val="99"/>
    <w:semiHidden/>
    <w:unhideWhenUsed/>
    <w:rsid w:val="00CD451B"/>
  </w:style>
  <w:style w:type="table" w:customStyle="1" w:styleId="425">
    <w:name w:val="Сетка таблицы4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7"/>
    <w:semiHidden/>
    <w:unhideWhenUsed/>
    <w:rsid w:val="00CD451B"/>
  </w:style>
  <w:style w:type="numbering" w:customStyle="1" w:styleId="2213">
    <w:name w:val="Нет списка2213"/>
    <w:next w:val="a7"/>
    <w:semiHidden/>
    <w:unhideWhenUsed/>
    <w:rsid w:val="00CD451B"/>
  </w:style>
  <w:style w:type="numbering" w:customStyle="1" w:styleId="3113">
    <w:name w:val="Нет списка3113"/>
    <w:next w:val="a7"/>
    <w:semiHidden/>
    <w:unhideWhenUsed/>
    <w:rsid w:val="00CD451B"/>
  </w:style>
  <w:style w:type="numbering" w:customStyle="1" w:styleId="4113">
    <w:name w:val="Нет списка4113"/>
    <w:next w:val="a7"/>
    <w:semiHidden/>
    <w:rsid w:val="00CD451B"/>
  </w:style>
  <w:style w:type="numbering" w:customStyle="1" w:styleId="5113">
    <w:name w:val="Нет списка5113"/>
    <w:next w:val="a7"/>
    <w:semiHidden/>
    <w:rsid w:val="00CD451B"/>
  </w:style>
  <w:style w:type="numbering" w:customStyle="1" w:styleId="6113">
    <w:name w:val="Нет списка6113"/>
    <w:next w:val="a7"/>
    <w:semiHidden/>
    <w:rsid w:val="00CD451B"/>
  </w:style>
  <w:style w:type="numbering" w:customStyle="1" w:styleId="840">
    <w:name w:val="Нет списка84"/>
    <w:next w:val="a7"/>
    <w:uiPriority w:val="99"/>
    <w:semiHidden/>
    <w:unhideWhenUsed/>
    <w:rsid w:val="00CD451B"/>
  </w:style>
  <w:style w:type="numbering" w:customStyle="1" w:styleId="144">
    <w:name w:val="Нет списка144"/>
    <w:next w:val="a7"/>
    <w:uiPriority w:val="99"/>
    <w:semiHidden/>
    <w:rsid w:val="00CD451B"/>
  </w:style>
  <w:style w:type="table" w:customStyle="1" w:styleId="525">
    <w:name w:val="Сетка таблицы52"/>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7"/>
    <w:uiPriority w:val="99"/>
    <w:semiHidden/>
    <w:unhideWhenUsed/>
    <w:rsid w:val="00CD451B"/>
  </w:style>
  <w:style w:type="numbering" w:customStyle="1" w:styleId="2340">
    <w:name w:val="Нет списка234"/>
    <w:next w:val="a7"/>
    <w:uiPriority w:val="99"/>
    <w:semiHidden/>
    <w:unhideWhenUsed/>
    <w:rsid w:val="00CD451B"/>
  </w:style>
  <w:style w:type="numbering" w:customStyle="1" w:styleId="3213">
    <w:name w:val="Нет списка3213"/>
    <w:next w:val="a7"/>
    <w:uiPriority w:val="99"/>
    <w:semiHidden/>
    <w:unhideWhenUsed/>
    <w:rsid w:val="00CD451B"/>
  </w:style>
  <w:style w:type="numbering" w:customStyle="1" w:styleId="4240">
    <w:name w:val="Нет списка424"/>
    <w:next w:val="a7"/>
    <w:uiPriority w:val="99"/>
    <w:semiHidden/>
    <w:unhideWhenUsed/>
    <w:rsid w:val="00CD451B"/>
  </w:style>
  <w:style w:type="numbering" w:customStyle="1" w:styleId="5240">
    <w:name w:val="Нет списка524"/>
    <w:next w:val="a7"/>
    <w:uiPriority w:val="99"/>
    <w:semiHidden/>
    <w:unhideWhenUsed/>
    <w:rsid w:val="00CD451B"/>
  </w:style>
  <w:style w:type="numbering" w:customStyle="1" w:styleId="624">
    <w:name w:val="Нет списка624"/>
    <w:next w:val="a7"/>
    <w:uiPriority w:val="99"/>
    <w:semiHidden/>
    <w:unhideWhenUsed/>
    <w:rsid w:val="00CD451B"/>
  </w:style>
  <w:style w:type="numbering" w:customStyle="1" w:styleId="7113">
    <w:name w:val="Нет списка7113"/>
    <w:next w:val="a7"/>
    <w:uiPriority w:val="99"/>
    <w:semiHidden/>
    <w:rsid w:val="00CD451B"/>
  </w:style>
  <w:style w:type="numbering" w:customStyle="1" w:styleId="12113">
    <w:name w:val="Нет списка12113"/>
    <w:next w:val="a7"/>
    <w:uiPriority w:val="99"/>
    <w:semiHidden/>
    <w:unhideWhenUsed/>
    <w:rsid w:val="00CD451B"/>
  </w:style>
  <w:style w:type="numbering" w:customStyle="1" w:styleId="21113">
    <w:name w:val="Нет списка21113"/>
    <w:next w:val="a7"/>
    <w:uiPriority w:val="99"/>
    <w:semiHidden/>
    <w:unhideWhenUsed/>
    <w:rsid w:val="00CD451B"/>
  </w:style>
  <w:style w:type="numbering" w:customStyle="1" w:styleId="31113">
    <w:name w:val="Нет списка31113"/>
    <w:next w:val="a7"/>
    <w:uiPriority w:val="99"/>
    <w:semiHidden/>
    <w:unhideWhenUsed/>
    <w:rsid w:val="00CD451B"/>
  </w:style>
  <w:style w:type="numbering" w:customStyle="1" w:styleId="41113">
    <w:name w:val="Нет списка41113"/>
    <w:next w:val="a7"/>
    <w:uiPriority w:val="99"/>
    <w:semiHidden/>
    <w:unhideWhenUsed/>
    <w:rsid w:val="00CD451B"/>
  </w:style>
  <w:style w:type="numbering" w:customStyle="1" w:styleId="51113">
    <w:name w:val="Нет списка51113"/>
    <w:next w:val="a7"/>
    <w:uiPriority w:val="99"/>
    <w:semiHidden/>
    <w:unhideWhenUsed/>
    <w:rsid w:val="00CD451B"/>
  </w:style>
  <w:style w:type="numbering" w:customStyle="1" w:styleId="61113">
    <w:name w:val="Нет списка61113"/>
    <w:next w:val="a7"/>
    <w:uiPriority w:val="99"/>
    <w:semiHidden/>
    <w:unhideWhenUsed/>
    <w:rsid w:val="00CD451B"/>
  </w:style>
  <w:style w:type="numbering" w:customStyle="1" w:styleId="812">
    <w:name w:val="Нет списка812"/>
    <w:next w:val="a7"/>
    <w:uiPriority w:val="99"/>
    <w:semiHidden/>
    <w:rsid w:val="00CD451B"/>
  </w:style>
  <w:style w:type="numbering" w:customStyle="1" w:styleId="13112">
    <w:name w:val="Нет списка13112"/>
    <w:next w:val="a7"/>
    <w:uiPriority w:val="99"/>
    <w:semiHidden/>
    <w:unhideWhenUsed/>
    <w:rsid w:val="00CD451B"/>
  </w:style>
  <w:style w:type="numbering" w:customStyle="1" w:styleId="22112">
    <w:name w:val="Нет списка22112"/>
    <w:next w:val="a7"/>
    <w:uiPriority w:val="99"/>
    <w:semiHidden/>
    <w:unhideWhenUsed/>
    <w:rsid w:val="00CD451B"/>
  </w:style>
  <w:style w:type="numbering" w:customStyle="1" w:styleId="32112">
    <w:name w:val="Нет списка32112"/>
    <w:next w:val="a7"/>
    <w:uiPriority w:val="99"/>
    <w:semiHidden/>
    <w:unhideWhenUsed/>
    <w:rsid w:val="00CD451B"/>
  </w:style>
  <w:style w:type="numbering" w:customStyle="1" w:styleId="4212">
    <w:name w:val="Нет списка4212"/>
    <w:next w:val="a7"/>
    <w:uiPriority w:val="99"/>
    <w:semiHidden/>
    <w:unhideWhenUsed/>
    <w:rsid w:val="00CD451B"/>
  </w:style>
  <w:style w:type="numbering" w:customStyle="1" w:styleId="5212">
    <w:name w:val="Нет списка5212"/>
    <w:next w:val="a7"/>
    <w:uiPriority w:val="99"/>
    <w:semiHidden/>
    <w:unhideWhenUsed/>
    <w:rsid w:val="00CD451B"/>
  </w:style>
  <w:style w:type="numbering" w:customStyle="1" w:styleId="6212">
    <w:name w:val="Нет списка6212"/>
    <w:next w:val="a7"/>
    <w:uiPriority w:val="99"/>
    <w:semiHidden/>
    <w:unhideWhenUsed/>
    <w:rsid w:val="00CD451B"/>
  </w:style>
  <w:style w:type="numbering" w:customStyle="1" w:styleId="930">
    <w:name w:val="Нет списка93"/>
    <w:next w:val="a7"/>
    <w:uiPriority w:val="99"/>
    <w:semiHidden/>
    <w:rsid w:val="00CD451B"/>
  </w:style>
  <w:style w:type="numbering" w:customStyle="1" w:styleId="1412">
    <w:name w:val="Нет списка1412"/>
    <w:next w:val="a7"/>
    <w:uiPriority w:val="99"/>
    <w:semiHidden/>
    <w:unhideWhenUsed/>
    <w:rsid w:val="00CD451B"/>
  </w:style>
  <w:style w:type="numbering" w:customStyle="1" w:styleId="2312">
    <w:name w:val="Нет списка2312"/>
    <w:next w:val="a7"/>
    <w:uiPriority w:val="99"/>
    <w:semiHidden/>
    <w:unhideWhenUsed/>
    <w:rsid w:val="00CD451B"/>
  </w:style>
  <w:style w:type="numbering" w:customStyle="1" w:styleId="3330">
    <w:name w:val="Нет списка333"/>
    <w:next w:val="a7"/>
    <w:uiPriority w:val="99"/>
    <w:semiHidden/>
    <w:unhideWhenUsed/>
    <w:rsid w:val="00CD451B"/>
  </w:style>
  <w:style w:type="numbering" w:customStyle="1" w:styleId="433">
    <w:name w:val="Нет списка433"/>
    <w:next w:val="a7"/>
    <w:uiPriority w:val="99"/>
    <w:semiHidden/>
    <w:unhideWhenUsed/>
    <w:rsid w:val="00CD451B"/>
  </w:style>
  <w:style w:type="numbering" w:customStyle="1" w:styleId="533">
    <w:name w:val="Нет списка533"/>
    <w:next w:val="a7"/>
    <w:uiPriority w:val="99"/>
    <w:semiHidden/>
    <w:unhideWhenUsed/>
    <w:rsid w:val="00CD451B"/>
  </w:style>
  <w:style w:type="numbering" w:customStyle="1" w:styleId="633">
    <w:name w:val="Нет списка633"/>
    <w:next w:val="a7"/>
    <w:uiPriority w:val="99"/>
    <w:semiHidden/>
    <w:unhideWhenUsed/>
    <w:rsid w:val="00CD451B"/>
  </w:style>
  <w:style w:type="numbering" w:customStyle="1" w:styleId="1030">
    <w:name w:val="Нет списка103"/>
    <w:next w:val="a7"/>
    <w:uiPriority w:val="99"/>
    <w:semiHidden/>
    <w:unhideWhenUsed/>
    <w:rsid w:val="00CD451B"/>
  </w:style>
  <w:style w:type="numbering" w:customStyle="1" w:styleId="1530">
    <w:name w:val="Нет списка153"/>
    <w:next w:val="a7"/>
    <w:uiPriority w:val="99"/>
    <w:semiHidden/>
    <w:unhideWhenUsed/>
    <w:rsid w:val="00CD451B"/>
  </w:style>
  <w:style w:type="numbering" w:customStyle="1" w:styleId="1630">
    <w:name w:val="Нет списка163"/>
    <w:next w:val="a7"/>
    <w:uiPriority w:val="99"/>
    <w:semiHidden/>
    <w:unhideWhenUsed/>
    <w:rsid w:val="00CD451B"/>
  </w:style>
  <w:style w:type="numbering" w:customStyle="1" w:styleId="1730">
    <w:name w:val="Нет списка173"/>
    <w:next w:val="a7"/>
    <w:uiPriority w:val="99"/>
    <w:semiHidden/>
    <w:unhideWhenUsed/>
    <w:rsid w:val="00CD451B"/>
  </w:style>
  <w:style w:type="numbering" w:customStyle="1" w:styleId="183">
    <w:name w:val="Нет списка183"/>
    <w:next w:val="a7"/>
    <w:uiPriority w:val="99"/>
    <w:semiHidden/>
    <w:unhideWhenUsed/>
    <w:rsid w:val="00CD451B"/>
  </w:style>
  <w:style w:type="numbering" w:customStyle="1" w:styleId="193">
    <w:name w:val="Нет списка193"/>
    <w:next w:val="a7"/>
    <w:uiPriority w:val="99"/>
    <w:semiHidden/>
    <w:unhideWhenUsed/>
    <w:rsid w:val="00CD451B"/>
  </w:style>
  <w:style w:type="numbering" w:customStyle="1" w:styleId="203">
    <w:name w:val="Нет списка203"/>
    <w:next w:val="a7"/>
    <w:uiPriority w:val="99"/>
    <w:semiHidden/>
    <w:unhideWhenUsed/>
    <w:rsid w:val="00CD451B"/>
  </w:style>
  <w:style w:type="numbering" w:customStyle="1" w:styleId="2430">
    <w:name w:val="Нет списка243"/>
    <w:next w:val="a7"/>
    <w:uiPriority w:val="99"/>
    <w:semiHidden/>
    <w:unhideWhenUsed/>
    <w:rsid w:val="00CD451B"/>
  </w:style>
  <w:style w:type="numbering" w:customStyle="1" w:styleId="253">
    <w:name w:val="Нет списка253"/>
    <w:next w:val="a7"/>
    <w:uiPriority w:val="99"/>
    <w:semiHidden/>
    <w:unhideWhenUsed/>
    <w:rsid w:val="00CD451B"/>
  </w:style>
  <w:style w:type="numbering" w:customStyle="1" w:styleId="263">
    <w:name w:val="Нет списка263"/>
    <w:next w:val="a7"/>
    <w:uiPriority w:val="99"/>
    <w:semiHidden/>
    <w:unhideWhenUsed/>
    <w:rsid w:val="00CD451B"/>
  </w:style>
  <w:style w:type="numbering" w:customStyle="1" w:styleId="273">
    <w:name w:val="Нет списка273"/>
    <w:next w:val="a7"/>
    <w:uiPriority w:val="99"/>
    <w:semiHidden/>
    <w:unhideWhenUsed/>
    <w:rsid w:val="00CD451B"/>
  </w:style>
  <w:style w:type="numbering" w:customStyle="1" w:styleId="282">
    <w:name w:val="Нет списка282"/>
    <w:next w:val="a7"/>
    <w:uiPriority w:val="99"/>
    <w:semiHidden/>
    <w:unhideWhenUsed/>
    <w:rsid w:val="00CD451B"/>
  </w:style>
  <w:style w:type="numbering" w:customStyle="1" w:styleId="1102">
    <w:name w:val="Нет списка1102"/>
    <w:next w:val="a7"/>
    <w:uiPriority w:val="99"/>
    <w:semiHidden/>
    <w:rsid w:val="00CD451B"/>
  </w:style>
  <w:style w:type="table" w:customStyle="1" w:styleId="625">
    <w:name w:val="Сетка таблицы62"/>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7"/>
    <w:uiPriority w:val="99"/>
    <w:semiHidden/>
    <w:unhideWhenUsed/>
    <w:rsid w:val="00CD451B"/>
  </w:style>
  <w:style w:type="numbering" w:customStyle="1" w:styleId="292">
    <w:name w:val="Нет списка292"/>
    <w:next w:val="a7"/>
    <w:uiPriority w:val="99"/>
    <w:semiHidden/>
    <w:unhideWhenUsed/>
    <w:rsid w:val="00CD451B"/>
  </w:style>
  <w:style w:type="numbering" w:customStyle="1" w:styleId="342">
    <w:name w:val="Нет списка342"/>
    <w:next w:val="a7"/>
    <w:uiPriority w:val="99"/>
    <w:semiHidden/>
    <w:unhideWhenUsed/>
    <w:rsid w:val="00CD451B"/>
  </w:style>
  <w:style w:type="numbering" w:customStyle="1" w:styleId="442">
    <w:name w:val="Нет списка442"/>
    <w:next w:val="a7"/>
    <w:uiPriority w:val="99"/>
    <w:semiHidden/>
    <w:unhideWhenUsed/>
    <w:rsid w:val="00CD451B"/>
  </w:style>
  <w:style w:type="numbering" w:customStyle="1" w:styleId="542">
    <w:name w:val="Нет списка542"/>
    <w:next w:val="a7"/>
    <w:uiPriority w:val="99"/>
    <w:semiHidden/>
    <w:unhideWhenUsed/>
    <w:rsid w:val="00CD451B"/>
  </w:style>
  <w:style w:type="numbering" w:customStyle="1" w:styleId="642">
    <w:name w:val="Нет списка642"/>
    <w:next w:val="a7"/>
    <w:uiPriority w:val="99"/>
    <w:semiHidden/>
    <w:unhideWhenUsed/>
    <w:rsid w:val="00CD451B"/>
  </w:style>
  <w:style w:type="numbering" w:customStyle="1" w:styleId="722">
    <w:name w:val="Нет списка722"/>
    <w:next w:val="a7"/>
    <w:uiPriority w:val="99"/>
    <w:semiHidden/>
    <w:rsid w:val="00CD451B"/>
  </w:style>
  <w:style w:type="numbering" w:customStyle="1" w:styleId="12220">
    <w:name w:val="Нет списка1222"/>
    <w:next w:val="a7"/>
    <w:uiPriority w:val="99"/>
    <w:semiHidden/>
    <w:unhideWhenUsed/>
    <w:rsid w:val="00CD451B"/>
  </w:style>
  <w:style w:type="numbering" w:customStyle="1" w:styleId="21212">
    <w:name w:val="Нет списка21212"/>
    <w:next w:val="a7"/>
    <w:uiPriority w:val="99"/>
    <w:semiHidden/>
    <w:unhideWhenUsed/>
    <w:rsid w:val="00CD451B"/>
  </w:style>
  <w:style w:type="numbering" w:customStyle="1" w:styleId="3122">
    <w:name w:val="Нет списка3122"/>
    <w:next w:val="a7"/>
    <w:uiPriority w:val="99"/>
    <w:semiHidden/>
    <w:unhideWhenUsed/>
    <w:rsid w:val="00CD451B"/>
  </w:style>
  <w:style w:type="numbering" w:customStyle="1" w:styleId="4122">
    <w:name w:val="Нет списка4122"/>
    <w:next w:val="a7"/>
    <w:uiPriority w:val="99"/>
    <w:semiHidden/>
    <w:unhideWhenUsed/>
    <w:rsid w:val="00CD451B"/>
  </w:style>
  <w:style w:type="numbering" w:customStyle="1" w:styleId="5122">
    <w:name w:val="Нет списка5122"/>
    <w:next w:val="a7"/>
    <w:uiPriority w:val="99"/>
    <w:semiHidden/>
    <w:unhideWhenUsed/>
    <w:rsid w:val="00CD451B"/>
  </w:style>
  <w:style w:type="numbering" w:customStyle="1" w:styleId="6122">
    <w:name w:val="Нет списка6122"/>
    <w:next w:val="a7"/>
    <w:uiPriority w:val="99"/>
    <w:semiHidden/>
    <w:unhideWhenUsed/>
    <w:rsid w:val="00CD451B"/>
  </w:style>
  <w:style w:type="numbering" w:customStyle="1" w:styleId="822">
    <w:name w:val="Нет списка822"/>
    <w:next w:val="a7"/>
    <w:uiPriority w:val="99"/>
    <w:semiHidden/>
    <w:rsid w:val="00CD451B"/>
  </w:style>
  <w:style w:type="numbering" w:customStyle="1" w:styleId="1322">
    <w:name w:val="Нет списка1322"/>
    <w:next w:val="a7"/>
    <w:uiPriority w:val="99"/>
    <w:semiHidden/>
    <w:unhideWhenUsed/>
    <w:rsid w:val="00CD451B"/>
  </w:style>
  <w:style w:type="numbering" w:customStyle="1" w:styleId="22220">
    <w:name w:val="Нет списка2222"/>
    <w:next w:val="a7"/>
    <w:uiPriority w:val="99"/>
    <w:semiHidden/>
    <w:unhideWhenUsed/>
    <w:rsid w:val="00CD451B"/>
  </w:style>
  <w:style w:type="numbering" w:customStyle="1" w:styleId="3222">
    <w:name w:val="Нет списка3222"/>
    <w:next w:val="a7"/>
    <w:uiPriority w:val="99"/>
    <w:semiHidden/>
    <w:unhideWhenUsed/>
    <w:rsid w:val="00CD451B"/>
  </w:style>
  <w:style w:type="numbering" w:customStyle="1" w:styleId="4222">
    <w:name w:val="Нет списка4222"/>
    <w:next w:val="a7"/>
    <w:uiPriority w:val="99"/>
    <w:semiHidden/>
    <w:unhideWhenUsed/>
    <w:rsid w:val="00CD451B"/>
  </w:style>
  <w:style w:type="numbering" w:customStyle="1" w:styleId="5222">
    <w:name w:val="Нет списка5222"/>
    <w:next w:val="a7"/>
    <w:uiPriority w:val="99"/>
    <w:semiHidden/>
    <w:unhideWhenUsed/>
    <w:rsid w:val="00CD451B"/>
  </w:style>
  <w:style w:type="numbering" w:customStyle="1" w:styleId="6222">
    <w:name w:val="Нет списка6222"/>
    <w:next w:val="a7"/>
    <w:uiPriority w:val="99"/>
    <w:semiHidden/>
    <w:unhideWhenUsed/>
    <w:rsid w:val="00CD451B"/>
  </w:style>
  <w:style w:type="numbering" w:customStyle="1" w:styleId="912">
    <w:name w:val="Нет списка912"/>
    <w:next w:val="a7"/>
    <w:uiPriority w:val="99"/>
    <w:semiHidden/>
    <w:rsid w:val="00CD451B"/>
  </w:style>
  <w:style w:type="numbering" w:customStyle="1" w:styleId="1422">
    <w:name w:val="Нет списка1422"/>
    <w:next w:val="a7"/>
    <w:uiPriority w:val="99"/>
    <w:semiHidden/>
    <w:unhideWhenUsed/>
    <w:rsid w:val="00CD451B"/>
  </w:style>
  <w:style w:type="numbering" w:customStyle="1" w:styleId="2322">
    <w:name w:val="Нет списка2322"/>
    <w:next w:val="a7"/>
    <w:uiPriority w:val="99"/>
    <w:semiHidden/>
    <w:unhideWhenUsed/>
    <w:rsid w:val="00CD451B"/>
  </w:style>
  <w:style w:type="numbering" w:customStyle="1" w:styleId="3312">
    <w:name w:val="Нет списка3312"/>
    <w:next w:val="a7"/>
    <w:uiPriority w:val="99"/>
    <w:semiHidden/>
    <w:unhideWhenUsed/>
    <w:rsid w:val="00CD451B"/>
  </w:style>
  <w:style w:type="numbering" w:customStyle="1" w:styleId="4312">
    <w:name w:val="Нет списка4312"/>
    <w:next w:val="a7"/>
    <w:uiPriority w:val="99"/>
    <w:semiHidden/>
    <w:unhideWhenUsed/>
    <w:rsid w:val="00CD451B"/>
  </w:style>
  <w:style w:type="numbering" w:customStyle="1" w:styleId="5312">
    <w:name w:val="Нет списка5312"/>
    <w:next w:val="a7"/>
    <w:uiPriority w:val="99"/>
    <w:semiHidden/>
    <w:unhideWhenUsed/>
    <w:rsid w:val="00CD451B"/>
  </w:style>
  <w:style w:type="numbering" w:customStyle="1" w:styleId="6312">
    <w:name w:val="Нет списка6312"/>
    <w:next w:val="a7"/>
    <w:uiPriority w:val="99"/>
    <w:semiHidden/>
    <w:unhideWhenUsed/>
    <w:rsid w:val="00CD451B"/>
  </w:style>
  <w:style w:type="numbering" w:customStyle="1" w:styleId="1012">
    <w:name w:val="Нет списка1012"/>
    <w:next w:val="a7"/>
    <w:uiPriority w:val="99"/>
    <w:semiHidden/>
    <w:unhideWhenUsed/>
    <w:rsid w:val="00CD451B"/>
  </w:style>
  <w:style w:type="numbering" w:customStyle="1" w:styleId="1512">
    <w:name w:val="Нет списка1512"/>
    <w:next w:val="a7"/>
    <w:uiPriority w:val="99"/>
    <w:semiHidden/>
    <w:unhideWhenUsed/>
    <w:rsid w:val="00CD451B"/>
  </w:style>
  <w:style w:type="numbering" w:customStyle="1" w:styleId="1612">
    <w:name w:val="Нет списка1612"/>
    <w:next w:val="a7"/>
    <w:uiPriority w:val="99"/>
    <w:semiHidden/>
    <w:unhideWhenUsed/>
    <w:rsid w:val="00CD451B"/>
  </w:style>
  <w:style w:type="numbering" w:customStyle="1" w:styleId="1712">
    <w:name w:val="Нет списка1712"/>
    <w:next w:val="a7"/>
    <w:uiPriority w:val="99"/>
    <w:semiHidden/>
    <w:unhideWhenUsed/>
    <w:rsid w:val="00CD451B"/>
  </w:style>
  <w:style w:type="numbering" w:customStyle="1" w:styleId="1812">
    <w:name w:val="Нет списка1812"/>
    <w:next w:val="a7"/>
    <w:uiPriority w:val="99"/>
    <w:semiHidden/>
    <w:unhideWhenUsed/>
    <w:rsid w:val="00CD451B"/>
  </w:style>
  <w:style w:type="numbering" w:customStyle="1" w:styleId="1912">
    <w:name w:val="Нет списка1912"/>
    <w:next w:val="a7"/>
    <w:uiPriority w:val="99"/>
    <w:semiHidden/>
    <w:unhideWhenUsed/>
    <w:rsid w:val="00CD451B"/>
  </w:style>
  <w:style w:type="numbering" w:customStyle="1" w:styleId="2012">
    <w:name w:val="Нет списка2012"/>
    <w:next w:val="a7"/>
    <w:uiPriority w:val="99"/>
    <w:semiHidden/>
    <w:unhideWhenUsed/>
    <w:rsid w:val="00CD451B"/>
  </w:style>
  <w:style w:type="numbering" w:customStyle="1" w:styleId="2412">
    <w:name w:val="Нет списка2412"/>
    <w:next w:val="a7"/>
    <w:uiPriority w:val="99"/>
    <w:semiHidden/>
    <w:unhideWhenUsed/>
    <w:rsid w:val="00CD451B"/>
  </w:style>
  <w:style w:type="numbering" w:customStyle="1" w:styleId="2512">
    <w:name w:val="Нет списка2512"/>
    <w:next w:val="a7"/>
    <w:uiPriority w:val="99"/>
    <w:semiHidden/>
    <w:unhideWhenUsed/>
    <w:rsid w:val="00CD451B"/>
  </w:style>
  <w:style w:type="numbering" w:customStyle="1" w:styleId="2612">
    <w:name w:val="Нет списка2612"/>
    <w:next w:val="a7"/>
    <w:uiPriority w:val="99"/>
    <w:semiHidden/>
    <w:unhideWhenUsed/>
    <w:rsid w:val="00CD451B"/>
  </w:style>
  <w:style w:type="numbering" w:customStyle="1" w:styleId="2712">
    <w:name w:val="Нет списка2712"/>
    <w:next w:val="a7"/>
    <w:uiPriority w:val="99"/>
    <w:semiHidden/>
    <w:unhideWhenUsed/>
    <w:rsid w:val="00CD451B"/>
  </w:style>
  <w:style w:type="numbering" w:customStyle="1" w:styleId="11112132">
    <w:name w:val="1 / 1.1 / 1.2 / 1.32"/>
    <w:basedOn w:val="a7"/>
    <w:next w:val="111111"/>
    <w:rsid w:val="00CD451B"/>
    <w:pPr>
      <w:numPr>
        <w:numId w:val="27"/>
      </w:numPr>
    </w:pPr>
  </w:style>
  <w:style w:type="numbering" w:customStyle="1" w:styleId="470">
    <w:name w:val="Нет списка47"/>
    <w:next w:val="a7"/>
    <w:uiPriority w:val="99"/>
    <w:semiHidden/>
    <w:unhideWhenUsed/>
    <w:rsid w:val="00CD451B"/>
  </w:style>
  <w:style w:type="character" w:customStyle="1" w:styleId="t3">
    <w:name w:val="t3"/>
    <w:rsid w:val="00CD451B"/>
  </w:style>
  <w:style w:type="paragraph" w:customStyle="1" w:styleId="2ffff9">
    <w:name w:val="Стиль_таб2"/>
    <w:basedOn w:val="a3"/>
    <w:semiHidden/>
    <w:qFormat/>
    <w:rsid w:val="00CD451B"/>
    <w:pPr>
      <w:widowControl w:val="0"/>
      <w:suppressAutoHyphens w:val="0"/>
      <w:spacing w:before="120" w:after="120" w:line="240" w:lineRule="auto"/>
      <w:jc w:val="both"/>
    </w:pPr>
    <w:rPr>
      <w:rFonts w:ascii="Arial" w:eastAsia="Times New Roman" w:hAnsi="Arial" w:cs="Arial"/>
      <w:kern w:val="0"/>
      <w:sz w:val="24"/>
      <w:szCs w:val="24"/>
      <w:lang w:eastAsia="ru-RU"/>
    </w:rPr>
  </w:style>
  <w:style w:type="paragraph" w:customStyle="1" w:styleId="font13">
    <w:name w:val="font13"/>
    <w:basedOn w:val="a3"/>
    <w:rsid w:val="00CD451B"/>
    <w:pPr>
      <w:suppressAutoHyphens w:val="0"/>
      <w:spacing w:before="100" w:beforeAutospacing="1" w:after="100" w:afterAutospacing="1" w:line="240" w:lineRule="auto"/>
    </w:pPr>
    <w:rPr>
      <w:rFonts w:ascii="Times New Roman" w:eastAsia="Times New Roman" w:hAnsi="Times New Roman"/>
      <w:color w:val="000000"/>
      <w:kern w:val="0"/>
      <w:sz w:val="18"/>
      <w:szCs w:val="18"/>
      <w:lang w:eastAsia="ru-RU"/>
    </w:rPr>
  </w:style>
  <w:style w:type="paragraph" w:customStyle="1" w:styleId="xl212">
    <w:name w:val="xl212"/>
    <w:basedOn w:val="a3"/>
    <w:rsid w:val="00CD451B"/>
    <w:pPr>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top"/>
    </w:pPr>
    <w:rPr>
      <w:rFonts w:ascii="Times New Roman" w:eastAsia="Times New Roman" w:hAnsi="Times New Roman"/>
      <w:kern w:val="0"/>
      <w:sz w:val="20"/>
      <w:szCs w:val="20"/>
      <w:lang w:eastAsia="ru-RU"/>
    </w:rPr>
  </w:style>
  <w:style w:type="paragraph" w:customStyle="1" w:styleId="afffffffffe">
    <w:name w:val="."/>
    <w:uiPriority w:val="99"/>
    <w:rsid w:val="00CD451B"/>
    <w:pPr>
      <w:widowControl w:val="0"/>
      <w:autoSpaceDE w:val="0"/>
      <w:autoSpaceDN w:val="0"/>
      <w:adjustRightInd w:val="0"/>
    </w:pPr>
    <w:rPr>
      <w:sz w:val="24"/>
      <w:szCs w:val="24"/>
    </w:rPr>
  </w:style>
  <w:style w:type="paragraph" w:customStyle="1" w:styleId="4f7">
    <w:name w:val="Без интервала4"/>
    <w:qFormat/>
    <w:rsid w:val="00CD451B"/>
    <w:rPr>
      <w:rFonts w:ascii="Calibri" w:hAnsi="Calibri"/>
      <w:sz w:val="22"/>
      <w:szCs w:val="22"/>
    </w:rPr>
  </w:style>
  <w:style w:type="paragraph" w:styleId="HTML2">
    <w:name w:val="HTML Address"/>
    <w:basedOn w:val="a3"/>
    <w:link w:val="HTML3"/>
    <w:uiPriority w:val="99"/>
    <w:rsid w:val="00CD451B"/>
    <w:pPr>
      <w:suppressAutoHyphens w:val="0"/>
      <w:spacing w:after="60" w:line="240" w:lineRule="auto"/>
      <w:jc w:val="both"/>
    </w:pPr>
    <w:rPr>
      <w:rFonts w:ascii="Times New Roman" w:eastAsia="MS Mincho" w:hAnsi="Times New Roman"/>
      <w:i/>
      <w:iCs/>
      <w:kern w:val="0"/>
      <w:sz w:val="24"/>
      <w:szCs w:val="24"/>
      <w:lang w:val="x-none" w:eastAsia="en-US"/>
    </w:rPr>
  </w:style>
  <w:style w:type="character" w:customStyle="1" w:styleId="HTML3">
    <w:name w:val="Адрес HTML Знак"/>
    <w:basedOn w:val="a5"/>
    <w:link w:val="HTML2"/>
    <w:uiPriority w:val="99"/>
    <w:rsid w:val="00CD451B"/>
    <w:rPr>
      <w:rFonts w:eastAsia="MS Mincho"/>
      <w:i/>
      <w:iCs/>
      <w:sz w:val="24"/>
      <w:szCs w:val="24"/>
      <w:lang w:val="x-none" w:eastAsia="en-US"/>
    </w:rPr>
  </w:style>
  <w:style w:type="character" w:styleId="HTML4">
    <w:name w:val="HTML Code"/>
    <w:uiPriority w:val="99"/>
    <w:rsid w:val="00CD451B"/>
    <w:rPr>
      <w:rFonts w:ascii="Courier New" w:hAnsi="Courier New" w:cs="Times New Roman"/>
      <w:sz w:val="20"/>
    </w:rPr>
  </w:style>
  <w:style w:type="character" w:styleId="HTML5">
    <w:name w:val="HTML Keyboard"/>
    <w:uiPriority w:val="99"/>
    <w:rsid w:val="00CD451B"/>
    <w:rPr>
      <w:rFonts w:ascii="Courier New" w:hAnsi="Courier New" w:cs="Times New Roman"/>
      <w:sz w:val="20"/>
    </w:rPr>
  </w:style>
  <w:style w:type="character" w:styleId="HTML6">
    <w:name w:val="HTML Sample"/>
    <w:uiPriority w:val="99"/>
    <w:rsid w:val="00CD451B"/>
    <w:rPr>
      <w:rFonts w:ascii="Courier New" w:hAnsi="Courier New" w:cs="Times New Roman"/>
    </w:rPr>
  </w:style>
  <w:style w:type="character" w:styleId="HTML7">
    <w:name w:val="HTML Typewriter"/>
    <w:uiPriority w:val="99"/>
    <w:rsid w:val="00CD451B"/>
    <w:rPr>
      <w:rFonts w:ascii="Courier New" w:hAnsi="Courier New" w:cs="Times New Roman"/>
      <w:sz w:val="20"/>
    </w:rPr>
  </w:style>
  <w:style w:type="paragraph" w:styleId="affffffffff">
    <w:name w:val="Normal Indent"/>
    <w:basedOn w:val="a3"/>
    <w:rsid w:val="00CD451B"/>
    <w:pPr>
      <w:suppressAutoHyphens w:val="0"/>
      <w:spacing w:after="60" w:line="240" w:lineRule="auto"/>
      <w:ind w:left="708"/>
      <w:jc w:val="both"/>
    </w:pPr>
    <w:rPr>
      <w:rFonts w:ascii="Times New Roman" w:eastAsia="MS Mincho" w:hAnsi="Times New Roman"/>
      <w:kern w:val="0"/>
      <w:sz w:val="24"/>
      <w:szCs w:val="24"/>
      <w:lang w:eastAsia="ru-RU"/>
    </w:rPr>
  </w:style>
  <w:style w:type="paragraph" w:customStyle="1" w:styleId="1fffff8">
    <w:name w:val="Основной шрифт абзаца Знак1"/>
    <w:basedOn w:val="a3"/>
    <w:next w:val="af2"/>
    <w:uiPriority w:val="99"/>
    <w:semiHidden/>
    <w:rsid w:val="00CD451B"/>
    <w:pPr>
      <w:suppressAutoHyphens w:val="0"/>
      <w:spacing w:after="0" w:line="240" w:lineRule="auto"/>
    </w:pPr>
    <w:rPr>
      <w:rFonts w:ascii="Cambria" w:eastAsia="MS Mincho" w:hAnsi="Cambria"/>
      <w:kern w:val="0"/>
      <w:sz w:val="24"/>
      <w:szCs w:val="24"/>
      <w:lang w:eastAsia="ja-JP"/>
    </w:rPr>
  </w:style>
  <w:style w:type="paragraph" w:customStyle="1" w:styleId="417">
    <w:name w:val="Знак41"/>
    <w:basedOn w:val="a3"/>
    <w:next w:val="af8"/>
    <w:uiPriority w:val="99"/>
    <w:semiHidden/>
    <w:rsid w:val="00CD451B"/>
    <w:pPr>
      <w:tabs>
        <w:tab w:val="center" w:pos="4153"/>
        <w:tab w:val="right" w:pos="8306"/>
      </w:tabs>
      <w:suppressAutoHyphens w:val="0"/>
      <w:spacing w:before="120" w:after="120" w:line="240" w:lineRule="auto"/>
      <w:jc w:val="both"/>
    </w:pPr>
    <w:rPr>
      <w:rFonts w:ascii="Arial" w:eastAsia="MS Mincho" w:hAnsi="Arial" w:cs="Arial"/>
      <w:noProof/>
      <w:kern w:val="0"/>
      <w:sz w:val="24"/>
      <w:szCs w:val="24"/>
      <w:lang w:eastAsia="ja-JP"/>
    </w:rPr>
  </w:style>
  <w:style w:type="paragraph" w:styleId="affffffffff0">
    <w:name w:val="envelope address"/>
    <w:basedOn w:val="a3"/>
    <w:uiPriority w:val="99"/>
    <w:rsid w:val="00CD451B"/>
    <w:pPr>
      <w:framePr w:w="7920" w:h="1980" w:hSpace="180" w:wrap="auto" w:hAnchor="page" w:xAlign="center" w:yAlign="bottom"/>
      <w:suppressAutoHyphens w:val="0"/>
      <w:spacing w:after="60" w:line="240" w:lineRule="auto"/>
      <w:ind w:left="2880"/>
      <w:jc w:val="both"/>
    </w:pPr>
    <w:rPr>
      <w:rFonts w:ascii="Arial" w:eastAsia="MS Mincho" w:hAnsi="Arial" w:cs="Arial"/>
      <w:kern w:val="0"/>
      <w:sz w:val="24"/>
      <w:szCs w:val="24"/>
      <w:lang w:eastAsia="ru-RU"/>
    </w:rPr>
  </w:style>
  <w:style w:type="paragraph" w:styleId="2ffffa">
    <w:name w:val="envelope return"/>
    <w:basedOn w:val="a3"/>
    <w:uiPriority w:val="99"/>
    <w:rsid w:val="00CD451B"/>
    <w:pPr>
      <w:suppressAutoHyphens w:val="0"/>
      <w:spacing w:after="60" w:line="240" w:lineRule="auto"/>
      <w:jc w:val="both"/>
    </w:pPr>
    <w:rPr>
      <w:rFonts w:ascii="Arial" w:eastAsia="MS Mincho" w:hAnsi="Arial" w:cs="Arial"/>
      <w:kern w:val="0"/>
      <w:sz w:val="20"/>
      <w:szCs w:val="20"/>
      <w:lang w:eastAsia="ru-RU"/>
    </w:rPr>
  </w:style>
  <w:style w:type="paragraph" w:styleId="3fff">
    <w:name w:val="List 3"/>
    <w:basedOn w:val="a3"/>
    <w:uiPriority w:val="99"/>
    <w:rsid w:val="00CD451B"/>
    <w:pPr>
      <w:suppressAutoHyphens w:val="0"/>
      <w:spacing w:after="60" w:line="240" w:lineRule="auto"/>
      <w:ind w:left="849" w:hanging="283"/>
      <w:jc w:val="both"/>
    </w:pPr>
    <w:rPr>
      <w:rFonts w:ascii="Times New Roman" w:eastAsia="MS Mincho" w:hAnsi="Times New Roman"/>
      <w:kern w:val="0"/>
      <w:sz w:val="24"/>
      <w:szCs w:val="24"/>
      <w:lang w:eastAsia="ru-RU"/>
    </w:rPr>
  </w:style>
  <w:style w:type="paragraph" w:styleId="4f8">
    <w:name w:val="List 4"/>
    <w:basedOn w:val="a3"/>
    <w:uiPriority w:val="99"/>
    <w:rsid w:val="00CD451B"/>
    <w:pPr>
      <w:suppressAutoHyphens w:val="0"/>
      <w:spacing w:after="60" w:line="240" w:lineRule="auto"/>
      <w:ind w:left="1132" w:hanging="283"/>
      <w:jc w:val="both"/>
    </w:pPr>
    <w:rPr>
      <w:rFonts w:ascii="Times New Roman" w:eastAsia="MS Mincho" w:hAnsi="Times New Roman"/>
      <w:kern w:val="0"/>
      <w:sz w:val="24"/>
      <w:szCs w:val="24"/>
      <w:lang w:eastAsia="ru-RU"/>
    </w:rPr>
  </w:style>
  <w:style w:type="paragraph" w:styleId="5c">
    <w:name w:val="List 5"/>
    <w:basedOn w:val="a3"/>
    <w:uiPriority w:val="99"/>
    <w:rsid w:val="00CD451B"/>
    <w:pPr>
      <w:suppressAutoHyphens w:val="0"/>
      <w:spacing w:after="60" w:line="240" w:lineRule="auto"/>
      <w:ind w:left="1415" w:hanging="283"/>
      <w:jc w:val="both"/>
    </w:pPr>
    <w:rPr>
      <w:rFonts w:ascii="Times New Roman" w:eastAsia="MS Mincho" w:hAnsi="Times New Roman"/>
      <w:kern w:val="0"/>
      <w:sz w:val="24"/>
      <w:szCs w:val="24"/>
      <w:lang w:eastAsia="ru-RU"/>
    </w:rPr>
  </w:style>
  <w:style w:type="paragraph" w:styleId="affffffffff1">
    <w:name w:val="Closing"/>
    <w:basedOn w:val="a3"/>
    <w:link w:val="affffffffff2"/>
    <w:uiPriority w:val="99"/>
    <w:rsid w:val="00CD451B"/>
    <w:pPr>
      <w:suppressAutoHyphens w:val="0"/>
      <w:spacing w:after="60" w:line="240" w:lineRule="auto"/>
      <w:ind w:left="4252"/>
      <w:jc w:val="both"/>
    </w:pPr>
    <w:rPr>
      <w:rFonts w:ascii="Times New Roman" w:eastAsia="MS Mincho" w:hAnsi="Times New Roman"/>
      <w:kern w:val="0"/>
      <w:sz w:val="24"/>
      <w:szCs w:val="24"/>
      <w:lang w:val="x-none" w:eastAsia="en-US"/>
    </w:rPr>
  </w:style>
  <w:style w:type="character" w:customStyle="1" w:styleId="affffffffff2">
    <w:name w:val="Прощание Знак"/>
    <w:basedOn w:val="a5"/>
    <w:link w:val="affffffffff1"/>
    <w:uiPriority w:val="99"/>
    <w:rsid w:val="00CD451B"/>
    <w:rPr>
      <w:rFonts w:eastAsia="MS Mincho"/>
      <w:sz w:val="24"/>
      <w:szCs w:val="24"/>
      <w:lang w:val="x-none" w:eastAsia="en-US"/>
    </w:rPr>
  </w:style>
  <w:style w:type="paragraph" w:styleId="affffffffff3">
    <w:name w:val="Signature"/>
    <w:basedOn w:val="a3"/>
    <w:link w:val="affffffffff4"/>
    <w:uiPriority w:val="99"/>
    <w:rsid w:val="00CD451B"/>
    <w:pPr>
      <w:suppressAutoHyphens w:val="0"/>
      <w:spacing w:after="60" w:line="240" w:lineRule="auto"/>
      <w:ind w:left="4252"/>
      <w:jc w:val="both"/>
    </w:pPr>
    <w:rPr>
      <w:rFonts w:ascii="Times New Roman" w:eastAsia="MS Mincho" w:hAnsi="Times New Roman"/>
      <w:kern w:val="0"/>
      <w:sz w:val="24"/>
      <w:szCs w:val="24"/>
      <w:lang w:val="x-none" w:eastAsia="en-US"/>
    </w:rPr>
  </w:style>
  <w:style w:type="character" w:customStyle="1" w:styleId="affffffffff4">
    <w:name w:val="Подпись Знак"/>
    <w:basedOn w:val="a5"/>
    <w:link w:val="affffffffff3"/>
    <w:uiPriority w:val="99"/>
    <w:rsid w:val="00CD451B"/>
    <w:rPr>
      <w:rFonts w:eastAsia="MS Mincho"/>
      <w:sz w:val="24"/>
      <w:szCs w:val="24"/>
      <w:lang w:val="x-none" w:eastAsia="en-US"/>
    </w:rPr>
  </w:style>
  <w:style w:type="paragraph" w:customStyle="1" w:styleId="418">
    <w:name w:val="Основной текст Знак41"/>
    <w:basedOn w:val="a3"/>
    <w:next w:val="a4"/>
    <w:uiPriority w:val="99"/>
    <w:semiHidden/>
    <w:rsid w:val="00CD451B"/>
    <w:pPr>
      <w:suppressAutoHyphens w:val="0"/>
      <w:spacing w:after="120" w:line="240" w:lineRule="auto"/>
      <w:jc w:val="both"/>
    </w:pPr>
    <w:rPr>
      <w:rFonts w:ascii="Cambria" w:eastAsia="MS Mincho" w:hAnsi="Cambria"/>
      <w:kern w:val="0"/>
      <w:sz w:val="24"/>
      <w:szCs w:val="24"/>
      <w:lang w:eastAsia="ja-JP"/>
    </w:rPr>
  </w:style>
  <w:style w:type="paragraph" w:styleId="affffffffff5">
    <w:name w:val="List Continue"/>
    <w:basedOn w:val="a3"/>
    <w:uiPriority w:val="99"/>
    <w:rsid w:val="00CD451B"/>
    <w:pPr>
      <w:suppressAutoHyphens w:val="0"/>
      <w:spacing w:after="120" w:line="240" w:lineRule="auto"/>
      <w:ind w:left="283"/>
      <w:jc w:val="both"/>
    </w:pPr>
    <w:rPr>
      <w:rFonts w:ascii="Times New Roman" w:eastAsia="MS Mincho" w:hAnsi="Times New Roman"/>
      <w:kern w:val="0"/>
      <w:sz w:val="24"/>
      <w:szCs w:val="24"/>
      <w:lang w:eastAsia="ru-RU"/>
    </w:rPr>
  </w:style>
  <w:style w:type="paragraph" w:styleId="2ffffb">
    <w:name w:val="List Continue 2"/>
    <w:basedOn w:val="a3"/>
    <w:uiPriority w:val="99"/>
    <w:rsid w:val="00CD451B"/>
    <w:pPr>
      <w:suppressAutoHyphens w:val="0"/>
      <w:spacing w:after="120" w:line="240" w:lineRule="auto"/>
      <w:ind w:left="566"/>
      <w:jc w:val="both"/>
    </w:pPr>
    <w:rPr>
      <w:rFonts w:ascii="Times New Roman" w:eastAsia="MS Mincho" w:hAnsi="Times New Roman"/>
      <w:kern w:val="0"/>
      <w:sz w:val="24"/>
      <w:szCs w:val="24"/>
      <w:lang w:eastAsia="ru-RU"/>
    </w:rPr>
  </w:style>
  <w:style w:type="paragraph" w:styleId="3fff0">
    <w:name w:val="List Continue 3"/>
    <w:basedOn w:val="a3"/>
    <w:uiPriority w:val="99"/>
    <w:rsid w:val="00CD451B"/>
    <w:pPr>
      <w:suppressAutoHyphens w:val="0"/>
      <w:spacing w:after="120" w:line="240" w:lineRule="auto"/>
      <w:ind w:left="849"/>
      <w:jc w:val="both"/>
    </w:pPr>
    <w:rPr>
      <w:rFonts w:ascii="Times New Roman" w:eastAsia="MS Mincho" w:hAnsi="Times New Roman"/>
      <w:kern w:val="0"/>
      <w:sz w:val="24"/>
      <w:szCs w:val="24"/>
      <w:lang w:eastAsia="ru-RU"/>
    </w:rPr>
  </w:style>
  <w:style w:type="paragraph" w:styleId="4f9">
    <w:name w:val="List Continue 4"/>
    <w:basedOn w:val="a3"/>
    <w:uiPriority w:val="99"/>
    <w:rsid w:val="00CD451B"/>
    <w:pPr>
      <w:suppressAutoHyphens w:val="0"/>
      <w:spacing w:after="120" w:line="240" w:lineRule="auto"/>
      <w:ind w:left="1132"/>
      <w:jc w:val="both"/>
    </w:pPr>
    <w:rPr>
      <w:rFonts w:ascii="Times New Roman" w:eastAsia="MS Mincho" w:hAnsi="Times New Roman"/>
      <w:kern w:val="0"/>
      <w:sz w:val="24"/>
      <w:szCs w:val="24"/>
      <w:lang w:eastAsia="ru-RU"/>
    </w:rPr>
  </w:style>
  <w:style w:type="paragraph" w:styleId="5d">
    <w:name w:val="List Continue 5"/>
    <w:basedOn w:val="a3"/>
    <w:uiPriority w:val="99"/>
    <w:rsid w:val="00CD451B"/>
    <w:pPr>
      <w:suppressAutoHyphens w:val="0"/>
      <w:spacing w:after="120" w:line="240" w:lineRule="auto"/>
      <w:ind w:left="1415"/>
      <w:jc w:val="both"/>
    </w:pPr>
    <w:rPr>
      <w:rFonts w:ascii="Times New Roman" w:eastAsia="MS Mincho" w:hAnsi="Times New Roman"/>
      <w:kern w:val="0"/>
      <w:sz w:val="24"/>
      <w:szCs w:val="24"/>
      <w:lang w:eastAsia="ru-RU"/>
    </w:rPr>
  </w:style>
  <w:style w:type="paragraph" w:styleId="affffffffff6">
    <w:name w:val="Message Header"/>
    <w:basedOn w:val="a3"/>
    <w:link w:val="affffffffff7"/>
    <w:uiPriority w:val="99"/>
    <w:rsid w:val="00CD451B"/>
    <w:pPr>
      <w:pBdr>
        <w:top w:val="single" w:sz="6" w:space="1" w:color="auto"/>
        <w:left w:val="single" w:sz="6" w:space="1" w:color="auto"/>
        <w:bottom w:val="single" w:sz="6" w:space="1" w:color="auto"/>
        <w:right w:val="single" w:sz="6" w:space="1" w:color="auto"/>
      </w:pBdr>
      <w:shd w:val="pct20" w:color="auto" w:fill="auto"/>
      <w:suppressAutoHyphens w:val="0"/>
      <w:spacing w:after="60" w:line="240" w:lineRule="auto"/>
      <w:ind w:left="1134" w:hanging="1134"/>
      <w:jc w:val="both"/>
    </w:pPr>
    <w:rPr>
      <w:rFonts w:ascii="Arial" w:eastAsia="MS Mincho" w:hAnsi="Arial"/>
      <w:kern w:val="0"/>
      <w:sz w:val="24"/>
      <w:szCs w:val="24"/>
      <w:lang w:val="x-none" w:eastAsia="en-US"/>
    </w:rPr>
  </w:style>
  <w:style w:type="character" w:customStyle="1" w:styleId="affffffffff7">
    <w:name w:val="Шапка Знак"/>
    <w:basedOn w:val="a5"/>
    <w:link w:val="affffffffff6"/>
    <w:uiPriority w:val="99"/>
    <w:rsid w:val="00CD451B"/>
    <w:rPr>
      <w:rFonts w:ascii="Arial" w:eastAsia="MS Mincho" w:hAnsi="Arial"/>
      <w:sz w:val="24"/>
      <w:szCs w:val="24"/>
      <w:shd w:val="pct20" w:color="auto" w:fill="auto"/>
      <w:lang w:val="x-none" w:eastAsia="en-US"/>
    </w:rPr>
  </w:style>
  <w:style w:type="character" w:customStyle="1" w:styleId="BodyTextIndentChar">
    <w:name w:val="Body Text Indent Char"/>
    <w:aliases w:val="текст Char,Знак31 Char"/>
    <w:semiHidden/>
    <w:locked/>
    <w:rsid w:val="00CD451B"/>
    <w:rPr>
      <w:rFonts w:cs="Times New Roman"/>
      <w:sz w:val="24"/>
      <w:szCs w:val="24"/>
      <w:lang w:eastAsia="ja-JP"/>
    </w:rPr>
  </w:style>
  <w:style w:type="paragraph" w:styleId="affffffffff8">
    <w:name w:val="E-mail Signature"/>
    <w:basedOn w:val="a3"/>
    <w:link w:val="affffffffff9"/>
    <w:uiPriority w:val="99"/>
    <w:rsid w:val="00CD451B"/>
    <w:pPr>
      <w:suppressAutoHyphens w:val="0"/>
      <w:spacing w:after="60" w:line="240" w:lineRule="auto"/>
      <w:jc w:val="both"/>
    </w:pPr>
    <w:rPr>
      <w:rFonts w:ascii="Times New Roman" w:eastAsia="MS Mincho" w:hAnsi="Times New Roman"/>
      <w:kern w:val="0"/>
      <w:sz w:val="24"/>
      <w:szCs w:val="24"/>
      <w:lang w:val="x-none" w:eastAsia="en-US"/>
    </w:rPr>
  </w:style>
  <w:style w:type="character" w:customStyle="1" w:styleId="affffffffff9">
    <w:name w:val="Электронная подпись Знак"/>
    <w:basedOn w:val="a5"/>
    <w:link w:val="affffffffff8"/>
    <w:uiPriority w:val="99"/>
    <w:rsid w:val="00CD451B"/>
    <w:rPr>
      <w:rFonts w:eastAsia="MS Mincho"/>
      <w:sz w:val="24"/>
      <w:szCs w:val="24"/>
      <w:lang w:val="x-none" w:eastAsia="en-US"/>
    </w:rPr>
  </w:style>
  <w:style w:type="paragraph" w:customStyle="1" w:styleId="5e">
    <w:name w:val="Без интервала5"/>
    <w:rsid w:val="00CD451B"/>
    <w:rPr>
      <w:rFonts w:eastAsia="MS Mincho"/>
      <w:sz w:val="22"/>
    </w:rPr>
  </w:style>
  <w:style w:type="paragraph" w:customStyle="1" w:styleId="76">
    <w:name w:val="Абзац списка7"/>
    <w:basedOn w:val="a3"/>
    <w:link w:val="ListParagraphChar1"/>
    <w:rsid w:val="00CD451B"/>
    <w:pPr>
      <w:suppressAutoHyphens w:val="0"/>
      <w:spacing w:after="60" w:line="240" w:lineRule="auto"/>
      <w:ind w:left="708"/>
      <w:jc w:val="both"/>
    </w:pPr>
    <w:rPr>
      <w:rFonts w:ascii="Times New Roman" w:eastAsia="MS Mincho" w:hAnsi="Times New Roman"/>
      <w:kern w:val="0"/>
      <w:sz w:val="20"/>
      <w:szCs w:val="20"/>
      <w:lang w:val="x-none" w:eastAsia="en-US"/>
    </w:rPr>
  </w:style>
  <w:style w:type="paragraph" w:customStyle="1" w:styleId="239">
    <w:name w:val="Цитата 23"/>
    <w:basedOn w:val="a3"/>
    <w:next w:val="a3"/>
    <w:rsid w:val="00CD451B"/>
    <w:pPr>
      <w:suppressAutoHyphens w:val="0"/>
    </w:pPr>
    <w:rPr>
      <w:rFonts w:eastAsia="MS Mincho"/>
      <w:i/>
      <w:iCs/>
      <w:color w:val="000000"/>
      <w:kern w:val="0"/>
      <w:sz w:val="20"/>
      <w:szCs w:val="20"/>
      <w:lang w:eastAsia="en-US"/>
    </w:rPr>
  </w:style>
  <w:style w:type="paragraph" w:customStyle="1" w:styleId="3fff1">
    <w:name w:val="Выделенная цитата3"/>
    <w:basedOn w:val="a3"/>
    <w:next w:val="a3"/>
    <w:rsid w:val="00CD451B"/>
    <w:pPr>
      <w:pBdr>
        <w:bottom w:val="single" w:sz="4" w:space="4" w:color="4F81BD"/>
      </w:pBdr>
      <w:suppressAutoHyphens w:val="0"/>
      <w:spacing w:before="200" w:after="280"/>
      <w:ind w:left="936" w:right="936"/>
    </w:pPr>
    <w:rPr>
      <w:rFonts w:eastAsia="MS Mincho"/>
      <w:b/>
      <w:bCs/>
      <w:i/>
      <w:iCs/>
      <w:color w:val="4F81BD"/>
      <w:kern w:val="0"/>
      <w:sz w:val="20"/>
      <w:szCs w:val="20"/>
      <w:lang w:eastAsia="en-US"/>
    </w:rPr>
  </w:style>
  <w:style w:type="paragraph" w:customStyle="1" w:styleId="3fff2">
    <w:name w:val="Заголовок оглавления3"/>
    <w:basedOn w:val="11"/>
    <w:next w:val="a3"/>
    <w:rsid w:val="00CD451B"/>
    <w:pPr>
      <w:keepLines/>
      <w:widowControl/>
      <w:autoSpaceDE/>
      <w:autoSpaceDN/>
      <w:adjustRightInd/>
      <w:spacing w:before="480" w:after="0" w:line="276" w:lineRule="auto"/>
      <w:outlineLvl w:val="9"/>
    </w:pPr>
    <w:rPr>
      <w:rFonts w:ascii="Cambria" w:eastAsia="MS Mincho" w:hAnsi="Cambria"/>
      <w:color w:val="365F91"/>
      <w:kern w:val="0"/>
      <w:sz w:val="28"/>
      <w:szCs w:val="28"/>
      <w:lang w:eastAsia="ru-RU"/>
    </w:rPr>
  </w:style>
  <w:style w:type="paragraph" w:customStyle="1" w:styleId="2-1">
    <w:name w:val="содержание2-1"/>
    <w:basedOn w:val="3"/>
    <w:next w:val="a3"/>
    <w:uiPriority w:val="99"/>
    <w:rsid w:val="00CD451B"/>
    <w:pPr>
      <w:tabs>
        <w:tab w:val="num" w:pos="720"/>
      </w:tabs>
      <w:ind w:left="720" w:hanging="720"/>
      <w:jc w:val="both"/>
    </w:pPr>
    <w:rPr>
      <w:rFonts w:eastAsia="MS Mincho" w:cs="Times New Roman"/>
      <w:bCs w:val="0"/>
      <w:sz w:val="20"/>
      <w:szCs w:val="20"/>
    </w:rPr>
  </w:style>
  <w:style w:type="paragraph" w:customStyle="1" w:styleId="affffffffffa">
    <w:name w:val="Таблица заголовок"/>
    <w:basedOn w:val="a3"/>
    <w:uiPriority w:val="99"/>
    <w:rsid w:val="00CD451B"/>
    <w:pPr>
      <w:suppressAutoHyphens w:val="0"/>
      <w:spacing w:before="120" w:after="120" w:line="360" w:lineRule="auto"/>
      <w:jc w:val="right"/>
    </w:pPr>
    <w:rPr>
      <w:rFonts w:ascii="Times New Roman" w:eastAsia="MS Mincho" w:hAnsi="Times New Roman"/>
      <w:b/>
      <w:kern w:val="0"/>
      <w:sz w:val="28"/>
      <w:szCs w:val="28"/>
      <w:lang w:eastAsia="ru-RU"/>
    </w:rPr>
  </w:style>
  <w:style w:type="paragraph" w:customStyle="1" w:styleId="affffffffffb">
    <w:name w:val="Пункт Знак"/>
    <w:basedOn w:val="a3"/>
    <w:uiPriority w:val="99"/>
    <w:rsid w:val="00CD451B"/>
    <w:pPr>
      <w:tabs>
        <w:tab w:val="num" w:pos="1134"/>
        <w:tab w:val="left" w:pos="1701"/>
      </w:tabs>
      <w:suppressAutoHyphens w:val="0"/>
      <w:snapToGrid w:val="0"/>
      <w:spacing w:after="0" w:line="360" w:lineRule="auto"/>
      <w:ind w:left="1134" w:hanging="567"/>
      <w:jc w:val="both"/>
    </w:pPr>
    <w:rPr>
      <w:rFonts w:ascii="Times New Roman" w:eastAsia="MS Mincho" w:hAnsi="Times New Roman"/>
      <w:kern w:val="0"/>
      <w:sz w:val="28"/>
      <w:szCs w:val="20"/>
      <w:lang w:eastAsia="ru-RU"/>
    </w:rPr>
  </w:style>
  <w:style w:type="paragraph" w:customStyle="1" w:styleId="affffffffffc">
    <w:name w:val="a"/>
    <w:basedOn w:val="a3"/>
    <w:uiPriority w:val="99"/>
    <w:rsid w:val="00CD451B"/>
    <w:pPr>
      <w:suppressAutoHyphens w:val="0"/>
      <w:snapToGrid w:val="0"/>
      <w:spacing w:after="0" w:line="360" w:lineRule="auto"/>
      <w:ind w:left="1134" w:hanging="567"/>
      <w:jc w:val="both"/>
    </w:pPr>
    <w:rPr>
      <w:rFonts w:ascii="Times New Roman" w:eastAsia="MS Mincho" w:hAnsi="Times New Roman"/>
      <w:kern w:val="0"/>
      <w:sz w:val="28"/>
      <w:szCs w:val="28"/>
      <w:lang w:eastAsia="ru-RU"/>
    </w:rPr>
  </w:style>
  <w:style w:type="paragraph" w:customStyle="1" w:styleId="affffffffffd">
    <w:name w:val="Словарная статья"/>
    <w:basedOn w:val="a3"/>
    <w:next w:val="a3"/>
    <w:uiPriority w:val="99"/>
    <w:rsid w:val="00CD451B"/>
    <w:pPr>
      <w:suppressAutoHyphens w:val="0"/>
      <w:autoSpaceDE w:val="0"/>
      <w:autoSpaceDN w:val="0"/>
      <w:adjustRightInd w:val="0"/>
      <w:spacing w:after="0" w:line="240" w:lineRule="auto"/>
      <w:ind w:right="118"/>
      <w:jc w:val="both"/>
    </w:pPr>
    <w:rPr>
      <w:rFonts w:ascii="Arial" w:eastAsia="MS Mincho" w:hAnsi="Arial"/>
      <w:kern w:val="0"/>
      <w:sz w:val="20"/>
      <w:szCs w:val="20"/>
      <w:lang w:eastAsia="ru-RU"/>
    </w:rPr>
  </w:style>
  <w:style w:type="paragraph" w:customStyle="1" w:styleId="affffffffffe">
    <w:name w:val="Комментарий пользователя"/>
    <w:basedOn w:val="a3"/>
    <w:next w:val="a3"/>
    <w:uiPriority w:val="99"/>
    <w:rsid w:val="00CD451B"/>
    <w:pPr>
      <w:suppressAutoHyphens w:val="0"/>
      <w:autoSpaceDE w:val="0"/>
      <w:autoSpaceDN w:val="0"/>
      <w:adjustRightInd w:val="0"/>
      <w:spacing w:after="0" w:line="240" w:lineRule="auto"/>
      <w:ind w:left="170"/>
    </w:pPr>
    <w:rPr>
      <w:rFonts w:ascii="Arial" w:eastAsia="MS Mincho" w:hAnsi="Arial"/>
      <w:i/>
      <w:iCs/>
      <w:color w:val="000080"/>
      <w:kern w:val="0"/>
      <w:sz w:val="20"/>
      <w:szCs w:val="20"/>
      <w:lang w:eastAsia="ru-RU"/>
    </w:rPr>
  </w:style>
  <w:style w:type="paragraph" w:customStyle="1" w:styleId="31d">
    <w:name w:val="Заголовок 31"/>
    <w:basedOn w:val="1f2"/>
    <w:next w:val="1f2"/>
    <w:uiPriority w:val="9"/>
    <w:qFormat/>
    <w:rsid w:val="00CD451B"/>
    <w:pPr>
      <w:keepNext/>
      <w:widowControl/>
      <w:ind w:firstLine="0"/>
      <w:jc w:val="right"/>
    </w:pPr>
    <w:rPr>
      <w:rFonts w:ascii="Arial" w:eastAsia="MS Mincho" w:hAnsi="Arial"/>
      <w:b/>
    </w:rPr>
  </w:style>
  <w:style w:type="paragraph" w:customStyle="1" w:styleId="1fffff9">
    <w:name w:val="???????1"/>
    <w:uiPriority w:val="99"/>
    <w:rsid w:val="00CD451B"/>
    <w:rPr>
      <w:rFonts w:eastAsia="MS Mincho"/>
    </w:rPr>
  </w:style>
  <w:style w:type="paragraph" w:customStyle="1" w:styleId="Char1">
    <w:name w:val="Char Знак Знак Знак Знак Знак Знак Знак Знак Знак Знак"/>
    <w:basedOn w:val="a3"/>
    <w:uiPriority w:val="99"/>
    <w:rsid w:val="00CD451B"/>
    <w:pPr>
      <w:widowControl w:val="0"/>
      <w:suppressAutoHyphens w:val="0"/>
      <w:adjustRightInd w:val="0"/>
      <w:spacing w:after="160" w:line="240" w:lineRule="exact"/>
      <w:jc w:val="right"/>
    </w:pPr>
    <w:rPr>
      <w:rFonts w:ascii="Times New Roman" w:eastAsia="MS Mincho" w:hAnsi="Times New Roman"/>
      <w:kern w:val="0"/>
      <w:sz w:val="20"/>
      <w:szCs w:val="20"/>
      <w:lang w:val="en-GB" w:eastAsia="en-US"/>
    </w:rPr>
  </w:style>
  <w:style w:type="paragraph" w:customStyle="1" w:styleId="Iauiue1">
    <w:name w:val="Iau?iue1"/>
    <w:uiPriority w:val="99"/>
    <w:rsid w:val="00CD451B"/>
    <w:pPr>
      <w:widowControl w:val="0"/>
    </w:pPr>
    <w:rPr>
      <w:rFonts w:eastAsia="MS Mincho"/>
    </w:rPr>
  </w:style>
  <w:style w:type="paragraph" w:customStyle="1" w:styleId="WW-1">
    <w:name w:val="WW-Маркированный список"/>
    <w:basedOn w:val="a3"/>
    <w:uiPriority w:val="99"/>
    <w:rsid w:val="00CD451B"/>
    <w:pPr>
      <w:spacing w:after="0" w:line="240" w:lineRule="auto"/>
      <w:jc w:val="both"/>
    </w:pPr>
    <w:rPr>
      <w:rFonts w:ascii="Times New Roman" w:eastAsia="MS Mincho" w:hAnsi="Times New Roman"/>
      <w:kern w:val="0"/>
      <w:szCs w:val="20"/>
    </w:rPr>
  </w:style>
  <w:style w:type="paragraph" w:customStyle="1" w:styleId="1fffffa">
    <w:name w:val="Знак Знак Знак Знак Знак Знак Знак Знак1 Знак Знак Знак Знак Знак"/>
    <w:basedOn w:val="a3"/>
    <w:uiPriority w:val="99"/>
    <w:rsid w:val="00CD451B"/>
    <w:pPr>
      <w:widowControl w:val="0"/>
      <w:suppressAutoHyphens w:val="0"/>
      <w:adjustRightInd w:val="0"/>
      <w:spacing w:after="160" w:line="240" w:lineRule="exact"/>
      <w:jc w:val="right"/>
    </w:pPr>
    <w:rPr>
      <w:rFonts w:ascii="Arial" w:eastAsia="MS Mincho" w:hAnsi="Arial" w:cs="Arial"/>
      <w:kern w:val="0"/>
      <w:sz w:val="20"/>
      <w:szCs w:val="20"/>
      <w:lang w:val="en-GB" w:eastAsia="en-US"/>
    </w:rPr>
  </w:style>
  <w:style w:type="paragraph" w:customStyle="1" w:styleId="21ff1">
    <w:name w:val="заголовок 21"/>
    <w:basedOn w:val="a3"/>
    <w:next w:val="a3"/>
    <w:rsid w:val="00CD451B"/>
    <w:pPr>
      <w:widowControl w:val="0"/>
      <w:suppressAutoHyphens w:val="0"/>
      <w:spacing w:before="240" w:after="60" w:line="240" w:lineRule="auto"/>
      <w:jc w:val="center"/>
    </w:pPr>
    <w:rPr>
      <w:rFonts w:ascii="Times New Roman" w:eastAsia="MS Mincho" w:hAnsi="Times New Roman"/>
      <w:b/>
      <w:bCs/>
      <w:kern w:val="0"/>
      <w:sz w:val="24"/>
      <w:szCs w:val="24"/>
      <w:lang w:val="en-US" w:eastAsia="ru-RU"/>
    </w:rPr>
  </w:style>
  <w:style w:type="character" w:customStyle="1" w:styleId="3fff3">
    <w:name w:val="Слабое выделение3"/>
    <w:rsid w:val="00CD451B"/>
    <w:rPr>
      <w:rFonts w:cs="Times New Roman"/>
      <w:i/>
      <w:color w:val="808080"/>
    </w:rPr>
  </w:style>
  <w:style w:type="character" w:customStyle="1" w:styleId="3fff4">
    <w:name w:val="Сильное выделение3"/>
    <w:rsid w:val="00CD451B"/>
    <w:rPr>
      <w:rFonts w:cs="Times New Roman"/>
      <w:b/>
      <w:i/>
      <w:color w:val="4F81BD"/>
    </w:rPr>
  </w:style>
  <w:style w:type="character" w:customStyle="1" w:styleId="3fff5">
    <w:name w:val="Слабая ссылка3"/>
    <w:rsid w:val="00CD451B"/>
    <w:rPr>
      <w:rFonts w:cs="Times New Roman"/>
      <w:smallCaps/>
      <w:color w:val="C0504D"/>
      <w:u w:val="single"/>
    </w:rPr>
  </w:style>
  <w:style w:type="character" w:customStyle="1" w:styleId="3fff6">
    <w:name w:val="Сильная ссылка3"/>
    <w:rsid w:val="00CD451B"/>
    <w:rPr>
      <w:rFonts w:cs="Times New Roman"/>
      <w:b/>
      <w:smallCaps/>
      <w:color w:val="C0504D"/>
      <w:spacing w:val="5"/>
      <w:u w:val="single"/>
    </w:rPr>
  </w:style>
  <w:style w:type="character" w:customStyle="1" w:styleId="3fff7">
    <w:name w:val="Название книги3"/>
    <w:rsid w:val="00CD451B"/>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
    <w:semiHidden/>
    <w:locked/>
    <w:rsid w:val="00CD451B"/>
    <w:rPr>
      <w:rFonts w:cs="Times New Roman"/>
      <w:sz w:val="20"/>
      <w:szCs w:val="20"/>
      <w:lang w:eastAsia="ja-JP"/>
    </w:rPr>
  </w:style>
  <w:style w:type="character" w:customStyle="1" w:styleId="3fff8">
    <w:name w:val="Текст сноски Знак3"/>
    <w:uiPriority w:val="99"/>
    <w:semiHidden/>
    <w:rsid w:val="00CD451B"/>
    <w:rPr>
      <w:rFonts w:cs="Times New Roman"/>
      <w:sz w:val="20"/>
      <w:szCs w:val="20"/>
    </w:rPr>
  </w:style>
  <w:style w:type="character" w:customStyle="1" w:styleId="2ffffc">
    <w:name w:val="Верхний колонтитул Знак2"/>
    <w:uiPriority w:val="99"/>
    <w:semiHidden/>
    <w:rsid w:val="00CD451B"/>
    <w:rPr>
      <w:rFonts w:cs="Times New Roman"/>
    </w:rPr>
  </w:style>
  <w:style w:type="character" w:customStyle="1" w:styleId="22e">
    <w:name w:val="Основной текст с отступом 2 Знак2"/>
    <w:uiPriority w:val="99"/>
    <w:semiHidden/>
    <w:rsid w:val="00CD451B"/>
    <w:rPr>
      <w:rFonts w:cs="Times New Roman"/>
    </w:rPr>
  </w:style>
  <w:style w:type="character" w:customStyle="1" w:styleId="ListParagraphChar1">
    <w:name w:val="List Paragraph Char1"/>
    <w:link w:val="76"/>
    <w:locked/>
    <w:rsid w:val="00CD451B"/>
    <w:rPr>
      <w:rFonts w:eastAsia="MS Mincho"/>
      <w:lang w:val="x-none" w:eastAsia="en-US"/>
    </w:rPr>
  </w:style>
  <w:style w:type="numbering" w:customStyle="1" w:styleId="480">
    <w:name w:val="Нет списка48"/>
    <w:next w:val="a7"/>
    <w:uiPriority w:val="99"/>
    <w:semiHidden/>
    <w:unhideWhenUsed/>
    <w:rsid w:val="00CD451B"/>
  </w:style>
  <w:style w:type="numbering" w:customStyle="1" w:styleId="1190">
    <w:name w:val="Нет списка119"/>
    <w:next w:val="a7"/>
    <w:semiHidden/>
    <w:unhideWhenUsed/>
    <w:rsid w:val="00CD451B"/>
  </w:style>
  <w:style w:type="numbering" w:customStyle="1" w:styleId="254">
    <w:name w:val="Стиль_Список25"/>
    <w:rsid w:val="00CD451B"/>
  </w:style>
  <w:style w:type="numbering" w:customStyle="1" w:styleId="184">
    <w:name w:val="Стиль_Список18"/>
    <w:rsid w:val="00CD451B"/>
  </w:style>
  <w:style w:type="numbering" w:customStyle="1" w:styleId="77">
    <w:name w:val="Стиль_Список7"/>
    <w:rsid w:val="00CD451B"/>
  </w:style>
  <w:style w:type="numbering" w:customStyle="1" w:styleId="1151">
    <w:name w:val="Стиль_Список115"/>
    <w:uiPriority w:val="99"/>
    <w:rsid w:val="00CD451B"/>
  </w:style>
  <w:style w:type="numbering" w:customStyle="1" w:styleId="2141">
    <w:name w:val="Стиль_Список214"/>
    <w:uiPriority w:val="99"/>
    <w:rsid w:val="00CD451B"/>
  </w:style>
  <w:style w:type="numbering" w:customStyle="1" w:styleId="343">
    <w:name w:val="Стиль_Список34"/>
    <w:uiPriority w:val="99"/>
    <w:rsid w:val="00CD451B"/>
  </w:style>
  <w:style w:type="numbering" w:customStyle="1" w:styleId="11100">
    <w:name w:val="Нет списка1110"/>
    <w:next w:val="a7"/>
    <w:uiPriority w:val="99"/>
    <w:semiHidden/>
    <w:unhideWhenUsed/>
    <w:rsid w:val="00CD451B"/>
  </w:style>
  <w:style w:type="numbering" w:customStyle="1" w:styleId="2160">
    <w:name w:val="Нет списка216"/>
    <w:next w:val="a7"/>
    <w:uiPriority w:val="99"/>
    <w:semiHidden/>
    <w:unhideWhenUsed/>
    <w:rsid w:val="00CD451B"/>
  </w:style>
  <w:style w:type="table" w:customStyle="1" w:styleId="255">
    <w:name w:val="Сетка таблицы25"/>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7"/>
    <w:uiPriority w:val="99"/>
    <w:semiHidden/>
    <w:rsid w:val="00CD451B"/>
  </w:style>
  <w:style w:type="numbering" w:customStyle="1" w:styleId="11150">
    <w:name w:val="Нет списка1115"/>
    <w:next w:val="a7"/>
    <w:uiPriority w:val="99"/>
    <w:semiHidden/>
    <w:unhideWhenUsed/>
    <w:rsid w:val="00CD451B"/>
  </w:style>
  <w:style w:type="numbering" w:customStyle="1" w:styleId="11115">
    <w:name w:val="Нет списка11115"/>
    <w:next w:val="a7"/>
    <w:uiPriority w:val="99"/>
    <w:semiHidden/>
    <w:rsid w:val="00CD451B"/>
  </w:style>
  <w:style w:type="table" w:customStyle="1" w:styleId="1143">
    <w:name w:val="Сетка таблицы114"/>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7"/>
    <w:uiPriority w:val="99"/>
    <w:semiHidden/>
    <w:unhideWhenUsed/>
    <w:rsid w:val="00CD451B"/>
  </w:style>
  <w:style w:type="numbering" w:customStyle="1" w:styleId="1111114">
    <w:name w:val="Нет списка1111114"/>
    <w:next w:val="a7"/>
    <w:uiPriority w:val="99"/>
    <w:semiHidden/>
    <w:rsid w:val="00CD451B"/>
  </w:style>
  <w:style w:type="numbering" w:customStyle="1" w:styleId="1114">
    <w:name w:val="Стиль_Список1114"/>
    <w:rsid w:val="00CD451B"/>
    <w:pPr>
      <w:numPr>
        <w:numId w:val="24"/>
      </w:numPr>
    </w:pPr>
  </w:style>
  <w:style w:type="numbering" w:customStyle="1" w:styleId="2170">
    <w:name w:val="Нет списка217"/>
    <w:next w:val="a7"/>
    <w:uiPriority w:val="99"/>
    <w:semiHidden/>
    <w:unhideWhenUsed/>
    <w:rsid w:val="00CD451B"/>
  </w:style>
  <w:style w:type="numbering" w:customStyle="1" w:styleId="1250">
    <w:name w:val="Нет списка125"/>
    <w:next w:val="a7"/>
    <w:uiPriority w:val="99"/>
    <w:semiHidden/>
    <w:unhideWhenUsed/>
    <w:rsid w:val="00CD451B"/>
  </w:style>
  <w:style w:type="table" w:customStyle="1" w:styleId="2132">
    <w:name w:val="Сетка таблицы21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7"/>
    <w:semiHidden/>
    <w:unhideWhenUsed/>
    <w:rsid w:val="00CD451B"/>
  </w:style>
  <w:style w:type="numbering" w:customStyle="1" w:styleId="21140">
    <w:name w:val="Нет списка2114"/>
    <w:next w:val="a7"/>
    <w:semiHidden/>
    <w:unhideWhenUsed/>
    <w:rsid w:val="00CD451B"/>
  </w:style>
  <w:style w:type="numbering" w:customStyle="1" w:styleId="3160">
    <w:name w:val="Нет списка316"/>
    <w:next w:val="a7"/>
    <w:semiHidden/>
    <w:unhideWhenUsed/>
    <w:rsid w:val="00CD451B"/>
  </w:style>
  <w:style w:type="numbering" w:customStyle="1" w:styleId="490">
    <w:name w:val="Нет списка49"/>
    <w:next w:val="a7"/>
    <w:uiPriority w:val="99"/>
    <w:semiHidden/>
    <w:rsid w:val="00CD451B"/>
  </w:style>
  <w:style w:type="numbering" w:customStyle="1" w:styleId="570">
    <w:name w:val="Нет списка57"/>
    <w:next w:val="a7"/>
    <w:uiPriority w:val="99"/>
    <w:semiHidden/>
    <w:rsid w:val="00CD451B"/>
  </w:style>
  <w:style w:type="numbering" w:customStyle="1" w:styleId="670">
    <w:name w:val="Нет списка67"/>
    <w:next w:val="a7"/>
    <w:uiPriority w:val="99"/>
    <w:semiHidden/>
    <w:rsid w:val="00CD451B"/>
  </w:style>
  <w:style w:type="table" w:customStyle="1" w:styleId="334">
    <w:name w:val="Сетка таблицы3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semiHidden/>
    <w:rsid w:val="00CD451B"/>
  </w:style>
  <w:style w:type="numbering" w:customStyle="1" w:styleId="124">
    <w:name w:val="Стиль_Список124"/>
    <w:rsid w:val="00CD451B"/>
    <w:pPr>
      <w:numPr>
        <w:numId w:val="33"/>
      </w:numPr>
    </w:pPr>
  </w:style>
  <w:style w:type="numbering" w:customStyle="1" w:styleId="1350">
    <w:name w:val="Нет списка135"/>
    <w:next w:val="a7"/>
    <w:uiPriority w:val="99"/>
    <w:semiHidden/>
    <w:unhideWhenUsed/>
    <w:rsid w:val="00CD451B"/>
  </w:style>
  <w:style w:type="numbering" w:customStyle="1" w:styleId="1134">
    <w:name w:val="Нет списка1134"/>
    <w:next w:val="a7"/>
    <w:uiPriority w:val="99"/>
    <w:semiHidden/>
    <w:rsid w:val="00CD451B"/>
  </w:style>
  <w:style w:type="table" w:customStyle="1" w:styleId="1232">
    <w:name w:val="Сетка таблицы12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Стиль_Список1123"/>
    <w:uiPriority w:val="99"/>
    <w:rsid w:val="00CD451B"/>
  </w:style>
  <w:style w:type="numbering" w:customStyle="1" w:styleId="11123">
    <w:name w:val="Нет списка11123"/>
    <w:next w:val="a7"/>
    <w:uiPriority w:val="99"/>
    <w:semiHidden/>
    <w:unhideWhenUsed/>
    <w:rsid w:val="00CD451B"/>
  </w:style>
  <w:style w:type="numbering" w:customStyle="1" w:styleId="111123">
    <w:name w:val="Нет списка111123"/>
    <w:next w:val="a7"/>
    <w:uiPriority w:val="99"/>
    <w:semiHidden/>
    <w:rsid w:val="00CD451B"/>
  </w:style>
  <w:style w:type="numbering" w:customStyle="1" w:styleId="111140">
    <w:name w:val="Стиль_Список11114"/>
    <w:rsid w:val="00CD451B"/>
  </w:style>
  <w:style w:type="numbering" w:customStyle="1" w:styleId="2250">
    <w:name w:val="Нет списка225"/>
    <w:next w:val="a7"/>
    <w:uiPriority w:val="99"/>
    <w:semiHidden/>
    <w:unhideWhenUsed/>
    <w:rsid w:val="00CD451B"/>
  </w:style>
  <w:style w:type="numbering" w:customStyle="1" w:styleId="1214">
    <w:name w:val="Нет списка1214"/>
    <w:next w:val="a7"/>
    <w:uiPriority w:val="99"/>
    <w:semiHidden/>
    <w:unhideWhenUsed/>
    <w:rsid w:val="00CD451B"/>
  </w:style>
  <w:style w:type="table" w:customStyle="1" w:styleId="2231">
    <w:name w:val="Сетка таблицы22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7"/>
    <w:semiHidden/>
    <w:unhideWhenUsed/>
    <w:rsid w:val="00CD451B"/>
  </w:style>
  <w:style w:type="numbering" w:customStyle="1" w:styleId="2124">
    <w:name w:val="Нет списка2124"/>
    <w:next w:val="a7"/>
    <w:semiHidden/>
    <w:unhideWhenUsed/>
    <w:rsid w:val="00CD451B"/>
  </w:style>
  <w:style w:type="numbering" w:customStyle="1" w:styleId="3250">
    <w:name w:val="Нет списка325"/>
    <w:next w:val="a7"/>
    <w:semiHidden/>
    <w:unhideWhenUsed/>
    <w:rsid w:val="00CD451B"/>
  </w:style>
  <w:style w:type="numbering" w:customStyle="1" w:styleId="4150">
    <w:name w:val="Нет списка415"/>
    <w:next w:val="a7"/>
    <w:semiHidden/>
    <w:rsid w:val="00CD451B"/>
  </w:style>
  <w:style w:type="numbering" w:customStyle="1" w:styleId="5150">
    <w:name w:val="Нет списка515"/>
    <w:next w:val="a7"/>
    <w:semiHidden/>
    <w:rsid w:val="00CD451B"/>
  </w:style>
  <w:style w:type="numbering" w:customStyle="1" w:styleId="615">
    <w:name w:val="Нет списка615"/>
    <w:next w:val="a7"/>
    <w:semiHidden/>
    <w:rsid w:val="00CD451B"/>
  </w:style>
  <w:style w:type="numbering" w:customStyle="1" w:styleId="714">
    <w:name w:val="Нет списка714"/>
    <w:next w:val="a7"/>
    <w:uiPriority w:val="99"/>
    <w:semiHidden/>
    <w:unhideWhenUsed/>
    <w:rsid w:val="00CD451B"/>
  </w:style>
  <w:style w:type="table" w:customStyle="1" w:styleId="434">
    <w:name w:val="Сетка таблицы4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7"/>
    <w:semiHidden/>
    <w:unhideWhenUsed/>
    <w:rsid w:val="00CD451B"/>
  </w:style>
  <w:style w:type="numbering" w:customStyle="1" w:styleId="2214">
    <w:name w:val="Нет списка2214"/>
    <w:next w:val="a7"/>
    <w:semiHidden/>
    <w:unhideWhenUsed/>
    <w:rsid w:val="00CD451B"/>
  </w:style>
  <w:style w:type="numbering" w:customStyle="1" w:styleId="3114">
    <w:name w:val="Нет списка3114"/>
    <w:next w:val="a7"/>
    <w:semiHidden/>
    <w:unhideWhenUsed/>
    <w:rsid w:val="00CD451B"/>
  </w:style>
  <w:style w:type="numbering" w:customStyle="1" w:styleId="4114">
    <w:name w:val="Нет списка4114"/>
    <w:next w:val="a7"/>
    <w:semiHidden/>
    <w:rsid w:val="00CD451B"/>
  </w:style>
  <w:style w:type="numbering" w:customStyle="1" w:styleId="5114">
    <w:name w:val="Нет списка5114"/>
    <w:next w:val="a7"/>
    <w:semiHidden/>
    <w:rsid w:val="00CD451B"/>
  </w:style>
  <w:style w:type="numbering" w:customStyle="1" w:styleId="6114">
    <w:name w:val="Нет списка6114"/>
    <w:next w:val="a7"/>
    <w:semiHidden/>
    <w:rsid w:val="00CD451B"/>
  </w:style>
  <w:style w:type="numbering" w:customStyle="1" w:styleId="850">
    <w:name w:val="Нет списка85"/>
    <w:next w:val="a7"/>
    <w:uiPriority w:val="99"/>
    <w:semiHidden/>
    <w:unhideWhenUsed/>
    <w:rsid w:val="00CD451B"/>
  </w:style>
  <w:style w:type="numbering" w:customStyle="1" w:styleId="145">
    <w:name w:val="Нет списка145"/>
    <w:next w:val="a7"/>
    <w:uiPriority w:val="99"/>
    <w:semiHidden/>
    <w:rsid w:val="00CD451B"/>
  </w:style>
  <w:style w:type="table" w:customStyle="1" w:styleId="534">
    <w:name w:val="Сетка таблицы5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7"/>
    <w:uiPriority w:val="99"/>
    <w:semiHidden/>
    <w:unhideWhenUsed/>
    <w:rsid w:val="00CD451B"/>
  </w:style>
  <w:style w:type="numbering" w:customStyle="1" w:styleId="2350">
    <w:name w:val="Нет списка235"/>
    <w:next w:val="a7"/>
    <w:uiPriority w:val="99"/>
    <w:semiHidden/>
    <w:unhideWhenUsed/>
    <w:rsid w:val="00CD451B"/>
  </w:style>
  <w:style w:type="numbering" w:customStyle="1" w:styleId="3214">
    <w:name w:val="Нет списка3214"/>
    <w:next w:val="a7"/>
    <w:uiPriority w:val="99"/>
    <w:semiHidden/>
    <w:unhideWhenUsed/>
    <w:rsid w:val="00CD451B"/>
  </w:style>
  <w:style w:type="numbering" w:customStyle="1" w:styleId="4250">
    <w:name w:val="Нет списка425"/>
    <w:next w:val="a7"/>
    <w:uiPriority w:val="99"/>
    <w:semiHidden/>
    <w:unhideWhenUsed/>
    <w:rsid w:val="00CD451B"/>
  </w:style>
  <w:style w:type="numbering" w:customStyle="1" w:styleId="5250">
    <w:name w:val="Нет списка525"/>
    <w:next w:val="a7"/>
    <w:uiPriority w:val="99"/>
    <w:semiHidden/>
    <w:unhideWhenUsed/>
    <w:rsid w:val="00CD451B"/>
  </w:style>
  <w:style w:type="numbering" w:customStyle="1" w:styleId="6250">
    <w:name w:val="Нет списка625"/>
    <w:next w:val="a7"/>
    <w:uiPriority w:val="99"/>
    <w:semiHidden/>
    <w:unhideWhenUsed/>
    <w:rsid w:val="00CD451B"/>
  </w:style>
  <w:style w:type="numbering" w:customStyle="1" w:styleId="7114">
    <w:name w:val="Нет списка7114"/>
    <w:next w:val="a7"/>
    <w:uiPriority w:val="99"/>
    <w:semiHidden/>
    <w:rsid w:val="00CD451B"/>
  </w:style>
  <w:style w:type="numbering" w:customStyle="1" w:styleId="12114">
    <w:name w:val="Нет списка12114"/>
    <w:next w:val="a7"/>
    <w:uiPriority w:val="99"/>
    <w:semiHidden/>
    <w:unhideWhenUsed/>
    <w:rsid w:val="00CD451B"/>
  </w:style>
  <w:style w:type="numbering" w:customStyle="1" w:styleId="21114">
    <w:name w:val="Нет списка21114"/>
    <w:next w:val="a7"/>
    <w:uiPriority w:val="99"/>
    <w:semiHidden/>
    <w:unhideWhenUsed/>
    <w:rsid w:val="00CD451B"/>
  </w:style>
  <w:style w:type="numbering" w:customStyle="1" w:styleId="31114">
    <w:name w:val="Нет списка31114"/>
    <w:next w:val="a7"/>
    <w:uiPriority w:val="99"/>
    <w:semiHidden/>
    <w:unhideWhenUsed/>
    <w:rsid w:val="00CD451B"/>
  </w:style>
  <w:style w:type="numbering" w:customStyle="1" w:styleId="41114">
    <w:name w:val="Нет списка41114"/>
    <w:next w:val="a7"/>
    <w:uiPriority w:val="99"/>
    <w:semiHidden/>
    <w:unhideWhenUsed/>
    <w:rsid w:val="00CD451B"/>
  </w:style>
  <w:style w:type="numbering" w:customStyle="1" w:styleId="51114">
    <w:name w:val="Нет списка51114"/>
    <w:next w:val="a7"/>
    <w:uiPriority w:val="99"/>
    <w:semiHidden/>
    <w:unhideWhenUsed/>
    <w:rsid w:val="00CD451B"/>
  </w:style>
  <w:style w:type="numbering" w:customStyle="1" w:styleId="61114">
    <w:name w:val="Нет списка61114"/>
    <w:next w:val="a7"/>
    <w:uiPriority w:val="99"/>
    <w:semiHidden/>
    <w:unhideWhenUsed/>
    <w:rsid w:val="00CD451B"/>
  </w:style>
  <w:style w:type="numbering" w:customStyle="1" w:styleId="813">
    <w:name w:val="Нет списка813"/>
    <w:next w:val="a7"/>
    <w:uiPriority w:val="99"/>
    <w:semiHidden/>
    <w:rsid w:val="00CD451B"/>
  </w:style>
  <w:style w:type="numbering" w:customStyle="1" w:styleId="13113">
    <w:name w:val="Нет списка13113"/>
    <w:next w:val="a7"/>
    <w:uiPriority w:val="99"/>
    <w:semiHidden/>
    <w:unhideWhenUsed/>
    <w:rsid w:val="00CD451B"/>
  </w:style>
  <w:style w:type="numbering" w:customStyle="1" w:styleId="22113">
    <w:name w:val="Нет списка22113"/>
    <w:next w:val="a7"/>
    <w:uiPriority w:val="99"/>
    <w:semiHidden/>
    <w:unhideWhenUsed/>
    <w:rsid w:val="00CD451B"/>
  </w:style>
  <w:style w:type="numbering" w:customStyle="1" w:styleId="32113">
    <w:name w:val="Нет списка32113"/>
    <w:next w:val="a7"/>
    <w:uiPriority w:val="99"/>
    <w:semiHidden/>
    <w:unhideWhenUsed/>
    <w:rsid w:val="00CD451B"/>
  </w:style>
  <w:style w:type="numbering" w:customStyle="1" w:styleId="4213">
    <w:name w:val="Нет списка4213"/>
    <w:next w:val="a7"/>
    <w:uiPriority w:val="99"/>
    <w:semiHidden/>
    <w:unhideWhenUsed/>
    <w:rsid w:val="00CD451B"/>
  </w:style>
  <w:style w:type="numbering" w:customStyle="1" w:styleId="5213">
    <w:name w:val="Нет списка5213"/>
    <w:next w:val="a7"/>
    <w:uiPriority w:val="99"/>
    <w:semiHidden/>
    <w:unhideWhenUsed/>
    <w:rsid w:val="00CD451B"/>
  </w:style>
  <w:style w:type="numbering" w:customStyle="1" w:styleId="6213">
    <w:name w:val="Нет списка6213"/>
    <w:next w:val="a7"/>
    <w:uiPriority w:val="99"/>
    <w:semiHidden/>
    <w:unhideWhenUsed/>
    <w:rsid w:val="00CD451B"/>
  </w:style>
  <w:style w:type="numbering" w:customStyle="1" w:styleId="940">
    <w:name w:val="Нет списка94"/>
    <w:next w:val="a7"/>
    <w:uiPriority w:val="99"/>
    <w:semiHidden/>
    <w:rsid w:val="00CD451B"/>
  </w:style>
  <w:style w:type="numbering" w:customStyle="1" w:styleId="1413">
    <w:name w:val="Нет списка1413"/>
    <w:next w:val="a7"/>
    <w:uiPriority w:val="99"/>
    <w:semiHidden/>
    <w:unhideWhenUsed/>
    <w:rsid w:val="00CD451B"/>
  </w:style>
  <w:style w:type="numbering" w:customStyle="1" w:styleId="2313">
    <w:name w:val="Нет списка2313"/>
    <w:next w:val="a7"/>
    <w:uiPriority w:val="99"/>
    <w:semiHidden/>
    <w:unhideWhenUsed/>
    <w:rsid w:val="00CD451B"/>
  </w:style>
  <w:style w:type="numbering" w:customStyle="1" w:styleId="3340">
    <w:name w:val="Нет списка334"/>
    <w:next w:val="a7"/>
    <w:uiPriority w:val="99"/>
    <w:semiHidden/>
    <w:unhideWhenUsed/>
    <w:rsid w:val="00CD451B"/>
  </w:style>
  <w:style w:type="numbering" w:customStyle="1" w:styleId="4340">
    <w:name w:val="Нет списка434"/>
    <w:next w:val="a7"/>
    <w:uiPriority w:val="99"/>
    <w:semiHidden/>
    <w:unhideWhenUsed/>
    <w:rsid w:val="00CD451B"/>
  </w:style>
  <w:style w:type="numbering" w:customStyle="1" w:styleId="5340">
    <w:name w:val="Нет списка534"/>
    <w:next w:val="a7"/>
    <w:uiPriority w:val="99"/>
    <w:semiHidden/>
    <w:unhideWhenUsed/>
    <w:rsid w:val="00CD451B"/>
  </w:style>
  <w:style w:type="numbering" w:customStyle="1" w:styleId="634">
    <w:name w:val="Нет списка634"/>
    <w:next w:val="a7"/>
    <w:uiPriority w:val="99"/>
    <w:semiHidden/>
    <w:unhideWhenUsed/>
    <w:rsid w:val="00CD451B"/>
  </w:style>
  <w:style w:type="numbering" w:customStyle="1" w:styleId="104">
    <w:name w:val="Нет списка104"/>
    <w:next w:val="a7"/>
    <w:uiPriority w:val="99"/>
    <w:semiHidden/>
    <w:unhideWhenUsed/>
    <w:rsid w:val="00CD451B"/>
  </w:style>
  <w:style w:type="numbering" w:customStyle="1" w:styleId="154">
    <w:name w:val="Нет списка154"/>
    <w:next w:val="a7"/>
    <w:uiPriority w:val="99"/>
    <w:semiHidden/>
    <w:unhideWhenUsed/>
    <w:rsid w:val="00CD451B"/>
  </w:style>
  <w:style w:type="numbering" w:customStyle="1" w:styleId="1640">
    <w:name w:val="Нет списка164"/>
    <w:next w:val="a7"/>
    <w:uiPriority w:val="99"/>
    <w:semiHidden/>
    <w:unhideWhenUsed/>
    <w:rsid w:val="00CD451B"/>
  </w:style>
  <w:style w:type="numbering" w:customStyle="1" w:styleId="174">
    <w:name w:val="Нет списка174"/>
    <w:next w:val="a7"/>
    <w:uiPriority w:val="99"/>
    <w:semiHidden/>
    <w:unhideWhenUsed/>
    <w:rsid w:val="00CD451B"/>
  </w:style>
  <w:style w:type="numbering" w:customStyle="1" w:styleId="1840">
    <w:name w:val="Нет списка184"/>
    <w:next w:val="a7"/>
    <w:uiPriority w:val="99"/>
    <w:semiHidden/>
    <w:unhideWhenUsed/>
    <w:rsid w:val="00CD451B"/>
  </w:style>
  <w:style w:type="numbering" w:customStyle="1" w:styleId="194">
    <w:name w:val="Нет списка194"/>
    <w:next w:val="a7"/>
    <w:uiPriority w:val="99"/>
    <w:semiHidden/>
    <w:unhideWhenUsed/>
    <w:rsid w:val="00CD451B"/>
  </w:style>
  <w:style w:type="numbering" w:customStyle="1" w:styleId="204">
    <w:name w:val="Нет списка204"/>
    <w:next w:val="a7"/>
    <w:uiPriority w:val="99"/>
    <w:semiHidden/>
    <w:unhideWhenUsed/>
    <w:rsid w:val="00CD451B"/>
  </w:style>
  <w:style w:type="numbering" w:customStyle="1" w:styleId="2440">
    <w:name w:val="Нет списка244"/>
    <w:next w:val="a7"/>
    <w:uiPriority w:val="99"/>
    <w:semiHidden/>
    <w:unhideWhenUsed/>
    <w:rsid w:val="00CD451B"/>
  </w:style>
  <w:style w:type="numbering" w:customStyle="1" w:styleId="2540">
    <w:name w:val="Нет списка254"/>
    <w:next w:val="a7"/>
    <w:uiPriority w:val="99"/>
    <w:semiHidden/>
    <w:unhideWhenUsed/>
    <w:rsid w:val="00CD451B"/>
  </w:style>
  <w:style w:type="numbering" w:customStyle="1" w:styleId="264">
    <w:name w:val="Нет списка264"/>
    <w:next w:val="a7"/>
    <w:uiPriority w:val="99"/>
    <w:semiHidden/>
    <w:unhideWhenUsed/>
    <w:rsid w:val="00CD451B"/>
  </w:style>
  <w:style w:type="numbering" w:customStyle="1" w:styleId="274">
    <w:name w:val="Нет списка274"/>
    <w:next w:val="a7"/>
    <w:uiPriority w:val="99"/>
    <w:semiHidden/>
    <w:unhideWhenUsed/>
    <w:rsid w:val="00CD451B"/>
  </w:style>
  <w:style w:type="numbering" w:customStyle="1" w:styleId="283">
    <w:name w:val="Нет списка283"/>
    <w:next w:val="a7"/>
    <w:uiPriority w:val="99"/>
    <w:semiHidden/>
    <w:unhideWhenUsed/>
    <w:rsid w:val="00CD451B"/>
  </w:style>
  <w:style w:type="numbering" w:customStyle="1" w:styleId="1103">
    <w:name w:val="Нет списка1103"/>
    <w:next w:val="a7"/>
    <w:uiPriority w:val="99"/>
    <w:semiHidden/>
    <w:rsid w:val="00CD451B"/>
  </w:style>
  <w:style w:type="table" w:customStyle="1" w:styleId="635">
    <w:name w:val="Сетка таблицы63"/>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7"/>
    <w:uiPriority w:val="99"/>
    <w:semiHidden/>
    <w:unhideWhenUsed/>
    <w:rsid w:val="00CD451B"/>
  </w:style>
  <w:style w:type="numbering" w:customStyle="1" w:styleId="293">
    <w:name w:val="Нет списка293"/>
    <w:next w:val="a7"/>
    <w:uiPriority w:val="99"/>
    <w:semiHidden/>
    <w:unhideWhenUsed/>
    <w:rsid w:val="00CD451B"/>
  </w:style>
  <w:style w:type="numbering" w:customStyle="1" w:styleId="3430">
    <w:name w:val="Нет списка343"/>
    <w:next w:val="a7"/>
    <w:uiPriority w:val="99"/>
    <w:semiHidden/>
    <w:unhideWhenUsed/>
    <w:rsid w:val="00CD451B"/>
  </w:style>
  <w:style w:type="numbering" w:customStyle="1" w:styleId="443">
    <w:name w:val="Нет списка443"/>
    <w:next w:val="a7"/>
    <w:uiPriority w:val="99"/>
    <w:semiHidden/>
    <w:unhideWhenUsed/>
    <w:rsid w:val="00CD451B"/>
  </w:style>
  <w:style w:type="numbering" w:customStyle="1" w:styleId="543">
    <w:name w:val="Нет списка543"/>
    <w:next w:val="a7"/>
    <w:uiPriority w:val="99"/>
    <w:semiHidden/>
    <w:unhideWhenUsed/>
    <w:rsid w:val="00CD451B"/>
  </w:style>
  <w:style w:type="numbering" w:customStyle="1" w:styleId="643">
    <w:name w:val="Нет списка643"/>
    <w:next w:val="a7"/>
    <w:uiPriority w:val="99"/>
    <w:semiHidden/>
    <w:unhideWhenUsed/>
    <w:rsid w:val="00CD451B"/>
  </w:style>
  <w:style w:type="numbering" w:customStyle="1" w:styleId="723">
    <w:name w:val="Нет списка723"/>
    <w:next w:val="a7"/>
    <w:uiPriority w:val="99"/>
    <w:semiHidden/>
    <w:rsid w:val="00CD451B"/>
  </w:style>
  <w:style w:type="numbering" w:customStyle="1" w:styleId="1223">
    <w:name w:val="Нет списка1223"/>
    <w:next w:val="a7"/>
    <w:uiPriority w:val="99"/>
    <w:semiHidden/>
    <w:unhideWhenUsed/>
    <w:rsid w:val="00CD451B"/>
  </w:style>
  <w:style w:type="numbering" w:customStyle="1" w:styleId="21213">
    <w:name w:val="Нет списка21213"/>
    <w:next w:val="a7"/>
    <w:uiPriority w:val="99"/>
    <w:semiHidden/>
    <w:unhideWhenUsed/>
    <w:rsid w:val="00CD451B"/>
  </w:style>
  <w:style w:type="numbering" w:customStyle="1" w:styleId="3123">
    <w:name w:val="Нет списка3123"/>
    <w:next w:val="a7"/>
    <w:uiPriority w:val="99"/>
    <w:semiHidden/>
    <w:unhideWhenUsed/>
    <w:rsid w:val="00CD451B"/>
  </w:style>
  <w:style w:type="numbering" w:customStyle="1" w:styleId="4123">
    <w:name w:val="Нет списка4123"/>
    <w:next w:val="a7"/>
    <w:uiPriority w:val="99"/>
    <w:semiHidden/>
    <w:unhideWhenUsed/>
    <w:rsid w:val="00CD451B"/>
  </w:style>
  <w:style w:type="numbering" w:customStyle="1" w:styleId="5123">
    <w:name w:val="Нет списка5123"/>
    <w:next w:val="a7"/>
    <w:uiPriority w:val="99"/>
    <w:semiHidden/>
    <w:unhideWhenUsed/>
    <w:rsid w:val="00CD451B"/>
  </w:style>
  <w:style w:type="numbering" w:customStyle="1" w:styleId="6123">
    <w:name w:val="Нет списка6123"/>
    <w:next w:val="a7"/>
    <w:uiPriority w:val="99"/>
    <w:semiHidden/>
    <w:unhideWhenUsed/>
    <w:rsid w:val="00CD451B"/>
  </w:style>
  <w:style w:type="numbering" w:customStyle="1" w:styleId="823">
    <w:name w:val="Нет списка823"/>
    <w:next w:val="a7"/>
    <w:uiPriority w:val="99"/>
    <w:semiHidden/>
    <w:rsid w:val="00CD451B"/>
  </w:style>
  <w:style w:type="numbering" w:customStyle="1" w:styleId="1323">
    <w:name w:val="Нет списка1323"/>
    <w:next w:val="a7"/>
    <w:uiPriority w:val="99"/>
    <w:semiHidden/>
    <w:unhideWhenUsed/>
    <w:rsid w:val="00CD451B"/>
  </w:style>
  <w:style w:type="numbering" w:customStyle="1" w:styleId="2223">
    <w:name w:val="Нет списка2223"/>
    <w:next w:val="a7"/>
    <w:uiPriority w:val="99"/>
    <w:semiHidden/>
    <w:unhideWhenUsed/>
    <w:rsid w:val="00CD451B"/>
  </w:style>
  <w:style w:type="numbering" w:customStyle="1" w:styleId="3223">
    <w:name w:val="Нет списка3223"/>
    <w:next w:val="a7"/>
    <w:uiPriority w:val="99"/>
    <w:semiHidden/>
    <w:unhideWhenUsed/>
    <w:rsid w:val="00CD451B"/>
  </w:style>
  <w:style w:type="numbering" w:customStyle="1" w:styleId="4223">
    <w:name w:val="Нет списка4223"/>
    <w:next w:val="a7"/>
    <w:uiPriority w:val="99"/>
    <w:semiHidden/>
    <w:unhideWhenUsed/>
    <w:rsid w:val="00CD451B"/>
  </w:style>
  <w:style w:type="numbering" w:customStyle="1" w:styleId="5223">
    <w:name w:val="Нет списка5223"/>
    <w:next w:val="a7"/>
    <w:uiPriority w:val="99"/>
    <w:semiHidden/>
    <w:unhideWhenUsed/>
    <w:rsid w:val="00CD451B"/>
  </w:style>
  <w:style w:type="numbering" w:customStyle="1" w:styleId="6223">
    <w:name w:val="Нет списка6223"/>
    <w:next w:val="a7"/>
    <w:uiPriority w:val="99"/>
    <w:semiHidden/>
    <w:unhideWhenUsed/>
    <w:rsid w:val="00CD451B"/>
  </w:style>
  <w:style w:type="numbering" w:customStyle="1" w:styleId="913">
    <w:name w:val="Нет списка913"/>
    <w:next w:val="a7"/>
    <w:uiPriority w:val="99"/>
    <w:semiHidden/>
    <w:rsid w:val="00CD451B"/>
  </w:style>
  <w:style w:type="numbering" w:customStyle="1" w:styleId="1423">
    <w:name w:val="Нет списка1423"/>
    <w:next w:val="a7"/>
    <w:uiPriority w:val="99"/>
    <w:semiHidden/>
    <w:unhideWhenUsed/>
    <w:rsid w:val="00CD451B"/>
  </w:style>
  <w:style w:type="numbering" w:customStyle="1" w:styleId="2323">
    <w:name w:val="Нет списка2323"/>
    <w:next w:val="a7"/>
    <w:uiPriority w:val="99"/>
    <w:semiHidden/>
    <w:unhideWhenUsed/>
    <w:rsid w:val="00CD451B"/>
  </w:style>
  <w:style w:type="numbering" w:customStyle="1" w:styleId="3313">
    <w:name w:val="Нет списка3313"/>
    <w:next w:val="a7"/>
    <w:uiPriority w:val="99"/>
    <w:semiHidden/>
    <w:unhideWhenUsed/>
    <w:rsid w:val="00CD451B"/>
  </w:style>
  <w:style w:type="numbering" w:customStyle="1" w:styleId="4313">
    <w:name w:val="Нет списка4313"/>
    <w:next w:val="a7"/>
    <w:uiPriority w:val="99"/>
    <w:semiHidden/>
    <w:unhideWhenUsed/>
    <w:rsid w:val="00CD451B"/>
  </w:style>
  <w:style w:type="numbering" w:customStyle="1" w:styleId="5313">
    <w:name w:val="Нет списка5313"/>
    <w:next w:val="a7"/>
    <w:uiPriority w:val="99"/>
    <w:semiHidden/>
    <w:unhideWhenUsed/>
    <w:rsid w:val="00CD451B"/>
  </w:style>
  <w:style w:type="numbering" w:customStyle="1" w:styleId="6313">
    <w:name w:val="Нет списка6313"/>
    <w:next w:val="a7"/>
    <w:uiPriority w:val="99"/>
    <w:semiHidden/>
    <w:unhideWhenUsed/>
    <w:rsid w:val="00CD451B"/>
  </w:style>
  <w:style w:type="numbering" w:customStyle="1" w:styleId="1013">
    <w:name w:val="Нет списка1013"/>
    <w:next w:val="a7"/>
    <w:uiPriority w:val="99"/>
    <w:semiHidden/>
    <w:unhideWhenUsed/>
    <w:rsid w:val="00CD451B"/>
  </w:style>
  <w:style w:type="numbering" w:customStyle="1" w:styleId="1513">
    <w:name w:val="Нет списка1513"/>
    <w:next w:val="a7"/>
    <w:uiPriority w:val="99"/>
    <w:semiHidden/>
    <w:unhideWhenUsed/>
    <w:rsid w:val="00CD451B"/>
  </w:style>
  <w:style w:type="numbering" w:customStyle="1" w:styleId="1613">
    <w:name w:val="Нет списка1613"/>
    <w:next w:val="a7"/>
    <w:uiPriority w:val="99"/>
    <w:semiHidden/>
    <w:unhideWhenUsed/>
    <w:rsid w:val="00CD451B"/>
  </w:style>
  <w:style w:type="numbering" w:customStyle="1" w:styleId="1713">
    <w:name w:val="Нет списка1713"/>
    <w:next w:val="a7"/>
    <w:uiPriority w:val="99"/>
    <w:semiHidden/>
    <w:unhideWhenUsed/>
    <w:rsid w:val="00CD451B"/>
  </w:style>
  <w:style w:type="numbering" w:customStyle="1" w:styleId="1813">
    <w:name w:val="Нет списка1813"/>
    <w:next w:val="a7"/>
    <w:uiPriority w:val="99"/>
    <w:semiHidden/>
    <w:unhideWhenUsed/>
    <w:rsid w:val="00CD451B"/>
  </w:style>
  <w:style w:type="numbering" w:customStyle="1" w:styleId="1913">
    <w:name w:val="Нет списка1913"/>
    <w:next w:val="a7"/>
    <w:uiPriority w:val="99"/>
    <w:semiHidden/>
    <w:unhideWhenUsed/>
    <w:rsid w:val="00CD451B"/>
  </w:style>
  <w:style w:type="numbering" w:customStyle="1" w:styleId="2013">
    <w:name w:val="Нет списка2013"/>
    <w:next w:val="a7"/>
    <w:uiPriority w:val="99"/>
    <w:semiHidden/>
    <w:unhideWhenUsed/>
    <w:rsid w:val="00CD451B"/>
  </w:style>
  <w:style w:type="numbering" w:customStyle="1" w:styleId="2413">
    <w:name w:val="Нет списка2413"/>
    <w:next w:val="a7"/>
    <w:uiPriority w:val="99"/>
    <w:semiHidden/>
    <w:unhideWhenUsed/>
    <w:rsid w:val="00CD451B"/>
  </w:style>
  <w:style w:type="numbering" w:customStyle="1" w:styleId="2513">
    <w:name w:val="Нет списка2513"/>
    <w:next w:val="a7"/>
    <w:uiPriority w:val="99"/>
    <w:semiHidden/>
    <w:unhideWhenUsed/>
    <w:rsid w:val="00CD451B"/>
  </w:style>
  <w:style w:type="numbering" w:customStyle="1" w:styleId="2613">
    <w:name w:val="Нет списка2613"/>
    <w:next w:val="a7"/>
    <w:uiPriority w:val="99"/>
    <w:semiHidden/>
    <w:unhideWhenUsed/>
    <w:rsid w:val="00CD451B"/>
  </w:style>
  <w:style w:type="numbering" w:customStyle="1" w:styleId="2713">
    <w:name w:val="Нет списка2713"/>
    <w:next w:val="a7"/>
    <w:uiPriority w:val="99"/>
    <w:semiHidden/>
    <w:unhideWhenUsed/>
    <w:rsid w:val="00CD451B"/>
  </w:style>
  <w:style w:type="numbering" w:customStyle="1" w:styleId="11112133">
    <w:name w:val="1 / 1.1 / 1.2 / 1.33"/>
    <w:basedOn w:val="a7"/>
    <w:next w:val="111111"/>
    <w:rsid w:val="00CD451B"/>
    <w:pPr>
      <w:numPr>
        <w:numId w:val="25"/>
      </w:numPr>
    </w:pPr>
  </w:style>
  <w:style w:type="numbering" w:customStyle="1" w:styleId="301">
    <w:name w:val="Нет списка301"/>
    <w:next w:val="a7"/>
    <w:uiPriority w:val="99"/>
    <w:semiHidden/>
    <w:unhideWhenUsed/>
    <w:rsid w:val="00CD451B"/>
  </w:style>
  <w:style w:type="table" w:customStyle="1" w:styleId="715">
    <w:name w:val="Сетка таблицы7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Стиль_Список221"/>
    <w:uiPriority w:val="99"/>
    <w:rsid w:val="00CD451B"/>
  </w:style>
  <w:style w:type="numbering" w:customStyle="1" w:styleId="419">
    <w:name w:val="Стиль_Список41"/>
    <w:uiPriority w:val="99"/>
    <w:rsid w:val="00CD451B"/>
  </w:style>
  <w:style w:type="numbering" w:customStyle="1" w:styleId="11310">
    <w:name w:val="Стиль_Список1131"/>
    <w:uiPriority w:val="99"/>
    <w:rsid w:val="00CD451B"/>
  </w:style>
  <w:style w:type="numbering" w:customStyle="1" w:styleId="11510">
    <w:name w:val="Нет списка1151"/>
    <w:next w:val="a7"/>
    <w:uiPriority w:val="99"/>
    <w:semiHidden/>
    <w:unhideWhenUsed/>
    <w:rsid w:val="00CD451B"/>
  </w:style>
  <w:style w:type="numbering" w:customStyle="1" w:styleId="2101">
    <w:name w:val="Нет списка2101"/>
    <w:next w:val="a7"/>
    <w:uiPriority w:val="99"/>
    <w:semiHidden/>
    <w:unhideWhenUsed/>
    <w:rsid w:val="00CD451B"/>
  </w:style>
  <w:style w:type="table" w:customStyle="1" w:styleId="1315">
    <w:name w:val="Сетка таблицы131"/>
    <w:uiPriority w:val="3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1"/>
    <w:next w:val="a7"/>
    <w:uiPriority w:val="99"/>
    <w:semiHidden/>
    <w:rsid w:val="00CD451B"/>
  </w:style>
  <w:style w:type="numbering" w:customStyle="1" w:styleId="1161">
    <w:name w:val="Нет списка1161"/>
    <w:next w:val="a7"/>
    <w:uiPriority w:val="99"/>
    <w:semiHidden/>
    <w:unhideWhenUsed/>
    <w:rsid w:val="00CD451B"/>
  </w:style>
  <w:style w:type="numbering" w:customStyle="1" w:styleId="11131">
    <w:name w:val="Нет списка11131"/>
    <w:next w:val="a7"/>
    <w:uiPriority w:val="99"/>
    <w:semiHidden/>
    <w:rsid w:val="00CD451B"/>
  </w:style>
  <w:style w:type="numbering" w:customStyle="1" w:styleId="111131">
    <w:name w:val="Нет списка111131"/>
    <w:next w:val="a7"/>
    <w:uiPriority w:val="99"/>
    <w:semiHidden/>
    <w:unhideWhenUsed/>
    <w:rsid w:val="00CD451B"/>
  </w:style>
  <w:style w:type="numbering" w:customStyle="1" w:styleId="1111121">
    <w:name w:val="Нет списка1111121"/>
    <w:next w:val="a7"/>
    <w:uiPriority w:val="99"/>
    <w:semiHidden/>
    <w:rsid w:val="00CD451B"/>
  </w:style>
  <w:style w:type="numbering" w:customStyle="1" w:styleId="111211">
    <w:name w:val="Стиль_Список11121"/>
    <w:uiPriority w:val="99"/>
    <w:rsid w:val="00CD451B"/>
  </w:style>
  <w:style w:type="numbering" w:customStyle="1" w:styleId="21310">
    <w:name w:val="Нет списка2131"/>
    <w:next w:val="a7"/>
    <w:uiPriority w:val="99"/>
    <w:semiHidden/>
    <w:unhideWhenUsed/>
    <w:rsid w:val="00CD451B"/>
  </w:style>
  <w:style w:type="numbering" w:customStyle="1" w:styleId="12310">
    <w:name w:val="Нет списка1231"/>
    <w:next w:val="a7"/>
    <w:uiPriority w:val="99"/>
    <w:semiHidden/>
    <w:unhideWhenUsed/>
    <w:rsid w:val="00CD451B"/>
  </w:style>
  <w:style w:type="numbering" w:customStyle="1" w:styleId="112210">
    <w:name w:val="Нет списка11221"/>
    <w:next w:val="a7"/>
    <w:semiHidden/>
    <w:unhideWhenUsed/>
    <w:rsid w:val="00CD451B"/>
  </w:style>
  <w:style w:type="numbering" w:customStyle="1" w:styleId="21121">
    <w:name w:val="Нет списка21121"/>
    <w:next w:val="a7"/>
    <w:semiHidden/>
    <w:unhideWhenUsed/>
    <w:rsid w:val="00CD451B"/>
  </w:style>
  <w:style w:type="numbering" w:customStyle="1" w:styleId="3131">
    <w:name w:val="Нет списка3131"/>
    <w:next w:val="a7"/>
    <w:semiHidden/>
    <w:unhideWhenUsed/>
    <w:rsid w:val="00CD451B"/>
  </w:style>
  <w:style w:type="numbering" w:customStyle="1" w:styleId="451">
    <w:name w:val="Нет списка451"/>
    <w:next w:val="a7"/>
    <w:uiPriority w:val="99"/>
    <w:semiHidden/>
    <w:rsid w:val="00CD451B"/>
  </w:style>
  <w:style w:type="numbering" w:customStyle="1" w:styleId="551">
    <w:name w:val="Нет списка551"/>
    <w:next w:val="a7"/>
    <w:uiPriority w:val="99"/>
    <w:semiHidden/>
    <w:rsid w:val="00CD451B"/>
  </w:style>
  <w:style w:type="numbering" w:customStyle="1" w:styleId="651">
    <w:name w:val="Нет списка651"/>
    <w:next w:val="a7"/>
    <w:uiPriority w:val="99"/>
    <w:semiHidden/>
    <w:rsid w:val="00CD451B"/>
  </w:style>
  <w:style w:type="table" w:customStyle="1" w:styleId="3115">
    <w:name w:val="Сетка таблицы3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1"/>
    <w:next w:val="a7"/>
    <w:semiHidden/>
    <w:rsid w:val="00CD451B"/>
  </w:style>
  <w:style w:type="numbering" w:customStyle="1" w:styleId="1331">
    <w:name w:val="Нет списка1331"/>
    <w:next w:val="a7"/>
    <w:uiPriority w:val="99"/>
    <w:semiHidden/>
    <w:unhideWhenUsed/>
    <w:rsid w:val="00CD451B"/>
  </w:style>
  <w:style w:type="numbering" w:customStyle="1" w:styleId="11321">
    <w:name w:val="Нет списка11321"/>
    <w:next w:val="a7"/>
    <w:uiPriority w:val="99"/>
    <w:semiHidden/>
    <w:rsid w:val="00CD451B"/>
  </w:style>
  <w:style w:type="table" w:customStyle="1" w:styleId="12115">
    <w:name w:val="Сетка таблицы12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Стиль_Список11211"/>
    <w:uiPriority w:val="99"/>
    <w:rsid w:val="00CD451B"/>
  </w:style>
  <w:style w:type="numbering" w:customStyle="1" w:styleId="1112110">
    <w:name w:val="Нет списка111211"/>
    <w:next w:val="a7"/>
    <w:uiPriority w:val="99"/>
    <w:semiHidden/>
    <w:unhideWhenUsed/>
    <w:rsid w:val="00CD451B"/>
  </w:style>
  <w:style w:type="numbering" w:customStyle="1" w:styleId="1111211">
    <w:name w:val="Нет списка1111211"/>
    <w:next w:val="a7"/>
    <w:uiPriority w:val="99"/>
    <w:semiHidden/>
    <w:rsid w:val="00CD451B"/>
  </w:style>
  <w:style w:type="numbering" w:customStyle="1" w:styleId="1111115">
    <w:name w:val="Стиль_Список111111"/>
    <w:uiPriority w:val="99"/>
    <w:rsid w:val="00CD451B"/>
  </w:style>
  <w:style w:type="numbering" w:customStyle="1" w:styleId="22310">
    <w:name w:val="Нет списка2231"/>
    <w:next w:val="a7"/>
    <w:uiPriority w:val="99"/>
    <w:semiHidden/>
    <w:unhideWhenUsed/>
    <w:rsid w:val="00CD451B"/>
  </w:style>
  <w:style w:type="numbering" w:customStyle="1" w:styleId="12121">
    <w:name w:val="Нет списка12121"/>
    <w:next w:val="a7"/>
    <w:uiPriority w:val="99"/>
    <w:semiHidden/>
    <w:unhideWhenUsed/>
    <w:rsid w:val="00CD451B"/>
  </w:style>
  <w:style w:type="table" w:customStyle="1" w:styleId="22110">
    <w:name w:val="Сетка таблицы22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0">
    <w:name w:val="Нет списка112111"/>
    <w:next w:val="a7"/>
    <w:semiHidden/>
    <w:unhideWhenUsed/>
    <w:rsid w:val="00CD451B"/>
  </w:style>
  <w:style w:type="numbering" w:customStyle="1" w:styleId="21221">
    <w:name w:val="Нет списка21221"/>
    <w:next w:val="a7"/>
    <w:semiHidden/>
    <w:unhideWhenUsed/>
    <w:rsid w:val="00CD451B"/>
  </w:style>
  <w:style w:type="numbering" w:customStyle="1" w:styleId="3231">
    <w:name w:val="Нет списка3231"/>
    <w:next w:val="a7"/>
    <w:semiHidden/>
    <w:unhideWhenUsed/>
    <w:rsid w:val="00CD451B"/>
  </w:style>
  <w:style w:type="numbering" w:customStyle="1" w:styleId="4131">
    <w:name w:val="Нет списка4131"/>
    <w:next w:val="a7"/>
    <w:semiHidden/>
    <w:rsid w:val="00CD451B"/>
  </w:style>
  <w:style w:type="numbering" w:customStyle="1" w:styleId="5131">
    <w:name w:val="Нет списка5131"/>
    <w:next w:val="a7"/>
    <w:semiHidden/>
    <w:rsid w:val="00CD451B"/>
  </w:style>
  <w:style w:type="numbering" w:customStyle="1" w:styleId="6131">
    <w:name w:val="Нет списка6131"/>
    <w:next w:val="a7"/>
    <w:semiHidden/>
    <w:rsid w:val="00CD451B"/>
  </w:style>
  <w:style w:type="numbering" w:customStyle="1" w:styleId="7121">
    <w:name w:val="Нет списка7121"/>
    <w:next w:val="a7"/>
    <w:uiPriority w:val="99"/>
    <w:semiHidden/>
    <w:unhideWhenUsed/>
    <w:rsid w:val="00CD451B"/>
  </w:style>
  <w:style w:type="table" w:customStyle="1" w:styleId="4115">
    <w:name w:val="Сетка таблицы4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1"/>
    <w:next w:val="a7"/>
    <w:semiHidden/>
    <w:unhideWhenUsed/>
    <w:rsid w:val="00CD451B"/>
  </w:style>
  <w:style w:type="numbering" w:customStyle="1" w:styleId="22121">
    <w:name w:val="Нет списка22121"/>
    <w:next w:val="a7"/>
    <w:semiHidden/>
    <w:unhideWhenUsed/>
    <w:rsid w:val="00CD451B"/>
  </w:style>
  <w:style w:type="numbering" w:customStyle="1" w:styleId="31121">
    <w:name w:val="Нет списка31121"/>
    <w:next w:val="a7"/>
    <w:semiHidden/>
    <w:unhideWhenUsed/>
    <w:rsid w:val="00CD451B"/>
  </w:style>
  <w:style w:type="numbering" w:customStyle="1" w:styleId="41121">
    <w:name w:val="Нет списка41121"/>
    <w:next w:val="a7"/>
    <w:semiHidden/>
    <w:rsid w:val="00CD451B"/>
  </w:style>
  <w:style w:type="numbering" w:customStyle="1" w:styleId="51121">
    <w:name w:val="Нет списка51121"/>
    <w:next w:val="a7"/>
    <w:semiHidden/>
    <w:rsid w:val="00CD451B"/>
  </w:style>
  <w:style w:type="numbering" w:customStyle="1" w:styleId="61121">
    <w:name w:val="Нет списка61121"/>
    <w:next w:val="a7"/>
    <w:semiHidden/>
    <w:rsid w:val="00CD451B"/>
  </w:style>
  <w:style w:type="numbering" w:customStyle="1" w:styleId="831">
    <w:name w:val="Нет списка831"/>
    <w:next w:val="a7"/>
    <w:uiPriority w:val="99"/>
    <w:semiHidden/>
    <w:unhideWhenUsed/>
    <w:rsid w:val="00CD451B"/>
  </w:style>
  <w:style w:type="numbering" w:customStyle="1" w:styleId="1431">
    <w:name w:val="Нет списка1431"/>
    <w:next w:val="a7"/>
    <w:uiPriority w:val="99"/>
    <w:semiHidden/>
    <w:rsid w:val="00CD451B"/>
  </w:style>
  <w:style w:type="table" w:customStyle="1" w:styleId="5115">
    <w:name w:val="Сетка таблицы5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7"/>
    <w:uiPriority w:val="99"/>
    <w:semiHidden/>
    <w:unhideWhenUsed/>
    <w:rsid w:val="00CD451B"/>
  </w:style>
  <w:style w:type="numbering" w:customStyle="1" w:styleId="2331">
    <w:name w:val="Нет списка2331"/>
    <w:next w:val="a7"/>
    <w:uiPriority w:val="99"/>
    <w:semiHidden/>
    <w:unhideWhenUsed/>
    <w:rsid w:val="00CD451B"/>
  </w:style>
  <w:style w:type="numbering" w:customStyle="1" w:styleId="32121">
    <w:name w:val="Нет списка32121"/>
    <w:next w:val="a7"/>
    <w:uiPriority w:val="99"/>
    <w:semiHidden/>
    <w:unhideWhenUsed/>
    <w:rsid w:val="00CD451B"/>
  </w:style>
  <w:style w:type="numbering" w:customStyle="1" w:styleId="4231">
    <w:name w:val="Нет списка4231"/>
    <w:next w:val="a7"/>
    <w:uiPriority w:val="99"/>
    <w:semiHidden/>
    <w:unhideWhenUsed/>
    <w:rsid w:val="00CD451B"/>
  </w:style>
  <w:style w:type="numbering" w:customStyle="1" w:styleId="5231">
    <w:name w:val="Нет списка5231"/>
    <w:next w:val="a7"/>
    <w:uiPriority w:val="99"/>
    <w:semiHidden/>
    <w:unhideWhenUsed/>
    <w:rsid w:val="00CD451B"/>
  </w:style>
  <w:style w:type="numbering" w:customStyle="1" w:styleId="6231">
    <w:name w:val="Нет списка6231"/>
    <w:next w:val="a7"/>
    <w:uiPriority w:val="99"/>
    <w:semiHidden/>
    <w:unhideWhenUsed/>
    <w:rsid w:val="00CD451B"/>
  </w:style>
  <w:style w:type="numbering" w:customStyle="1" w:styleId="71111">
    <w:name w:val="Нет списка71111"/>
    <w:next w:val="a7"/>
    <w:uiPriority w:val="99"/>
    <w:semiHidden/>
    <w:rsid w:val="00CD451B"/>
  </w:style>
  <w:style w:type="numbering" w:customStyle="1" w:styleId="121111">
    <w:name w:val="Нет списка121111"/>
    <w:next w:val="a7"/>
    <w:uiPriority w:val="99"/>
    <w:semiHidden/>
    <w:unhideWhenUsed/>
    <w:rsid w:val="00CD451B"/>
  </w:style>
  <w:style w:type="numbering" w:customStyle="1" w:styleId="2111111">
    <w:name w:val="Нет списка2111111"/>
    <w:next w:val="a7"/>
    <w:uiPriority w:val="99"/>
    <w:semiHidden/>
    <w:unhideWhenUsed/>
    <w:rsid w:val="00CD451B"/>
  </w:style>
  <w:style w:type="numbering" w:customStyle="1" w:styleId="3111111">
    <w:name w:val="Нет списка3111111"/>
    <w:next w:val="a7"/>
    <w:uiPriority w:val="99"/>
    <w:semiHidden/>
    <w:unhideWhenUsed/>
    <w:rsid w:val="00CD451B"/>
  </w:style>
  <w:style w:type="numbering" w:customStyle="1" w:styleId="4111111">
    <w:name w:val="Нет списка4111111"/>
    <w:next w:val="a7"/>
    <w:uiPriority w:val="99"/>
    <w:semiHidden/>
    <w:unhideWhenUsed/>
    <w:rsid w:val="00CD451B"/>
  </w:style>
  <w:style w:type="numbering" w:customStyle="1" w:styleId="511111">
    <w:name w:val="Нет списка511111"/>
    <w:next w:val="a7"/>
    <w:uiPriority w:val="99"/>
    <w:semiHidden/>
    <w:unhideWhenUsed/>
    <w:rsid w:val="00CD451B"/>
  </w:style>
  <w:style w:type="numbering" w:customStyle="1" w:styleId="611111">
    <w:name w:val="Нет списка611111"/>
    <w:next w:val="a7"/>
    <w:uiPriority w:val="99"/>
    <w:semiHidden/>
    <w:unhideWhenUsed/>
    <w:rsid w:val="00CD451B"/>
  </w:style>
  <w:style w:type="numbering" w:customStyle="1" w:styleId="8111">
    <w:name w:val="Нет списка8111"/>
    <w:next w:val="a7"/>
    <w:uiPriority w:val="99"/>
    <w:semiHidden/>
    <w:rsid w:val="00CD451B"/>
  </w:style>
  <w:style w:type="numbering" w:customStyle="1" w:styleId="131111">
    <w:name w:val="Нет списка131111"/>
    <w:next w:val="a7"/>
    <w:uiPriority w:val="99"/>
    <w:semiHidden/>
    <w:unhideWhenUsed/>
    <w:rsid w:val="00CD451B"/>
  </w:style>
  <w:style w:type="numbering" w:customStyle="1" w:styleId="221111">
    <w:name w:val="Нет списка221111"/>
    <w:next w:val="a7"/>
    <w:uiPriority w:val="99"/>
    <w:semiHidden/>
    <w:unhideWhenUsed/>
    <w:rsid w:val="00CD451B"/>
  </w:style>
  <w:style w:type="numbering" w:customStyle="1" w:styleId="321111">
    <w:name w:val="Нет списка321111"/>
    <w:next w:val="a7"/>
    <w:uiPriority w:val="99"/>
    <w:semiHidden/>
    <w:unhideWhenUsed/>
    <w:rsid w:val="00CD451B"/>
  </w:style>
  <w:style w:type="numbering" w:customStyle="1" w:styleId="42111">
    <w:name w:val="Нет списка42111"/>
    <w:next w:val="a7"/>
    <w:uiPriority w:val="99"/>
    <w:semiHidden/>
    <w:unhideWhenUsed/>
    <w:rsid w:val="00CD451B"/>
  </w:style>
  <w:style w:type="numbering" w:customStyle="1" w:styleId="52111">
    <w:name w:val="Нет списка52111"/>
    <w:next w:val="a7"/>
    <w:uiPriority w:val="99"/>
    <w:semiHidden/>
    <w:unhideWhenUsed/>
    <w:rsid w:val="00CD451B"/>
  </w:style>
  <w:style w:type="numbering" w:customStyle="1" w:styleId="62111">
    <w:name w:val="Нет списка62111"/>
    <w:next w:val="a7"/>
    <w:uiPriority w:val="99"/>
    <w:semiHidden/>
    <w:unhideWhenUsed/>
    <w:rsid w:val="00CD451B"/>
  </w:style>
  <w:style w:type="numbering" w:customStyle="1" w:styleId="921">
    <w:name w:val="Нет списка921"/>
    <w:next w:val="a7"/>
    <w:uiPriority w:val="99"/>
    <w:semiHidden/>
    <w:rsid w:val="00CD451B"/>
  </w:style>
  <w:style w:type="numbering" w:customStyle="1" w:styleId="14111">
    <w:name w:val="Нет списка14111"/>
    <w:next w:val="a7"/>
    <w:uiPriority w:val="99"/>
    <w:semiHidden/>
    <w:unhideWhenUsed/>
    <w:rsid w:val="00CD451B"/>
  </w:style>
  <w:style w:type="numbering" w:customStyle="1" w:styleId="23111">
    <w:name w:val="Нет списка23111"/>
    <w:next w:val="a7"/>
    <w:uiPriority w:val="99"/>
    <w:semiHidden/>
    <w:unhideWhenUsed/>
    <w:rsid w:val="00CD451B"/>
  </w:style>
  <w:style w:type="numbering" w:customStyle="1" w:styleId="3321">
    <w:name w:val="Нет списка3321"/>
    <w:next w:val="a7"/>
    <w:uiPriority w:val="99"/>
    <w:semiHidden/>
    <w:unhideWhenUsed/>
    <w:rsid w:val="00CD451B"/>
  </w:style>
  <w:style w:type="numbering" w:customStyle="1" w:styleId="4321">
    <w:name w:val="Нет списка4321"/>
    <w:next w:val="a7"/>
    <w:uiPriority w:val="99"/>
    <w:semiHidden/>
    <w:unhideWhenUsed/>
    <w:rsid w:val="00CD451B"/>
  </w:style>
  <w:style w:type="numbering" w:customStyle="1" w:styleId="5321">
    <w:name w:val="Нет списка5321"/>
    <w:next w:val="a7"/>
    <w:uiPriority w:val="99"/>
    <w:semiHidden/>
    <w:unhideWhenUsed/>
    <w:rsid w:val="00CD451B"/>
  </w:style>
  <w:style w:type="numbering" w:customStyle="1" w:styleId="6321">
    <w:name w:val="Нет списка6321"/>
    <w:next w:val="a7"/>
    <w:uiPriority w:val="99"/>
    <w:semiHidden/>
    <w:unhideWhenUsed/>
    <w:rsid w:val="00CD451B"/>
  </w:style>
  <w:style w:type="numbering" w:customStyle="1" w:styleId="1021">
    <w:name w:val="Нет списка1021"/>
    <w:next w:val="a7"/>
    <w:uiPriority w:val="99"/>
    <w:semiHidden/>
    <w:unhideWhenUsed/>
    <w:rsid w:val="00CD451B"/>
  </w:style>
  <w:style w:type="numbering" w:customStyle="1" w:styleId="1521">
    <w:name w:val="Нет списка1521"/>
    <w:next w:val="a7"/>
    <w:uiPriority w:val="99"/>
    <w:semiHidden/>
    <w:unhideWhenUsed/>
    <w:rsid w:val="00CD451B"/>
  </w:style>
  <w:style w:type="numbering" w:customStyle="1" w:styleId="1621">
    <w:name w:val="Нет списка1621"/>
    <w:next w:val="a7"/>
    <w:uiPriority w:val="99"/>
    <w:semiHidden/>
    <w:unhideWhenUsed/>
    <w:rsid w:val="00CD451B"/>
  </w:style>
  <w:style w:type="numbering" w:customStyle="1" w:styleId="1721">
    <w:name w:val="Нет списка1721"/>
    <w:next w:val="a7"/>
    <w:uiPriority w:val="99"/>
    <w:semiHidden/>
    <w:unhideWhenUsed/>
    <w:rsid w:val="00CD451B"/>
  </w:style>
  <w:style w:type="numbering" w:customStyle="1" w:styleId="1821">
    <w:name w:val="Нет списка1821"/>
    <w:next w:val="a7"/>
    <w:uiPriority w:val="99"/>
    <w:semiHidden/>
    <w:unhideWhenUsed/>
    <w:rsid w:val="00CD451B"/>
  </w:style>
  <w:style w:type="numbering" w:customStyle="1" w:styleId="1921">
    <w:name w:val="Нет списка1921"/>
    <w:next w:val="a7"/>
    <w:uiPriority w:val="99"/>
    <w:semiHidden/>
    <w:unhideWhenUsed/>
    <w:rsid w:val="00CD451B"/>
  </w:style>
  <w:style w:type="numbering" w:customStyle="1" w:styleId="2021">
    <w:name w:val="Нет списка2021"/>
    <w:next w:val="a7"/>
    <w:uiPriority w:val="99"/>
    <w:semiHidden/>
    <w:unhideWhenUsed/>
    <w:rsid w:val="00CD451B"/>
  </w:style>
  <w:style w:type="numbering" w:customStyle="1" w:styleId="2421">
    <w:name w:val="Нет списка2421"/>
    <w:next w:val="a7"/>
    <w:uiPriority w:val="99"/>
    <w:semiHidden/>
    <w:unhideWhenUsed/>
    <w:rsid w:val="00CD451B"/>
  </w:style>
  <w:style w:type="numbering" w:customStyle="1" w:styleId="2521">
    <w:name w:val="Нет списка2521"/>
    <w:next w:val="a7"/>
    <w:uiPriority w:val="99"/>
    <w:semiHidden/>
    <w:unhideWhenUsed/>
    <w:rsid w:val="00CD451B"/>
  </w:style>
  <w:style w:type="numbering" w:customStyle="1" w:styleId="2621">
    <w:name w:val="Нет списка2621"/>
    <w:next w:val="a7"/>
    <w:uiPriority w:val="99"/>
    <w:semiHidden/>
    <w:unhideWhenUsed/>
    <w:rsid w:val="00CD451B"/>
  </w:style>
  <w:style w:type="numbering" w:customStyle="1" w:styleId="2721">
    <w:name w:val="Нет списка2721"/>
    <w:next w:val="a7"/>
    <w:uiPriority w:val="99"/>
    <w:semiHidden/>
    <w:unhideWhenUsed/>
    <w:rsid w:val="00CD451B"/>
  </w:style>
  <w:style w:type="numbering" w:customStyle="1" w:styleId="2811">
    <w:name w:val="Нет списка2811"/>
    <w:next w:val="a7"/>
    <w:uiPriority w:val="99"/>
    <w:semiHidden/>
    <w:unhideWhenUsed/>
    <w:rsid w:val="00CD451B"/>
  </w:style>
  <w:style w:type="numbering" w:customStyle="1" w:styleId="11011">
    <w:name w:val="Нет списка11011"/>
    <w:next w:val="a7"/>
    <w:uiPriority w:val="99"/>
    <w:semiHidden/>
    <w:rsid w:val="00CD451B"/>
  </w:style>
  <w:style w:type="table" w:customStyle="1" w:styleId="6110">
    <w:name w:val="Сетка таблицы611"/>
    <w:basedOn w:val="a6"/>
    <w:next w:val="afc"/>
    <w:uiPriority w:val="9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7"/>
    <w:uiPriority w:val="99"/>
    <w:semiHidden/>
    <w:unhideWhenUsed/>
    <w:rsid w:val="00CD451B"/>
  </w:style>
  <w:style w:type="numbering" w:customStyle="1" w:styleId="2911">
    <w:name w:val="Нет списка2911"/>
    <w:next w:val="a7"/>
    <w:uiPriority w:val="99"/>
    <w:semiHidden/>
    <w:unhideWhenUsed/>
    <w:rsid w:val="00CD451B"/>
  </w:style>
  <w:style w:type="numbering" w:customStyle="1" w:styleId="3411">
    <w:name w:val="Нет списка3411"/>
    <w:next w:val="a7"/>
    <w:uiPriority w:val="99"/>
    <w:semiHidden/>
    <w:unhideWhenUsed/>
    <w:rsid w:val="00CD451B"/>
  </w:style>
  <w:style w:type="numbering" w:customStyle="1" w:styleId="4411">
    <w:name w:val="Нет списка4411"/>
    <w:next w:val="a7"/>
    <w:uiPriority w:val="99"/>
    <w:semiHidden/>
    <w:unhideWhenUsed/>
    <w:rsid w:val="00CD451B"/>
  </w:style>
  <w:style w:type="numbering" w:customStyle="1" w:styleId="5411">
    <w:name w:val="Нет списка5411"/>
    <w:next w:val="a7"/>
    <w:uiPriority w:val="99"/>
    <w:semiHidden/>
    <w:unhideWhenUsed/>
    <w:rsid w:val="00CD451B"/>
  </w:style>
  <w:style w:type="numbering" w:customStyle="1" w:styleId="6411">
    <w:name w:val="Нет списка6411"/>
    <w:next w:val="a7"/>
    <w:uiPriority w:val="99"/>
    <w:semiHidden/>
    <w:unhideWhenUsed/>
    <w:rsid w:val="00CD451B"/>
  </w:style>
  <w:style w:type="numbering" w:customStyle="1" w:styleId="7211">
    <w:name w:val="Нет списка7211"/>
    <w:next w:val="a7"/>
    <w:uiPriority w:val="99"/>
    <w:semiHidden/>
    <w:rsid w:val="00CD451B"/>
  </w:style>
  <w:style w:type="numbering" w:customStyle="1" w:styleId="12211">
    <w:name w:val="Нет списка12211"/>
    <w:next w:val="a7"/>
    <w:uiPriority w:val="99"/>
    <w:semiHidden/>
    <w:unhideWhenUsed/>
    <w:rsid w:val="00CD451B"/>
  </w:style>
  <w:style w:type="numbering" w:customStyle="1" w:styleId="212111">
    <w:name w:val="Нет списка212111"/>
    <w:next w:val="a7"/>
    <w:uiPriority w:val="99"/>
    <w:semiHidden/>
    <w:unhideWhenUsed/>
    <w:rsid w:val="00CD451B"/>
  </w:style>
  <w:style w:type="numbering" w:customStyle="1" w:styleId="31211">
    <w:name w:val="Нет списка31211"/>
    <w:next w:val="a7"/>
    <w:uiPriority w:val="99"/>
    <w:semiHidden/>
    <w:unhideWhenUsed/>
    <w:rsid w:val="00CD451B"/>
  </w:style>
  <w:style w:type="numbering" w:customStyle="1" w:styleId="41211">
    <w:name w:val="Нет списка41211"/>
    <w:next w:val="a7"/>
    <w:uiPriority w:val="99"/>
    <w:semiHidden/>
    <w:unhideWhenUsed/>
    <w:rsid w:val="00CD451B"/>
  </w:style>
  <w:style w:type="numbering" w:customStyle="1" w:styleId="51211">
    <w:name w:val="Нет списка51211"/>
    <w:next w:val="a7"/>
    <w:uiPriority w:val="99"/>
    <w:semiHidden/>
    <w:unhideWhenUsed/>
    <w:rsid w:val="00CD451B"/>
  </w:style>
  <w:style w:type="numbering" w:customStyle="1" w:styleId="61211">
    <w:name w:val="Нет списка61211"/>
    <w:next w:val="a7"/>
    <w:uiPriority w:val="99"/>
    <w:semiHidden/>
    <w:unhideWhenUsed/>
    <w:rsid w:val="00CD451B"/>
  </w:style>
  <w:style w:type="numbering" w:customStyle="1" w:styleId="8211">
    <w:name w:val="Нет списка8211"/>
    <w:next w:val="a7"/>
    <w:uiPriority w:val="99"/>
    <w:semiHidden/>
    <w:rsid w:val="00CD451B"/>
  </w:style>
  <w:style w:type="numbering" w:customStyle="1" w:styleId="13211">
    <w:name w:val="Нет списка13211"/>
    <w:next w:val="a7"/>
    <w:uiPriority w:val="99"/>
    <w:semiHidden/>
    <w:unhideWhenUsed/>
    <w:rsid w:val="00CD451B"/>
  </w:style>
  <w:style w:type="numbering" w:customStyle="1" w:styleId="22211">
    <w:name w:val="Нет списка22211"/>
    <w:next w:val="a7"/>
    <w:uiPriority w:val="99"/>
    <w:semiHidden/>
    <w:unhideWhenUsed/>
    <w:rsid w:val="00CD451B"/>
  </w:style>
  <w:style w:type="numbering" w:customStyle="1" w:styleId="32211">
    <w:name w:val="Нет списка32211"/>
    <w:next w:val="a7"/>
    <w:uiPriority w:val="99"/>
    <w:semiHidden/>
    <w:unhideWhenUsed/>
    <w:rsid w:val="00CD451B"/>
  </w:style>
  <w:style w:type="numbering" w:customStyle="1" w:styleId="42211">
    <w:name w:val="Нет списка42211"/>
    <w:next w:val="a7"/>
    <w:uiPriority w:val="99"/>
    <w:semiHidden/>
    <w:unhideWhenUsed/>
    <w:rsid w:val="00CD451B"/>
  </w:style>
  <w:style w:type="numbering" w:customStyle="1" w:styleId="52211">
    <w:name w:val="Нет списка52211"/>
    <w:next w:val="a7"/>
    <w:uiPriority w:val="99"/>
    <w:semiHidden/>
    <w:unhideWhenUsed/>
    <w:rsid w:val="00CD451B"/>
  </w:style>
  <w:style w:type="numbering" w:customStyle="1" w:styleId="62211">
    <w:name w:val="Нет списка62211"/>
    <w:next w:val="a7"/>
    <w:uiPriority w:val="99"/>
    <w:semiHidden/>
    <w:unhideWhenUsed/>
    <w:rsid w:val="00CD451B"/>
  </w:style>
  <w:style w:type="numbering" w:customStyle="1" w:styleId="9111">
    <w:name w:val="Нет списка9111"/>
    <w:next w:val="a7"/>
    <w:uiPriority w:val="99"/>
    <w:semiHidden/>
    <w:rsid w:val="00CD451B"/>
  </w:style>
  <w:style w:type="numbering" w:customStyle="1" w:styleId="14211">
    <w:name w:val="Нет списка14211"/>
    <w:next w:val="a7"/>
    <w:uiPriority w:val="99"/>
    <w:semiHidden/>
    <w:unhideWhenUsed/>
    <w:rsid w:val="00CD451B"/>
  </w:style>
  <w:style w:type="numbering" w:customStyle="1" w:styleId="23211">
    <w:name w:val="Нет списка23211"/>
    <w:next w:val="a7"/>
    <w:uiPriority w:val="99"/>
    <w:semiHidden/>
    <w:unhideWhenUsed/>
    <w:rsid w:val="00CD451B"/>
  </w:style>
  <w:style w:type="numbering" w:customStyle="1" w:styleId="33111">
    <w:name w:val="Нет списка33111"/>
    <w:next w:val="a7"/>
    <w:uiPriority w:val="99"/>
    <w:semiHidden/>
    <w:unhideWhenUsed/>
    <w:rsid w:val="00CD451B"/>
  </w:style>
  <w:style w:type="numbering" w:customStyle="1" w:styleId="43111">
    <w:name w:val="Нет списка43111"/>
    <w:next w:val="a7"/>
    <w:uiPriority w:val="99"/>
    <w:semiHidden/>
    <w:unhideWhenUsed/>
    <w:rsid w:val="00CD451B"/>
  </w:style>
  <w:style w:type="numbering" w:customStyle="1" w:styleId="53111">
    <w:name w:val="Нет списка53111"/>
    <w:next w:val="a7"/>
    <w:uiPriority w:val="99"/>
    <w:semiHidden/>
    <w:unhideWhenUsed/>
    <w:rsid w:val="00CD451B"/>
  </w:style>
  <w:style w:type="numbering" w:customStyle="1" w:styleId="63111">
    <w:name w:val="Нет списка63111"/>
    <w:next w:val="a7"/>
    <w:uiPriority w:val="99"/>
    <w:semiHidden/>
    <w:unhideWhenUsed/>
    <w:rsid w:val="00CD451B"/>
  </w:style>
  <w:style w:type="numbering" w:customStyle="1" w:styleId="10111">
    <w:name w:val="Нет списка10111"/>
    <w:next w:val="a7"/>
    <w:uiPriority w:val="99"/>
    <w:semiHidden/>
    <w:unhideWhenUsed/>
    <w:rsid w:val="00CD451B"/>
  </w:style>
  <w:style w:type="numbering" w:customStyle="1" w:styleId="15111">
    <w:name w:val="Нет списка15111"/>
    <w:next w:val="a7"/>
    <w:uiPriority w:val="99"/>
    <w:semiHidden/>
    <w:unhideWhenUsed/>
    <w:rsid w:val="00CD451B"/>
  </w:style>
  <w:style w:type="numbering" w:customStyle="1" w:styleId="16111">
    <w:name w:val="Нет списка16111"/>
    <w:next w:val="a7"/>
    <w:uiPriority w:val="99"/>
    <w:semiHidden/>
    <w:unhideWhenUsed/>
    <w:rsid w:val="00CD451B"/>
  </w:style>
  <w:style w:type="numbering" w:customStyle="1" w:styleId="17111">
    <w:name w:val="Нет списка17111"/>
    <w:next w:val="a7"/>
    <w:uiPriority w:val="99"/>
    <w:semiHidden/>
    <w:unhideWhenUsed/>
    <w:rsid w:val="00CD451B"/>
  </w:style>
  <w:style w:type="numbering" w:customStyle="1" w:styleId="18111">
    <w:name w:val="Нет списка18111"/>
    <w:next w:val="a7"/>
    <w:uiPriority w:val="99"/>
    <w:semiHidden/>
    <w:unhideWhenUsed/>
    <w:rsid w:val="00CD451B"/>
  </w:style>
  <w:style w:type="numbering" w:customStyle="1" w:styleId="19111">
    <w:name w:val="Нет списка19111"/>
    <w:next w:val="a7"/>
    <w:uiPriority w:val="99"/>
    <w:semiHidden/>
    <w:unhideWhenUsed/>
    <w:rsid w:val="00CD451B"/>
  </w:style>
  <w:style w:type="numbering" w:customStyle="1" w:styleId="20111">
    <w:name w:val="Нет списка20111"/>
    <w:next w:val="a7"/>
    <w:uiPriority w:val="99"/>
    <w:semiHidden/>
    <w:unhideWhenUsed/>
    <w:rsid w:val="00CD451B"/>
  </w:style>
  <w:style w:type="numbering" w:customStyle="1" w:styleId="24111">
    <w:name w:val="Нет списка24111"/>
    <w:next w:val="a7"/>
    <w:uiPriority w:val="99"/>
    <w:semiHidden/>
    <w:unhideWhenUsed/>
    <w:rsid w:val="00CD451B"/>
  </w:style>
  <w:style w:type="numbering" w:customStyle="1" w:styleId="25111">
    <w:name w:val="Нет списка25111"/>
    <w:next w:val="a7"/>
    <w:uiPriority w:val="99"/>
    <w:semiHidden/>
    <w:unhideWhenUsed/>
    <w:rsid w:val="00CD451B"/>
  </w:style>
  <w:style w:type="numbering" w:customStyle="1" w:styleId="26111">
    <w:name w:val="Нет списка26111"/>
    <w:next w:val="a7"/>
    <w:uiPriority w:val="99"/>
    <w:semiHidden/>
    <w:unhideWhenUsed/>
    <w:rsid w:val="00CD451B"/>
  </w:style>
  <w:style w:type="numbering" w:customStyle="1" w:styleId="27111">
    <w:name w:val="Нет списка27111"/>
    <w:next w:val="a7"/>
    <w:uiPriority w:val="99"/>
    <w:semiHidden/>
    <w:unhideWhenUsed/>
    <w:rsid w:val="00CD451B"/>
  </w:style>
  <w:style w:type="numbering" w:customStyle="1" w:styleId="111121311">
    <w:name w:val="1 / 1.1 / 1.2 / 1.311"/>
    <w:basedOn w:val="a7"/>
    <w:next w:val="111111"/>
    <w:rsid w:val="00CD451B"/>
  </w:style>
  <w:style w:type="paragraph" w:customStyle="1" w:styleId="Style14">
    <w:name w:val="Style14"/>
    <w:basedOn w:val="a3"/>
    <w:uiPriority w:val="99"/>
    <w:rsid w:val="00CD451B"/>
    <w:pPr>
      <w:widowControl w:val="0"/>
      <w:suppressAutoHyphens w:val="0"/>
      <w:autoSpaceDE w:val="0"/>
      <w:autoSpaceDN w:val="0"/>
      <w:adjustRightInd w:val="0"/>
      <w:spacing w:after="0" w:line="264" w:lineRule="exact"/>
      <w:ind w:firstLine="667"/>
      <w:jc w:val="both"/>
    </w:pPr>
    <w:rPr>
      <w:rFonts w:ascii="Times New Roman" w:eastAsia="Times New Roman" w:hAnsi="Times New Roman"/>
      <w:kern w:val="0"/>
      <w:sz w:val="24"/>
      <w:szCs w:val="24"/>
      <w:lang w:eastAsia="ru-RU"/>
    </w:rPr>
  </w:style>
  <w:style w:type="character" w:customStyle="1" w:styleId="1fffffb">
    <w:name w:val="Гиперссылка1"/>
    <w:uiPriority w:val="99"/>
    <w:rsid w:val="00CD451B"/>
    <w:rPr>
      <w:rFonts w:cs="Times New Roman"/>
      <w:color w:val="0000FF"/>
      <w:u w:val="single"/>
    </w:rPr>
  </w:style>
  <w:style w:type="paragraph" w:customStyle="1" w:styleId="font14">
    <w:name w:val="font14"/>
    <w:basedOn w:val="a3"/>
    <w:rsid w:val="00CD451B"/>
    <w:pPr>
      <w:suppressAutoHyphens w:val="0"/>
      <w:spacing w:before="100" w:beforeAutospacing="1" w:after="100" w:afterAutospacing="1" w:line="240" w:lineRule="auto"/>
    </w:pPr>
    <w:rPr>
      <w:rFonts w:ascii="Times New Roman" w:eastAsia="Times New Roman" w:hAnsi="Times New Roman"/>
      <w:b/>
      <w:bCs/>
      <w:kern w:val="0"/>
      <w:sz w:val="18"/>
      <w:szCs w:val="18"/>
      <w:lang w:eastAsia="ru-RU"/>
    </w:rPr>
  </w:style>
  <w:style w:type="paragraph" w:customStyle="1" w:styleId="font15">
    <w:name w:val="font15"/>
    <w:basedOn w:val="a3"/>
    <w:rsid w:val="00CD451B"/>
    <w:pPr>
      <w:suppressAutoHyphens w:val="0"/>
      <w:spacing w:before="100" w:beforeAutospacing="1" w:after="100" w:afterAutospacing="1" w:line="240" w:lineRule="auto"/>
    </w:pPr>
    <w:rPr>
      <w:rFonts w:ascii="Times New Roman" w:eastAsia="Times New Roman" w:hAnsi="Times New Roman"/>
      <w:kern w:val="0"/>
      <w:sz w:val="20"/>
      <w:szCs w:val="20"/>
      <w:u w:val="single"/>
      <w:lang w:eastAsia="ru-RU"/>
    </w:rPr>
  </w:style>
  <w:style w:type="paragraph" w:customStyle="1" w:styleId="font16">
    <w:name w:val="font16"/>
    <w:basedOn w:val="a3"/>
    <w:rsid w:val="00CD451B"/>
    <w:pPr>
      <w:suppressAutoHyphens w:val="0"/>
      <w:spacing w:before="100" w:beforeAutospacing="1" w:after="100" w:afterAutospacing="1" w:line="240" w:lineRule="auto"/>
    </w:pPr>
    <w:rPr>
      <w:rFonts w:ascii="Times New Roman" w:eastAsia="Times New Roman" w:hAnsi="Times New Roman"/>
      <w:kern w:val="0"/>
      <w:sz w:val="28"/>
      <w:szCs w:val="28"/>
      <w:lang w:eastAsia="ru-RU"/>
    </w:rPr>
  </w:style>
  <w:style w:type="paragraph" w:customStyle="1" w:styleId="font17">
    <w:name w:val="font17"/>
    <w:basedOn w:val="a3"/>
    <w:rsid w:val="00CD451B"/>
    <w:pPr>
      <w:suppressAutoHyphens w:val="0"/>
      <w:spacing w:before="100" w:beforeAutospacing="1" w:after="100" w:afterAutospacing="1" w:line="240" w:lineRule="auto"/>
    </w:pPr>
    <w:rPr>
      <w:rFonts w:ascii="Times New Roman" w:eastAsia="Times New Roman" w:hAnsi="Times New Roman"/>
      <w:b/>
      <w:bCs/>
      <w:color w:val="000000"/>
      <w:kern w:val="0"/>
      <w:sz w:val="24"/>
      <w:szCs w:val="24"/>
      <w:lang w:eastAsia="ru-RU"/>
    </w:rPr>
  </w:style>
  <w:style w:type="paragraph" w:customStyle="1" w:styleId="font18">
    <w:name w:val="font18"/>
    <w:basedOn w:val="a3"/>
    <w:rsid w:val="00CD451B"/>
    <w:pPr>
      <w:suppressAutoHyphens w:val="0"/>
      <w:spacing w:before="100" w:beforeAutospacing="1" w:after="100" w:afterAutospacing="1" w:line="240" w:lineRule="auto"/>
    </w:pPr>
    <w:rPr>
      <w:rFonts w:ascii="Times New Roman" w:eastAsia="Times New Roman" w:hAnsi="Times New Roman"/>
      <w:b/>
      <w:bCs/>
      <w:kern w:val="0"/>
      <w:sz w:val="16"/>
      <w:szCs w:val="16"/>
      <w:lang w:eastAsia="ru-RU"/>
    </w:rPr>
  </w:style>
  <w:style w:type="paragraph" w:customStyle="1" w:styleId="font19">
    <w:name w:val="font19"/>
    <w:basedOn w:val="a3"/>
    <w:rsid w:val="00CD451B"/>
    <w:pPr>
      <w:suppressAutoHyphens w:val="0"/>
      <w:spacing w:before="100" w:beforeAutospacing="1" w:after="100" w:afterAutospacing="1" w:line="240" w:lineRule="auto"/>
    </w:pPr>
    <w:rPr>
      <w:rFonts w:ascii="Times New Roman" w:eastAsia="Times New Roman" w:hAnsi="Times New Roman"/>
      <w:kern w:val="0"/>
      <w:sz w:val="19"/>
      <w:szCs w:val="19"/>
      <w:lang w:eastAsia="ru-RU"/>
    </w:rPr>
  </w:style>
  <w:style w:type="paragraph" w:customStyle="1" w:styleId="font20">
    <w:name w:val="font20"/>
    <w:basedOn w:val="a3"/>
    <w:rsid w:val="00CD451B"/>
    <w:pPr>
      <w:suppressAutoHyphens w:val="0"/>
      <w:spacing w:before="100" w:beforeAutospacing="1" w:after="100" w:afterAutospacing="1" w:line="240" w:lineRule="auto"/>
    </w:pPr>
    <w:rPr>
      <w:rFonts w:ascii="Times New Roman" w:eastAsia="Times New Roman" w:hAnsi="Times New Roman"/>
      <w:b/>
      <w:bCs/>
      <w:color w:val="000000"/>
      <w:kern w:val="0"/>
      <w:sz w:val="19"/>
      <w:szCs w:val="19"/>
      <w:lang w:eastAsia="ru-RU"/>
    </w:rPr>
  </w:style>
  <w:style w:type="paragraph" w:customStyle="1" w:styleId="font21">
    <w:name w:val="font21"/>
    <w:basedOn w:val="a3"/>
    <w:rsid w:val="00CD451B"/>
    <w:pPr>
      <w:suppressAutoHyphens w:val="0"/>
      <w:spacing w:before="100" w:beforeAutospacing="1" w:after="100" w:afterAutospacing="1" w:line="240" w:lineRule="auto"/>
    </w:pPr>
    <w:rPr>
      <w:rFonts w:ascii="Times New Roman" w:eastAsia="Times New Roman" w:hAnsi="Times New Roman"/>
      <w:kern w:val="0"/>
      <w:sz w:val="14"/>
      <w:szCs w:val="14"/>
      <w:lang w:eastAsia="ru-RU"/>
    </w:rPr>
  </w:style>
  <w:style w:type="paragraph" w:customStyle="1" w:styleId="font22">
    <w:name w:val="font22"/>
    <w:basedOn w:val="a3"/>
    <w:rsid w:val="00CD451B"/>
    <w:pP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font23">
    <w:name w:val="font23"/>
    <w:basedOn w:val="a3"/>
    <w:rsid w:val="00CD451B"/>
    <w:pPr>
      <w:suppressAutoHyphens w:val="0"/>
      <w:spacing w:before="100" w:beforeAutospacing="1" w:after="100" w:afterAutospacing="1" w:line="240" w:lineRule="auto"/>
    </w:pPr>
    <w:rPr>
      <w:rFonts w:ascii="Times New Roman" w:eastAsia="Times New Roman" w:hAnsi="Times New Roman"/>
      <w:kern w:val="0"/>
      <w:sz w:val="20"/>
      <w:szCs w:val="20"/>
      <w:lang w:eastAsia="ru-RU"/>
    </w:rPr>
  </w:style>
  <w:style w:type="numbering" w:customStyle="1" w:styleId="500">
    <w:name w:val="Нет списка50"/>
    <w:next w:val="a7"/>
    <w:uiPriority w:val="99"/>
    <w:semiHidden/>
    <w:unhideWhenUsed/>
    <w:rsid w:val="00CD451B"/>
  </w:style>
  <w:style w:type="numbering" w:customStyle="1" w:styleId="1200">
    <w:name w:val="Нет списка120"/>
    <w:next w:val="a7"/>
    <w:uiPriority w:val="99"/>
    <w:semiHidden/>
    <w:unhideWhenUsed/>
    <w:rsid w:val="00CD451B"/>
  </w:style>
  <w:style w:type="paragraph" w:customStyle="1" w:styleId="aeaie">
    <w:name w:val="aeaie"/>
    <w:basedOn w:val="a3"/>
    <w:rsid w:val="00CD451B"/>
    <w:pPr>
      <w:suppressAutoHyphens w:val="0"/>
      <w:spacing w:before="60" w:after="0" w:line="240" w:lineRule="auto"/>
      <w:jc w:val="center"/>
    </w:pPr>
    <w:rPr>
      <w:rFonts w:ascii="Times New Roman" w:eastAsia="Times New Roman" w:hAnsi="Times New Roman"/>
      <w:b/>
      <w:bCs/>
      <w:caps/>
      <w:kern w:val="0"/>
      <w:sz w:val="18"/>
      <w:szCs w:val="18"/>
      <w:lang w:eastAsia="ru-RU"/>
    </w:rPr>
  </w:style>
  <w:style w:type="table" w:customStyle="1" w:styleId="-111">
    <w:name w:val="Таблица-сетка 1 светлая — акцент 11"/>
    <w:basedOn w:val="a6"/>
    <w:uiPriority w:val="46"/>
    <w:rsid w:val="00CD451B"/>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580">
    <w:name w:val="Нет списка58"/>
    <w:next w:val="a7"/>
    <w:uiPriority w:val="99"/>
    <w:semiHidden/>
    <w:unhideWhenUsed/>
    <w:rsid w:val="00CD451B"/>
  </w:style>
  <w:style w:type="numbering" w:customStyle="1" w:styleId="590">
    <w:name w:val="Нет списка59"/>
    <w:next w:val="a7"/>
    <w:uiPriority w:val="99"/>
    <w:semiHidden/>
    <w:unhideWhenUsed/>
    <w:rsid w:val="00CD451B"/>
  </w:style>
  <w:style w:type="paragraph" w:customStyle="1" w:styleId="1fffffc">
    <w:name w:val="Знак Знак Знак1"/>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1fffffd">
    <w:name w:val="1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table" w:customStyle="1" w:styleId="205">
    <w:name w:val="Сетка таблицы20"/>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text">
    <w:name w:val="tabl_text"/>
    <w:basedOn w:val="a3"/>
    <w:rsid w:val="00CD451B"/>
    <w:pPr>
      <w:suppressAutoHyphens w:val="0"/>
      <w:spacing w:before="45" w:after="45" w:line="240" w:lineRule="auto"/>
      <w:ind w:left="60" w:right="60"/>
      <w:jc w:val="both"/>
    </w:pPr>
    <w:rPr>
      <w:rFonts w:ascii="Times New Roman" w:eastAsia="Times New Roman" w:hAnsi="Times New Roman"/>
      <w:kern w:val="0"/>
      <w:sz w:val="21"/>
      <w:szCs w:val="21"/>
      <w:lang w:eastAsia="ru-RU"/>
    </w:rPr>
  </w:style>
  <w:style w:type="paragraph" w:customStyle="1" w:styleId="1fffffe">
    <w:name w:val="Знак Знак Знак Знак1 Знак Знак Знак Знак"/>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0"/>
      <w:lang w:val="en-US" w:eastAsia="en-US"/>
    </w:rPr>
  </w:style>
  <w:style w:type="paragraph" w:customStyle="1" w:styleId="1ffffff">
    <w:name w:val="Знак Знак1 Знак Знак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1ffffff0">
    <w:name w:val="Знак Знак1 Знак Знак Знак Знак Знак Знак Знак Знак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ConsNormal3">
    <w:name w:val="ConsNormal Знак Знак Знак Знак Знак"/>
    <w:rsid w:val="00CD451B"/>
    <w:pPr>
      <w:autoSpaceDE w:val="0"/>
      <w:autoSpaceDN w:val="0"/>
      <w:adjustRightInd w:val="0"/>
      <w:ind w:right="19772" w:firstLine="720"/>
    </w:pPr>
    <w:rPr>
      <w:rFonts w:ascii="Arial" w:hAnsi="Arial" w:cs="Arial"/>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CD451B"/>
    <w:pPr>
      <w:keepNext/>
      <w:widowControl w:val="0"/>
      <w:spacing w:before="60" w:after="0" w:line="240" w:lineRule="auto"/>
      <w:jc w:val="center"/>
      <w:outlineLvl w:val="0"/>
    </w:pPr>
    <w:rPr>
      <w:rFonts w:ascii="Arial" w:eastAsia="Times New Roman" w:hAnsi="Arial" w:cs="Arial"/>
      <w:b/>
      <w:kern w:val="0"/>
      <w:sz w:val="28"/>
      <w:szCs w:val="18"/>
      <w:lang w:eastAsia="ru-RU"/>
    </w:rPr>
  </w:style>
  <w:style w:type="paragraph" w:customStyle="1" w:styleId="1ffffff1">
    <w:name w:val="Знак Знак Знак Знак1 Знак Знак Знак"/>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0"/>
      <w:lang w:val="en-US" w:eastAsia="en-US"/>
    </w:rPr>
  </w:style>
  <w:style w:type="paragraph" w:customStyle="1" w:styleId="1ffffff2">
    <w:name w:val="Знак Знак Знак Знак1 Знак Знак Знак Знак Знак Знак Знак Знак Знак"/>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0"/>
      <w:lang w:val="en-US" w:eastAsia="en-US"/>
    </w:rPr>
  </w:style>
  <w:style w:type="character" w:customStyle="1" w:styleId="skypepnhcontainer">
    <w:name w:val="skype_pnh_container"/>
    <w:basedOn w:val="a5"/>
    <w:rsid w:val="00CD451B"/>
  </w:style>
  <w:style w:type="character" w:customStyle="1" w:styleId="skypepnhdropartspan">
    <w:name w:val="skype_pnh_dropart_span"/>
    <w:basedOn w:val="a5"/>
    <w:rsid w:val="00CD451B"/>
  </w:style>
  <w:style w:type="character" w:customStyle="1" w:styleId="skypepnhtextspan">
    <w:name w:val="skype_pnh_text_span"/>
    <w:basedOn w:val="a5"/>
    <w:rsid w:val="00CD451B"/>
  </w:style>
  <w:style w:type="character" w:customStyle="1" w:styleId="skypepnhrightspan">
    <w:name w:val="skype_pnh_right_span"/>
    <w:basedOn w:val="a5"/>
    <w:rsid w:val="00CD451B"/>
  </w:style>
  <w:style w:type="character" w:customStyle="1" w:styleId="skypepnhmark1">
    <w:name w:val="skype_pnh_mark1"/>
    <w:rsid w:val="00CD451B"/>
    <w:rPr>
      <w:vanish/>
      <w:webHidden w:val="0"/>
      <w:specVanish w:val="0"/>
    </w:rPr>
  </w:style>
  <w:style w:type="paragraph" w:customStyle="1" w:styleId="1ffffff3">
    <w:name w:val="Знак Знак Знак Знак Знак Знак Знак Знак Знак Знак Знак Знак1 Знак Знак Знак"/>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character" w:customStyle="1" w:styleId="value">
    <w:name w:val="value"/>
    <w:basedOn w:val="a5"/>
    <w:rsid w:val="00CD451B"/>
  </w:style>
  <w:style w:type="character" w:customStyle="1" w:styleId="146">
    <w:name w:val="Заголовок 1 Знак4"/>
    <w:aliases w:val="Заголовок 1 Знак2 Знак4,Заголовок 1 Знак1 Знак Знак3,Заголовок 1 Знак Знак Знак Знак3,Заголовок 1 Знак Знак1 Знак Знак3,Заголовок 1 Знак Знак2 Знак1,Заголовок 1 Знак1 Знак4,Заголовок 1 Знак Знак Знак4,Заголовок 1 Знак Знак1 Знак4"/>
    <w:locked/>
    <w:rsid w:val="00CD451B"/>
    <w:rPr>
      <w:rFonts w:ascii="Times New Roman" w:eastAsia="Times New Roman" w:hAnsi="Times New Roman" w:cs="Times New Roman"/>
      <w:b/>
      <w:sz w:val="24"/>
      <w:szCs w:val="24"/>
    </w:rPr>
  </w:style>
  <w:style w:type="character" w:customStyle="1" w:styleId="HTMLPreformattedChar">
    <w:name w:val="HTML Preformatted Char"/>
    <w:uiPriority w:val="99"/>
    <w:locked/>
    <w:rsid w:val="00CD451B"/>
    <w:rPr>
      <w:rFonts w:ascii="Times New Roman" w:hAnsi="Times New Roman" w:cs="Times New Roman"/>
      <w:b/>
      <w:bCs/>
      <w:sz w:val="28"/>
      <w:szCs w:val="28"/>
    </w:rPr>
  </w:style>
  <w:style w:type="character" w:customStyle="1" w:styleId="PlainTextChar">
    <w:name w:val="Plain Text Char"/>
    <w:uiPriority w:val="99"/>
    <w:locked/>
    <w:rsid w:val="00CD451B"/>
    <w:rPr>
      <w:rFonts w:ascii="Times New Roman" w:hAnsi="Times New Roman" w:cs="Times New Roman"/>
      <w:b/>
      <w:bCs/>
      <w:sz w:val="28"/>
      <w:szCs w:val="28"/>
    </w:rPr>
  </w:style>
  <w:style w:type="character" w:customStyle="1" w:styleId="NoteHeadingChar">
    <w:name w:val="Note Heading Char"/>
    <w:uiPriority w:val="99"/>
    <w:locked/>
    <w:rsid w:val="00CD451B"/>
    <w:rPr>
      <w:rFonts w:ascii="Times New Roman" w:hAnsi="Times New Roman" w:cs="Times New Roman"/>
      <w:sz w:val="24"/>
      <w:szCs w:val="24"/>
    </w:rPr>
  </w:style>
  <w:style w:type="character" w:customStyle="1" w:styleId="BodyTextFirstIndentChar1">
    <w:name w:val="Body Text First Indent Char1"/>
    <w:uiPriority w:val="99"/>
    <w:semiHidden/>
    <w:locked/>
    <w:rsid w:val="00CD451B"/>
    <w:rPr>
      <w:sz w:val="24"/>
      <w:szCs w:val="24"/>
      <w:lang w:val="ru-RU" w:eastAsia="ar-SA" w:bidi="ar-SA"/>
    </w:rPr>
  </w:style>
  <w:style w:type="character" w:customStyle="1" w:styleId="BodyTextFirstIndent2Char1">
    <w:name w:val="Body Text First Indent 2 Char1"/>
    <w:uiPriority w:val="99"/>
    <w:semiHidden/>
    <w:locked/>
    <w:rsid w:val="00CD451B"/>
    <w:rPr>
      <w:rFonts w:ascii="Arial" w:hAnsi="Arial" w:cs="Arial"/>
      <w:sz w:val="24"/>
      <w:szCs w:val="24"/>
      <w:lang w:val="ru-RU" w:eastAsia="ar-SA" w:bidi="ar-SA"/>
    </w:rPr>
  </w:style>
  <w:style w:type="character" w:customStyle="1" w:styleId="SubtitleChar">
    <w:name w:val="Subtitle Char"/>
    <w:uiPriority w:val="11"/>
    <w:locked/>
    <w:rsid w:val="00CD451B"/>
    <w:rPr>
      <w:sz w:val="24"/>
      <w:szCs w:val="24"/>
    </w:rPr>
  </w:style>
  <w:style w:type="paragraph" w:customStyle="1" w:styleId="2ffffd">
    <w:name w:val="Заголовок2"/>
    <w:basedOn w:val="a3"/>
    <w:next w:val="a4"/>
    <w:qFormat/>
    <w:rsid w:val="00CD451B"/>
    <w:pPr>
      <w:keepNext/>
      <w:spacing w:before="240" w:after="120" w:line="240" w:lineRule="auto"/>
    </w:pPr>
    <w:rPr>
      <w:rFonts w:ascii="Arial" w:eastAsia="Times New Roman" w:hAnsi="Arial" w:cs="Arial"/>
      <w:kern w:val="0"/>
      <w:sz w:val="28"/>
      <w:szCs w:val="28"/>
    </w:rPr>
  </w:style>
  <w:style w:type="character" w:customStyle="1" w:styleId="616">
    <w:name w:val="Знак Знак61"/>
    <w:uiPriority w:val="99"/>
    <w:locked/>
    <w:rsid w:val="00CD451B"/>
    <w:rPr>
      <w:sz w:val="24"/>
      <w:szCs w:val="24"/>
      <w:lang w:val="ru-RU" w:eastAsia="ru-RU"/>
    </w:rPr>
  </w:style>
  <w:style w:type="paragraph" w:customStyle="1" w:styleId="3fff9">
    <w:name w:val="Знак Знак Знак Знак3"/>
    <w:basedOn w:val="a3"/>
    <w:uiPriority w:val="99"/>
    <w:rsid w:val="00CD451B"/>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3116">
    <w:name w:val="Основной текст 311"/>
    <w:basedOn w:val="a3"/>
    <w:uiPriority w:val="99"/>
    <w:rsid w:val="00CD451B"/>
    <w:pPr>
      <w:tabs>
        <w:tab w:val="left" w:pos="426"/>
      </w:tabs>
      <w:suppressAutoHyphens w:val="0"/>
      <w:spacing w:after="0" w:line="240" w:lineRule="auto"/>
      <w:jc w:val="both"/>
    </w:pPr>
    <w:rPr>
      <w:rFonts w:ascii="Arial" w:eastAsia="Times New Roman" w:hAnsi="Arial" w:cs="Arial"/>
      <w:kern w:val="0"/>
      <w:sz w:val="20"/>
      <w:szCs w:val="20"/>
      <w:lang w:eastAsia="ru-RU"/>
    </w:rPr>
  </w:style>
  <w:style w:type="paragraph" w:customStyle="1" w:styleId="11f5">
    <w:name w:val="Основной текст с отступом11"/>
    <w:basedOn w:val="11c"/>
    <w:uiPriority w:val="99"/>
    <w:rsid w:val="00CD451B"/>
    <w:pPr>
      <w:spacing w:before="209" w:after="209"/>
      <w:ind w:left="209" w:right="209"/>
    </w:pPr>
    <w:rPr>
      <w:rFonts w:ascii="Times New Roman" w:hAnsi="Times New Roman" w:cs="Times New Roman"/>
      <w:sz w:val="24"/>
      <w:szCs w:val="24"/>
    </w:rPr>
  </w:style>
  <w:style w:type="paragraph" w:customStyle="1" w:styleId="1ffffff4">
    <w:name w:val="Знак Знак Знак Знак Знак Знак Знак Знак Знак Знак Знак Знак Знак Знак Знак1"/>
    <w:basedOn w:val="a3"/>
    <w:uiPriority w:val="99"/>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paragraph" w:customStyle="1" w:styleId="11f6">
    <w:name w:val="Знак1 Знак Знак1"/>
    <w:basedOn w:val="a3"/>
    <w:uiPriority w:val="99"/>
    <w:rsid w:val="00CD451B"/>
    <w:pPr>
      <w:suppressAutoHyphens w:val="0"/>
      <w:spacing w:after="0" w:line="240" w:lineRule="auto"/>
    </w:pPr>
    <w:rPr>
      <w:rFonts w:ascii="Times New Roman" w:eastAsia="Times New Roman" w:hAnsi="Times New Roman"/>
      <w:kern w:val="0"/>
      <w:sz w:val="24"/>
      <w:szCs w:val="24"/>
      <w:lang w:val="en-US" w:eastAsia="en-US"/>
    </w:rPr>
  </w:style>
  <w:style w:type="paragraph" w:customStyle="1" w:styleId="2216">
    <w:name w:val="Основной текст 221"/>
    <w:basedOn w:val="11c"/>
    <w:uiPriority w:val="99"/>
    <w:rsid w:val="00CD451B"/>
    <w:pPr>
      <w:jc w:val="center"/>
    </w:pPr>
    <w:rPr>
      <w:rFonts w:ascii="Times New Roman" w:hAnsi="Times New Roman" w:cs="Times New Roman"/>
      <w:b/>
      <w:bCs/>
      <w:sz w:val="28"/>
      <w:szCs w:val="28"/>
    </w:rPr>
  </w:style>
  <w:style w:type="paragraph" w:customStyle="1" w:styleId="11f7">
    <w:name w:val="Знак Знак Знак1 Знак Знак Знак1"/>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1ff2">
    <w:name w:val="Знак Знак Знак Знак Знак2 Знак Знак Знак Знак Знак Знак Знак Знак Знак Знак1"/>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116">
    <w:name w:val="Знак Знак Знак Знак Знак2 Знак Знак Знак Знак Знак Знак Знак Знак Знак Знак Знак Знак11"/>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2117">
    <w:name w:val="Знак Знак Знак Знак Знак2 Знак Знак Знак Знак Знак Знак Знак Знак Знак Знак Знак Знак1 Знак1"/>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11f8">
    <w:name w:val="Знак Знак Знак1 Знак1"/>
    <w:basedOn w:val="a3"/>
    <w:uiPriority w:val="99"/>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character" w:customStyle="1" w:styleId="iceouttxt4">
    <w:name w:val="iceouttxt4"/>
    <w:basedOn w:val="a5"/>
    <w:uiPriority w:val="99"/>
    <w:rsid w:val="00CD451B"/>
  </w:style>
  <w:style w:type="character" w:customStyle="1" w:styleId="skypepnhprintcontainer">
    <w:name w:val="skype_pnh_print_container"/>
    <w:uiPriority w:val="99"/>
    <w:rsid w:val="00CD451B"/>
  </w:style>
  <w:style w:type="character" w:customStyle="1" w:styleId="rvts9">
    <w:name w:val="rvts9"/>
    <w:rsid w:val="00CD451B"/>
    <w:rPr>
      <w:rFonts w:ascii="Times New Roman" w:hAnsi="Times New Roman" w:cs="Times New Roman"/>
      <w:sz w:val="28"/>
      <w:szCs w:val="28"/>
    </w:rPr>
  </w:style>
  <w:style w:type="table" w:customStyle="1" w:styleId="1104">
    <w:name w:val="Сетка таблицы110"/>
    <w:uiPriority w:val="99"/>
    <w:rsid w:val="00CD45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5">
    <w:name w:val="Сетка таблицы26"/>
    <w:uiPriority w:val="99"/>
    <w:rsid w:val="00CD451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e">
    <w:name w:val="Абзац списка31"/>
    <w:basedOn w:val="a3"/>
    <w:uiPriority w:val="99"/>
    <w:rsid w:val="00CD451B"/>
    <w:pPr>
      <w:suppressAutoHyphens w:val="0"/>
      <w:ind w:left="720"/>
    </w:pPr>
    <w:rPr>
      <w:rFonts w:eastAsia="Times New Roman" w:cs="Calibri"/>
      <w:kern w:val="0"/>
      <w:lang w:eastAsia="ru-RU"/>
    </w:rPr>
  </w:style>
  <w:style w:type="table" w:customStyle="1" w:styleId="344">
    <w:name w:val="Сетка таблицы34"/>
    <w:uiPriority w:val="99"/>
    <w:rsid w:val="00CD451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
    <w:name w:val="Параграф Знак Знак"/>
    <w:uiPriority w:val="99"/>
    <w:locked/>
    <w:rsid w:val="00CD451B"/>
    <w:rPr>
      <w:b/>
      <w:bCs/>
      <w:sz w:val="28"/>
      <w:szCs w:val="28"/>
      <w:lang w:val="ru-RU" w:eastAsia="ar-SA" w:bidi="ar-SA"/>
    </w:rPr>
  </w:style>
  <w:style w:type="character" w:customStyle="1" w:styleId="afffffffffff0">
    <w:name w:val="_Подпункт Знак Знак"/>
    <w:uiPriority w:val="99"/>
    <w:locked/>
    <w:rsid w:val="00CD451B"/>
    <w:rPr>
      <w:b/>
      <w:bCs/>
      <w:sz w:val="24"/>
      <w:szCs w:val="24"/>
      <w:lang w:val="ru-RU" w:eastAsia="ru-RU"/>
    </w:rPr>
  </w:style>
  <w:style w:type="character" w:customStyle="1" w:styleId="afffffffffff1">
    <w:name w:val="текст Знак Знак"/>
    <w:uiPriority w:val="99"/>
    <w:locked/>
    <w:rsid w:val="00CD451B"/>
    <w:rPr>
      <w:rFonts w:ascii="Arial" w:hAnsi="Arial" w:cs="Arial"/>
      <w:sz w:val="18"/>
      <w:szCs w:val="18"/>
      <w:lang w:val="ru-RU" w:eastAsia="ru-RU"/>
    </w:rPr>
  </w:style>
  <w:style w:type="character" w:customStyle="1" w:styleId="1118">
    <w:name w:val="Знак Знак111"/>
    <w:uiPriority w:val="99"/>
    <w:locked/>
    <w:rsid w:val="00CD451B"/>
    <w:rPr>
      <w:rFonts w:ascii="Cambria" w:hAnsi="Cambria" w:cs="Cambria"/>
      <w:sz w:val="24"/>
      <w:szCs w:val="24"/>
      <w:lang w:eastAsia="ar-SA" w:bidi="ar-SA"/>
    </w:rPr>
  </w:style>
  <w:style w:type="character" w:customStyle="1" w:styleId="329">
    <w:name w:val="Знак3 Знак2"/>
    <w:aliases w:val="Знак3 Знак Знак Знак Знак"/>
    <w:uiPriority w:val="99"/>
    <w:locked/>
    <w:rsid w:val="00CD451B"/>
    <w:rPr>
      <w:sz w:val="24"/>
      <w:szCs w:val="24"/>
      <w:lang w:val="ru-RU" w:eastAsia="ar-SA" w:bidi="ar-SA"/>
    </w:rPr>
  </w:style>
  <w:style w:type="character" w:customStyle="1" w:styleId="1ffffff5">
    <w:name w:val="Верхний колонтитул1 Знак Знак"/>
    <w:uiPriority w:val="99"/>
    <w:locked/>
    <w:rsid w:val="00CD451B"/>
    <w:rPr>
      <w:sz w:val="24"/>
      <w:szCs w:val="24"/>
      <w:lang w:val="ru-RU" w:eastAsia="ar-SA" w:bidi="ar-SA"/>
    </w:rPr>
  </w:style>
  <w:style w:type="character" w:customStyle="1" w:styleId="1014">
    <w:name w:val="Знак Знак101"/>
    <w:uiPriority w:val="99"/>
    <w:locked/>
    <w:rsid w:val="00CD451B"/>
    <w:rPr>
      <w:b/>
      <w:bCs/>
      <w:sz w:val="28"/>
      <w:szCs w:val="28"/>
    </w:rPr>
  </w:style>
  <w:style w:type="character" w:customStyle="1" w:styleId="526">
    <w:name w:val="Знак Знак52"/>
    <w:uiPriority w:val="99"/>
    <w:locked/>
    <w:rsid w:val="00CD451B"/>
    <w:rPr>
      <w:rFonts w:ascii="Tahoma" w:hAnsi="Tahoma" w:cs="Tahoma"/>
      <w:sz w:val="16"/>
      <w:szCs w:val="16"/>
    </w:rPr>
  </w:style>
  <w:style w:type="character" w:customStyle="1" w:styleId="426">
    <w:name w:val="Знак Знак42"/>
    <w:basedOn w:val="a5"/>
    <w:uiPriority w:val="99"/>
    <w:locked/>
    <w:rsid w:val="00CD451B"/>
  </w:style>
  <w:style w:type="character" w:customStyle="1" w:styleId="136">
    <w:name w:val="Знак Знак13"/>
    <w:uiPriority w:val="99"/>
    <w:locked/>
    <w:rsid w:val="00CD451B"/>
    <w:rPr>
      <w:rFonts w:ascii="Arial" w:hAnsi="Arial" w:cs="Arial"/>
      <w:vanish/>
      <w:sz w:val="16"/>
      <w:szCs w:val="16"/>
    </w:rPr>
  </w:style>
  <w:style w:type="character" w:customStyle="1" w:styleId="val">
    <w:name w:val="val"/>
    <w:rsid w:val="00CD451B"/>
  </w:style>
  <w:style w:type="table" w:customStyle="1" w:styleId="444">
    <w:name w:val="Сетка таблицы44"/>
    <w:basedOn w:val="a6"/>
    <w:next w:val="afc"/>
    <w:uiPriority w:val="59"/>
    <w:rsid w:val="00CD45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
    <w:basedOn w:val="a6"/>
    <w:next w:val="afc"/>
    <w:uiPriority w:val="59"/>
    <w:rsid w:val="00CD45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semiHidden/>
    <w:rsid w:val="00CD451B"/>
  </w:style>
  <w:style w:type="numbering" w:customStyle="1" w:styleId="2180">
    <w:name w:val="Нет списка218"/>
    <w:next w:val="a7"/>
    <w:semiHidden/>
    <w:rsid w:val="00CD451B"/>
  </w:style>
  <w:style w:type="character" w:customStyle="1" w:styleId="ColontitulTop">
    <w:name w:val="Colontitul_Top Знак Знак"/>
    <w:semiHidden/>
    <w:locked/>
    <w:rsid w:val="00CD451B"/>
    <w:rPr>
      <w:rFonts w:ascii="Arial" w:hAnsi="Arial" w:cs="Arial"/>
      <w:sz w:val="18"/>
      <w:szCs w:val="18"/>
    </w:rPr>
  </w:style>
  <w:style w:type="paragraph" w:customStyle="1" w:styleId="2ffffe">
    <w:name w:val="Рецензия2"/>
    <w:hidden/>
    <w:uiPriority w:val="99"/>
    <w:semiHidden/>
    <w:rsid w:val="00CD451B"/>
    <w:rPr>
      <w:sz w:val="24"/>
      <w:szCs w:val="24"/>
    </w:rPr>
  </w:style>
  <w:style w:type="character" w:customStyle="1" w:styleId="ListParagraphChar2">
    <w:name w:val="List Paragraph Char2"/>
    <w:link w:val="3f2"/>
    <w:locked/>
    <w:rsid w:val="00CD451B"/>
    <w:rPr>
      <w:rFonts w:ascii="Calibri" w:hAnsi="Calibri"/>
      <w:sz w:val="22"/>
      <w:szCs w:val="22"/>
      <w:lang w:val="x-none" w:eastAsia="x-none"/>
    </w:rPr>
  </w:style>
  <w:style w:type="character" w:customStyle="1" w:styleId="294">
    <w:name w:val="Знак Знак29"/>
    <w:rsid w:val="00CD451B"/>
    <w:rPr>
      <w:rFonts w:ascii="Arial" w:hAnsi="Arial"/>
      <w:sz w:val="18"/>
      <w:lang w:eastAsia="ru-RU"/>
    </w:rPr>
  </w:style>
  <w:style w:type="table" w:customStyle="1" w:styleId="1152">
    <w:name w:val="Сетка таблицы115"/>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8">
    <w:name w:val="Знак2 Знак Знак Знак1 Знак Знак1"/>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2119">
    <w:name w:val="Знак2 Знак Знак Знак1 Знак Знак Знак Знак Знак Знак Знак Знак Знак1"/>
    <w:basedOn w:val="a3"/>
    <w:rsid w:val="00CD451B"/>
    <w:pPr>
      <w:suppressAutoHyphens w:val="0"/>
      <w:spacing w:after="160" w:line="240" w:lineRule="exact"/>
    </w:pPr>
    <w:rPr>
      <w:rFonts w:ascii="Verdana" w:eastAsia="Times New Roman" w:hAnsi="Verdana" w:cs="Verdana"/>
      <w:kern w:val="0"/>
      <w:sz w:val="20"/>
      <w:szCs w:val="20"/>
      <w:lang w:val="en-US" w:eastAsia="en-US"/>
    </w:rPr>
  </w:style>
  <w:style w:type="paragraph" w:customStyle="1" w:styleId="11f9">
    <w:name w:val="Знак Знак Знак Знак Знак Знак Знак1 Знак Знак Знак Знак Знак Знак Знак Знак Знак Знак Знак Знак Знак Знак Знак1"/>
    <w:basedOn w:val="a3"/>
    <w:rsid w:val="00CD451B"/>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paragraph" w:customStyle="1" w:styleId="137">
    <w:name w:val="Знак Знак Знак1 Знак Знак Знак Знак3"/>
    <w:basedOn w:val="a3"/>
    <w:rsid w:val="00CD451B"/>
    <w:pPr>
      <w:widowControl w:val="0"/>
      <w:suppressAutoHyphens w:val="0"/>
      <w:adjustRightInd w:val="0"/>
      <w:spacing w:after="160" w:line="240" w:lineRule="exact"/>
      <w:jc w:val="right"/>
    </w:pPr>
    <w:rPr>
      <w:rFonts w:ascii="Times New Roman" w:eastAsia="Times New Roman" w:hAnsi="Times New Roman"/>
      <w:kern w:val="0"/>
      <w:sz w:val="20"/>
      <w:szCs w:val="20"/>
      <w:lang w:val="en-GB" w:eastAsia="en-US"/>
    </w:rPr>
  </w:style>
  <w:style w:type="table" w:customStyle="1" w:styleId="2142">
    <w:name w:val="Сетка таблицы214"/>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a">
    <w:name w:val="Обычный41"/>
    <w:rsid w:val="00CD451B"/>
    <w:pPr>
      <w:widowControl w:val="0"/>
      <w:snapToGrid w:val="0"/>
      <w:spacing w:line="300" w:lineRule="auto"/>
      <w:ind w:firstLine="720"/>
      <w:jc w:val="both"/>
    </w:pPr>
    <w:rPr>
      <w:sz w:val="24"/>
    </w:rPr>
  </w:style>
  <w:style w:type="table" w:customStyle="1" w:styleId="1241">
    <w:name w:val="Сетка таблицы124"/>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
    <w:name w:val="Знак Знак Знак Знак Знак2 Знак Знак Знак Знак Знак Знак Знак Знак Знак"/>
    <w:basedOn w:val="a3"/>
    <w:rsid w:val="00CD451B"/>
    <w:pPr>
      <w:widowControl w:val="0"/>
      <w:suppressAutoHyphens w:val="0"/>
      <w:adjustRightInd w:val="0"/>
      <w:spacing w:after="160" w:line="240" w:lineRule="exact"/>
      <w:jc w:val="right"/>
    </w:pPr>
    <w:rPr>
      <w:rFonts w:ascii="Arial" w:eastAsia="Times New Roman" w:hAnsi="Arial" w:cs="Arial"/>
      <w:kern w:val="0"/>
      <w:sz w:val="20"/>
      <w:szCs w:val="20"/>
      <w:lang w:val="en-GB" w:eastAsia="en-US"/>
    </w:rPr>
  </w:style>
  <w:style w:type="character" w:customStyle="1" w:styleId="FontStyle39">
    <w:name w:val="Font Style39"/>
    <w:rsid w:val="00CD451B"/>
    <w:rPr>
      <w:rFonts w:ascii="Times New Roman" w:hAnsi="Times New Roman"/>
      <w:sz w:val="20"/>
    </w:rPr>
  </w:style>
  <w:style w:type="character" w:customStyle="1" w:styleId="diffins">
    <w:name w:val="diff_ins"/>
    <w:rsid w:val="00CD451B"/>
  </w:style>
  <w:style w:type="character" w:styleId="HTML8">
    <w:name w:val="HTML Variable"/>
    <w:rsid w:val="00CD451B"/>
    <w:rPr>
      <w:i/>
    </w:rPr>
  </w:style>
  <w:style w:type="paragraph" w:customStyle="1" w:styleId="4fa">
    <w:name w:val="Обычный (веб)4"/>
    <w:basedOn w:val="a3"/>
    <w:rsid w:val="00CD451B"/>
    <w:pPr>
      <w:suppressAutoHyphens w:val="0"/>
      <w:spacing w:after="150" w:line="240" w:lineRule="auto"/>
    </w:pPr>
    <w:rPr>
      <w:rFonts w:ascii="Times New Roman" w:eastAsia="Times New Roman" w:hAnsi="Times New Roman"/>
      <w:kern w:val="0"/>
      <w:sz w:val="24"/>
      <w:szCs w:val="24"/>
      <w:lang w:eastAsia="ru-RU"/>
    </w:rPr>
  </w:style>
  <w:style w:type="paragraph" w:customStyle="1" w:styleId="147">
    <w:name w:val="Стиль Основной текст + 14 пт полужирный курсив все прописные"/>
    <w:basedOn w:val="a4"/>
    <w:rsid w:val="00CD451B"/>
    <w:pPr>
      <w:keepNext/>
      <w:widowControl w:val="0"/>
      <w:suppressAutoHyphens w:val="0"/>
      <w:autoSpaceDE w:val="0"/>
      <w:autoSpaceDN w:val="0"/>
      <w:adjustRightInd w:val="0"/>
      <w:spacing w:after="0" w:line="240" w:lineRule="auto"/>
      <w:jc w:val="center"/>
    </w:pPr>
    <w:rPr>
      <w:rFonts w:ascii="Arial" w:eastAsia="Times New Roman" w:hAnsi="Arial" w:cs="Arial"/>
      <w:b/>
      <w:bCs/>
      <w:iCs/>
      <w:caps/>
      <w:kern w:val="0"/>
      <w:sz w:val="28"/>
      <w:szCs w:val="28"/>
      <w:lang w:eastAsia="ru-RU"/>
    </w:rPr>
  </w:style>
  <w:style w:type="paragraph" w:customStyle="1" w:styleId="afffffffffff2">
    <w:name w:val="А_обычный"/>
    <w:basedOn w:val="a3"/>
    <w:rsid w:val="00CD451B"/>
    <w:pPr>
      <w:suppressAutoHyphens w:val="0"/>
      <w:spacing w:after="0" w:line="240" w:lineRule="auto"/>
      <w:ind w:firstLine="709"/>
      <w:jc w:val="both"/>
    </w:pPr>
    <w:rPr>
      <w:rFonts w:ascii="Times New Roman" w:eastAsia="Times New Roman" w:hAnsi="Times New Roman"/>
      <w:kern w:val="0"/>
      <w:sz w:val="24"/>
      <w:szCs w:val="24"/>
      <w:lang w:eastAsia="ru-RU"/>
    </w:rPr>
  </w:style>
  <w:style w:type="numbering" w:customStyle="1" w:styleId="11322">
    <w:name w:val="Стиль_Список1132"/>
    <w:rsid w:val="00CD451B"/>
  </w:style>
  <w:style w:type="numbering" w:customStyle="1" w:styleId="26">
    <w:name w:val="Стиль_Список26"/>
    <w:rsid w:val="00CD451B"/>
    <w:pPr>
      <w:numPr>
        <w:numId w:val="18"/>
      </w:numPr>
    </w:pPr>
  </w:style>
  <w:style w:type="numbering" w:customStyle="1" w:styleId="111150">
    <w:name w:val="Стиль_Список11115"/>
    <w:rsid w:val="00CD451B"/>
  </w:style>
  <w:style w:type="numbering" w:customStyle="1" w:styleId="19">
    <w:name w:val="Стиль_Список19"/>
    <w:rsid w:val="00CD451B"/>
    <w:pPr>
      <w:numPr>
        <w:numId w:val="17"/>
      </w:numPr>
    </w:pPr>
  </w:style>
  <w:style w:type="numbering" w:customStyle="1" w:styleId="125">
    <w:name w:val="Стиль_Список125"/>
    <w:rsid w:val="00CD451B"/>
    <w:pPr>
      <w:numPr>
        <w:numId w:val="32"/>
      </w:numPr>
    </w:pPr>
  </w:style>
  <w:style w:type="numbering" w:customStyle="1" w:styleId="11151">
    <w:name w:val="Стиль_Список1115"/>
    <w:rsid w:val="00CD451B"/>
  </w:style>
  <w:style w:type="numbering" w:customStyle="1" w:styleId="1324">
    <w:name w:val="Стиль_Список132"/>
    <w:rsid w:val="00CD451B"/>
  </w:style>
  <w:style w:type="numbering" w:customStyle="1" w:styleId="8">
    <w:name w:val="Стиль_Список8"/>
    <w:rsid w:val="00CD451B"/>
    <w:pPr>
      <w:numPr>
        <w:numId w:val="19"/>
      </w:numPr>
    </w:pPr>
  </w:style>
  <w:style w:type="character" w:customStyle="1" w:styleId="iceouttxt6">
    <w:name w:val="iceouttxt6"/>
    <w:rsid w:val="00CD451B"/>
    <w:rPr>
      <w:rFonts w:ascii="Arial" w:hAnsi="Arial" w:cs="Arial" w:hint="default"/>
      <w:color w:val="666666"/>
      <w:sz w:val="17"/>
      <w:szCs w:val="17"/>
    </w:rPr>
  </w:style>
  <w:style w:type="numbering" w:customStyle="1" w:styleId="1105">
    <w:name w:val="Стиль_Список110"/>
    <w:rsid w:val="00CD451B"/>
  </w:style>
  <w:style w:type="numbering" w:customStyle="1" w:styleId="27">
    <w:name w:val="Стиль_Список27"/>
    <w:rsid w:val="00CD451B"/>
    <w:pPr>
      <w:numPr>
        <w:numId w:val="34"/>
      </w:numPr>
    </w:pPr>
  </w:style>
  <w:style w:type="numbering" w:customStyle="1" w:styleId="96">
    <w:name w:val="Стиль_Список9"/>
    <w:rsid w:val="00CD451B"/>
  </w:style>
  <w:style w:type="numbering" w:customStyle="1" w:styleId="116">
    <w:name w:val="Стиль_Список116"/>
    <w:rsid w:val="00CD451B"/>
    <w:pPr>
      <w:numPr>
        <w:numId w:val="35"/>
      </w:numPr>
    </w:pPr>
  </w:style>
  <w:style w:type="paragraph" w:customStyle="1" w:styleId="afffffffffff3">
    <w:name w:val="?????????? ???????"/>
    <w:basedOn w:val="a3"/>
    <w:rsid w:val="00CD451B"/>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character" w:customStyle="1" w:styleId="header-user-name">
    <w:name w:val="header-user-name"/>
    <w:basedOn w:val="a5"/>
    <w:uiPriority w:val="99"/>
    <w:rsid w:val="00CD451B"/>
  </w:style>
  <w:style w:type="character" w:customStyle="1" w:styleId="4fb">
    <w:name w:val="Основной текст (4)_"/>
    <w:link w:val="4fc"/>
    <w:locked/>
    <w:rsid w:val="00CD451B"/>
    <w:rPr>
      <w:sz w:val="21"/>
      <w:szCs w:val="21"/>
      <w:shd w:val="clear" w:color="auto" w:fill="FFFFFF"/>
    </w:rPr>
  </w:style>
  <w:style w:type="paragraph" w:customStyle="1" w:styleId="4fc">
    <w:name w:val="Основной текст (4)"/>
    <w:basedOn w:val="a3"/>
    <w:link w:val="4fb"/>
    <w:rsid w:val="00CD451B"/>
    <w:pPr>
      <w:shd w:val="clear" w:color="auto" w:fill="FFFFFF"/>
      <w:suppressAutoHyphens w:val="0"/>
      <w:spacing w:after="0" w:line="0" w:lineRule="atLeast"/>
      <w:ind w:firstLine="480"/>
    </w:pPr>
    <w:rPr>
      <w:rFonts w:ascii="Times New Roman" w:eastAsia="Times New Roman" w:hAnsi="Times New Roman"/>
      <w:kern w:val="0"/>
      <w:sz w:val="21"/>
      <w:szCs w:val="21"/>
      <w:lang w:eastAsia="ru-RU"/>
    </w:rPr>
  </w:style>
  <w:style w:type="character" w:customStyle="1" w:styleId="3fffa">
    <w:name w:val="Основной текст (3)_"/>
    <w:link w:val="3fffb"/>
    <w:locked/>
    <w:rsid w:val="00CD451B"/>
    <w:rPr>
      <w:shd w:val="clear" w:color="auto" w:fill="FFFFFF"/>
    </w:rPr>
  </w:style>
  <w:style w:type="paragraph" w:customStyle="1" w:styleId="3fffb">
    <w:name w:val="Основной текст (3)"/>
    <w:basedOn w:val="a3"/>
    <w:link w:val="3fffa"/>
    <w:rsid w:val="00CD451B"/>
    <w:pPr>
      <w:shd w:val="clear" w:color="auto" w:fill="FFFFFF"/>
      <w:suppressAutoHyphens w:val="0"/>
      <w:spacing w:after="0" w:line="0" w:lineRule="atLeast"/>
    </w:pPr>
    <w:rPr>
      <w:rFonts w:ascii="Times New Roman" w:eastAsia="Times New Roman" w:hAnsi="Times New Roman"/>
      <w:kern w:val="0"/>
      <w:sz w:val="20"/>
      <w:szCs w:val="20"/>
      <w:lang w:eastAsia="ru-RU"/>
    </w:rPr>
  </w:style>
  <w:style w:type="character" w:customStyle="1" w:styleId="105">
    <w:name w:val="Основной текст (10)_"/>
    <w:link w:val="106"/>
    <w:locked/>
    <w:rsid w:val="00CD451B"/>
    <w:rPr>
      <w:sz w:val="21"/>
      <w:szCs w:val="21"/>
      <w:shd w:val="clear" w:color="auto" w:fill="FFFFFF"/>
    </w:rPr>
  </w:style>
  <w:style w:type="paragraph" w:customStyle="1" w:styleId="106">
    <w:name w:val="Основной текст (10)"/>
    <w:basedOn w:val="a3"/>
    <w:link w:val="105"/>
    <w:rsid w:val="00CD451B"/>
    <w:pPr>
      <w:shd w:val="clear" w:color="auto" w:fill="FFFFFF"/>
      <w:suppressAutoHyphens w:val="0"/>
      <w:spacing w:after="0" w:line="0" w:lineRule="atLeast"/>
      <w:jc w:val="both"/>
    </w:pPr>
    <w:rPr>
      <w:rFonts w:ascii="Times New Roman" w:eastAsia="Times New Roman" w:hAnsi="Times New Roman"/>
      <w:kern w:val="0"/>
      <w:sz w:val="21"/>
      <w:szCs w:val="21"/>
      <w:lang w:eastAsia="ru-RU"/>
    </w:rPr>
  </w:style>
  <w:style w:type="character" w:customStyle="1" w:styleId="138">
    <w:name w:val="Основной текст (13)_"/>
    <w:link w:val="139"/>
    <w:locked/>
    <w:rsid w:val="00CD451B"/>
    <w:rPr>
      <w:sz w:val="21"/>
      <w:szCs w:val="21"/>
      <w:shd w:val="clear" w:color="auto" w:fill="FFFFFF"/>
    </w:rPr>
  </w:style>
  <w:style w:type="paragraph" w:customStyle="1" w:styleId="139">
    <w:name w:val="Основной текст (13)"/>
    <w:basedOn w:val="a3"/>
    <w:link w:val="138"/>
    <w:rsid w:val="00CD451B"/>
    <w:pPr>
      <w:shd w:val="clear" w:color="auto" w:fill="FFFFFF"/>
      <w:suppressAutoHyphens w:val="0"/>
      <w:spacing w:after="0" w:line="0" w:lineRule="atLeast"/>
    </w:pPr>
    <w:rPr>
      <w:rFonts w:ascii="Times New Roman" w:eastAsia="Times New Roman" w:hAnsi="Times New Roman"/>
      <w:kern w:val="0"/>
      <w:sz w:val="21"/>
      <w:szCs w:val="21"/>
      <w:lang w:eastAsia="ru-RU"/>
    </w:rPr>
  </w:style>
  <w:style w:type="character" w:customStyle="1" w:styleId="5f">
    <w:name w:val="Основной текст (5)_"/>
    <w:link w:val="5f0"/>
    <w:locked/>
    <w:rsid w:val="00CD451B"/>
    <w:rPr>
      <w:sz w:val="21"/>
      <w:szCs w:val="21"/>
      <w:shd w:val="clear" w:color="auto" w:fill="FFFFFF"/>
    </w:rPr>
  </w:style>
  <w:style w:type="paragraph" w:customStyle="1" w:styleId="5f0">
    <w:name w:val="Основной текст (5)"/>
    <w:basedOn w:val="a3"/>
    <w:link w:val="5f"/>
    <w:rsid w:val="00CD451B"/>
    <w:pPr>
      <w:shd w:val="clear" w:color="auto" w:fill="FFFFFF"/>
      <w:suppressAutoHyphens w:val="0"/>
      <w:spacing w:after="0" w:line="0" w:lineRule="atLeast"/>
      <w:ind w:firstLine="480"/>
    </w:pPr>
    <w:rPr>
      <w:rFonts w:ascii="Times New Roman" w:eastAsia="Times New Roman" w:hAnsi="Times New Roman"/>
      <w:kern w:val="0"/>
      <w:sz w:val="21"/>
      <w:szCs w:val="21"/>
      <w:lang w:eastAsia="ru-RU"/>
    </w:rPr>
  </w:style>
  <w:style w:type="character" w:customStyle="1" w:styleId="87">
    <w:name w:val="Основной текст (8)_"/>
    <w:link w:val="88"/>
    <w:locked/>
    <w:rsid w:val="00CD451B"/>
    <w:rPr>
      <w:sz w:val="21"/>
      <w:szCs w:val="21"/>
      <w:shd w:val="clear" w:color="auto" w:fill="FFFFFF"/>
    </w:rPr>
  </w:style>
  <w:style w:type="paragraph" w:customStyle="1" w:styleId="88">
    <w:name w:val="Основной текст (8)"/>
    <w:basedOn w:val="a3"/>
    <w:link w:val="87"/>
    <w:rsid w:val="00CD451B"/>
    <w:pPr>
      <w:shd w:val="clear" w:color="auto" w:fill="FFFFFF"/>
      <w:suppressAutoHyphens w:val="0"/>
      <w:spacing w:after="0" w:line="0" w:lineRule="atLeast"/>
    </w:pPr>
    <w:rPr>
      <w:rFonts w:ascii="Times New Roman" w:eastAsia="Times New Roman" w:hAnsi="Times New Roman"/>
      <w:kern w:val="0"/>
      <w:sz w:val="21"/>
      <w:szCs w:val="21"/>
      <w:lang w:eastAsia="ru-RU"/>
    </w:rPr>
  </w:style>
  <w:style w:type="character" w:customStyle="1" w:styleId="11fa">
    <w:name w:val="Основной текст (11)_"/>
    <w:link w:val="11fb"/>
    <w:locked/>
    <w:rsid w:val="00CD451B"/>
    <w:rPr>
      <w:sz w:val="21"/>
      <w:szCs w:val="21"/>
      <w:shd w:val="clear" w:color="auto" w:fill="FFFFFF"/>
    </w:rPr>
  </w:style>
  <w:style w:type="paragraph" w:customStyle="1" w:styleId="11fb">
    <w:name w:val="Основной текст (11)"/>
    <w:basedOn w:val="a3"/>
    <w:link w:val="11fa"/>
    <w:rsid w:val="00CD451B"/>
    <w:pPr>
      <w:shd w:val="clear" w:color="auto" w:fill="FFFFFF"/>
      <w:suppressAutoHyphens w:val="0"/>
      <w:spacing w:after="0" w:line="0" w:lineRule="atLeast"/>
      <w:jc w:val="both"/>
    </w:pPr>
    <w:rPr>
      <w:rFonts w:ascii="Times New Roman" w:eastAsia="Times New Roman" w:hAnsi="Times New Roman"/>
      <w:kern w:val="0"/>
      <w:sz w:val="21"/>
      <w:szCs w:val="21"/>
      <w:lang w:eastAsia="ru-RU"/>
    </w:rPr>
  </w:style>
  <w:style w:type="character" w:customStyle="1" w:styleId="12c">
    <w:name w:val="Основной текст (12)_"/>
    <w:link w:val="12d"/>
    <w:locked/>
    <w:rsid w:val="00CD451B"/>
    <w:rPr>
      <w:sz w:val="21"/>
      <w:szCs w:val="21"/>
      <w:shd w:val="clear" w:color="auto" w:fill="FFFFFF"/>
    </w:rPr>
  </w:style>
  <w:style w:type="paragraph" w:customStyle="1" w:styleId="12d">
    <w:name w:val="Основной текст (12)"/>
    <w:basedOn w:val="a3"/>
    <w:link w:val="12c"/>
    <w:rsid w:val="00CD451B"/>
    <w:pPr>
      <w:shd w:val="clear" w:color="auto" w:fill="FFFFFF"/>
      <w:suppressAutoHyphens w:val="0"/>
      <w:spacing w:after="0" w:line="0" w:lineRule="atLeast"/>
    </w:pPr>
    <w:rPr>
      <w:rFonts w:ascii="Times New Roman" w:eastAsia="Times New Roman" w:hAnsi="Times New Roman"/>
      <w:kern w:val="0"/>
      <w:sz w:val="21"/>
      <w:szCs w:val="21"/>
      <w:lang w:eastAsia="ru-RU"/>
    </w:rPr>
  </w:style>
  <w:style w:type="character" w:customStyle="1" w:styleId="78">
    <w:name w:val="Основной текст (7)_"/>
    <w:link w:val="79"/>
    <w:locked/>
    <w:rsid w:val="00CD451B"/>
    <w:rPr>
      <w:sz w:val="21"/>
      <w:szCs w:val="21"/>
      <w:shd w:val="clear" w:color="auto" w:fill="FFFFFF"/>
    </w:rPr>
  </w:style>
  <w:style w:type="paragraph" w:customStyle="1" w:styleId="79">
    <w:name w:val="Основной текст (7)"/>
    <w:basedOn w:val="a3"/>
    <w:link w:val="78"/>
    <w:rsid w:val="00CD451B"/>
    <w:pPr>
      <w:shd w:val="clear" w:color="auto" w:fill="FFFFFF"/>
      <w:suppressAutoHyphens w:val="0"/>
      <w:spacing w:after="0" w:line="0" w:lineRule="atLeast"/>
    </w:pPr>
    <w:rPr>
      <w:rFonts w:ascii="Times New Roman" w:eastAsia="Times New Roman" w:hAnsi="Times New Roman"/>
      <w:kern w:val="0"/>
      <w:sz w:val="21"/>
      <w:szCs w:val="21"/>
      <w:lang w:eastAsia="ru-RU"/>
    </w:rPr>
  </w:style>
  <w:style w:type="character" w:customStyle="1" w:styleId="97">
    <w:name w:val="Основной текст (9)_"/>
    <w:link w:val="98"/>
    <w:locked/>
    <w:rsid w:val="00CD451B"/>
    <w:rPr>
      <w:sz w:val="21"/>
      <w:szCs w:val="21"/>
      <w:shd w:val="clear" w:color="auto" w:fill="FFFFFF"/>
    </w:rPr>
  </w:style>
  <w:style w:type="paragraph" w:customStyle="1" w:styleId="98">
    <w:name w:val="Основной текст (9)"/>
    <w:basedOn w:val="a3"/>
    <w:link w:val="97"/>
    <w:rsid w:val="00CD451B"/>
    <w:pPr>
      <w:shd w:val="clear" w:color="auto" w:fill="FFFFFF"/>
      <w:suppressAutoHyphens w:val="0"/>
      <w:spacing w:after="0" w:line="0" w:lineRule="atLeast"/>
      <w:jc w:val="both"/>
    </w:pPr>
    <w:rPr>
      <w:rFonts w:ascii="Times New Roman" w:eastAsia="Times New Roman" w:hAnsi="Times New Roman"/>
      <w:kern w:val="0"/>
      <w:sz w:val="21"/>
      <w:szCs w:val="21"/>
      <w:lang w:eastAsia="ru-RU"/>
    </w:rPr>
  </w:style>
  <w:style w:type="character" w:customStyle="1" w:styleId="148">
    <w:name w:val="Основной текст (14)_"/>
    <w:link w:val="149"/>
    <w:locked/>
    <w:rsid w:val="00CD451B"/>
    <w:rPr>
      <w:sz w:val="21"/>
      <w:szCs w:val="21"/>
      <w:shd w:val="clear" w:color="auto" w:fill="FFFFFF"/>
    </w:rPr>
  </w:style>
  <w:style w:type="paragraph" w:customStyle="1" w:styleId="149">
    <w:name w:val="Основной текст (14)"/>
    <w:basedOn w:val="a3"/>
    <w:link w:val="148"/>
    <w:rsid w:val="00CD451B"/>
    <w:pPr>
      <w:shd w:val="clear" w:color="auto" w:fill="FFFFFF"/>
      <w:suppressAutoHyphens w:val="0"/>
      <w:spacing w:after="0" w:line="0" w:lineRule="atLeast"/>
    </w:pPr>
    <w:rPr>
      <w:rFonts w:ascii="Times New Roman" w:eastAsia="Times New Roman" w:hAnsi="Times New Roman"/>
      <w:kern w:val="0"/>
      <w:sz w:val="21"/>
      <w:szCs w:val="21"/>
      <w:lang w:eastAsia="ru-RU"/>
    </w:rPr>
  </w:style>
  <w:style w:type="character" w:customStyle="1" w:styleId="wmi-callto">
    <w:name w:val="wmi-callto"/>
    <w:basedOn w:val="a5"/>
    <w:rsid w:val="00CD451B"/>
  </w:style>
  <w:style w:type="character" w:customStyle="1" w:styleId="af4">
    <w:name w:val="Пункты Знак"/>
    <w:link w:val="a"/>
    <w:uiPriority w:val="99"/>
    <w:locked/>
    <w:rsid w:val="00CD451B"/>
    <w:rPr>
      <w:rFonts w:ascii="Arial" w:eastAsia="Calibri" w:hAnsi="Arial"/>
      <w:b/>
      <w:bCs/>
      <w:i/>
      <w:iCs/>
      <w:kern w:val="1"/>
      <w:sz w:val="28"/>
      <w:szCs w:val="28"/>
      <w:lang w:eastAsia="ar-SA"/>
    </w:rPr>
  </w:style>
  <w:style w:type="paragraph" w:customStyle="1" w:styleId="p4">
    <w:name w:val="p4"/>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s4">
    <w:name w:val="s4"/>
    <w:basedOn w:val="a5"/>
    <w:rsid w:val="00CD451B"/>
  </w:style>
  <w:style w:type="numbering" w:customStyle="1" w:styleId="133">
    <w:name w:val="Стиль_Список133"/>
    <w:uiPriority w:val="99"/>
    <w:rsid w:val="00CD451B"/>
    <w:pPr>
      <w:numPr>
        <w:numId w:val="23"/>
      </w:numPr>
    </w:pPr>
  </w:style>
  <w:style w:type="numbering" w:customStyle="1" w:styleId="2151">
    <w:name w:val="Стиль_Список215"/>
    <w:uiPriority w:val="99"/>
    <w:rsid w:val="00CD451B"/>
  </w:style>
  <w:style w:type="numbering" w:customStyle="1" w:styleId="35">
    <w:name w:val="Стиль_Список35"/>
    <w:uiPriority w:val="99"/>
    <w:rsid w:val="00CD451B"/>
    <w:pPr>
      <w:numPr>
        <w:numId w:val="31"/>
      </w:numPr>
    </w:pPr>
  </w:style>
  <w:style w:type="numbering" w:customStyle="1" w:styleId="1116">
    <w:name w:val="Стиль_Список1116"/>
    <w:uiPriority w:val="99"/>
    <w:rsid w:val="00CD451B"/>
    <w:pPr>
      <w:numPr>
        <w:numId w:val="14"/>
      </w:numPr>
    </w:pPr>
  </w:style>
  <w:style w:type="numbering" w:customStyle="1" w:styleId="1212">
    <w:name w:val="Стиль_Список1212"/>
    <w:uiPriority w:val="99"/>
    <w:rsid w:val="00CD451B"/>
    <w:pPr>
      <w:numPr>
        <w:numId w:val="10"/>
      </w:numPr>
    </w:pPr>
  </w:style>
  <w:style w:type="numbering" w:customStyle="1" w:styleId="3124">
    <w:name w:val="Стиль_Список312"/>
    <w:rsid w:val="00CD451B"/>
  </w:style>
  <w:style w:type="paragraph" w:customStyle="1" w:styleId="afffffffffff4">
    <w:name w:val="Знак Знак Знак Знак Знак Знак Знак Знак Знак Знак Знак Знак Знак"/>
    <w:basedOn w:val="a3"/>
    <w:rsid w:val="00CD451B"/>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numbering" w:customStyle="1" w:styleId="600">
    <w:name w:val="Нет списка60"/>
    <w:next w:val="a7"/>
    <w:uiPriority w:val="99"/>
    <w:semiHidden/>
    <w:unhideWhenUsed/>
    <w:rsid w:val="00CD451B"/>
  </w:style>
  <w:style w:type="table" w:customStyle="1" w:styleId="275">
    <w:name w:val="Сетка таблицы27"/>
    <w:basedOn w:val="a6"/>
    <w:next w:val="afc"/>
    <w:uiPriority w:val="39"/>
    <w:rsid w:val="00CD45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
    <w:basedOn w:val="a6"/>
    <w:next w:val="afc"/>
    <w:uiPriority w:val="39"/>
    <w:rsid w:val="00CD45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Стиль_Список36"/>
    <w:rsid w:val="00CD451B"/>
  </w:style>
  <w:style w:type="numbering" w:customStyle="1" w:styleId="680">
    <w:name w:val="Нет списка68"/>
    <w:next w:val="a7"/>
    <w:uiPriority w:val="99"/>
    <w:semiHidden/>
    <w:unhideWhenUsed/>
    <w:rsid w:val="00CD451B"/>
  </w:style>
  <w:style w:type="numbering" w:customStyle="1" w:styleId="1270">
    <w:name w:val="Нет списка127"/>
    <w:next w:val="a7"/>
    <w:uiPriority w:val="99"/>
    <w:semiHidden/>
    <w:unhideWhenUsed/>
    <w:rsid w:val="00CD451B"/>
  </w:style>
  <w:style w:type="table" w:customStyle="1" w:styleId="284">
    <w:name w:val="Сетка таблицы28"/>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Стиль_Список28"/>
    <w:uiPriority w:val="99"/>
    <w:rsid w:val="00CD451B"/>
    <w:pPr>
      <w:numPr>
        <w:numId w:val="11"/>
      </w:numPr>
    </w:pPr>
  </w:style>
  <w:style w:type="numbering" w:customStyle="1" w:styleId="117">
    <w:name w:val="Стиль_Список117"/>
    <w:uiPriority w:val="99"/>
    <w:rsid w:val="00CD451B"/>
    <w:pPr>
      <w:numPr>
        <w:numId w:val="13"/>
      </w:numPr>
    </w:pPr>
  </w:style>
  <w:style w:type="numbering" w:customStyle="1" w:styleId="10">
    <w:name w:val="Стиль_Список10"/>
    <w:uiPriority w:val="99"/>
    <w:rsid w:val="00CD451B"/>
    <w:pPr>
      <w:numPr>
        <w:numId w:val="12"/>
      </w:numPr>
    </w:pPr>
  </w:style>
  <w:style w:type="numbering" w:customStyle="1" w:styleId="1181">
    <w:name w:val="Стиль_Список118"/>
    <w:uiPriority w:val="99"/>
    <w:rsid w:val="00CD451B"/>
  </w:style>
  <w:style w:type="numbering" w:customStyle="1" w:styleId="2161">
    <w:name w:val="Стиль_Список216"/>
    <w:uiPriority w:val="99"/>
    <w:rsid w:val="00CD451B"/>
  </w:style>
  <w:style w:type="numbering" w:customStyle="1" w:styleId="371">
    <w:name w:val="Стиль_Список37"/>
    <w:uiPriority w:val="99"/>
    <w:rsid w:val="00CD451B"/>
  </w:style>
  <w:style w:type="numbering" w:customStyle="1" w:styleId="11160">
    <w:name w:val="Нет списка1116"/>
    <w:next w:val="a7"/>
    <w:uiPriority w:val="99"/>
    <w:semiHidden/>
    <w:unhideWhenUsed/>
    <w:rsid w:val="00CD451B"/>
  </w:style>
  <w:style w:type="numbering" w:customStyle="1" w:styleId="2190">
    <w:name w:val="Нет списка219"/>
    <w:next w:val="a7"/>
    <w:uiPriority w:val="99"/>
    <w:semiHidden/>
    <w:unhideWhenUsed/>
    <w:rsid w:val="00CD451B"/>
  </w:style>
  <w:style w:type="table" w:customStyle="1" w:styleId="1162">
    <w:name w:val="Сетка таблицы116"/>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7"/>
    <w:uiPriority w:val="99"/>
    <w:semiHidden/>
    <w:rsid w:val="00CD451B"/>
  </w:style>
  <w:style w:type="numbering" w:customStyle="1" w:styleId="11170">
    <w:name w:val="Нет списка1117"/>
    <w:next w:val="a7"/>
    <w:uiPriority w:val="99"/>
    <w:semiHidden/>
    <w:unhideWhenUsed/>
    <w:rsid w:val="00CD451B"/>
  </w:style>
  <w:style w:type="numbering" w:customStyle="1" w:styleId="111160">
    <w:name w:val="Нет списка11116"/>
    <w:next w:val="a7"/>
    <w:uiPriority w:val="99"/>
    <w:semiHidden/>
    <w:rsid w:val="00CD451B"/>
  </w:style>
  <w:style w:type="table" w:customStyle="1" w:styleId="1171">
    <w:name w:val="Сетка таблицы117"/>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5"/>
    <w:next w:val="a7"/>
    <w:uiPriority w:val="99"/>
    <w:semiHidden/>
    <w:unhideWhenUsed/>
    <w:rsid w:val="00CD451B"/>
  </w:style>
  <w:style w:type="numbering" w:customStyle="1" w:styleId="11111150">
    <w:name w:val="Нет списка1111115"/>
    <w:next w:val="a7"/>
    <w:uiPriority w:val="99"/>
    <w:semiHidden/>
    <w:rsid w:val="00CD451B"/>
  </w:style>
  <w:style w:type="numbering" w:customStyle="1" w:styleId="1117">
    <w:name w:val="Стиль_Список1117"/>
    <w:uiPriority w:val="99"/>
    <w:rsid w:val="00CD451B"/>
    <w:pPr>
      <w:numPr>
        <w:numId w:val="20"/>
      </w:numPr>
    </w:pPr>
  </w:style>
  <w:style w:type="numbering" w:customStyle="1" w:styleId="21100">
    <w:name w:val="Нет списка2110"/>
    <w:next w:val="a7"/>
    <w:uiPriority w:val="99"/>
    <w:semiHidden/>
    <w:unhideWhenUsed/>
    <w:rsid w:val="00CD451B"/>
  </w:style>
  <w:style w:type="numbering" w:customStyle="1" w:styleId="1280">
    <w:name w:val="Нет списка128"/>
    <w:next w:val="a7"/>
    <w:uiPriority w:val="99"/>
    <w:semiHidden/>
    <w:unhideWhenUsed/>
    <w:rsid w:val="00CD451B"/>
  </w:style>
  <w:style w:type="table" w:customStyle="1" w:styleId="2152">
    <w:name w:val="Сетка таблицы215"/>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7"/>
    <w:semiHidden/>
    <w:unhideWhenUsed/>
    <w:rsid w:val="00CD451B"/>
  </w:style>
  <w:style w:type="numbering" w:customStyle="1" w:styleId="21150">
    <w:name w:val="Нет списка2115"/>
    <w:next w:val="a7"/>
    <w:semiHidden/>
    <w:unhideWhenUsed/>
    <w:rsid w:val="00CD451B"/>
  </w:style>
  <w:style w:type="numbering" w:customStyle="1" w:styleId="3180">
    <w:name w:val="Нет списка318"/>
    <w:next w:val="a7"/>
    <w:semiHidden/>
    <w:unhideWhenUsed/>
    <w:rsid w:val="00CD451B"/>
  </w:style>
  <w:style w:type="numbering" w:customStyle="1" w:styleId="4100">
    <w:name w:val="Нет списка410"/>
    <w:next w:val="a7"/>
    <w:uiPriority w:val="99"/>
    <w:semiHidden/>
    <w:rsid w:val="00CD451B"/>
  </w:style>
  <w:style w:type="numbering" w:customStyle="1" w:styleId="5100">
    <w:name w:val="Нет списка510"/>
    <w:next w:val="a7"/>
    <w:uiPriority w:val="99"/>
    <w:semiHidden/>
    <w:rsid w:val="00CD451B"/>
  </w:style>
  <w:style w:type="numbering" w:customStyle="1" w:styleId="690">
    <w:name w:val="Нет списка69"/>
    <w:next w:val="a7"/>
    <w:uiPriority w:val="99"/>
    <w:semiHidden/>
    <w:rsid w:val="00CD451B"/>
  </w:style>
  <w:style w:type="table" w:customStyle="1" w:styleId="352">
    <w:name w:val="Сетка таблицы35"/>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CD451B"/>
  </w:style>
  <w:style w:type="numbering" w:customStyle="1" w:styleId="1261">
    <w:name w:val="Стиль_Список126"/>
    <w:uiPriority w:val="99"/>
    <w:rsid w:val="00CD451B"/>
  </w:style>
  <w:style w:type="numbering" w:customStyle="1" w:styleId="1360">
    <w:name w:val="Нет списка136"/>
    <w:next w:val="a7"/>
    <w:uiPriority w:val="99"/>
    <w:semiHidden/>
    <w:unhideWhenUsed/>
    <w:rsid w:val="00CD451B"/>
  </w:style>
  <w:style w:type="numbering" w:customStyle="1" w:styleId="1135">
    <w:name w:val="Нет списка1135"/>
    <w:next w:val="a7"/>
    <w:uiPriority w:val="99"/>
    <w:semiHidden/>
    <w:rsid w:val="00CD451B"/>
  </w:style>
  <w:style w:type="table" w:customStyle="1" w:styleId="1251">
    <w:name w:val="Сетка таблицы125"/>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Стиль_Список1124"/>
    <w:uiPriority w:val="99"/>
    <w:rsid w:val="00CD451B"/>
  </w:style>
  <w:style w:type="numbering" w:customStyle="1" w:styleId="11124">
    <w:name w:val="Нет списка11124"/>
    <w:next w:val="a7"/>
    <w:uiPriority w:val="99"/>
    <w:semiHidden/>
    <w:unhideWhenUsed/>
    <w:rsid w:val="00CD451B"/>
  </w:style>
  <w:style w:type="numbering" w:customStyle="1" w:styleId="111124">
    <w:name w:val="Нет списка111124"/>
    <w:next w:val="a7"/>
    <w:uiPriority w:val="99"/>
    <w:semiHidden/>
    <w:rsid w:val="00CD451B"/>
  </w:style>
  <w:style w:type="numbering" w:customStyle="1" w:styleId="11116">
    <w:name w:val="Стиль_Список11116"/>
    <w:uiPriority w:val="99"/>
    <w:rsid w:val="00CD451B"/>
    <w:pPr>
      <w:numPr>
        <w:numId w:val="16"/>
      </w:numPr>
    </w:pPr>
  </w:style>
  <w:style w:type="numbering" w:customStyle="1" w:styleId="2260">
    <w:name w:val="Нет списка226"/>
    <w:next w:val="a7"/>
    <w:uiPriority w:val="99"/>
    <w:semiHidden/>
    <w:unhideWhenUsed/>
    <w:rsid w:val="00CD451B"/>
  </w:style>
  <w:style w:type="numbering" w:customStyle="1" w:styleId="1215">
    <w:name w:val="Нет списка1215"/>
    <w:next w:val="a7"/>
    <w:uiPriority w:val="99"/>
    <w:semiHidden/>
    <w:unhideWhenUsed/>
    <w:rsid w:val="00CD451B"/>
  </w:style>
  <w:style w:type="table" w:customStyle="1" w:styleId="2251">
    <w:name w:val="Сетка таблицы225"/>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7"/>
    <w:semiHidden/>
    <w:unhideWhenUsed/>
    <w:rsid w:val="00CD451B"/>
  </w:style>
  <w:style w:type="numbering" w:customStyle="1" w:styleId="2125">
    <w:name w:val="Нет списка2125"/>
    <w:next w:val="a7"/>
    <w:semiHidden/>
    <w:unhideWhenUsed/>
    <w:rsid w:val="00CD451B"/>
  </w:style>
  <w:style w:type="numbering" w:customStyle="1" w:styleId="3260">
    <w:name w:val="Нет списка326"/>
    <w:next w:val="a7"/>
    <w:semiHidden/>
    <w:unhideWhenUsed/>
    <w:rsid w:val="00CD451B"/>
  </w:style>
  <w:style w:type="numbering" w:customStyle="1" w:styleId="4160">
    <w:name w:val="Нет списка416"/>
    <w:next w:val="a7"/>
    <w:semiHidden/>
    <w:rsid w:val="00CD451B"/>
  </w:style>
  <w:style w:type="numbering" w:customStyle="1" w:styleId="516">
    <w:name w:val="Нет списка516"/>
    <w:next w:val="a7"/>
    <w:semiHidden/>
    <w:rsid w:val="00CD451B"/>
  </w:style>
  <w:style w:type="numbering" w:customStyle="1" w:styleId="6160">
    <w:name w:val="Нет списка616"/>
    <w:next w:val="a7"/>
    <w:semiHidden/>
    <w:rsid w:val="00CD451B"/>
  </w:style>
  <w:style w:type="numbering" w:customStyle="1" w:styleId="7150">
    <w:name w:val="Нет списка715"/>
    <w:next w:val="a7"/>
    <w:uiPriority w:val="99"/>
    <w:semiHidden/>
    <w:unhideWhenUsed/>
    <w:rsid w:val="00CD451B"/>
  </w:style>
  <w:style w:type="table" w:customStyle="1" w:styleId="452">
    <w:name w:val="Сетка таблицы45"/>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Нет списка1315"/>
    <w:next w:val="a7"/>
    <w:semiHidden/>
    <w:unhideWhenUsed/>
    <w:rsid w:val="00CD451B"/>
  </w:style>
  <w:style w:type="numbering" w:customStyle="1" w:styleId="22150">
    <w:name w:val="Нет списка2215"/>
    <w:next w:val="a7"/>
    <w:semiHidden/>
    <w:unhideWhenUsed/>
    <w:rsid w:val="00CD451B"/>
  </w:style>
  <w:style w:type="numbering" w:customStyle="1" w:styleId="31150">
    <w:name w:val="Нет списка3115"/>
    <w:next w:val="a7"/>
    <w:semiHidden/>
    <w:unhideWhenUsed/>
    <w:rsid w:val="00CD451B"/>
  </w:style>
  <w:style w:type="numbering" w:customStyle="1" w:styleId="41150">
    <w:name w:val="Нет списка4115"/>
    <w:next w:val="a7"/>
    <w:semiHidden/>
    <w:rsid w:val="00CD451B"/>
  </w:style>
  <w:style w:type="numbering" w:customStyle="1" w:styleId="51150">
    <w:name w:val="Нет списка5115"/>
    <w:next w:val="a7"/>
    <w:semiHidden/>
    <w:rsid w:val="00CD451B"/>
  </w:style>
  <w:style w:type="numbering" w:customStyle="1" w:styleId="6115">
    <w:name w:val="Нет списка6115"/>
    <w:next w:val="a7"/>
    <w:semiHidden/>
    <w:rsid w:val="00CD451B"/>
  </w:style>
  <w:style w:type="numbering" w:customStyle="1" w:styleId="860">
    <w:name w:val="Нет списка86"/>
    <w:next w:val="a7"/>
    <w:uiPriority w:val="99"/>
    <w:semiHidden/>
    <w:unhideWhenUsed/>
    <w:rsid w:val="00CD451B"/>
  </w:style>
  <w:style w:type="numbering" w:customStyle="1" w:styleId="1460">
    <w:name w:val="Нет списка146"/>
    <w:next w:val="a7"/>
    <w:uiPriority w:val="99"/>
    <w:semiHidden/>
    <w:rsid w:val="00CD451B"/>
  </w:style>
  <w:style w:type="table" w:customStyle="1" w:styleId="552">
    <w:name w:val="Сетка таблицы55"/>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
    <w:name w:val="Нет списка11314"/>
    <w:next w:val="a7"/>
    <w:uiPriority w:val="99"/>
    <w:semiHidden/>
    <w:unhideWhenUsed/>
    <w:rsid w:val="00CD451B"/>
  </w:style>
  <w:style w:type="numbering" w:customStyle="1" w:styleId="2360">
    <w:name w:val="Нет списка236"/>
    <w:next w:val="a7"/>
    <w:uiPriority w:val="99"/>
    <w:semiHidden/>
    <w:unhideWhenUsed/>
    <w:rsid w:val="00CD451B"/>
  </w:style>
  <w:style w:type="numbering" w:customStyle="1" w:styleId="3215">
    <w:name w:val="Нет списка3215"/>
    <w:next w:val="a7"/>
    <w:uiPriority w:val="99"/>
    <w:semiHidden/>
    <w:unhideWhenUsed/>
    <w:rsid w:val="00CD451B"/>
  </w:style>
  <w:style w:type="numbering" w:customStyle="1" w:styleId="4260">
    <w:name w:val="Нет списка426"/>
    <w:next w:val="a7"/>
    <w:uiPriority w:val="99"/>
    <w:semiHidden/>
    <w:unhideWhenUsed/>
    <w:rsid w:val="00CD451B"/>
  </w:style>
  <w:style w:type="numbering" w:customStyle="1" w:styleId="5260">
    <w:name w:val="Нет списка526"/>
    <w:next w:val="a7"/>
    <w:uiPriority w:val="99"/>
    <w:semiHidden/>
    <w:unhideWhenUsed/>
    <w:rsid w:val="00CD451B"/>
  </w:style>
  <w:style w:type="numbering" w:customStyle="1" w:styleId="626">
    <w:name w:val="Нет списка626"/>
    <w:next w:val="a7"/>
    <w:uiPriority w:val="99"/>
    <w:semiHidden/>
    <w:unhideWhenUsed/>
    <w:rsid w:val="00CD451B"/>
  </w:style>
  <w:style w:type="numbering" w:customStyle="1" w:styleId="7115">
    <w:name w:val="Нет списка7115"/>
    <w:next w:val="a7"/>
    <w:uiPriority w:val="99"/>
    <w:semiHidden/>
    <w:rsid w:val="00CD451B"/>
  </w:style>
  <w:style w:type="numbering" w:customStyle="1" w:styleId="121150">
    <w:name w:val="Нет списка12115"/>
    <w:next w:val="a7"/>
    <w:uiPriority w:val="99"/>
    <w:semiHidden/>
    <w:unhideWhenUsed/>
    <w:rsid w:val="00CD451B"/>
  </w:style>
  <w:style w:type="numbering" w:customStyle="1" w:styleId="21115">
    <w:name w:val="Нет списка21115"/>
    <w:next w:val="a7"/>
    <w:uiPriority w:val="99"/>
    <w:semiHidden/>
    <w:unhideWhenUsed/>
    <w:rsid w:val="00CD451B"/>
  </w:style>
  <w:style w:type="numbering" w:customStyle="1" w:styleId="31115">
    <w:name w:val="Нет списка31115"/>
    <w:next w:val="a7"/>
    <w:uiPriority w:val="99"/>
    <w:semiHidden/>
    <w:unhideWhenUsed/>
    <w:rsid w:val="00CD451B"/>
  </w:style>
  <w:style w:type="numbering" w:customStyle="1" w:styleId="41115">
    <w:name w:val="Нет списка41115"/>
    <w:next w:val="a7"/>
    <w:uiPriority w:val="99"/>
    <w:semiHidden/>
    <w:unhideWhenUsed/>
    <w:rsid w:val="00CD451B"/>
  </w:style>
  <w:style w:type="numbering" w:customStyle="1" w:styleId="51115">
    <w:name w:val="Нет списка51115"/>
    <w:next w:val="a7"/>
    <w:uiPriority w:val="99"/>
    <w:semiHidden/>
    <w:unhideWhenUsed/>
    <w:rsid w:val="00CD451B"/>
  </w:style>
  <w:style w:type="numbering" w:customStyle="1" w:styleId="61115">
    <w:name w:val="Нет списка61115"/>
    <w:next w:val="a7"/>
    <w:uiPriority w:val="99"/>
    <w:semiHidden/>
    <w:unhideWhenUsed/>
    <w:rsid w:val="00CD451B"/>
  </w:style>
  <w:style w:type="numbering" w:customStyle="1" w:styleId="814">
    <w:name w:val="Нет списка814"/>
    <w:next w:val="a7"/>
    <w:uiPriority w:val="99"/>
    <w:semiHidden/>
    <w:rsid w:val="00CD451B"/>
  </w:style>
  <w:style w:type="numbering" w:customStyle="1" w:styleId="13114">
    <w:name w:val="Нет списка13114"/>
    <w:next w:val="a7"/>
    <w:uiPriority w:val="99"/>
    <w:semiHidden/>
    <w:unhideWhenUsed/>
    <w:rsid w:val="00CD451B"/>
  </w:style>
  <w:style w:type="numbering" w:customStyle="1" w:styleId="22114">
    <w:name w:val="Нет списка22114"/>
    <w:next w:val="a7"/>
    <w:uiPriority w:val="99"/>
    <w:semiHidden/>
    <w:unhideWhenUsed/>
    <w:rsid w:val="00CD451B"/>
  </w:style>
  <w:style w:type="numbering" w:customStyle="1" w:styleId="32114">
    <w:name w:val="Нет списка32114"/>
    <w:next w:val="a7"/>
    <w:uiPriority w:val="99"/>
    <w:semiHidden/>
    <w:unhideWhenUsed/>
    <w:rsid w:val="00CD451B"/>
  </w:style>
  <w:style w:type="numbering" w:customStyle="1" w:styleId="4214">
    <w:name w:val="Нет списка4214"/>
    <w:next w:val="a7"/>
    <w:uiPriority w:val="99"/>
    <w:semiHidden/>
    <w:unhideWhenUsed/>
    <w:rsid w:val="00CD451B"/>
  </w:style>
  <w:style w:type="numbering" w:customStyle="1" w:styleId="5214">
    <w:name w:val="Нет списка5214"/>
    <w:next w:val="a7"/>
    <w:uiPriority w:val="99"/>
    <w:semiHidden/>
    <w:unhideWhenUsed/>
    <w:rsid w:val="00CD451B"/>
  </w:style>
  <w:style w:type="numbering" w:customStyle="1" w:styleId="6214">
    <w:name w:val="Нет списка6214"/>
    <w:next w:val="a7"/>
    <w:uiPriority w:val="99"/>
    <w:semiHidden/>
    <w:unhideWhenUsed/>
    <w:rsid w:val="00CD451B"/>
  </w:style>
  <w:style w:type="numbering" w:customStyle="1" w:styleId="950">
    <w:name w:val="Нет списка95"/>
    <w:next w:val="a7"/>
    <w:uiPriority w:val="99"/>
    <w:semiHidden/>
    <w:rsid w:val="00CD451B"/>
  </w:style>
  <w:style w:type="numbering" w:customStyle="1" w:styleId="1414">
    <w:name w:val="Нет списка1414"/>
    <w:next w:val="a7"/>
    <w:uiPriority w:val="99"/>
    <w:semiHidden/>
    <w:unhideWhenUsed/>
    <w:rsid w:val="00CD451B"/>
  </w:style>
  <w:style w:type="numbering" w:customStyle="1" w:styleId="23140">
    <w:name w:val="Нет списка2314"/>
    <w:next w:val="a7"/>
    <w:uiPriority w:val="99"/>
    <w:semiHidden/>
    <w:unhideWhenUsed/>
    <w:rsid w:val="00CD451B"/>
  </w:style>
  <w:style w:type="numbering" w:customStyle="1" w:styleId="335">
    <w:name w:val="Нет списка335"/>
    <w:next w:val="a7"/>
    <w:uiPriority w:val="99"/>
    <w:semiHidden/>
    <w:unhideWhenUsed/>
    <w:rsid w:val="00CD451B"/>
  </w:style>
  <w:style w:type="numbering" w:customStyle="1" w:styleId="435">
    <w:name w:val="Нет списка435"/>
    <w:next w:val="a7"/>
    <w:uiPriority w:val="99"/>
    <w:semiHidden/>
    <w:unhideWhenUsed/>
    <w:rsid w:val="00CD451B"/>
  </w:style>
  <w:style w:type="numbering" w:customStyle="1" w:styleId="535">
    <w:name w:val="Нет списка535"/>
    <w:next w:val="a7"/>
    <w:uiPriority w:val="99"/>
    <w:semiHidden/>
    <w:unhideWhenUsed/>
    <w:rsid w:val="00CD451B"/>
  </w:style>
  <w:style w:type="numbering" w:customStyle="1" w:styleId="6350">
    <w:name w:val="Нет списка635"/>
    <w:next w:val="a7"/>
    <w:uiPriority w:val="99"/>
    <w:semiHidden/>
    <w:unhideWhenUsed/>
    <w:rsid w:val="00CD451B"/>
  </w:style>
  <w:style w:type="numbering" w:customStyle="1" w:styleId="1050">
    <w:name w:val="Нет списка105"/>
    <w:next w:val="a7"/>
    <w:uiPriority w:val="99"/>
    <w:semiHidden/>
    <w:unhideWhenUsed/>
    <w:rsid w:val="00CD451B"/>
  </w:style>
  <w:style w:type="numbering" w:customStyle="1" w:styleId="155">
    <w:name w:val="Нет списка155"/>
    <w:next w:val="a7"/>
    <w:uiPriority w:val="99"/>
    <w:semiHidden/>
    <w:unhideWhenUsed/>
    <w:rsid w:val="00CD451B"/>
  </w:style>
  <w:style w:type="numbering" w:customStyle="1" w:styleId="1650">
    <w:name w:val="Нет списка165"/>
    <w:next w:val="a7"/>
    <w:uiPriority w:val="99"/>
    <w:semiHidden/>
    <w:unhideWhenUsed/>
    <w:rsid w:val="00CD451B"/>
  </w:style>
  <w:style w:type="numbering" w:customStyle="1" w:styleId="175">
    <w:name w:val="Нет списка175"/>
    <w:next w:val="a7"/>
    <w:uiPriority w:val="99"/>
    <w:semiHidden/>
    <w:unhideWhenUsed/>
    <w:rsid w:val="00CD451B"/>
  </w:style>
  <w:style w:type="numbering" w:customStyle="1" w:styleId="185">
    <w:name w:val="Нет списка185"/>
    <w:next w:val="a7"/>
    <w:uiPriority w:val="99"/>
    <w:semiHidden/>
    <w:unhideWhenUsed/>
    <w:rsid w:val="00CD451B"/>
  </w:style>
  <w:style w:type="numbering" w:customStyle="1" w:styleId="195">
    <w:name w:val="Нет списка195"/>
    <w:next w:val="a7"/>
    <w:uiPriority w:val="99"/>
    <w:semiHidden/>
    <w:unhideWhenUsed/>
    <w:rsid w:val="00CD451B"/>
  </w:style>
  <w:style w:type="numbering" w:customStyle="1" w:styleId="2050">
    <w:name w:val="Нет списка205"/>
    <w:next w:val="a7"/>
    <w:uiPriority w:val="99"/>
    <w:semiHidden/>
    <w:unhideWhenUsed/>
    <w:rsid w:val="00CD451B"/>
  </w:style>
  <w:style w:type="numbering" w:customStyle="1" w:styleId="245">
    <w:name w:val="Нет списка245"/>
    <w:next w:val="a7"/>
    <w:uiPriority w:val="99"/>
    <w:semiHidden/>
    <w:unhideWhenUsed/>
    <w:rsid w:val="00CD451B"/>
  </w:style>
  <w:style w:type="numbering" w:customStyle="1" w:styleId="2550">
    <w:name w:val="Нет списка255"/>
    <w:next w:val="a7"/>
    <w:uiPriority w:val="99"/>
    <w:semiHidden/>
    <w:unhideWhenUsed/>
    <w:rsid w:val="00CD451B"/>
  </w:style>
  <w:style w:type="numbering" w:customStyle="1" w:styleId="2650">
    <w:name w:val="Нет списка265"/>
    <w:next w:val="a7"/>
    <w:uiPriority w:val="99"/>
    <w:semiHidden/>
    <w:unhideWhenUsed/>
    <w:rsid w:val="00CD451B"/>
  </w:style>
  <w:style w:type="numbering" w:customStyle="1" w:styleId="2750">
    <w:name w:val="Нет списка275"/>
    <w:next w:val="a7"/>
    <w:uiPriority w:val="99"/>
    <w:semiHidden/>
    <w:unhideWhenUsed/>
    <w:rsid w:val="00CD451B"/>
  </w:style>
  <w:style w:type="numbering" w:customStyle="1" w:styleId="2840">
    <w:name w:val="Нет списка284"/>
    <w:next w:val="a7"/>
    <w:uiPriority w:val="99"/>
    <w:semiHidden/>
    <w:unhideWhenUsed/>
    <w:rsid w:val="00CD451B"/>
  </w:style>
  <w:style w:type="numbering" w:customStyle="1" w:styleId="11040">
    <w:name w:val="Нет списка1104"/>
    <w:next w:val="a7"/>
    <w:uiPriority w:val="99"/>
    <w:semiHidden/>
    <w:rsid w:val="00CD451B"/>
  </w:style>
  <w:style w:type="table" w:customStyle="1" w:styleId="652">
    <w:name w:val="Сетка таблицы65"/>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7"/>
    <w:uiPriority w:val="99"/>
    <w:semiHidden/>
    <w:unhideWhenUsed/>
    <w:rsid w:val="00CD451B"/>
  </w:style>
  <w:style w:type="numbering" w:customStyle="1" w:styleId="2940">
    <w:name w:val="Нет списка294"/>
    <w:next w:val="a7"/>
    <w:uiPriority w:val="99"/>
    <w:semiHidden/>
    <w:unhideWhenUsed/>
    <w:rsid w:val="00CD451B"/>
  </w:style>
  <w:style w:type="numbering" w:customStyle="1" w:styleId="3440">
    <w:name w:val="Нет списка344"/>
    <w:next w:val="a7"/>
    <w:uiPriority w:val="99"/>
    <w:semiHidden/>
    <w:unhideWhenUsed/>
    <w:rsid w:val="00CD451B"/>
  </w:style>
  <w:style w:type="numbering" w:customStyle="1" w:styleId="4440">
    <w:name w:val="Нет списка444"/>
    <w:next w:val="a7"/>
    <w:uiPriority w:val="99"/>
    <w:semiHidden/>
    <w:unhideWhenUsed/>
    <w:rsid w:val="00CD451B"/>
  </w:style>
  <w:style w:type="numbering" w:customStyle="1" w:styleId="5440">
    <w:name w:val="Нет списка544"/>
    <w:next w:val="a7"/>
    <w:uiPriority w:val="99"/>
    <w:semiHidden/>
    <w:unhideWhenUsed/>
    <w:rsid w:val="00CD451B"/>
  </w:style>
  <w:style w:type="numbering" w:customStyle="1" w:styleId="6440">
    <w:name w:val="Нет списка644"/>
    <w:next w:val="a7"/>
    <w:uiPriority w:val="99"/>
    <w:semiHidden/>
    <w:unhideWhenUsed/>
    <w:rsid w:val="00CD451B"/>
  </w:style>
  <w:style w:type="numbering" w:customStyle="1" w:styleId="7240">
    <w:name w:val="Нет списка724"/>
    <w:next w:val="a7"/>
    <w:uiPriority w:val="99"/>
    <w:semiHidden/>
    <w:rsid w:val="00CD451B"/>
  </w:style>
  <w:style w:type="numbering" w:customStyle="1" w:styleId="1224">
    <w:name w:val="Нет списка1224"/>
    <w:next w:val="a7"/>
    <w:uiPriority w:val="99"/>
    <w:semiHidden/>
    <w:unhideWhenUsed/>
    <w:rsid w:val="00CD451B"/>
  </w:style>
  <w:style w:type="numbering" w:customStyle="1" w:styleId="21214">
    <w:name w:val="Нет списка21214"/>
    <w:next w:val="a7"/>
    <w:uiPriority w:val="99"/>
    <w:semiHidden/>
    <w:unhideWhenUsed/>
    <w:rsid w:val="00CD451B"/>
  </w:style>
  <w:style w:type="numbering" w:customStyle="1" w:styleId="31240">
    <w:name w:val="Нет списка3124"/>
    <w:next w:val="a7"/>
    <w:uiPriority w:val="99"/>
    <w:semiHidden/>
    <w:unhideWhenUsed/>
    <w:rsid w:val="00CD451B"/>
  </w:style>
  <w:style w:type="numbering" w:customStyle="1" w:styleId="4124">
    <w:name w:val="Нет списка4124"/>
    <w:next w:val="a7"/>
    <w:uiPriority w:val="99"/>
    <w:semiHidden/>
    <w:unhideWhenUsed/>
    <w:rsid w:val="00CD451B"/>
  </w:style>
  <w:style w:type="numbering" w:customStyle="1" w:styleId="5124">
    <w:name w:val="Нет списка5124"/>
    <w:next w:val="a7"/>
    <w:uiPriority w:val="99"/>
    <w:semiHidden/>
    <w:unhideWhenUsed/>
    <w:rsid w:val="00CD451B"/>
  </w:style>
  <w:style w:type="numbering" w:customStyle="1" w:styleId="6124">
    <w:name w:val="Нет списка6124"/>
    <w:next w:val="a7"/>
    <w:uiPriority w:val="99"/>
    <w:semiHidden/>
    <w:unhideWhenUsed/>
    <w:rsid w:val="00CD451B"/>
  </w:style>
  <w:style w:type="numbering" w:customStyle="1" w:styleId="824">
    <w:name w:val="Нет списка824"/>
    <w:next w:val="a7"/>
    <w:uiPriority w:val="99"/>
    <w:semiHidden/>
    <w:rsid w:val="00CD451B"/>
  </w:style>
  <w:style w:type="numbering" w:customStyle="1" w:styleId="13240">
    <w:name w:val="Нет списка1324"/>
    <w:next w:val="a7"/>
    <w:uiPriority w:val="99"/>
    <w:semiHidden/>
    <w:unhideWhenUsed/>
    <w:rsid w:val="00CD451B"/>
  </w:style>
  <w:style w:type="numbering" w:customStyle="1" w:styleId="2224">
    <w:name w:val="Нет списка2224"/>
    <w:next w:val="a7"/>
    <w:uiPriority w:val="99"/>
    <w:semiHidden/>
    <w:unhideWhenUsed/>
    <w:rsid w:val="00CD451B"/>
  </w:style>
  <w:style w:type="numbering" w:customStyle="1" w:styleId="3224">
    <w:name w:val="Нет списка3224"/>
    <w:next w:val="a7"/>
    <w:uiPriority w:val="99"/>
    <w:semiHidden/>
    <w:unhideWhenUsed/>
    <w:rsid w:val="00CD451B"/>
  </w:style>
  <w:style w:type="numbering" w:customStyle="1" w:styleId="4224">
    <w:name w:val="Нет списка4224"/>
    <w:next w:val="a7"/>
    <w:uiPriority w:val="99"/>
    <w:semiHidden/>
    <w:unhideWhenUsed/>
    <w:rsid w:val="00CD451B"/>
  </w:style>
  <w:style w:type="numbering" w:customStyle="1" w:styleId="5224">
    <w:name w:val="Нет списка5224"/>
    <w:next w:val="a7"/>
    <w:uiPriority w:val="99"/>
    <w:semiHidden/>
    <w:unhideWhenUsed/>
    <w:rsid w:val="00CD451B"/>
  </w:style>
  <w:style w:type="numbering" w:customStyle="1" w:styleId="6224">
    <w:name w:val="Нет списка6224"/>
    <w:next w:val="a7"/>
    <w:uiPriority w:val="99"/>
    <w:semiHidden/>
    <w:unhideWhenUsed/>
    <w:rsid w:val="00CD451B"/>
  </w:style>
  <w:style w:type="numbering" w:customStyle="1" w:styleId="914">
    <w:name w:val="Нет списка914"/>
    <w:next w:val="a7"/>
    <w:uiPriority w:val="99"/>
    <w:semiHidden/>
    <w:rsid w:val="00CD451B"/>
  </w:style>
  <w:style w:type="numbering" w:customStyle="1" w:styleId="1424">
    <w:name w:val="Нет списка1424"/>
    <w:next w:val="a7"/>
    <w:uiPriority w:val="99"/>
    <w:semiHidden/>
    <w:unhideWhenUsed/>
    <w:rsid w:val="00CD451B"/>
  </w:style>
  <w:style w:type="numbering" w:customStyle="1" w:styleId="2324">
    <w:name w:val="Нет списка2324"/>
    <w:next w:val="a7"/>
    <w:uiPriority w:val="99"/>
    <w:semiHidden/>
    <w:unhideWhenUsed/>
    <w:rsid w:val="00CD451B"/>
  </w:style>
  <w:style w:type="numbering" w:customStyle="1" w:styleId="3314">
    <w:name w:val="Нет списка3314"/>
    <w:next w:val="a7"/>
    <w:uiPriority w:val="99"/>
    <w:semiHidden/>
    <w:unhideWhenUsed/>
    <w:rsid w:val="00CD451B"/>
  </w:style>
  <w:style w:type="numbering" w:customStyle="1" w:styleId="4314">
    <w:name w:val="Нет списка4314"/>
    <w:next w:val="a7"/>
    <w:uiPriority w:val="99"/>
    <w:semiHidden/>
    <w:unhideWhenUsed/>
    <w:rsid w:val="00CD451B"/>
  </w:style>
  <w:style w:type="numbering" w:customStyle="1" w:styleId="5314">
    <w:name w:val="Нет списка5314"/>
    <w:next w:val="a7"/>
    <w:uiPriority w:val="99"/>
    <w:semiHidden/>
    <w:unhideWhenUsed/>
    <w:rsid w:val="00CD451B"/>
  </w:style>
  <w:style w:type="numbering" w:customStyle="1" w:styleId="6314">
    <w:name w:val="Нет списка6314"/>
    <w:next w:val="a7"/>
    <w:uiPriority w:val="99"/>
    <w:semiHidden/>
    <w:unhideWhenUsed/>
    <w:rsid w:val="00CD451B"/>
  </w:style>
  <w:style w:type="numbering" w:customStyle="1" w:styleId="10140">
    <w:name w:val="Нет списка1014"/>
    <w:next w:val="a7"/>
    <w:uiPriority w:val="99"/>
    <w:semiHidden/>
    <w:unhideWhenUsed/>
    <w:rsid w:val="00CD451B"/>
  </w:style>
  <w:style w:type="numbering" w:customStyle="1" w:styleId="1514">
    <w:name w:val="Нет списка1514"/>
    <w:next w:val="a7"/>
    <w:uiPriority w:val="99"/>
    <w:semiHidden/>
    <w:unhideWhenUsed/>
    <w:rsid w:val="00CD451B"/>
  </w:style>
  <w:style w:type="numbering" w:customStyle="1" w:styleId="1614">
    <w:name w:val="Нет списка1614"/>
    <w:next w:val="a7"/>
    <w:uiPriority w:val="99"/>
    <w:semiHidden/>
    <w:unhideWhenUsed/>
    <w:rsid w:val="00CD451B"/>
  </w:style>
  <w:style w:type="numbering" w:customStyle="1" w:styleId="1714">
    <w:name w:val="Нет списка1714"/>
    <w:next w:val="a7"/>
    <w:uiPriority w:val="99"/>
    <w:semiHidden/>
    <w:unhideWhenUsed/>
    <w:rsid w:val="00CD451B"/>
  </w:style>
  <w:style w:type="numbering" w:customStyle="1" w:styleId="1814">
    <w:name w:val="Нет списка1814"/>
    <w:next w:val="a7"/>
    <w:uiPriority w:val="99"/>
    <w:semiHidden/>
    <w:unhideWhenUsed/>
    <w:rsid w:val="00CD451B"/>
  </w:style>
  <w:style w:type="numbering" w:customStyle="1" w:styleId="1914">
    <w:name w:val="Нет списка1914"/>
    <w:next w:val="a7"/>
    <w:uiPriority w:val="99"/>
    <w:semiHidden/>
    <w:unhideWhenUsed/>
    <w:rsid w:val="00CD451B"/>
  </w:style>
  <w:style w:type="numbering" w:customStyle="1" w:styleId="2014">
    <w:name w:val="Нет списка2014"/>
    <w:next w:val="a7"/>
    <w:uiPriority w:val="99"/>
    <w:semiHidden/>
    <w:unhideWhenUsed/>
    <w:rsid w:val="00CD451B"/>
  </w:style>
  <w:style w:type="numbering" w:customStyle="1" w:styleId="2414">
    <w:name w:val="Нет списка2414"/>
    <w:next w:val="a7"/>
    <w:uiPriority w:val="99"/>
    <w:semiHidden/>
    <w:unhideWhenUsed/>
    <w:rsid w:val="00CD451B"/>
  </w:style>
  <w:style w:type="numbering" w:customStyle="1" w:styleId="2514">
    <w:name w:val="Нет списка2514"/>
    <w:next w:val="a7"/>
    <w:uiPriority w:val="99"/>
    <w:semiHidden/>
    <w:unhideWhenUsed/>
    <w:rsid w:val="00CD451B"/>
  </w:style>
  <w:style w:type="numbering" w:customStyle="1" w:styleId="2614">
    <w:name w:val="Нет списка2614"/>
    <w:next w:val="a7"/>
    <w:uiPriority w:val="99"/>
    <w:semiHidden/>
    <w:unhideWhenUsed/>
    <w:rsid w:val="00CD451B"/>
  </w:style>
  <w:style w:type="numbering" w:customStyle="1" w:styleId="2714">
    <w:name w:val="Нет списка2714"/>
    <w:next w:val="a7"/>
    <w:uiPriority w:val="99"/>
    <w:semiHidden/>
    <w:unhideWhenUsed/>
    <w:rsid w:val="00CD451B"/>
  </w:style>
  <w:style w:type="numbering" w:customStyle="1" w:styleId="11112134">
    <w:name w:val="1 / 1.1 / 1.2 / 1.34"/>
    <w:basedOn w:val="a7"/>
    <w:next w:val="111111"/>
    <w:rsid w:val="00CD451B"/>
    <w:pPr>
      <w:numPr>
        <w:numId w:val="21"/>
      </w:numPr>
    </w:pPr>
  </w:style>
  <w:style w:type="numbering" w:customStyle="1" w:styleId="302">
    <w:name w:val="Нет списка302"/>
    <w:next w:val="a7"/>
    <w:uiPriority w:val="99"/>
    <w:semiHidden/>
    <w:unhideWhenUsed/>
    <w:rsid w:val="00CD451B"/>
  </w:style>
  <w:style w:type="table" w:customStyle="1" w:styleId="732">
    <w:name w:val="Сетка таблицы73"/>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Стиль_Список222"/>
    <w:uiPriority w:val="99"/>
    <w:rsid w:val="00CD451B"/>
  </w:style>
  <w:style w:type="numbering" w:customStyle="1" w:styleId="1341">
    <w:name w:val="Стиль_Список134"/>
    <w:uiPriority w:val="99"/>
    <w:rsid w:val="00CD451B"/>
  </w:style>
  <w:style w:type="numbering" w:customStyle="1" w:styleId="427">
    <w:name w:val="Стиль_Список42"/>
    <w:uiPriority w:val="99"/>
    <w:rsid w:val="00CD451B"/>
  </w:style>
  <w:style w:type="numbering" w:customStyle="1" w:styleId="11331">
    <w:name w:val="Стиль_Список1133"/>
    <w:uiPriority w:val="99"/>
    <w:rsid w:val="00CD451B"/>
  </w:style>
  <w:style w:type="numbering" w:customStyle="1" w:styleId="21122">
    <w:name w:val="Стиль_Список2112"/>
    <w:uiPriority w:val="99"/>
    <w:rsid w:val="00CD451B"/>
  </w:style>
  <w:style w:type="numbering" w:customStyle="1" w:styleId="3132">
    <w:name w:val="Стиль_Список313"/>
    <w:uiPriority w:val="99"/>
    <w:rsid w:val="00CD451B"/>
  </w:style>
  <w:style w:type="numbering" w:customStyle="1" w:styleId="11520">
    <w:name w:val="Нет списка1152"/>
    <w:next w:val="a7"/>
    <w:uiPriority w:val="99"/>
    <w:semiHidden/>
    <w:unhideWhenUsed/>
    <w:rsid w:val="00CD451B"/>
  </w:style>
  <w:style w:type="numbering" w:customStyle="1" w:styleId="2102">
    <w:name w:val="Нет списка2102"/>
    <w:next w:val="a7"/>
    <w:uiPriority w:val="99"/>
    <w:semiHidden/>
    <w:unhideWhenUsed/>
    <w:rsid w:val="00CD451B"/>
  </w:style>
  <w:style w:type="table" w:customStyle="1" w:styleId="1325">
    <w:name w:val="Сетка таблицы132"/>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
    <w:uiPriority w:val="99"/>
    <w:rsid w:val="00CD45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7"/>
    <w:uiPriority w:val="99"/>
    <w:semiHidden/>
    <w:rsid w:val="00CD451B"/>
  </w:style>
  <w:style w:type="numbering" w:customStyle="1" w:styleId="11620">
    <w:name w:val="Нет списка1162"/>
    <w:next w:val="a7"/>
    <w:uiPriority w:val="99"/>
    <w:semiHidden/>
    <w:unhideWhenUsed/>
    <w:rsid w:val="00CD451B"/>
  </w:style>
  <w:style w:type="numbering" w:customStyle="1" w:styleId="11132">
    <w:name w:val="Нет списка11132"/>
    <w:next w:val="a7"/>
    <w:uiPriority w:val="99"/>
    <w:semiHidden/>
    <w:rsid w:val="00CD451B"/>
  </w:style>
  <w:style w:type="table" w:customStyle="1" w:styleId="11125">
    <w:name w:val="Сетка таблицы11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7"/>
    <w:uiPriority w:val="99"/>
    <w:semiHidden/>
    <w:unhideWhenUsed/>
    <w:rsid w:val="00CD451B"/>
  </w:style>
  <w:style w:type="numbering" w:customStyle="1" w:styleId="1111122">
    <w:name w:val="Нет списка1111122"/>
    <w:next w:val="a7"/>
    <w:uiPriority w:val="99"/>
    <w:semiHidden/>
    <w:rsid w:val="00CD451B"/>
  </w:style>
  <w:style w:type="numbering" w:customStyle="1" w:styleId="111220">
    <w:name w:val="Стиль_Список11122"/>
    <w:uiPriority w:val="99"/>
    <w:rsid w:val="00CD451B"/>
  </w:style>
  <w:style w:type="numbering" w:customStyle="1" w:styleId="21320">
    <w:name w:val="Нет списка2132"/>
    <w:next w:val="a7"/>
    <w:uiPriority w:val="99"/>
    <w:semiHidden/>
    <w:unhideWhenUsed/>
    <w:rsid w:val="00CD451B"/>
  </w:style>
  <w:style w:type="numbering" w:customStyle="1" w:styleId="12320">
    <w:name w:val="Нет списка1232"/>
    <w:next w:val="a7"/>
    <w:uiPriority w:val="99"/>
    <w:semiHidden/>
    <w:unhideWhenUsed/>
    <w:rsid w:val="00CD451B"/>
  </w:style>
  <w:style w:type="table" w:customStyle="1" w:styleId="21123">
    <w:name w:val="Сетка таблицы21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7"/>
    <w:semiHidden/>
    <w:unhideWhenUsed/>
    <w:rsid w:val="00CD451B"/>
  </w:style>
  <w:style w:type="numbering" w:customStyle="1" w:styleId="211220">
    <w:name w:val="Нет списка21122"/>
    <w:next w:val="a7"/>
    <w:semiHidden/>
    <w:unhideWhenUsed/>
    <w:rsid w:val="00CD451B"/>
  </w:style>
  <w:style w:type="numbering" w:customStyle="1" w:styleId="31320">
    <w:name w:val="Нет списка3132"/>
    <w:next w:val="a7"/>
    <w:semiHidden/>
    <w:unhideWhenUsed/>
    <w:rsid w:val="00CD451B"/>
  </w:style>
  <w:style w:type="numbering" w:customStyle="1" w:styleId="4520">
    <w:name w:val="Нет списка452"/>
    <w:next w:val="a7"/>
    <w:uiPriority w:val="99"/>
    <w:semiHidden/>
    <w:rsid w:val="00CD451B"/>
  </w:style>
  <w:style w:type="numbering" w:customStyle="1" w:styleId="5520">
    <w:name w:val="Нет списка552"/>
    <w:next w:val="a7"/>
    <w:uiPriority w:val="99"/>
    <w:semiHidden/>
    <w:rsid w:val="00CD451B"/>
  </w:style>
  <w:style w:type="numbering" w:customStyle="1" w:styleId="6520">
    <w:name w:val="Нет списка652"/>
    <w:next w:val="a7"/>
    <w:uiPriority w:val="99"/>
    <w:semiHidden/>
    <w:rsid w:val="00CD451B"/>
  </w:style>
  <w:style w:type="table" w:customStyle="1" w:styleId="3125">
    <w:name w:val="Сетка таблицы3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0">
    <w:name w:val="Нет списка732"/>
    <w:next w:val="a7"/>
    <w:semiHidden/>
    <w:rsid w:val="00CD451B"/>
  </w:style>
  <w:style w:type="numbering" w:customStyle="1" w:styleId="12131">
    <w:name w:val="Стиль_Список1213"/>
    <w:uiPriority w:val="99"/>
    <w:rsid w:val="00CD451B"/>
  </w:style>
  <w:style w:type="numbering" w:customStyle="1" w:styleId="1332">
    <w:name w:val="Нет списка1332"/>
    <w:next w:val="a7"/>
    <w:uiPriority w:val="99"/>
    <w:semiHidden/>
    <w:unhideWhenUsed/>
    <w:rsid w:val="00CD451B"/>
  </w:style>
  <w:style w:type="numbering" w:customStyle="1" w:styleId="113220">
    <w:name w:val="Нет списка11322"/>
    <w:next w:val="a7"/>
    <w:uiPriority w:val="99"/>
    <w:semiHidden/>
    <w:rsid w:val="00CD451B"/>
  </w:style>
  <w:style w:type="table" w:customStyle="1" w:styleId="12122">
    <w:name w:val="Сетка таблицы12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Стиль_Список11212"/>
    <w:uiPriority w:val="99"/>
    <w:rsid w:val="00CD451B"/>
  </w:style>
  <w:style w:type="numbering" w:customStyle="1" w:styleId="111212">
    <w:name w:val="Нет списка111212"/>
    <w:next w:val="a7"/>
    <w:uiPriority w:val="99"/>
    <w:semiHidden/>
    <w:unhideWhenUsed/>
    <w:rsid w:val="00CD451B"/>
  </w:style>
  <w:style w:type="numbering" w:customStyle="1" w:styleId="1111212">
    <w:name w:val="Нет списка1111212"/>
    <w:next w:val="a7"/>
    <w:uiPriority w:val="99"/>
    <w:semiHidden/>
    <w:rsid w:val="00CD451B"/>
  </w:style>
  <w:style w:type="numbering" w:customStyle="1" w:styleId="1111120">
    <w:name w:val="Стиль_Список111112"/>
    <w:uiPriority w:val="99"/>
    <w:rsid w:val="00CD451B"/>
  </w:style>
  <w:style w:type="numbering" w:customStyle="1" w:styleId="2232">
    <w:name w:val="Нет списка2232"/>
    <w:next w:val="a7"/>
    <w:uiPriority w:val="99"/>
    <w:semiHidden/>
    <w:unhideWhenUsed/>
    <w:rsid w:val="00CD451B"/>
  </w:style>
  <w:style w:type="numbering" w:customStyle="1" w:styleId="121220">
    <w:name w:val="Нет списка12122"/>
    <w:next w:val="a7"/>
    <w:uiPriority w:val="99"/>
    <w:semiHidden/>
    <w:unhideWhenUsed/>
    <w:rsid w:val="00CD451B"/>
  </w:style>
  <w:style w:type="table" w:customStyle="1" w:styleId="22122">
    <w:name w:val="Сетка таблицы22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Нет списка112112"/>
    <w:next w:val="a7"/>
    <w:semiHidden/>
    <w:unhideWhenUsed/>
    <w:rsid w:val="00CD451B"/>
  </w:style>
  <w:style w:type="numbering" w:customStyle="1" w:styleId="21222">
    <w:name w:val="Нет списка21222"/>
    <w:next w:val="a7"/>
    <w:semiHidden/>
    <w:unhideWhenUsed/>
    <w:rsid w:val="00CD451B"/>
  </w:style>
  <w:style w:type="numbering" w:customStyle="1" w:styleId="3232">
    <w:name w:val="Нет списка3232"/>
    <w:next w:val="a7"/>
    <w:semiHidden/>
    <w:unhideWhenUsed/>
    <w:rsid w:val="00CD451B"/>
  </w:style>
  <w:style w:type="numbering" w:customStyle="1" w:styleId="4132">
    <w:name w:val="Нет списка4132"/>
    <w:next w:val="a7"/>
    <w:semiHidden/>
    <w:rsid w:val="00CD451B"/>
  </w:style>
  <w:style w:type="numbering" w:customStyle="1" w:styleId="5132">
    <w:name w:val="Нет списка5132"/>
    <w:next w:val="a7"/>
    <w:semiHidden/>
    <w:rsid w:val="00CD451B"/>
  </w:style>
  <w:style w:type="numbering" w:customStyle="1" w:styleId="6132">
    <w:name w:val="Нет списка6132"/>
    <w:next w:val="a7"/>
    <w:semiHidden/>
    <w:rsid w:val="00CD451B"/>
  </w:style>
  <w:style w:type="numbering" w:customStyle="1" w:styleId="7122">
    <w:name w:val="Нет списка7122"/>
    <w:next w:val="a7"/>
    <w:uiPriority w:val="99"/>
    <w:semiHidden/>
    <w:unhideWhenUsed/>
    <w:rsid w:val="00CD451B"/>
  </w:style>
  <w:style w:type="table" w:customStyle="1" w:styleId="4125">
    <w:name w:val="Сетка таблицы412"/>
    <w:basedOn w:val="a6"/>
    <w:next w:val="afc"/>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2"/>
    <w:next w:val="a7"/>
    <w:semiHidden/>
    <w:unhideWhenUsed/>
    <w:rsid w:val="00CD451B"/>
  </w:style>
  <w:style w:type="numbering" w:customStyle="1" w:styleId="221220">
    <w:name w:val="Нет списка22122"/>
    <w:next w:val="a7"/>
    <w:semiHidden/>
    <w:unhideWhenUsed/>
    <w:rsid w:val="00CD451B"/>
  </w:style>
  <w:style w:type="numbering" w:customStyle="1" w:styleId="31122">
    <w:name w:val="Нет списка31122"/>
    <w:next w:val="a7"/>
    <w:semiHidden/>
    <w:unhideWhenUsed/>
    <w:rsid w:val="00CD451B"/>
  </w:style>
  <w:style w:type="numbering" w:customStyle="1" w:styleId="41122">
    <w:name w:val="Нет списка41122"/>
    <w:next w:val="a7"/>
    <w:semiHidden/>
    <w:rsid w:val="00CD451B"/>
  </w:style>
  <w:style w:type="numbering" w:customStyle="1" w:styleId="51122">
    <w:name w:val="Нет списка51122"/>
    <w:next w:val="a7"/>
    <w:semiHidden/>
    <w:rsid w:val="00CD451B"/>
  </w:style>
  <w:style w:type="numbering" w:customStyle="1" w:styleId="61122">
    <w:name w:val="Нет списка61122"/>
    <w:next w:val="a7"/>
    <w:semiHidden/>
    <w:rsid w:val="00CD451B"/>
  </w:style>
  <w:style w:type="numbering" w:customStyle="1" w:styleId="832">
    <w:name w:val="Нет списка832"/>
    <w:next w:val="a7"/>
    <w:uiPriority w:val="99"/>
    <w:semiHidden/>
    <w:unhideWhenUsed/>
    <w:rsid w:val="00CD451B"/>
  </w:style>
  <w:style w:type="numbering" w:customStyle="1" w:styleId="1432">
    <w:name w:val="Нет списка1432"/>
    <w:next w:val="a7"/>
    <w:uiPriority w:val="99"/>
    <w:semiHidden/>
    <w:rsid w:val="00CD451B"/>
  </w:style>
  <w:style w:type="table" w:customStyle="1" w:styleId="5125">
    <w:name w:val="Сетка таблицы512"/>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2">
    <w:name w:val="Нет списка113112"/>
    <w:next w:val="a7"/>
    <w:uiPriority w:val="99"/>
    <w:semiHidden/>
    <w:unhideWhenUsed/>
    <w:rsid w:val="00CD451B"/>
  </w:style>
  <w:style w:type="numbering" w:customStyle="1" w:styleId="2332">
    <w:name w:val="Нет списка2332"/>
    <w:next w:val="a7"/>
    <w:uiPriority w:val="99"/>
    <w:semiHidden/>
    <w:unhideWhenUsed/>
    <w:rsid w:val="00CD451B"/>
  </w:style>
  <w:style w:type="numbering" w:customStyle="1" w:styleId="32122">
    <w:name w:val="Нет списка32122"/>
    <w:next w:val="a7"/>
    <w:uiPriority w:val="99"/>
    <w:semiHidden/>
    <w:unhideWhenUsed/>
    <w:rsid w:val="00CD451B"/>
  </w:style>
  <w:style w:type="numbering" w:customStyle="1" w:styleId="4232">
    <w:name w:val="Нет списка4232"/>
    <w:next w:val="a7"/>
    <w:uiPriority w:val="99"/>
    <w:semiHidden/>
    <w:unhideWhenUsed/>
    <w:rsid w:val="00CD451B"/>
  </w:style>
  <w:style w:type="numbering" w:customStyle="1" w:styleId="5232">
    <w:name w:val="Нет списка5232"/>
    <w:next w:val="a7"/>
    <w:uiPriority w:val="99"/>
    <w:semiHidden/>
    <w:unhideWhenUsed/>
    <w:rsid w:val="00CD451B"/>
  </w:style>
  <w:style w:type="numbering" w:customStyle="1" w:styleId="6232">
    <w:name w:val="Нет списка6232"/>
    <w:next w:val="a7"/>
    <w:uiPriority w:val="99"/>
    <w:semiHidden/>
    <w:unhideWhenUsed/>
    <w:rsid w:val="00CD451B"/>
  </w:style>
  <w:style w:type="numbering" w:customStyle="1" w:styleId="71112">
    <w:name w:val="Нет списка71112"/>
    <w:next w:val="a7"/>
    <w:uiPriority w:val="99"/>
    <w:semiHidden/>
    <w:rsid w:val="00CD451B"/>
  </w:style>
  <w:style w:type="numbering" w:customStyle="1" w:styleId="121112">
    <w:name w:val="Нет списка121112"/>
    <w:next w:val="a7"/>
    <w:uiPriority w:val="99"/>
    <w:semiHidden/>
    <w:unhideWhenUsed/>
    <w:rsid w:val="00CD451B"/>
  </w:style>
  <w:style w:type="numbering" w:customStyle="1" w:styleId="211112">
    <w:name w:val="Нет списка211112"/>
    <w:next w:val="a7"/>
    <w:uiPriority w:val="99"/>
    <w:semiHidden/>
    <w:unhideWhenUsed/>
    <w:rsid w:val="00CD451B"/>
  </w:style>
  <w:style w:type="numbering" w:customStyle="1" w:styleId="311112">
    <w:name w:val="Нет списка311112"/>
    <w:next w:val="a7"/>
    <w:uiPriority w:val="99"/>
    <w:semiHidden/>
    <w:unhideWhenUsed/>
    <w:rsid w:val="00CD451B"/>
  </w:style>
  <w:style w:type="numbering" w:customStyle="1" w:styleId="411112">
    <w:name w:val="Нет списка411112"/>
    <w:next w:val="a7"/>
    <w:uiPriority w:val="99"/>
    <w:semiHidden/>
    <w:unhideWhenUsed/>
    <w:rsid w:val="00CD451B"/>
  </w:style>
  <w:style w:type="numbering" w:customStyle="1" w:styleId="511112">
    <w:name w:val="Нет списка511112"/>
    <w:next w:val="a7"/>
    <w:uiPriority w:val="99"/>
    <w:semiHidden/>
    <w:unhideWhenUsed/>
    <w:rsid w:val="00CD451B"/>
  </w:style>
  <w:style w:type="numbering" w:customStyle="1" w:styleId="611112">
    <w:name w:val="Нет списка611112"/>
    <w:next w:val="a7"/>
    <w:uiPriority w:val="99"/>
    <w:semiHidden/>
    <w:unhideWhenUsed/>
    <w:rsid w:val="00CD451B"/>
  </w:style>
  <w:style w:type="numbering" w:customStyle="1" w:styleId="8112">
    <w:name w:val="Нет списка8112"/>
    <w:next w:val="a7"/>
    <w:uiPriority w:val="99"/>
    <w:semiHidden/>
    <w:rsid w:val="00CD451B"/>
  </w:style>
  <w:style w:type="numbering" w:customStyle="1" w:styleId="131112">
    <w:name w:val="Нет списка131112"/>
    <w:next w:val="a7"/>
    <w:uiPriority w:val="99"/>
    <w:semiHidden/>
    <w:unhideWhenUsed/>
    <w:rsid w:val="00CD451B"/>
  </w:style>
  <w:style w:type="numbering" w:customStyle="1" w:styleId="221112">
    <w:name w:val="Нет списка221112"/>
    <w:next w:val="a7"/>
    <w:uiPriority w:val="99"/>
    <w:semiHidden/>
    <w:unhideWhenUsed/>
    <w:rsid w:val="00CD451B"/>
  </w:style>
  <w:style w:type="numbering" w:customStyle="1" w:styleId="321112">
    <w:name w:val="Нет списка321112"/>
    <w:next w:val="a7"/>
    <w:uiPriority w:val="99"/>
    <w:semiHidden/>
    <w:unhideWhenUsed/>
    <w:rsid w:val="00CD451B"/>
  </w:style>
  <w:style w:type="numbering" w:customStyle="1" w:styleId="42112">
    <w:name w:val="Нет списка42112"/>
    <w:next w:val="a7"/>
    <w:uiPriority w:val="99"/>
    <w:semiHidden/>
    <w:unhideWhenUsed/>
    <w:rsid w:val="00CD451B"/>
  </w:style>
  <w:style w:type="numbering" w:customStyle="1" w:styleId="52112">
    <w:name w:val="Нет списка52112"/>
    <w:next w:val="a7"/>
    <w:uiPriority w:val="99"/>
    <w:semiHidden/>
    <w:unhideWhenUsed/>
    <w:rsid w:val="00CD451B"/>
  </w:style>
  <w:style w:type="numbering" w:customStyle="1" w:styleId="62112">
    <w:name w:val="Нет списка62112"/>
    <w:next w:val="a7"/>
    <w:uiPriority w:val="99"/>
    <w:semiHidden/>
    <w:unhideWhenUsed/>
    <w:rsid w:val="00CD451B"/>
  </w:style>
  <w:style w:type="numbering" w:customStyle="1" w:styleId="922">
    <w:name w:val="Нет списка922"/>
    <w:next w:val="a7"/>
    <w:uiPriority w:val="99"/>
    <w:semiHidden/>
    <w:rsid w:val="00CD451B"/>
  </w:style>
  <w:style w:type="numbering" w:customStyle="1" w:styleId="14112">
    <w:name w:val="Нет списка14112"/>
    <w:next w:val="a7"/>
    <w:uiPriority w:val="99"/>
    <w:semiHidden/>
    <w:unhideWhenUsed/>
    <w:rsid w:val="00CD451B"/>
  </w:style>
  <w:style w:type="numbering" w:customStyle="1" w:styleId="23112">
    <w:name w:val="Нет списка23112"/>
    <w:next w:val="a7"/>
    <w:uiPriority w:val="99"/>
    <w:semiHidden/>
    <w:unhideWhenUsed/>
    <w:rsid w:val="00CD451B"/>
  </w:style>
  <w:style w:type="numbering" w:customStyle="1" w:styleId="3322">
    <w:name w:val="Нет списка3322"/>
    <w:next w:val="a7"/>
    <w:uiPriority w:val="99"/>
    <w:semiHidden/>
    <w:unhideWhenUsed/>
    <w:rsid w:val="00CD451B"/>
  </w:style>
  <w:style w:type="numbering" w:customStyle="1" w:styleId="4322">
    <w:name w:val="Нет списка4322"/>
    <w:next w:val="a7"/>
    <w:uiPriority w:val="99"/>
    <w:semiHidden/>
    <w:unhideWhenUsed/>
    <w:rsid w:val="00CD451B"/>
  </w:style>
  <w:style w:type="numbering" w:customStyle="1" w:styleId="5322">
    <w:name w:val="Нет списка5322"/>
    <w:next w:val="a7"/>
    <w:uiPriority w:val="99"/>
    <w:semiHidden/>
    <w:unhideWhenUsed/>
    <w:rsid w:val="00CD451B"/>
  </w:style>
  <w:style w:type="numbering" w:customStyle="1" w:styleId="6322">
    <w:name w:val="Нет списка6322"/>
    <w:next w:val="a7"/>
    <w:uiPriority w:val="99"/>
    <w:semiHidden/>
    <w:unhideWhenUsed/>
    <w:rsid w:val="00CD451B"/>
  </w:style>
  <w:style w:type="numbering" w:customStyle="1" w:styleId="1022">
    <w:name w:val="Нет списка1022"/>
    <w:next w:val="a7"/>
    <w:uiPriority w:val="99"/>
    <w:semiHidden/>
    <w:unhideWhenUsed/>
    <w:rsid w:val="00CD451B"/>
  </w:style>
  <w:style w:type="numbering" w:customStyle="1" w:styleId="1522">
    <w:name w:val="Нет списка1522"/>
    <w:next w:val="a7"/>
    <w:uiPriority w:val="99"/>
    <w:semiHidden/>
    <w:unhideWhenUsed/>
    <w:rsid w:val="00CD451B"/>
  </w:style>
  <w:style w:type="numbering" w:customStyle="1" w:styleId="1622">
    <w:name w:val="Нет списка1622"/>
    <w:next w:val="a7"/>
    <w:uiPriority w:val="99"/>
    <w:semiHidden/>
    <w:unhideWhenUsed/>
    <w:rsid w:val="00CD451B"/>
  </w:style>
  <w:style w:type="numbering" w:customStyle="1" w:styleId="1722">
    <w:name w:val="Нет списка1722"/>
    <w:next w:val="a7"/>
    <w:uiPriority w:val="99"/>
    <w:semiHidden/>
    <w:unhideWhenUsed/>
    <w:rsid w:val="00CD451B"/>
  </w:style>
  <w:style w:type="numbering" w:customStyle="1" w:styleId="1822">
    <w:name w:val="Нет списка1822"/>
    <w:next w:val="a7"/>
    <w:uiPriority w:val="99"/>
    <w:semiHidden/>
    <w:unhideWhenUsed/>
    <w:rsid w:val="00CD451B"/>
  </w:style>
  <w:style w:type="numbering" w:customStyle="1" w:styleId="1922">
    <w:name w:val="Нет списка1922"/>
    <w:next w:val="a7"/>
    <w:uiPriority w:val="99"/>
    <w:semiHidden/>
    <w:unhideWhenUsed/>
    <w:rsid w:val="00CD451B"/>
  </w:style>
  <w:style w:type="numbering" w:customStyle="1" w:styleId="2022">
    <w:name w:val="Нет списка2022"/>
    <w:next w:val="a7"/>
    <w:uiPriority w:val="99"/>
    <w:semiHidden/>
    <w:unhideWhenUsed/>
    <w:rsid w:val="00CD451B"/>
  </w:style>
  <w:style w:type="numbering" w:customStyle="1" w:styleId="2422">
    <w:name w:val="Нет списка2422"/>
    <w:next w:val="a7"/>
    <w:uiPriority w:val="99"/>
    <w:semiHidden/>
    <w:unhideWhenUsed/>
    <w:rsid w:val="00CD451B"/>
  </w:style>
  <w:style w:type="numbering" w:customStyle="1" w:styleId="2522">
    <w:name w:val="Нет списка2522"/>
    <w:next w:val="a7"/>
    <w:uiPriority w:val="99"/>
    <w:semiHidden/>
    <w:unhideWhenUsed/>
    <w:rsid w:val="00CD451B"/>
  </w:style>
  <w:style w:type="numbering" w:customStyle="1" w:styleId="2622">
    <w:name w:val="Нет списка2622"/>
    <w:next w:val="a7"/>
    <w:uiPriority w:val="99"/>
    <w:semiHidden/>
    <w:unhideWhenUsed/>
    <w:rsid w:val="00CD451B"/>
  </w:style>
  <w:style w:type="numbering" w:customStyle="1" w:styleId="2722">
    <w:name w:val="Нет списка2722"/>
    <w:next w:val="a7"/>
    <w:uiPriority w:val="99"/>
    <w:semiHidden/>
    <w:unhideWhenUsed/>
    <w:rsid w:val="00CD451B"/>
  </w:style>
  <w:style w:type="numbering" w:customStyle="1" w:styleId="2812">
    <w:name w:val="Нет списка2812"/>
    <w:next w:val="a7"/>
    <w:uiPriority w:val="99"/>
    <w:semiHidden/>
    <w:unhideWhenUsed/>
    <w:rsid w:val="00CD451B"/>
  </w:style>
  <w:style w:type="numbering" w:customStyle="1" w:styleId="11012">
    <w:name w:val="Нет списка11012"/>
    <w:next w:val="a7"/>
    <w:uiPriority w:val="99"/>
    <w:semiHidden/>
    <w:rsid w:val="00CD451B"/>
  </w:style>
  <w:style w:type="table" w:customStyle="1" w:styleId="6120">
    <w:name w:val="Сетка таблицы612"/>
    <w:basedOn w:val="a6"/>
    <w:next w:val="afc"/>
    <w:uiPriority w:val="59"/>
    <w:rsid w:val="00C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7"/>
    <w:uiPriority w:val="99"/>
    <w:semiHidden/>
    <w:unhideWhenUsed/>
    <w:rsid w:val="00CD451B"/>
  </w:style>
  <w:style w:type="numbering" w:customStyle="1" w:styleId="2912">
    <w:name w:val="Нет списка2912"/>
    <w:next w:val="a7"/>
    <w:uiPriority w:val="99"/>
    <w:semiHidden/>
    <w:unhideWhenUsed/>
    <w:rsid w:val="00CD451B"/>
  </w:style>
  <w:style w:type="numbering" w:customStyle="1" w:styleId="3412">
    <w:name w:val="Нет списка3412"/>
    <w:next w:val="a7"/>
    <w:uiPriority w:val="99"/>
    <w:semiHidden/>
    <w:unhideWhenUsed/>
    <w:rsid w:val="00CD451B"/>
  </w:style>
  <w:style w:type="numbering" w:customStyle="1" w:styleId="4412">
    <w:name w:val="Нет списка4412"/>
    <w:next w:val="a7"/>
    <w:uiPriority w:val="99"/>
    <w:semiHidden/>
    <w:unhideWhenUsed/>
    <w:rsid w:val="00CD451B"/>
  </w:style>
  <w:style w:type="numbering" w:customStyle="1" w:styleId="5412">
    <w:name w:val="Нет списка5412"/>
    <w:next w:val="a7"/>
    <w:uiPriority w:val="99"/>
    <w:semiHidden/>
    <w:unhideWhenUsed/>
    <w:rsid w:val="00CD451B"/>
  </w:style>
  <w:style w:type="numbering" w:customStyle="1" w:styleId="6412">
    <w:name w:val="Нет списка6412"/>
    <w:next w:val="a7"/>
    <w:uiPriority w:val="99"/>
    <w:semiHidden/>
    <w:unhideWhenUsed/>
    <w:rsid w:val="00CD451B"/>
  </w:style>
  <w:style w:type="numbering" w:customStyle="1" w:styleId="7212">
    <w:name w:val="Нет списка7212"/>
    <w:next w:val="a7"/>
    <w:uiPriority w:val="99"/>
    <w:semiHidden/>
    <w:rsid w:val="00CD451B"/>
  </w:style>
  <w:style w:type="numbering" w:customStyle="1" w:styleId="12212">
    <w:name w:val="Нет списка12212"/>
    <w:next w:val="a7"/>
    <w:uiPriority w:val="99"/>
    <w:semiHidden/>
    <w:unhideWhenUsed/>
    <w:rsid w:val="00CD451B"/>
  </w:style>
  <w:style w:type="numbering" w:customStyle="1" w:styleId="212112">
    <w:name w:val="Нет списка212112"/>
    <w:next w:val="a7"/>
    <w:uiPriority w:val="99"/>
    <w:semiHidden/>
    <w:unhideWhenUsed/>
    <w:rsid w:val="00CD451B"/>
  </w:style>
  <w:style w:type="numbering" w:customStyle="1" w:styleId="31212">
    <w:name w:val="Нет списка31212"/>
    <w:next w:val="a7"/>
    <w:uiPriority w:val="99"/>
    <w:semiHidden/>
    <w:unhideWhenUsed/>
    <w:rsid w:val="00CD451B"/>
  </w:style>
  <w:style w:type="numbering" w:customStyle="1" w:styleId="41212">
    <w:name w:val="Нет списка41212"/>
    <w:next w:val="a7"/>
    <w:uiPriority w:val="99"/>
    <w:semiHidden/>
    <w:unhideWhenUsed/>
    <w:rsid w:val="00CD451B"/>
  </w:style>
  <w:style w:type="numbering" w:customStyle="1" w:styleId="51212">
    <w:name w:val="Нет списка51212"/>
    <w:next w:val="a7"/>
    <w:uiPriority w:val="99"/>
    <w:semiHidden/>
    <w:unhideWhenUsed/>
    <w:rsid w:val="00CD451B"/>
  </w:style>
  <w:style w:type="numbering" w:customStyle="1" w:styleId="61212">
    <w:name w:val="Нет списка61212"/>
    <w:next w:val="a7"/>
    <w:uiPriority w:val="99"/>
    <w:semiHidden/>
    <w:unhideWhenUsed/>
    <w:rsid w:val="00CD451B"/>
  </w:style>
  <w:style w:type="numbering" w:customStyle="1" w:styleId="8212">
    <w:name w:val="Нет списка8212"/>
    <w:next w:val="a7"/>
    <w:uiPriority w:val="99"/>
    <w:semiHidden/>
    <w:rsid w:val="00CD451B"/>
  </w:style>
  <w:style w:type="numbering" w:customStyle="1" w:styleId="13212">
    <w:name w:val="Нет списка13212"/>
    <w:next w:val="a7"/>
    <w:uiPriority w:val="99"/>
    <w:semiHidden/>
    <w:unhideWhenUsed/>
    <w:rsid w:val="00CD451B"/>
  </w:style>
  <w:style w:type="numbering" w:customStyle="1" w:styleId="22212">
    <w:name w:val="Нет списка22212"/>
    <w:next w:val="a7"/>
    <w:uiPriority w:val="99"/>
    <w:semiHidden/>
    <w:unhideWhenUsed/>
    <w:rsid w:val="00CD451B"/>
  </w:style>
  <w:style w:type="numbering" w:customStyle="1" w:styleId="32212">
    <w:name w:val="Нет списка32212"/>
    <w:next w:val="a7"/>
    <w:uiPriority w:val="99"/>
    <w:semiHidden/>
    <w:unhideWhenUsed/>
    <w:rsid w:val="00CD451B"/>
  </w:style>
  <w:style w:type="numbering" w:customStyle="1" w:styleId="42212">
    <w:name w:val="Нет списка42212"/>
    <w:next w:val="a7"/>
    <w:uiPriority w:val="99"/>
    <w:semiHidden/>
    <w:unhideWhenUsed/>
    <w:rsid w:val="00CD451B"/>
  </w:style>
  <w:style w:type="numbering" w:customStyle="1" w:styleId="52212">
    <w:name w:val="Нет списка52212"/>
    <w:next w:val="a7"/>
    <w:uiPriority w:val="99"/>
    <w:semiHidden/>
    <w:unhideWhenUsed/>
    <w:rsid w:val="00CD451B"/>
  </w:style>
  <w:style w:type="numbering" w:customStyle="1" w:styleId="62212">
    <w:name w:val="Нет списка62212"/>
    <w:next w:val="a7"/>
    <w:uiPriority w:val="99"/>
    <w:semiHidden/>
    <w:unhideWhenUsed/>
    <w:rsid w:val="00CD451B"/>
  </w:style>
  <w:style w:type="numbering" w:customStyle="1" w:styleId="9112">
    <w:name w:val="Нет списка9112"/>
    <w:next w:val="a7"/>
    <w:uiPriority w:val="99"/>
    <w:semiHidden/>
    <w:rsid w:val="00CD451B"/>
  </w:style>
  <w:style w:type="numbering" w:customStyle="1" w:styleId="14212">
    <w:name w:val="Нет списка14212"/>
    <w:next w:val="a7"/>
    <w:uiPriority w:val="99"/>
    <w:semiHidden/>
    <w:unhideWhenUsed/>
    <w:rsid w:val="00CD451B"/>
  </w:style>
  <w:style w:type="numbering" w:customStyle="1" w:styleId="23212">
    <w:name w:val="Нет списка23212"/>
    <w:next w:val="a7"/>
    <w:uiPriority w:val="99"/>
    <w:semiHidden/>
    <w:unhideWhenUsed/>
    <w:rsid w:val="00CD451B"/>
  </w:style>
  <w:style w:type="numbering" w:customStyle="1" w:styleId="33112">
    <w:name w:val="Нет списка33112"/>
    <w:next w:val="a7"/>
    <w:uiPriority w:val="99"/>
    <w:semiHidden/>
    <w:unhideWhenUsed/>
    <w:rsid w:val="00CD451B"/>
  </w:style>
  <w:style w:type="numbering" w:customStyle="1" w:styleId="43112">
    <w:name w:val="Нет списка43112"/>
    <w:next w:val="a7"/>
    <w:uiPriority w:val="99"/>
    <w:semiHidden/>
    <w:unhideWhenUsed/>
    <w:rsid w:val="00CD451B"/>
  </w:style>
  <w:style w:type="numbering" w:customStyle="1" w:styleId="53112">
    <w:name w:val="Нет списка53112"/>
    <w:next w:val="a7"/>
    <w:uiPriority w:val="99"/>
    <w:semiHidden/>
    <w:unhideWhenUsed/>
    <w:rsid w:val="00CD451B"/>
  </w:style>
  <w:style w:type="numbering" w:customStyle="1" w:styleId="63112">
    <w:name w:val="Нет списка63112"/>
    <w:next w:val="a7"/>
    <w:uiPriority w:val="99"/>
    <w:semiHidden/>
    <w:unhideWhenUsed/>
    <w:rsid w:val="00CD451B"/>
  </w:style>
  <w:style w:type="numbering" w:customStyle="1" w:styleId="10112">
    <w:name w:val="Нет списка10112"/>
    <w:next w:val="a7"/>
    <w:uiPriority w:val="99"/>
    <w:semiHidden/>
    <w:unhideWhenUsed/>
    <w:rsid w:val="00CD451B"/>
  </w:style>
  <w:style w:type="numbering" w:customStyle="1" w:styleId="15112">
    <w:name w:val="Нет списка15112"/>
    <w:next w:val="a7"/>
    <w:uiPriority w:val="99"/>
    <w:semiHidden/>
    <w:unhideWhenUsed/>
    <w:rsid w:val="00CD451B"/>
  </w:style>
  <w:style w:type="numbering" w:customStyle="1" w:styleId="16112">
    <w:name w:val="Нет списка16112"/>
    <w:next w:val="a7"/>
    <w:uiPriority w:val="99"/>
    <w:semiHidden/>
    <w:unhideWhenUsed/>
    <w:rsid w:val="00CD451B"/>
  </w:style>
  <w:style w:type="numbering" w:customStyle="1" w:styleId="17112">
    <w:name w:val="Нет списка17112"/>
    <w:next w:val="a7"/>
    <w:uiPriority w:val="99"/>
    <w:semiHidden/>
    <w:unhideWhenUsed/>
    <w:rsid w:val="00CD451B"/>
  </w:style>
  <w:style w:type="numbering" w:customStyle="1" w:styleId="18112">
    <w:name w:val="Нет списка18112"/>
    <w:next w:val="a7"/>
    <w:uiPriority w:val="99"/>
    <w:semiHidden/>
    <w:unhideWhenUsed/>
    <w:rsid w:val="00CD451B"/>
  </w:style>
  <w:style w:type="numbering" w:customStyle="1" w:styleId="19112">
    <w:name w:val="Нет списка19112"/>
    <w:next w:val="a7"/>
    <w:uiPriority w:val="99"/>
    <w:semiHidden/>
    <w:unhideWhenUsed/>
    <w:rsid w:val="00CD451B"/>
  </w:style>
  <w:style w:type="numbering" w:customStyle="1" w:styleId="20112">
    <w:name w:val="Нет списка20112"/>
    <w:next w:val="a7"/>
    <w:uiPriority w:val="99"/>
    <w:semiHidden/>
    <w:unhideWhenUsed/>
    <w:rsid w:val="00CD451B"/>
  </w:style>
  <w:style w:type="numbering" w:customStyle="1" w:styleId="24112">
    <w:name w:val="Нет списка24112"/>
    <w:next w:val="a7"/>
    <w:uiPriority w:val="99"/>
    <w:semiHidden/>
    <w:unhideWhenUsed/>
    <w:rsid w:val="00CD451B"/>
  </w:style>
  <w:style w:type="numbering" w:customStyle="1" w:styleId="25112">
    <w:name w:val="Нет списка25112"/>
    <w:next w:val="a7"/>
    <w:uiPriority w:val="99"/>
    <w:semiHidden/>
    <w:unhideWhenUsed/>
    <w:rsid w:val="00CD451B"/>
  </w:style>
  <w:style w:type="numbering" w:customStyle="1" w:styleId="26112">
    <w:name w:val="Нет списка26112"/>
    <w:next w:val="a7"/>
    <w:uiPriority w:val="99"/>
    <w:semiHidden/>
    <w:unhideWhenUsed/>
    <w:rsid w:val="00CD451B"/>
  </w:style>
  <w:style w:type="numbering" w:customStyle="1" w:styleId="27112">
    <w:name w:val="Нет списка27112"/>
    <w:next w:val="a7"/>
    <w:uiPriority w:val="99"/>
    <w:semiHidden/>
    <w:unhideWhenUsed/>
    <w:rsid w:val="00CD451B"/>
  </w:style>
  <w:style w:type="numbering" w:customStyle="1" w:styleId="111121312">
    <w:name w:val="1 / 1.1 / 1.2 / 1.312"/>
    <w:basedOn w:val="a7"/>
    <w:next w:val="111111"/>
    <w:rsid w:val="00CD451B"/>
  </w:style>
  <w:style w:type="character" w:customStyle="1" w:styleId="forminfo">
    <w:name w:val="forminfo"/>
    <w:basedOn w:val="a5"/>
    <w:rsid w:val="00CD451B"/>
  </w:style>
  <w:style w:type="character" w:customStyle="1" w:styleId="np1">
    <w:name w:val="np1"/>
    <w:basedOn w:val="a5"/>
    <w:rsid w:val="00CD451B"/>
    <w:rPr>
      <w:strike w:val="0"/>
      <w:dstrike w:val="0"/>
      <w:color w:val="A5216D"/>
      <w:u w:val="none"/>
      <w:effect w:val="none"/>
      <w:shd w:val="clear" w:color="auto" w:fill="FCEBCF"/>
    </w:rPr>
  </w:style>
  <w:style w:type="paragraph" w:customStyle="1" w:styleId="21ff3">
    <w:name w:val="Заголовок 21"/>
    <w:basedOn w:val="a3"/>
    <w:uiPriority w:val="99"/>
    <w:qFormat/>
    <w:rsid w:val="00CD451B"/>
    <w:pPr>
      <w:suppressAutoHyphens w:val="0"/>
      <w:spacing w:after="140" w:line="240" w:lineRule="auto"/>
      <w:outlineLvl w:val="2"/>
    </w:pPr>
    <w:rPr>
      <w:rFonts w:ascii="Verdana" w:eastAsia="Times New Roman" w:hAnsi="Verdana"/>
      <w:color w:val="9D4043"/>
      <w:kern w:val="0"/>
      <w:sz w:val="34"/>
      <w:szCs w:val="34"/>
      <w:lang w:eastAsia="ru-RU"/>
    </w:rPr>
  </w:style>
  <w:style w:type="character" w:customStyle="1" w:styleId="1f3">
    <w:name w:val="Обычный1 Знак"/>
    <w:link w:val="1f2"/>
    <w:locked/>
    <w:rsid w:val="00CD451B"/>
    <w:rPr>
      <w:sz w:val="24"/>
      <w:szCs w:val="24"/>
    </w:rPr>
  </w:style>
  <w:style w:type="paragraph" w:customStyle="1" w:styleId="text-table">
    <w:name w:val="text-table"/>
    <w:basedOn w:val="a3"/>
    <w:rsid w:val="00CD451B"/>
    <w:pPr>
      <w:suppressAutoHyphens w:val="0"/>
      <w:spacing w:before="100" w:beforeAutospacing="1" w:after="100" w:afterAutospacing="1" w:line="240" w:lineRule="auto"/>
    </w:pPr>
    <w:rPr>
      <w:rFonts w:ascii="Verdana" w:eastAsia="Times New Roman" w:hAnsi="Verdana"/>
      <w:kern w:val="0"/>
      <w:sz w:val="18"/>
      <w:szCs w:val="18"/>
      <w:lang w:eastAsia="ru-RU"/>
    </w:rPr>
  </w:style>
  <w:style w:type="character" w:customStyle="1" w:styleId="b-product-attributesvalue-text">
    <w:name w:val="b-product-attributes__value-text"/>
    <w:basedOn w:val="a5"/>
    <w:rsid w:val="00CD451B"/>
  </w:style>
  <w:style w:type="paragraph" w:customStyle="1" w:styleId="Head2">
    <w:name w:val="Head2"/>
    <w:basedOn w:val="a3"/>
    <w:uiPriority w:val="99"/>
    <w:rsid w:val="00CD451B"/>
    <w:pPr>
      <w:framePr w:w="4899" w:h="3726" w:hSpace="181" w:wrap="auto" w:vAnchor="page" w:hAnchor="page" w:x="1418" w:y="1068"/>
      <w:suppressAutoHyphens w:val="0"/>
      <w:spacing w:after="0" w:line="480" w:lineRule="atLeast"/>
      <w:jc w:val="center"/>
    </w:pPr>
    <w:rPr>
      <w:rFonts w:ascii="SchoolBook" w:eastAsia="Times New Roman" w:hAnsi="SchoolBook"/>
      <w:b/>
      <w:kern w:val="0"/>
      <w:sz w:val="26"/>
      <w:szCs w:val="20"/>
      <w:lang w:eastAsia="ru-RU"/>
    </w:rPr>
  </w:style>
  <w:style w:type="paragraph" w:customStyle="1" w:styleId="HEAD3">
    <w:name w:val="HEAD3"/>
    <w:basedOn w:val="a3"/>
    <w:uiPriority w:val="99"/>
    <w:rsid w:val="00CD451B"/>
    <w:pPr>
      <w:framePr w:w="4899" w:h="3726" w:hSpace="181" w:wrap="auto" w:vAnchor="page" w:hAnchor="page" w:x="1418" w:y="1068"/>
      <w:suppressAutoHyphens w:val="0"/>
      <w:spacing w:after="0" w:line="187" w:lineRule="atLeast"/>
      <w:jc w:val="center"/>
    </w:pPr>
    <w:rPr>
      <w:rFonts w:ascii="Kudriashov" w:eastAsia="Times New Roman" w:hAnsi="Kudriashov"/>
      <w:kern w:val="0"/>
      <w:sz w:val="18"/>
      <w:szCs w:val="20"/>
      <w:lang w:eastAsia="ru-RU"/>
    </w:rPr>
  </w:style>
  <w:style w:type="paragraph" w:customStyle="1" w:styleId="HEAD4">
    <w:name w:val="HEAD4"/>
    <w:basedOn w:val="a3"/>
    <w:uiPriority w:val="99"/>
    <w:rsid w:val="00CD451B"/>
    <w:pPr>
      <w:framePr w:w="4899" w:h="3726" w:hSpace="181" w:wrap="auto" w:vAnchor="page" w:hAnchor="page" w:x="1418" w:y="1068"/>
      <w:suppressAutoHyphens w:val="0"/>
      <w:spacing w:after="0" w:line="300" w:lineRule="atLeast"/>
      <w:jc w:val="center"/>
    </w:pPr>
    <w:rPr>
      <w:rFonts w:ascii="NTTimes/Cyrillic" w:eastAsia="Times New Roman" w:hAnsi="NTTimes/Cyrillic"/>
      <w:i/>
      <w:kern w:val="0"/>
      <w:sz w:val="16"/>
      <w:szCs w:val="20"/>
      <w:lang w:eastAsia="ru-RU"/>
    </w:rPr>
  </w:style>
  <w:style w:type="paragraph" w:customStyle="1" w:styleId="contact">
    <w:name w:val="contact"/>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pyright">
    <w:name w:val="copyright"/>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prepupack">
    <w:name w:val="prepupack"/>
    <w:basedOn w:val="a3"/>
    <w:rsid w:val="00CD451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FontStyle28">
    <w:name w:val="Font Style28"/>
    <w:uiPriority w:val="99"/>
    <w:rsid w:val="00CD451B"/>
    <w:rPr>
      <w:rFonts w:ascii="Times New Roman" w:hAnsi="Times New Roman" w:cs="Times New Roman" w:hint="default"/>
      <w:sz w:val="22"/>
      <w:szCs w:val="22"/>
    </w:rPr>
  </w:style>
  <w:style w:type="paragraph" w:customStyle="1" w:styleId="s32">
    <w:name w:val="s_32"/>
    <w:basedOn w:val="a3"/>
    <w:rsid w:val="00CD451B"/>
    <w:pPr>
      <w:suppressAutoHyphens w:val="0"/>
      <w:spacing w:before="100" w:beforeAutospacing="1" w:after="100" w:afterAutospacing="1" w:line="240" w:lineRule="auto"/>
      <w:jc w:val="center"/>
    </w:pPr>
    <w:rPr>
      <w:rFonts w:ascii="Times New Roman" w:eastAsia="Times New Roman" w:hAnsi="Times New Roman"/>
      <w:b/>
      <w:bCs/>
      <w:color w:val="000080"/>
      <w:kern w:val="0"/>
      <w:sz w:val="16"/>
      <w:szCs w:val="16"/>
      <w:lang w:eastAsia="ru-RU"/>
    </w:rPr>
  </w:style>
  <w:style w:type="numbering" w:customStyle="1" w:styleId="3610">
    <w:name w:val="Нет списка361"/>
    <w:next w:val="a7"/>
    <w:uiPriority w:val="99"/>
    <w:semiHidden/>
    <w:unhideWhenUsed/>
    <w:rsid w:val="00CD451B"/>
  </w:style>
  <w:style w:type="numbering" w:customStyle="1" w:styleId="3710">
    <w:name w:val="Нет списка371"/>
    <w:next w:val="a7"/>
    <w:uiPriority w:val="99"/>
    <w:semiHidden/>
    <w:unhideWhenUsed/>
    <w:rsid w:val="00CD451B"/>
  </w:style>
  <w:style w:type="table" w:customStyle="1" w:styleId="TableNormal1">
    <w:name w:val="Table Normal1"/>
    <w:rsid w:val="00D75A2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741">
    <w:name w:val="Сетка таблицы74"/>
    <w:basedOn w:val="a6"/>
    <w:next w:val="afc"/>
    <w:uiPriority w:val="39"/>
    <w:rsid w:val="00BA1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
    <w:basedOn w:val="a6"/>
    <w:next w:val="afc"/>
    <w:uiPriority w:val="39"/>
    <w:rsid w:val="00BA1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2">
    <w:name w:val="WW8Num14z2"/>
    <w:uiPriority w:val="99"/>
    <w:rsid w:val="0043452D"/>
  </w:style>
  <w:style w:type="character" w:customStyle="1" w:styleId="WW8Num14z3">
    <w:name w:val="WW8Num14z3"/>
    <w:uiPriority w:val="99"/>
    <w:rsid w:val="0043452D"/>
  </w:style>
  <w:style w:type="character" w:customStyle="1" w:styleId="WW8Num14z4">
    <w:name w:val="WW8Num14z4"/>
    <w:uiPriority w:val="99"/>
    <w:rsid w:val="0043452D"/>
  </w:style>
  <w:style w:type="character" w:customStyle="1" w:styleId="WW8Num14z5">
    <w:name w:val="WW8Num14z5"/>
    <w:uiPriority w:val="99"/>
    <w:rsid w:val="0043452D"/>
  </w:style>
  <w:style w:type="character" w:customStyle="1" w:styleId="WW8Num14z6">
    <w:name w:val="WW8Num14z6"/>
    <w:uiPriority w:val="99"/>
    <w:rsid w:val="0043452D"/>
  </w:style>
  <w:style w:type="character" w:customStyle="1" w:styleId="WW8Num14z7">
    <w:name w:val="WW8Num14z7"/>
    <w:uiPriority w:val="99"/>
    <w:rsid w:val="0043452D"/>
  </w:style>
  <w:style w:type="character" w:customStyle="1" w:styleId="WW8Num14z8">
    <w:name w:val="WW8Num14z8"/>
    <w:uiPriority w:val="99"/>
    <w:rsid w:val="0043452D"/>
  </w:style>
  <w:style w:type="character" w:customStyle="1" w:styleId="WW8Num16z3">
    <w:name w:val="WW8Num16z3"/>
    <w:uiPriority w:val="99"/>
    <w:rsid w:val="0043452D"/>
  </w:style>
  <w:style w:type="character" w:customStyle="1" w:styleId="WW8Num16z4">
    <w:name w:val="WW8Num16z4"/>
    <w:uiPriority w:val="99"/>
    <w:rsid w:val="0043452D"/>
  </w:style>
  <w:style w:type="character" w:customStyle="1" w:styleId="WW8Num16z5">
    <w:name w:val="WW8Num16z5"/>
    <w:uiPriority w:val="99"/>
    <w:rsid w:val="0043452D"/>
  </w:style>
  <w:style w:type="character" w:customStyle="1" w:styleId="WW8Num16z6">
    <w:name w:val="WW8Num16z6"/>
    <w:uiPriority w:val="99"/>
    <w:rsid w:val="0043452D"/>
  </w:style>
  <w:style w:type="character" w:customStyle="1" w:styleId="WW8Num16z7">
    <w:name w:val="WW8Num16z7"/>
    <w:uiPriority w:val="99"/>
    <w:rsid w:val="0043452D"/>
  </w:style>
  <w:style w:type="character" w:customStyle="1" w:styleId="WW8Num16z8">
    <w:name w:val="WW8Num16z8"/>
    <w:uiPriority w:val="99"/>
    <w:rsid w:val="0043452D"/>
  </w:style>
  <w:style w:type="character" w:customStyle="1" w:styleId="WW8Num20z2">
    <w:name w:val="WW8Num20z2"/>
    <w:uiPriority w:val="99"/>
    <w:rsid w:val="0043452D"/>
    <w:rPr>
      <w:rFonts w:cs="Times New Roman"/>
      <w:b/>
    </w:rPr>
  </w:style>
  <w:style w:type="character" w:customStyle="1" w:styleId="WW8Num22z0">
    <w:name w:val="WW8Num22z0"/>
    <w:uiPriority w:val="99"/>
    <w:rsid w:val="0043452D"/>
    <w:rPr>
      <w:rFonts w:cs="Times New Roman"/>
      <w:b/>
    </w:rPr>
  </w:style>
  <w:style w:type="character" w:customStyle="1" w:styleId="WW8Num14z1">
    <w:name w:val="WW8Num14z1"/>
    <w:uiPriority w:val="99"/>
    <w:rsid w:val="0043452D"/>
    <w:rPr>
      <w:rFonts w:ascii="Courier New" w:hAnsi="Courier New" w:cs="Times New Roman"/>
      <w:b/>
    </w:rPr>
  </w:style>
  <w:style w:type="character" w:customStyle="1" w:styleId="WW8Num18z3">
    <w:name w:val="WW8Num18z3"/>
    <w:uiPriority w:val="99"/>
    <w:rsid w:val="0043452D"/>
  </w:style>
  <w:style w:type="character" w:customStyle="1" w:styleId="WW8Num18z4">
    <w:name w:val="WW8Num18z4"/>
    <w:uiPriority w:val="99"/>
    <w:rsid w:val="0043452D"/>
  </w:style>
  <w:style w:type="character" w:customStyle="1" w:styleId="WW8Num18z5">
    <w:name w:val="WW8Num18z5"/>
    <w:uiPriority w:val="99"/>
    <w:rsid w:val="0043452D"/>
  </w:style>
  <w:style w:type="character" w:customStyle="1" w:styleId="WW8Num18z6">
    <w:name w:val="WW8Num18z6"/>
    <w:uiPriority w:val="99"/>
    <w:rsid w:val="0043452D"/>
  </w:style>
  <w:style w:type="character" w:customStyle="1" w:styleId="WW8Num18z7">
    <w:name w:val="WW8Num18z7"/>
    <w:uiPriority w:val="99"/>
    <w:rsid w:val="0043452D"/>
  </w:style>
  <w:style w:type="character" w:customStyle="1" w:styleId="WW8Num18z8">
    <w:name w:val="WW8Num18z8"/>
    <w:uiPriority w:val="99"/>
    <w:rsid w:val="0043452D"/>
  </w:style>
  <w:style w:type="character" w:customStyle="1" w:styleId="WW8Num19z4">
    <w:name w:val="WW8Num19z4"/>
    <w:uiPriority w:val="99"/>
    <w:rsid w:val="0043452D"/>
  </w:style>
  <w:style w:type="character" w:customStyle="1" w:styleId="WW8Num19z5">
    <w:name w:val="WW8Num19z5"/>
    <w:uiPriority w:val="99"/>
    <w:rsid w:val="0043452D"/>
  </w:style>
  <w:style w:type="character" w:customStyle="1" w:styleId="WW8Num19z6">
    <w:name w:val="WW8Num19z6"/>
    <w:uiPriority w:val="99"/>
    <w:rsid w:val="0043452D"/>
  </w:style>
  <w:style w:type="character" w:customStyle="1" w:styleId="WW8Num19z7">
    <w:name w:val="WW8Num19z7"/>
    <w:uiPriority w:val="99"/>
    <w:rsid w:val="0043452D"/>
  </w:style>
  <w:style w:type="character" w:customStyle="1" w:styleId="WW8Num19z8">
    <w:name w:val="WW8Num19z8"/>
    <w:uiPriority w:val="99"/>
    <w:rsid w:val="0043452D"/>
  </w:style>
  <w:style w:type="character" w:customStyle="1" w:styleId="WW8Num21z2">
    <w:name w:val="WW8Num21z2"/>
    <w:uiPriority w:val="99"/>
    <w:rsid w:val="0043452D"/>
  </w:style>
  <w:style w:type="character" w:customStyle="1" w:styleId="WW8Num21z3">
    <w:name w:val="WW8Num21z3"/>
    <w:uiPriority w:val="99"/>
    <w:rsid w:val="0043452D"/>
  </w:style>
  <w:style w:type="character" w:customStyle="1" w:styleId="WW8Num21z4">
    <w:name w:val="WW8Num21z4"/>
    <w:uiPriority w:val="99"/>
    <w:rsid w:val="0043452D"/>
  </w:style>
  <w:style w:type="character" w:customStyle="1" w:styleId="WW8Num21z5">
    <w:name w:val="WW8Num21z5"/>
    <w:uiPriority w:val="99"/>
    <w:rsid w:val="0043452D"/>
  </w:style>
  <w:style w:type="character" w:customStyle="1" w:styleId="WW8Num21z6">
    <w:name w:val="WW8Num21z6"/>
    <w:uiPriority w:val="99"/>
    <w:rsid w:val="0043452D"/>
  </w:style>
  <w:style w:type="character" w:customStyle="1" w:styleId="WW8Num21z7">
    <w:name w:val="WW8Num21z7"/>
    <w:uiPriority w:val="99"/>
    <w:rsid w:val="0043452D"/>
  </w:style>
  <w:style w:type="character" w:customStyle="1" w:styleId="WW8Num21z8">
    <w:name w:val="WW8Num21z8"/>
    <w:uiPriority w:val="99"/>
    <w:rsid w:val="0043452D"/>
  </w:style>
  <w:style w:type="character" w:customStyle="1" w:styleId="Heading1">
    <w:name w:val="Heading #1_"/>
    <w:uiPriority w:val="99"/>
    <w:rsid w:val="0043452D"/>
    <w:rPr>
      <w:b/>
      <w:bCs/>
      <w:sz w:val="51"/>
      <w:szCs w:val="51"/>
      <w:lang w:bidi="ar-SA"/>
    </w:rPr>
  </w:style>
  <w:style w:type="character" w:customStyle="1" w:styleId="99">
    <w:name w:val="Знак Знак9"/>
    <w:uiPriority w:val="99"/>
    <w:rsid w:val="0043452D"/>
    <w:rPr>
      <w:sz w:val="24"/>
      <w:szCs w:val="24"/>
      <w:lang w:val="ru-RU" w:bidi="ar-SA"/>
    </w:rPr>
  </w:style>
  <w:style w:type="character" w:customStyle="1" w:styleId="s1">
    <w:name w:val="s1"/>
    <w:rsid w:val="0043452D"/>
  </w:style>
  <w:style w:type="character" w:customStyle="1" w:styleId="1ffffff6">
    <w:name w:val="Знак концевой сноски1"/>
    <w:uiPriority w:val="99"/>
    <w:rsid w:val="0043452D"/>
    <w:rPr>
      <w:vertAlign w:val="superscript"/>
    </w:rPr>
  </w:style>
  <w:style w:type="character" w:customStyle="1" w:styleId="ListLabel2">
    <w:name w:val="ListLabel 2"/>
    <w:uiPriority w:val="99"/>
    <w:rsid w:val="0043452D"/>
    <w:rPr>
      <w:rFonts w:cs="Courier New"/>
    </w:rPr>
  </w:style>
  <w:style w:type="character" w:customStyle="1" w:styleId="ListLabel3">
    <w:name w:val="ListLabel 3"/>
    <w:uiPriority w:val="99"/>
    <w:rsid w:val="0043452D"/>
    <w:rPr>
      <w:rFonts w:cs="Times New Roman"/>
      <w:color w:val="000000"/>
    </w:rPr>
  </w:style>
  <w:style w:type="character" w:customStyle="1" w:styleId="ListLabel5">
    <w:name w:val="ListLabel 5"/>
    <w:uiPriority w:val="99"/>
    <w:rsid w:val="0043452D"/>
    <w:rPr>
      <w:rFonts w:cs="Symbol"/>
      <w:sz w:val="22"/>
      <w:szCs w:val="22"/>
    </w:rPr>
  </w:style>
  <w:style w:type="character" w:customStyle="1" w:styleId="ListLabel6">
    <w:name w:val="ListLabel 6"/>
    <w:uiPriority w:val="99"/>
    <w:rsid w:val="0043452D"/>
    <w:rPr>
      <w:b w:val="0"/>
      <w:bCs w:val="0"/>
      <w:sz w:val="22"/>
      <w:szCs w:val="22"/>
      <w:lang w:val="ru-RU"/>
    </w:rPr>
  </w:style>
  <w:style w:type="paragraph" w:customStyle="1" w:styleId="4fd">
    <w:name w:val="çàãîëîâîê 4"/>
    <w:basedOn w:val="a3"/>
    <w:next w:val="a3"/>
    <w:uiPriority w:val="99"/>
    <w:rsid w:val="0043452D"/>
    <w:pPr>
      <w:keepNext/>
      <w:spacing w:after="0" w:line="240" w:lineRule="auto"/>
      <w:jc w:val="center"/>
    </w:pPr>
    <w:rPr>
      <w:rFonts w:ascii="Times New Roman" w:eastAsia="Times New Roman" w:hAnsi="Times New Roman"/>
      <w:b/>
      <w:kern w:val="0"/>
      <w:sz w:val="24"/>
      <w:szCs w:val="20"/>
      <w:lang w:eastAsia="zh-CN"/>
    </w:rPr>
  </w:style>
  <w:style w:type="paragraph" w:customStyle="1" w:styleId="9a">
    <w:name w:val="Знак Знак9 Знак Знак"/>
    <w:basedOn w:val="a3"/>
    <w:uiPriority w:val="99"/>
    <w:rsid w:val="0043452D"/>
    <w:pPr>
      <w:spacing w:before="280" w:after="280" w:line="240" w:lineRule="auto"/>
    </w:pPr>
    <w:rPr>
      <w:rFonts w:ascii="Tahoma" w:eastAsia="Times New Roman" w:hAnsi="Tahoma" w:cs="Tahoma"/>
      <w:kern w:val="0"/>
      <w:sz w:val="20"/>
      <w:szCs w:val="20"/>
      <w:lang w:val="en-US" w:eastAsia="zh-CN"/>
    </w:rPr>
  </w:style>
  <w:style w:type="paragraph" w:customStyle="1" w:styleId="xl26">
    <w:name w:val="xl26"/>
    <w:basedOn w:val="a3"/>
    <w:rsid w:val="0043452D"/>
    <w:pPr>
      <w:spacing w:before="280" w:after="280" w:line="240" w:lineRule="auto"/>
      <w:jc w:val="center"/>
      <w:textAlignment w:val="top"/>
    </w:pPr>
    <w:rPr>
      <w:rFonts w:ascii="Times New Roman" w:eastAsia="Times New Roman" w:hAnsi="Times New Roman"/>
      <w:b/>
      <w:bCs/>
      <w:kern w:val="0"/>
      <w:sz w:val="24"/>
      <w:szCs w:val="24"/>
      <w:lang w:eastAsia="zh-CN"/>
    </w:rPr>
  </w:style>
  <w:style w:type="paragraph" w:customStyle="1" w:styleId="afffffffffff5">
    <w:name w:val="Подпись письма"/>
    <w:basedOn w:val="a3"/>
    <w:uiPriority w:val="99"/>
    <w:rsid w:val="0043452D"/>
    <w:pPr>
      <w:tabs>
        <w:tab w:val="num" w:pos="720"/>
        <w:tab w:val="right" w:pos="9639"/>
      </w:tabs>
      <w:overflowPunct w:val="0"/>
      <w:autoSpaceDE w:val="0"/>
      <w:spacing w:after="0" w:line="240" w:lineRule="auto"/>
      <w:textAlignment w:val="baseline"/>
    </w:pPr>
    <w:rPr>
      <w:rFonts w:ascii="Times New Roman CYR" w:eastAsia="Times New Roman" w:hAnsi="Times New Roman CYR" w:cs="Times New Roman CYR"/>
      <w:kern w:val="0"/>
      <w:sz w:val="24"/>
      <w:szCs w:val="20"/>
      <w:lang w:eastAsia="zh-CN"/>
    </w:rPr>
  </w:style>
  <w:style w:type="paragraph" w:customStyle="1" w:styleId="xl32">
    <w:name w:val="xl32"/>
    <w:basedOn w:val="a3"/>
    <w:rsid w:val="0043452D"/>
    <w:pPr>
      <w:spacing w:before="280" w:after="280" w:line="240" w:lineRule="auto"/>
      <w:textAlignment w:val="top"/>
    </w:pPr>
    <w:rPr>
      <w:rFonts w:ascii="Times New Roman" w:eastAsia="Times New Roman" w:hAnsi="Times New Roman"/>
      <w:kern w:val="0"/>
      <w:sz w:val="18"/>
      <w:szCs w:val="18"/>
      <w:lang w:eastAsia="zh-CN"/>
    </w:rPr>
  </w:style>
  <w:style w:type="paragraph" w:customStyle="1" w:styleId="Heading10">
    <w:name w:val="Heading #1"/>
    <w:basedOn w:val="a3"/>
    <w:uiPriority w:val="99"/>
    <w:rsid w:val="0043452D"/>
    <w:pPr>
      <w:shd w:val="clear" w:color="auto" w:fill="FFFFFF"/>
      <w:spacing w:before="3720" w:after="240" w:line="240" w:lineRule="atLeast"/>
      <w:jc w:val="center"/>
    </w:pPr>
    <w:rPr>
      <w:rFonts w:ascii="Times New Roman" w:eastAsia="Times New Roman" w:hAnsi="Times New Roman"/>
      <w:b/>
      <w:bCs/>
      <w:kern w:val="0"/>
      <w:sz w:val="51"/>
      <w:szCs w:val="51"/>
      <w:lang w:eastAsia="ru-RU"/>
    </w:rPr>
  </w:style>
  <w:style w:type="paragraph" w:customStyle="1" w:styleId="afffffffffff6">
    <w:name w:val="Блочная цитата"/>
    <w:basedOn w:val="a3"/>
    <w:uiPriority w:val="99"/>
    <w:rsid w:val="0043452D"/>
    <w:pPr>
      <w:spacing w:after="283" w:line="240" w:lineRule="auto"/>
      <w:ind w:left="567" w:right="567"/>
    </w:pPr>
    <w:rPr>
      <w:rFonts w:ascii="Times New Roman" w:eastAsia="Times New Roman" w:hAnsi="Times New Roman"/>
      <w:kern w:val="0"/>
      <w:sz w:val="24"/>
      <w:szCs w:val="24"/>
      <w:lang w:eastAsia="zh-CN"/>
    </w:rPr>
  </w:style>
  <w:style w:type="paragraph" w:customStyle="1" w:styleId="headertexttopleveltextcentertext">
    <w:name w:val="headertext topleveltext centertext"/>
    <w:basedOn w:val="a3"/>
    <w:rsid w:val="0043452D"/>
    <w:pPr>
      <w:spacing w:before="280" w:after="280" w:line="240" w:lineRule="auto"/>
    </w:pPr>
    <w:rPr>
      <w:rFonts w:ascii="Times New Roman" w:eastAsia="Times New Roman" w:hAnsi="Times New Roman"/>
      <w:kern w:val="0"/>
      <w:sz w:val="24"/>
      <w:szCs w:val="24"/>
      <w:lang w:eastAsia="zh-CN"/>
    </w:rPr>
  </w:style>
  <w:style w:type="paragraph" w:customStyle="1" w:styleId="p3">
    <w:name w:val="p3"/>
    <w:basedOn w:val="a3"/>
    <w:rsid w:val="0043452D"/>
    <w:pPr>
      <w:spacing w:before="280" w:after="280" w:line="240" w:lineRule="auto"/>
    </w:pPr>
    <w:rPr>
      <w:rFonts w:ascii="Times New Roman" w:eastAsia="Times New Roman" w:hAnsi="Times New Roman"/>
      <w:kern w:val="0"/>
      <w:sz w:val="24"/>
      <w:szCs w:val="24"/>
      <w:lang w:eastAsia="zh-CN"/>
    </w:rPr>
  </w:style>
  <w:style w:type="paragraph" w:customStyle="1" w:styleId="pj">
    <w:name w:val="pj"/>
    <w:basedOn w:val="a3"/>
    <w:rsid w:val="0043452D"/>
    <w:pPr>
      <w:spacing w:before="280" w:after="280" w:line="240" w:lineRule="auto"/>
    </w:pPr>
    <w:rPr>
      <w:rFonts w:ascii="Times New Roman" w:eastAsia="Times New Roman" w:hAnsi="Times New Roman"/>
      <w:kern w:val="0"/>
      <w:sz w:val="24"/>
      <w:szCs w:val="24"/>
      <w:lang w:eastAsia="zh-CN"/>
    </w:rPr>
  </w:style>
  <w:style w:type="character" w:customStyle="1" w:styleId="afffffffffff7">
    <w:name w:val="Подпись к таблице_"/>
    <w:link w:val="afffffffffff8"/>
    <w:uiPriority w:val="99"/>
    <w:rsid w:val="0043452D"/>
    <w:rPr>
      <w:i/>
      <w:iCs/>
      <w:sz w:val="21"/>
      <w:szCs w:val="21"/>
      <w:shd w:val="clear" w:color="auto" w:fill="FFFFFF"/>
    </w:rPr>
  </w:style>
  <w:style w:type="character" w:customStyle="1" w:styleId="afffffffffff9">
    <w:name w:val="Подпись к таблице + Не курсив"/>
    <w:uiPriority w:val="99"/>
    <w:rsid w:val="0043452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43452D"/>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fffffffffa">
    <w:name w:val="Основной текст + Курсив"/>
    <w:uiPriority w:val="99"/>
    <w:rsid w:val="0043452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3pt">
    <w:name w:val="Основной текст + 13 pt"/>
    <w:uiPriority w:val="99"/>
    <w:rsid w:val="0043452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ffffffffff8">
    <w:name w:val="Подпись к таблице"/>
    <w:basedOn w:val="a3"/>
    <w:link w:val="afffffffffff7"/>
    <w:uiPriority w:val="99"/>
    <w:rsid w:val="0043452D"/>
    <w:pPr>
      <w:widowControl w:val="0"/>
      <w:shd w:val="clear" w:color="auto" w:fill="FFFFFF"/>
      <w:suppressAutoHyphens w:val="0"/>
      <w:spacing w:after="0" w:line="0" w:lineRule="atLeast"/>
    </w:pPr>
    <w:rPr>
      <w:rFonts w:ascii="Times New Roman" w:eastAsia="Times New Roman" w:hAnsi="Times New Roman"/>
      <w:i/>
      <w:iCs/>
      <w:kern w:val="0"/>
      <w:sz w:val="21"/>
      <w:szCs w:val="21"/>
      <w:lang w:eastAsia="ru-RU"/>
    </w:rPr>
  </w:style>
  <w:style w:type="character" w:customStyle="1" w:styleId="2fffff0">
    <w:name w:val="Основной текст (2) + Не курсив"/>
    <w:uiPriority w:val="99"/>
    <w:rsid w:val="0043452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fffff7">
    <w:name w:val="Заголовок №1_"/>
    <w:link w:val="11fc"/>
    <w:uiPriority w:val="99"/>
    <w:rsid w:val="0043452D"/>
    <w:rPr>
      <w:sz w:val="21"/>
      <w:szCs w:val="21"/>
      <w:shd w:val="clear" w:color="auto" w:fill="FFFFFF"/>
    </w:rPr>
  </w:style>
  <w:style w:type="character" w:customStyle="1" w:styleId="1ffffff8">
    <w:name w:val="Заголовок №1"/>
    <w:uiPriority w:val="99"/>
    <w:rsid w:val="0043452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11fc">
    <w:name w:val="Заголовок №11"/>
    <w:basedOn w:val="a3"/>
    <w:link w:val="1ffffff7"/>
    <w:uiPriority w:val="99"/>
    <w:rsid w:val="0043452D"/>
    <w:pPr>
      <w:widowControl w:val="0"/>
      <w:shd w:val="clear" w:color="auto" w:fill="FFFFFF"/>
      <w:suppressAutoHyphens w:val="0"/>
      <w:spacing w:before="300" w:after="300" w:line="0" w:lineRule="atLeast"/>
      <w:jc w:val="center"/>
      <w:outlineLvl w:val="0"/>
    </w:pPr>
    <w:rPr>
      <w:rFonts w:ascii="Times New Roman" w:eastAsia="Times New Roman" w:hAnsi="Times New Roman"/>
      <w:kern w:val="0"/>
      <w:sz w:val="21"/>
      <w:szCs w:val="21"/>
      <w:lang w:eastAsia="ru-RU"/>
    </w:rPr>
  </w:style>
  <w:style w:type="numbering" w:customStyle="1" w:styleId="3141">
    <w:name w:val="Стиль_Список3141"/>
    <w:rsid w:val="0043452D"/>
    <w:pPr>
      <w:numPr>
        <w:numId w:val="36"/>
      </w:numPr>
    </w:pPr>
  </w:style>
  <w:style w:type="paragraph" w:customStyle="1" w:styleId="COLBOTTOM">
    <w:name w:val="#COL_BOTTOM"/>
    <w:rsid w:val="0043452D"/>
    <w:pPr>
      <w:widowControl w:val="0"/>
      <w:autoSpaceDE w:val="0"/>
      <w:autoSpaceDN w:val="0"/>
      <w:adjustRightInd w:val="0"/>
    </w:pPr>
    <w:rPr>
      <w:rFonts w:ascii="Arial, sans-serif" w:eastAsiaTheme="minorEastAsia" w:hAnsi="Arial, sans-serif"/>
      <w:sz w:val="16"/>
      <w:szCs w:val="16"/>
    </w:rPr>
  </w:style>
  <w:style w:type="paragraph" w:customStyle="1" w:styleId="COLTOP">
    <w:name w:val="#COL_TOP"/>
    <w:uiPriority w:val="99"/>
    <w:rsid w:val="0043452D"/>
    <w:pPr>
      <w:widowControl w:val="0"/>
      <w:autoSpaceDE w:val="0"/>
      <w:autoSpaceDN w:val="0"/>
      <w:adjustRightInd w:val="0"/>
    </w:pPr>
    <w:rPr>
      <w:rFonts w:ascii="Arial, sans-serif" w:eastAsiaTheme="minorEastAsia" w:hAnsi="Arial, sans-serif"/>
      <w:sz w:val="16"/>
      <w:szCs w:val="16"/>
    </w:rPr>
  </w:style>
  <w:style w:type="paragraph" w:customStyle="1" w:styleId="PRINTSECTION">
    <w:name w:val="#PRINT_SECTION"/>
    <w:uiPriority w:val="99"/>
    <w:rsid w:val="0043452D"/>
    <w:pPr>
      <w:widowControl w:val="0"/>
      <w:autoSpaceDE w:val="0"/>
      <w:autoSpaceDN w:val="0"/>
      <w:adjustRightInd w:val="0"/>
    </w:pPr>
    <w:rPr>
      <w:rFonts w:ascii="Arial, sans-serif" w:eastAsiaTheme="minorEastAsia" w:hAnsi="Arial, sans-serif"/>
      <w:sz w:val="16"/>
      <w:szCs w:val="16"/>
    </w:rPr>
  </w:style>
  <w:style w:type="paragraph" w:customStyle="1" w:styleId="CENTERTEXT">
    <w:name w:val=".CENTERTEXT"/>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DJVU">
    <w:name w:val=".DJVU"/>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EMPTYLINE">
    <w:name w:val=".EMPTY_LINE"/>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HORIZLINE">
    <w:name w:val=".HORIZLINE"/>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TOPLEVELTEXT">
    <w:name w:val=".TOPLEVELTEXT"/>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TradeMark">
    <w:name w:val=".TradeMark"/>
    <w:uiPriority w:val="99"/>
    <w:rsid w:val="0043452D"/>
    <w:pPr>
      <w:widowControl w:val="0"/>
      <w:autoSpaceDE w:val="0"/>
      <w:autoSpaceDN w:val="0"/>
      <w:adjustRightInd w:val="0"/>
    </w:pPr>
    <w:rPr>
      <w:rFonts w:ascii="Arial, sans-serif" w:eastAsiaTheme="minorEastAsia" w:hAnsi="Arial, sans-serif" w:cs="Arial, sans-serif"/>
      <w:sz w:val="16"/>
      <w:szCs w:val="16"/>
    </w:rPr>
  </w:style>
  <w:style w:type="paragraph" w:customStyle="1" w:styleId="UNFORMATTEXT0">
    <w:name w:val=".UNFORMATTEXT"/>
    <w:uiPriority w:val="99"/>
    <w:rsid w:val="0043452D"/>
    <w:pPr>
      <w:widowControl w:val="0"/>
      <w:autoSpaceDE w:val="0"/>
      <w:autoSpaceDN w:val="0"/>
      <w:adjustRightInd w:val="0"/>
    </w:pPr>
    <w:rPr>
      <w:rFonts w:ascii="Courier New" w:eastAsiaTheme="minorEastAsia" w:hAnsi="Courier New" w:cs="Courier New"/>
    </w:rPr>
  </w:style>
  <w:style w:type="paragraph" w:customStyle="1" w:styleId="BODY">
    <w:name w:val="BODY"/>
    <w:uiPriority w:val="99"/>
    <w:rsid w:val="0043452D"/>
    <w:pPr>
      <w:widowControl w:val="0"/>
      <w:autoSpaceDE w:val="0"/>
      <w:autoSpaceDN w:val="0"/>
      <w:adjustRightInd w:val="0"/>
    </w:pPr>
    <w:rPr>
      <w:rFonts w:ascii="Arial" w:eastAsiaTheme="minorEastAsia" w:hAnsi="Arial" w:cs="Arial"/>
    </w:rPr>
  </w:style>
  <w:style w:type="paragraph" w:customStyle="1" w:styleId="HTML9">
    <w:name w:val="HTML"/>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TABLE">
    <w:name w:val="TABLE"/>
    <w:uiPriority w:val="99"/>
    <w:rsid w:val="0043452D"/>
    <w:pPr>
      <w:widowControl w:val="0"/>
      <w:autoSpaceDE w:val="0"/>
      <w:autoSpaceDN w:val="0"/>
      <w:adjustRightInd w:val="0"/>
    </w:pPr>
    <w:rPr>
      <w:rFonts w:ascii="Arial, sans-serif" w:eastAsiaTheme="minorEastAsia" w:hAnsi="Arial, sans-serif"/>
      <w:sz w:val="24"/>
      <w:szCs w:val="24"/>
    </w:rPr>
  </w:style>
  <w:style w:type="paragraph" w:customStyle="1" w:styleId="xmsonormal">
    <w:name w:val="x_msonormal"/>
    <w:basedOn w:val="a3"/>
    <w:rsid w:val="0043452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xmsofootnotereference">
    <w:name w:val="x_msofootnotereference"/>
    <w:basedOn w:val="a5"/>
    <w:rsid w:val="0043452D"/>
  </w:style>
  <w:style w:type="paragraph" w:customStyle="1" w:styleId="41b">
    <w:name w:val="Заголовок 41"/>
    <w:basedOn w:val="a3"/>
    <w:next w:val="a3"/>
    <w:uiPriority w:val="99"/>
    <w:qFormat/>
    <w:rsid w:val="0043452D"/>
    <w:pPr>
      <w:keepNext/>
      <w:tabs>
        <w:tab w:val="left" w:pos="4395"/>
        <w:tab w:val="left" w:pos="4962"/>
        <w:tab w:val="left" w:pos="6237"/>
      </w:tabs>
      <w:suppressAutoHyphens w:val="0"/>
      <w:spacing w:after="0" w:line="240" w:lineRule="auto"/>
      <w:ind w:left="5498" w:hanging="360"/>
      <w:jc w:val="center"/>
    </w:pPr>
    <w:rPr>
      <w:rFonts w:ascii="Times New Roman" w:eastAsiaTheme="minorEastAsia" w:hAnsi="Times New Roman"/>
      <w:kern w:val="0"/>
      <w:sz w:val="24"/>
      <w:lang w:eastAsia="zh-CN"/>
    </w:rPr>
  </w:style>
  <w:style w:type="paragraph" w:customStyle="1" w:styleId="517">
    <w:name w:val="Заголовок 51"/>
    <w:basedOn w:val="a3"/>
    <w:next w:val="a3"/>
    <w:uiPriority w:val="99"/>
    <w:qFormat/>
    <w:rsid w:val="0043452D"/>
    <w:pPr>
      <w:keepNext/>
      <w:suppressAutoHyphens w:val="0"/>
      <w:spacing w:after="0" w:line="240" w:lineRule="auto"/>
      <w:jc w:val="center"/>
    </w:pPr>
    <w:rPr>
      <w:rFonts w:ascii="Times New Roman" w:eastAsiaTheme="minorEastAsia" w:hAnsi="Times New Roman"/>
      <w:b/>
      <w:kern w:val="0"/>
      <w:sz w:val="16"/>
      <w:lang w:eastAsia="ru-RU"/>
    </w:rPr>
  </w:style>
  <w:style w:type="paragraph" w:customStyle="1" w:styleId="617">
    <w:name w:val="Заголовок 61"/>
    <w:basedOn w:val="a3"/>
    <w:next w:val="a3"/>
    <w:uiPriority w:val="99"/>
    <w:qFormat/>
    <w:rsid w:val="0043452D"/>
    <w:pPr>
      <w:suppressAutoHyphens w:val="0"/>
      <w:spacing w:before="240" w:after="60" w:line="240" w:lineRule="auto"/>
      <w:ind w:left="6938" w:hanging="180"/>
    </w:pPr>
    <w:rPr>
      <w:rFonts w:ascii="Times New Roman" w:eastAsiaTheme="minorEastAsia" w:hAnsi="Times New Roman"/>
      <w:b/>
      <w:bCs/>
      <w:kern w:val="0"/>
      <w:lang w:eastAsia="zh-CN"/>
    </w:rPr>
  </w:style>
  <w:style w:type="paragraph" w:customStyle="1" w:styleId="716">
    <w:name w:val="Заголовок 71"/>
    <w:basedOn w:val="a3"/>
    <w:next w:val="a3"/>
    <w:uiPriority w:val="99"/>
    <w:qFormat/>
    <w:rsid w:val="0043452D"/>
    <w:pPr>
      <w:suppressAutoHyphens w:val="0"/>
      <w:spacing w:before="240" w:after="60" w:line="240" w:lineRule="auto"/>
      <w:ind w:left="7658" w:hanging="360"/>
    </w:pPr>
    <w:rPr>
      <w:rFonts w:ascii="Times New Roman" w:eastAsiaTheme="minorEastAsia" w:hAnsi="Times New Roman"/>
      <w:kern w:val="0"/>
      <w:sz w:val="24"/>
      <w:szCs w:val="24"/>
      <w:lang w:eastAsia="zh-CN"/>
    </w:rPr>
  </w:style>
  <w:style w:type="paragraph" w:customStyle="1" w:styleId="815">
    <w:name w:val="Заголовок 81"/>
    <w:basedOn w:val="a3"/>
    <w:next w:val="a3"/>
    <w:uiPriority w:val="99"/>
    <w:qFormat/>
    <w:rsid w:val="0043452D"/>
    <w:pPr>
      <w:keepNext/>
      <w:suppressAutoHyphens w:val="0"/>
      <w:spacing w:after="0" w:line="240" w:lineRule="auto"/>
      <w:jc w:val="center"/>
    </w:pPr>
    <w:rPr>
      <w:rFonts w:ascii="Times New Roman" w:eastAsiaTheme="minorEastAsia" w:hAnsi="Times New Roman"/>
      <w:b/>
      <w:spacing w:val="4"/>
      <w:kern w:val="0"/>
      <w:sz w:val="24"/>
      <w:lang w:eastAsia="ru-RU"/>
    </w:rPr>
  </w:style>
  <w:style w:type="paragraph" w:customStyle="1" w:styleId="915">
    <w:name w:val="Заголовок 91"/>
    <w:basedOn w:val="a3"/>
    <w:next w:val="a3"/>
    <w:uiPriority w:val="99"/>
    <w:qFormat/>
    <w:rsid w:val="0043452D"/>
    <w:pPr>
      <w:keepNext/>
      <w:tabs>
        <w:tab w:val="left" w:pos="4395"/>
        <w:tab w:val="left" w:pos="4962"/>
        <w:tab w:val="left" w:pos="6237"/>
      </w:tabs>
      <w:suppressAutoHyphens w:val="0"/>
      <w:spacing w:after="0" w:line="240" w:lineRule="auto"/>
      <w:ind w:firstLine="567"/>
      <w:jc w:val="right"/>
    </w:pPr>
    <w:rPr>
      <w:rFonts w:ascii="Times New Roman" w:eastAsiaTheme="minorEastAsia" w:hAnsi="Times New Roman"/>
      <w:b/>
      <w:kern w:val="0"/>
      <w:sz w:val="24"/>
      <w:szCs w:val="24"/>
      <w:lang w:eastAsia="zh-CN"/>
    </w:rPr>
  </w:style>
  <w:style w:type="paragraph" w:customStyle="1" w:styleId="1ffffff9">
    <w:name w:val="Нижний колонтитул1"/>
    <w:basedOn w:val="a3"/>
    <w:uiPriority w:val="99"/>
    <w:rsid w:val="0043452D"/>
    <w:pPr>
      <w:tabs>
        <w:tab w:val="center" w:pos="4677"/>
        <w:tab w:val="right" w:pos="9355"/>
      </w:tabs>
      <w:suppressAutoHyphens w:val="0"/>
      <w:spacing w:after="0" w:line="240" w:lineRule="auto"/>
    </w:pPr>
    <w:rPr>
      <w:rFonts w:eastAsia="Times New Roman"/>
      <w:kern w:val="0"/>
      <w:lang w:eastAsia="ru-RU"/>
    </w:rPr>
  </w:style>
  <w:style w:type="paragraph" w:customStyle="1" w:styleId="Xl260">
    <w:name w:val="Xl26"/>
    <w:basedOn w:val="a3"/>
    <w:uiPriority w:val="99"/>
    <w:rsid w:val="0043452D"/>
    <w:pPr>
      <w:suppressAutoHyphens w:val="0"/>
      <w:spacing w:before="280" w:after="280" w:line="240" w:lineRule="auto"/>
      <w:jc w:val="center"/>
    </w:pPr>
    <w:rPr>
      <w:rFonts w:ascii="Times New Roman" w:eastAsia="Times New Roman" w:hAnsi="Times New Roman"/>
      <w:b/>
      <w:bCs/>
      <w:kern w:val="0"/>
      <w:sz w:val="24"/>
      <w:szCs w:val="24"/>
      <w:lang w:eastAsia="zh-CN"/>
    </w:rPr>
  </w:style>
  <w:style w:type="paragraph" w:customStyle="1" w:styleId="Xl320">
    <w:name w:val="Xl32"/>
    <w:basedOn w:val="a3"/>
    <w:uiPriority w:val="99"/>
    <w:rsid w:val="0043452D"/>
    <w:pPr>
      <w:suppressAutoHyphens w:val="0"/>
      <w:spacing w:before="280" w:after="280" w:line="240" w:lineRule="auto"/>
    </w:pPr>
    <w:rPr>
      <w:rFonts w:ascii="Times New Roman" w:eastAsia="Times New Roman" w:hAnsi="Times New Roman"/>
      <w:kern w:val="0"/>
      <w:sz w:val="18"/>
      <w:szCs w:val="18"/>
      <w:lang w:eastAsia="zh-CN"/>
    </w:rPr>
  </w:style>
  <w:style w:type="paragraph" w:customStyle="1" w:styleId="Headertext1">
    <w:name w:val="Headertext"/>
    <w:basedOn w:val="a3"/>
    <w:uiPriority w:val="99"/>
    <w:rsid w:val="0043452D"/>
    <w:pPr>
      <w:suppressAutoHyphens w:val="0"/>
      <w:spacing w:before="280" w:after="280" w:line="240" w:lineRule="auto"/>
    </w:pPr>
    <w:rPr>
      <w:rFonts w:ascii="Times New Roman" w:eastAsia="Times New Roman" w:hAnsi="Times New Roman"/>
      <w:kern w:val="0"/>
      <w:sz w:val="24"/>
      <w:szCs w:val="24"/>
      <w:lang w:eastAsia="zh-CN"/>
    </w:rPr>
  </w:style>
  <w:style w:type="paragraph" w:customStyle="1" w:styleId="Headertexttopleveltextcentertext0">
    <w:name w:val="Headertext topleveltext centertext"/>
    <w:basedOn w:val="a3"/>
    <w:uiPriority w:val="99"/>
    <w:rsid w:val="0043452D"/>
    <w:pPr>
      <w:suppressAutoHyphens w:val="0"/>
      <w:spacing w:before="280" w:after="280" w:line="240" w:lineRule="auto"/>
    </w:pPr>
    <w:rPr>
      <w:rFonts w:ascii="Times New Roman" w:eastAsia="Times New Roman" w:hAnsi="Times New Roman"/>
      <w:kern w:val="0"/>
      <w:sz w:val="24"/>
      <w:szCs w:val="24"/>
      <w:lang w:eastAsia="zh-CN"/>
    </w:rPr>
  </w:style>
  <w:style w:type="paragraph" w:customStyle="1" w:styleId="Western0">
    <w:name w:val="Western"/>
    <w:basedOn w:val="a3"/>
    <w:uiPriority w:val="99"/>
    <w:rsid w:val="0043452D"/>
    <w:pPr>
      <w:suppressAutoHyphens w:val="0"/>
      <w:spacing w:before="280" w:after="280" w:line="240" w:lineRule="auto"/>
    </w:pPr>
    <w:rPr>
      <w:rFonts w:ascii="Times New Roman" w:eastAsia="Times New Roman" w:hAnsi="Times New Roman"/>
      <w:kern w:val="0"/>
      <w:sz w:val="24"/>
      <w:szCs w:val="24"/>
      <w:lang w:eastAsia="zh-CN"/>
    </w:rPr>
  </w:style>
  <w:style w:type="paragraph" w:customStyle="1" w:styleId="P30">
    <w:name w:val="P3"/>
    <w:basedOn w:val="a3"/>
    <w:uiPriority w:val="99"/>
    <w:rsid w:val="0043452D"/>
    <w:pPr>
      <w:suppressAutoHyphens w:val="0"/>
      <w:spacing w:before="280" w:after="280" w:line="240" w:lineRule="auto"/>
    </w:pPr>
    <w:rPr>
      <w:rFonts w:ascii="Times New Roman" w:eastAsia="Times New Roman" w:hAnsi="Times New Roman"/>
      <w:kern w:val="0"/>
      <w:sz w:val="24"/>
      <w:szCs w:val="24"/>
      <w:lang w:eastAsia="zh-CN"/>
    </w:rPr>
  </w:style>
  <w:style w:type="paragraph" w:customStyle="1" w:styleId="Pj0">
    <w:name w:val="Pj"/>
    <w:basedOn w:val="a3"/>
    <w:uiPriority w:val="99"/>
    <w:rsid w:val="0043452D"/>
    <w:pPr>
      <w:suppressAutoHyphens w:val="0"/>
      <w:spacing w:before="280" w:after="280" w:line="240" w:lineRule="auto"/>
    </w:pPr>
    <w:rPr>
      <w:rFonts w:ascii="Times New Roman" w:eastAsia="Times New Roman" w:hAnsi="Times New Roman"/>
      <w:kern w:val="0"/>
      <w:sz w:val="24"/>
      <w:szCs w:val="24"/>
      <w:lang w:eastAsia="zh-CN"/>
    </w:rPr>
  </w:style>
  <w:style w:type="paragraph" w:customStyle="1" w:styleId="1ffffffa">
    <w:name w:val="Текст концевой сноски1"/>
    <w:basedOn w:val="a3"/>
    <w:uiPriority w:val="99"/>
    <w:semiHidden/>
    <w:rsid w:val="0043452D"/>
    <w:pPr>
      <w:suppressAutoHyphens w:val="0"/>
      <w:spacing w:after="0" w:line="240" w:lineRule="auto"/>
    </w:pPr>
    <w:rPr>
      <w:rFonts w:ascii="Times New Roman" w:eastAsiaTheme="minorEastAsia" w:hAnsi="Times New Roman"/>
      <w:kern w:val="0"/>
      <w:lang w:eastAsia="ru-RU"/>
    </w:rPr>
  </w:style>
  <w:style w:type="paragraph" w:customStyle="1" w:styleId="Formattext1">
    <w:name w:val="Formattext"/>
    <w:basedOn w:val="a3"/>
    <w:uiPriority w:val="99"/>
    <w:rsid w:val="0043452D"/>
    <w:pP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630">
    <w:name w:val="Xl6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640">
    <w:name w:val="Xl6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650">
    <w:name w:val="Xl6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660">
    <w:name w:val="Xl6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670">
    <w:name w:val="Xl6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680">
    <w:name w:val="Xl6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690">
    <w:name w:val="Xl6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00">
    <w:name w:val="Xl7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10">
    <w:name w:val="Xl71"/>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20">
    <w:name w:val="Xl72"/>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30">
    <w:name w:val="Xl7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40">
    <w:name w:val="Xl7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50">
    <w:name w:val="Xl7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60">
    <w:name w:val="Xl7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70">
    <w:name w:val="Xl7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780">
    <w:name w:val="Xl7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790">
    <w:name w:val="Xl7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800">
    <w:name w:val="Xl8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810">
    <w:name w:val="Xl81"/>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820">
    <w:name w:val="Xl82"/>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color w:val="000000"/>
      <w:kern w:val="0"/>
      <w:sz w:val="24"/>
      <w:szCs w:val="24"/>
      <w:lang w:eastAsia="ru-RU"/>
    </w:rPr>
  </w:style>
  <w:style w:type="paragraph" w:customStyle="1" w:styleId="Xl830">
    <w:name w:val="Xl8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color w:val="000000"/>
      <w:kern w:val="0"/>
      <w:sz w:val="24"/>
      <w:szCs w:val="24"/>
      <w:lang w:eastAsia="ru-RU"/>
    </w:rPr>
  </w:style>
  <w:style w:type="paragraph" w:customStyle="1" w:styleId="Xl840">
    <w:name w:val="Xl8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850">
    <w:name w:val="Xl8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860">
    <w:name w:val="Xl8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color w:val="000000"/>
      <w:kern w:val="0"/>
      <w:sz w:val="24"/>
      <w:szCs w:val="24"/>
      <w:lang w:eastAsia="ru-RU"/>
    </w:rPr>
  </w:style>
  <w:style w:type="paragraph" w:customStyle="1" w:styleId="Xl870">
    <w:name w:val="Xl8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880">
    <w:name w:val="Xl8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890">
    <w:name w:val="Xl8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color w:val="000000"/>
      <w:kern w:val="0"/>
      <w:sz w:val="24"/>
      <w:szCs w:val="24"/>
      <w:lang w:eastAsia="ru-RU"/>
    </w:rPr>
  </w:style>
  <w:style w:type="paragraph" w:customStyle="1" w:styleId="Xl900">
    <w:name w:val="Xl9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910">
    <w:name w:val="Xl91"/>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920">
    <w:name w:val="Xl92"/>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930">
    <w:name w:val="Xl9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940">
    <w:name w:val="Xl9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950">
    <w:name w:val="Xl9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960">
    <w:name w:val="Xl9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970">
    <w:name w:val="Xl9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980">
    <w:name w:val="Xl9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990">
    <w:name w:val="Xl9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000">
    <w:name w:val="Xl10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010">
    <w:name w:val="Xl101"/>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020">
    <w:name w:val="Xl102"/>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color w:val="000000"/>
      <w:kern w:val="0"/>
      <w:sz w:val="24"/>
      <w:szCs w:val="24"/>
      <w:lang w:eastAsia="ru-RU"/>
    </w:rPr>
  </w:style>
  <w:style w:type="paragraph" w:customStyle="1" w:styleId="Xl1030">
    <w:name w:val="Xl10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color w:val="000000"/>
      <w:kern w:val="0"/>
      <w:sz w:val="24"/>
      <w:szCs w:val="24"/>
      <w:lang w:eastAsia="ru-RU"/>
    </w:rPr>
  </w:style>
  <w:style w:type="paragraph" w:customStyle="1" w:styleId="Xl1040">
    <w:name w:val="Xl10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1050">
    <w:name w:val="Xl10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color w:val="000000"/>
      <w:kern w:val="0"/>
      <w:sz w:val="24"/>
      <w:szCs w:val="24"/>
      <w:lang w:eastAsia="ru-RU"/>
    </w:rPr>
  </w:style>
  <w:style w:type="paragraph" w:customStyle="1" w:styleId="Xl1060">
    <w:name w:val="Xl10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color w:val="000000"/>
      <w:kern w:val="0"/>
      <w:sz w:val="24"/>
      <w:szCs w:val="24"/>
      <w:lang w:eastAsia="ru-RU"/>
    </w:rPr>
  </w:style>
  <w:style w:type="paragraph" w:customStyle="1" w:styleId="Xl1070">
    <w:name w:val="Xl10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color w:val="000000"/>
      <w:kern w:val="0"/>
      <w:sz w:val="24"/>
      <w:szCs w:val="24"/>
      <w:lang w:eastAsia="ru-RU"/>
    </w:rPr>
  </w:style>
  <w:style w:type="paragraph" w:customStyle="1" w:styleId="Xl1080">
    <w:name w:val="Xl10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color w:val="000000"/>
      <w:kern w:val="0"/>
      <w:sz w:val="24"/>
      <w:szCs w:val="24"/>
      <w:lang w:eastAsia="ru-RU"/>
    </w:rPr>
  </w:style>
  <w:style w:type="paragraph" w:customStyle="1" w:styleId="Xl1090">
    <w:name w:val="Xl10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color w:val="000000"/>
      <w:kern w:val="0"/>
      <w:sz w:val="24"/>
      <w:szCs w:val="24"/>
      <w:lang w:eastAsia="ru-RU"/>
    </w:rPr>
  </w:style>
  <w:style w:type="paragraph" w:customStyle="1" w:styleId="Xl1100">
    <w:name w:val="Xl11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110">
    <w:name w:val="Xl111"/>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eastAsia="Times New Roman"/>
      <w:kern w:val="0"/>
      <w:sz w:val="24"/>
      <w:szCs w:val="24"/>
      <w:lang w:eastAsia="ru-RU"/>
    </w:rPr>
  </w:style>
  <w:style w:type="paragraph" w:customStyle="1" w:styleId="Xl1120">
    <w:name w:val="Xl112"/>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130">
    <w:name w:val="Xl11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140">
    <w:name w:val="Xl114"/>
    <w:basedOn w:val="a3"/>
    <w:uiPriority w:val="99"/>
    <w:rsid w:val="0043452D"/>
    <w:pP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150">
    <w:name w:val="Xl11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160">
    <w:name w:val="Xl11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170">
    <w:name w:val="Xl11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1180">
    <w:name w:val="Xl11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1190">
    <w:name w:val="Xl11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200">
    <w:name w:val="Xl12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1210">
    <w:name w:val="Xl121"/>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220">
    <w:name w:val="Xl122"/>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230">
    <w:name w:val="Xl12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color w:val="000000"/>
      <w:kern w:val="0"/>
      <w:sz w:val="24"/>
      <w:szCs w:val="24"/>
      <w:lang w:eastAsia="ru-RU"/>
    </w:rPr>
  </w:style>
  <w:style w:type="paragraph" w:customStyle="1" w:styleId="Xl1240">
    <w:name w:val="Xl12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Arial" w:eastAsia="Times New Roman" w:hAnsi="Arial" w:cs="Arial"/>
      <w:kern w:val="0"/>
      <w:sz w:val="24"/>
      <w:szCs w:val="24"/>
      <w:lang w:eastAsia="ru-RU"/>
    </w:rPr>
  </w:style>
  <w:style w:type="paragraph" w:customStyle="1" w:styleId="Xl1250">
    <w:name w:val="Xl125"/>
    <w:basedOn w:val="a3"/>
    <w:uiPriority w:val="99"/>
    <w:rsid w:val="0043452D"/>
    <w:pPr>
      <w:shd w:val="clear" w:color="auto" w:fill="FFFFFF"/>
      <w:suppressAutoHyphens w:val="0"/>
      <w:spacing w:before="100" w:after="100" w:line="240" w:lineRule="auto"/>
    </w:pPr>
    <w:rPr>
      <w:rFonts w:ascii="Arial" w:eastAsia="Times New Roman" w:hAnsi="Arial" w:cs="Arial"/>
      <w:kern w:val="0"/>
      <w:sz w:val="24"/>
      <w:szCs w:val="24"/>
      <w:lang w:eastAsia="ru-RU"/>
    </w:rPr>
  </w:style>
  <w:style w:type="paragraph" w:customStyle="1" w:styleId="Xl1260">
    <w:name w:val="Xl126"/>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270">
    <w:name w:val="Xl127"/>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1280">
    <w:name w:val="Xl128"/>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1290">
    <w:name w:val="Xl129"/>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300">
    <w:name w:val="Xl13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1310">
    <w:name w:val="Xl131"/>
    <w:basedOn w:val="a3"/>
    <w:uiPriority w:val="99"/>
    <w:rsid w:val="0043452D"/>
    <w:pP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320">
    <w:name w:val="Xl132"/>
    <w:basedOn w:val="a3"/>
    <w:uiPriority w:val="99"/>
    <w:rsid w:val="0043452D"/>
    <w:pPr>
      <w:pBdr>
        <w:top w:val="single" w:sz="4" w:space="0" w:color="auto"/>
        <w:left w:val="single" w:sz="4" w:space="0" w:color="auto"/>
        <w:bottom w:val="single" w:sz="4" w:space="0" w:color="auto"/>
        <w:right w:val="single" w:sz="4" w:space="0" w:color="auto"/>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330">
    <w:name w:val="Xl133"/>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Arial" w:eastAsia="Times New Roman" w:hAnsi="Arial" w:cs="Arial"/>
      <w:kern w:val="0"/>
      <w:sz w:val="24"/>
      <w:szCs w:val="24"/>
      <w:lang w:eastAsia="ru-RU"/>
    </w:rPr>
  </w:style>
  <w:style w:type="paragraph" w:customStyle="1" w:styleId="Xl1340">
    <w:name w:val="Xl134"/>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Arial" w:eastAsia="Times New Roman" w:hAnsi="Arial" w:cs="Arial"/>
      <w:kern w:val="0"/>
      <w:sz w:val="24"/>
      <w:szCs w:val="24"/>
      <w:lang w:eastAsia="ru-RU"/>
    </w:rPr>
  </w:style>
  <w:style w:type="paragraph" w:customStyle="1" w:styleId="Xl1350">
    <w:name w:val="Xl135"/>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360">
    <w:name w:val="Xl136"/>
    <w:basedOn w:val="a3"/>
    <w:uiPriority w:val="99"/>
    <w:rsid w:val="0043452D"/>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370">
    <w:name w:val="Xl137"/>
    <w:basedOn w:val="a3"/>
    <w:uiPriority w:val="99"/>
    <w:rsid w:val="0043452D"/>
    <w:pPr>
      <w:pBdr>
        <w:top w:val="single" w:sz="4" w:space="0" w:color="000000"/>
        <w:left w:val="single" w:sz="4" w:space="0" w:color="000000"/>
        <w:bottom w:val="single" w:sz="4" w:space="0" w:color="000000"/>
        <w:right w:val="single" w:sz="4" w:space="0" w:color="000000"/>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380">
    <w:name w:val="Xl138"/>
    <w:basedOn w:val="a3"/>
    <w:uiPriority w:val="99"/>
    <w:rsid w:val="0043452D"/>
    <w:pPr>
      <w:pBdr>
        <w:left w:val="single" w:sz="4" w:space="0" w:color="000000"/>
        <w:bottom w:val="single" w:sz="4" w:space="0" w:color="000000"/>
        <w:right w:val="single" w:sz="4" w:space="0" w:color="000000"/>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390">
    <w:name w:val="Xl139"/>
    <w:basedOn w:val="a3"/>
    <w:uiPriority w:val="99"/>
    <w:rsid w:val="0043452D"/>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00">
    <w:name w:val="Xl140"/>
    <w:basedOn w:val="a3"/>
    <w:uiPriority w:val="99"/>
    <w:rsid w:val="0043452D"/>
    <w:pPr>
      <w:pBdr>
        <w:left w:val="single" w:sz="4" w:space="0" w:color="000000"/>
        <w:bottom w:val="single" w:sz="4" w:space="0" w:color="000000"/>
        <w:right w:val="single" w:sz="4" w:space="0" w:color="000000"/>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10">
    <w:name w:val="Xl141"/>
    <w:basedOn w:val="a3"/>
    <w:uiPriority w:val="99"/>
    <w:rsid w:val="0043452D"/>
    <w:pPr>
      <w:pBdr>
        <w:top w:val="single" w:sz="4" w:space="0" w:color="000000"/>
        <w:left w:val="single" w:sz="4" w:space="0" w:color="000000"/>
        <w:bottom w:val="single" w:sz="4" w:space="0" w:color="000000"/>
        <w:right w:val="single" w:sz="4" w:space="0" w:color="000000"/>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20">
    <w:name w:val="Xl142"/>
    <w:basedOn w:val="a3"/>
    <w:uiPriority w:val="99"/>
    <w:rsid w:val="0043452D"/>
    <w:pPr>
      <w:pBdr>
        <w:left w:val="single" w:sz="4" w:space="0" w:color="000000"/>
        <w:bottom w:val="single" w:sz="4" w:space="0" w:color="000000"/>
        <w:right w:val="single" w:sz="4" w:space="0" w:color="000000"/>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30">
    <w:name w:val="Xl143"/>
    <w:basedOn w:val="a3"/>
    <w:uiPriority w:val="99"/>
    <w:rsid w:val="0043452D"/>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40">
    <w:name w:val="Xl144"/>
    <w:basedOn w:val="a3"/>
    <w:uiPriority w:val="99"/>
    <w:rsid w:val="0043452D"/>
    <w:pPr>
      <w:pBdr>
        <w:top w:val="single" w:sz="4" w:space="0" w:color="000000"/>
        <w:bottom w:val="single" w:sz="4" w:space="0" w:color="000000"/>
        <w:right w:val="single" w:sz="4" w:space="0" w:color="000000"/>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50">
    <w:name w:val="Xl145"/>
    <w:basedOn w:val="a3"/>
    <w:uiPriority w:val="99"/>
    <w:rsid w:val="0043452D"/>
    <w:pPr>
      <w:pBdr>
        <w:top w:val="single" w:sz="4" w:space="0" w:color="000000"/>
        <w:left w:val="single" w:sz="4" w:space="0" w:color="000000"/>
        <w:right w:val="single" w:sz="4" w:space="0" w:color="000000"/>
      </w:pBdr>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60">
    <w:name w:val="Xl146"/>
    <w:basedOn w:val="a3"/>
    <w:uiPriority w:val="99"/>
    <w:rsid w:val="0043452D"/>
    <w:pP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1470">
    <w:name w:val="Xl147"/>
    <w:basedOn w:val="a3"/>
    <w:uiPriority w:val="99"/>
    <w:rsid w:val="0043452D"/>
    <w:pPr>
      <w:shd w:val="clear" w:color="auto" w:fill="FFFFFF"/>
      <w:suppressAutoHyphens w:val="0"/>
      <w:spacing w:before="100" w:after="100" w:line="240" w:lineRule="auto"/>
    </w:pPr>
    <w:rPr>
      <w:rFonts w:ascii="Times New Roman" w:eastAsia="Times New Roman" w:hAnsi="Times New Roman"/>
      <w:kern w:val="0"/>
      <w:sz w:val="24"/>
      <w:szCs w:val="24"/>
      <w:lang w:eastAsia="ru-RU"/>
    </w:rPr>
  </w:style>
  <w:style w:type="paragraph" w:customStyle="1" w:styleId="Xl1480">
    <w:name w:val="Xl148"/>
    <w:basedOn w:val="a3"/>
    <w:uiPriority w:val="99"/>
    <w:rsid w:val="0043452D"/>
    <w:pP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1490">
    <w:name w:val="Xl149"/>
    <w:basedOn w:val="a3"/>
    <w:uiPriority w:val="99"/>
    <w:rsid w:val="0043452D"/>
    <w:pPr>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1500">
    <w:name w:val="Xl150"/>
    <w:basedOn w:val="a3"/>
    <w:uiPriority w:val="99"/>
    <w:rsid w:val="0043452D"/>
    <w:pPr>
      <w:pBdr>
        <w:top w:val="single" w:sz="4" w:space="0" w:color="auto"/>
        <w:left w:val="single" w:sz="4" w:space="0" w:color="auto"/>
        <w:bottom w:val="single" w:sz="4" w:space="0" w:color="auto"/>
        <w:right w:val="single" w:sz="4" w:space="0" w:color="auto"/>
      </w:pBdr>
      <w:shd w:val="clear" w:color="auto" w:fill="FFFFFF"/>
      <w:suppressAutoHyphens w:val="0"/>
      <w:spacing w:before="100" w:after="100" w:line="240" w:lineRule="auto"/>
      <w:jc w:val="center"/>
    </w:pPr>
    <w:rPr>
      <w:rFonts w:ascii="Times New Roman" w:eastAsia="Times New Roman" w:hAnsi="Times New Roman"/>
      <w:b/>
      <w:bCs/>
      <w:kern w:val="0"/>
      <w:sz w:val="24"/>
      <w:szCs w:val="24"/>
      <w:lang w:eastAsia="ru-RU"/>
    </w:rPr>
  </w:style>
  <w:style w:type="paragraph" w:customStyle="1" w:styleId="Xl1510">
    <w:name w:val="Xl151"/>
    <w:basedOn w:val="a3"/>
    <w:uiPriority w:val="99"/>
    <w:rsid w:val="0043452D"/>
    <w:pPr>
      <w:shd w:val="clear" w:color="auto" w:fill="FFFFFF"/>
      <w:suppressAutoHyphens w:val="0"/>
      <w:spacing w:before="100" w:after="100" w:line="240" w:lineRule="auto"/>
      <w:jc w:val="center"/>
    </w:pPr>
    <w:rPr>
      <w:rFonts w:ascii="Times New Roman" w:eastAsia="Times New Roman" w:hAnsi="Times New Roman"/>
      <w:kern w:val="0"/>
      <w:sz w:val="24"/>
      <w:szCs w:val="24"/>
      <w:lang w:eastAsia="ru-RU"/>
    </w:rPr>
  </w:style>
  <w:style w:type="paragraph" w:customStyle="1" w:styleId="Xl1520">
    <w:name w:val="Xl152"/>
    <w:basedOn w:val="a3"/>
    <w:uiPriority w:val="99"/>
    <w:rsid w:val="0043452D"/>
    <w:pPr>
      <w:shd w:val="clear" w:color="auto" w:fill="FFFFFF"/>
      <w:suppressAutoHyphens w:val="0"/>
      <w:spacing w:before="100" w:after="100" w:line="240" w:lineRule="auto"/>
    </w:pPr>
    <w:rPr>
      <w:rFonts w:ascii="Times New Roman" w:eastAsia="Times New Roman" w:hAnsi="Times New Roman"/>
      <w:b/>
      <w:bCs/>
      <w:kern w:val="0"/>
      <w:sz w:val="24"/>
      <w:szCs w:val="24"/>
      <w:lang w:eastAsia="ru-RU"/>
    </w:rPr>
  </w:style>
  <w:style w:type="paragraph" w:customStyle="1" w:styleId="Xl1530">
    <w:name w:val="Xl153"/>
    <w:basedOn w:val="a3"/>
    <w:uiPriority w:val="99"/>
    <w:rsid w:val="0043452D"/>
    <w:pPr>
      <w:shd w:val="clear" w:color="auto" w:fill="FFFFFF"/>
      <w:suppressAutoHyphens w:val="0"/>
      <w:spacing w:before="100" w:after="100" w:line="240" w:lineRule="auto"/>
      <w:jc w:val="center"/>
    </w:pPr>
    <w:rPr>
      <w:rFonts w:ascii="Arial" w:eastAsia="Times New Roman" w:hAnsi="Arial" w:cs="Arial"/>
      <w:kern w:val="0"/>
      <w:sz w:val="24"/>
      <w:szCs w:val="24"/>
      <w:lang w:eastAsia="ru-RU"/>
    </w:rPr>
  </w:style>
  <w:style w:type="character" w:customStyle="1" w:styleId="Heading4Char">
    <w:name w:val="Heading 4 Char"/>
    <w:uiPriority w:val="9"/>
    <w:rsid w:val="0043452D"/>
    <w:rPr>
      <w:rFonts w:ascii="Calibri Light" w:eastAsia="Times New Roman" w:hAnsi="Calibri Light" w:cs="Times New Roman" w:hint="default"/>
      <w:b/>
      <w:bCs/>
      <w:i/>
      <w:iCs/>
      <w:color w:val="5B9BD5"/>
    </w:rPr>
  </w:style>
  <w:style w:type="character" w:customStyle="1" w:styleId="Heading5Char">
    <w:name w:val="Heading 5 Char"/>
    <w:uiPriority w:val="9"/>
    <w:rsid w:val="0043452D"/>
    <w:rPr>
      <w:rFonts w:ascii="Calibri Light" w:eastAsia="Times New Roman" w:hAnsi="Calibri Light" w:cs="Times New Roman" w:hint="default"/>
      <w:color w:val="1F4D78"/>
    </w:rPr>
  </w:style>
  <w:style w:type="character" w:customStyle="1" w:styleId="Heading6Char">
    <w:name w:val="Heading 6 Char"/>
    <w:uiPriority w:val="9"/>
    <w:rsid w:val="0043452D"/>
    <w:rPr>
      <w:rFonts w:ascii="Calibri Light" w:eastAsia="Times New Roman" w:hAnsi="Calibri Light" w:cs="Times New Roman" w:hint="default"/>
      <w:i/>
      <w:iCs/>
      <w:color w:val="1F4D78"/>
    </w:rPr>
  </w:style>
  <w:style w:type="character" w:customStyle="1" w:styleId="Heading7Char">
    <w:name w:val="Heading 7 Char"/>
    <w:uiPriority w:val="9"/>
    <w:rsid w:val="0043452D"/>
    <w:rPr>
      <w:rFonts w:ascii="Calibri Light" w:eastAsia="Times New Roman" w:hAnsi="Calibri Light" w:cs="Times New Roman" w:hint="default"/>
      <w:i/>
      <w:iCs/>
      <w:color w:val="404040"/>
    </w:rPr>
  </w:style>
  <w:style w:type="character" w:customStyle="1" w:styleId="Heading8Char">
    <w:name w:val="Heading 8 Char"/>
    <w:uiPriority w:val="9"/>
    <w:rsid w:val="0043452D"/>
    <w:rPr>
      <w:rFonts w:ascii="Calibri Light" w:eastAsia="Times New Roman" w:hAnsi="Calibri Light" w:cs="Times New Roman" w:hint="default"/>
      <w:color w:val="404040"/>
      <w:sz w:val="20"/>
      <w:szCs w:val="20"/>
    </w:rPr>
  </w:style>
  <w:style w:type="character" w:customStyle="1" w:styleId="Heading9Char">
    <w:name w:val="Heading 9 Char"/>
    <w:uiPriority w:val="9"/>
    <w:rsid w:val="0043452D"/>
    <w:rPr>
      <w:rFonts w:ascii="Calibri Light" w:eastAsia="Times New Roman" w:hAnsi="Calibri Light" w:cs="Times New Roman" w:hint="default"/>
      <w:i/>
      <w:iCs/>
      <w:color w:val="404040"/>
      <w:sz w:val="20"/>
      <w:szCs w:val="20"/>
    </w:rPr>
  </w:style>
  <w:style w:type="character" w:customStyle="1" w:styleId="FootnoteTextChar">
    <w:name w:val="Footnote Text Char"/>
    <w:uiPriority w:val="99"/>
    <w:semiHidden/>
    <w:rsid w:val="0043452D"/>
    <w:rPr>
      <w:sz w:val="20"/>
      <w:szCs w:val="20"/>
    </w:rPr>
  </w:style>
  <w:style w:type="character" w:customStyle="1" w:styleId="EndnoteTextChar">
    <w:name w:val="Endnote Text Char"/>
    <w:uiPriority w:val="99"/>
    <w:semiHidden/>
    <w:rsid w:val="0043452D"/>
    <w:rPr>
      <w:sz w:val="20"/>
      <w:szCs w:val="20"/>
    </w:rPr>
  </w:style>
  <w:style w:type="character" w:customStyle="1" w:styleId="FooterChar">
    <w:name w:val="Footer Char"/>
    <w:uiPriority w:val="99"/>
    <w:rsid w:val="0043452D"/>
  </w:style>
  <w:style w:type="character" w:customStyle="1" w:styleId="Apple-converted-space0">
    <w:name w:val="Apple-converted-space"/>
    <w:uiPriority w:val="99"/>
    <w:rsid w:val="0043452D"/>
  </w:style>
  <w:style w:type="character" w:customStyle="1" w:styleId="S10">
    <w:name w:val="S1"/>
    <w:uiPriority w:val="99"/>
    <w:rsid w:val="0043452D"/>
  </w:style>
  <w:style w:type="character" w:customStyle="1" w:styleId="2fffff1">
    <w:name w:val="Знак концевой сноски2"/>
    <w:uiPriority w:val="99"/>
    <w:rsid w:val="0043452D"/>
    <w:rPr>
      <w:vertAlign w:val="superscript"/>
    </w:rPr>
  </w:style>
  <w:style w:type="character" w:customStyle="1" w:styleId="Blk0">
    <w:name w:val="Blk"/>
    <w:uiPriority w:val="99"/>
    <w:rsid w:val="0043452D"/>
  </w:style>
  <w:style w:type="character" w:customStyle="1" w:styleId="Nobr0">
    <w:name w:val="Nobr"/>
    <w:basedOn w:val="a5"/>
    <w:uiPriority w:val="99"/>
    <w:rsid w:val="0043452D"/>
  </w:style>
  <w:style w:type="character" w:customStyle="1" w:styleId="Match0">
    <w:name w:val="Match"/>
    <w:basedOn w:val="a5"/>
    <w:uiPriority w:val="99"/>
    <w:rsid w:val="0043452D"/>
  </w:style>
  <w:style w:type="character" w:customStyle="1" w:styleId="1ffffffb">
    <w:name w:val="Нижний колонтитул Знак1"/>
    <w:basedOn w:val="a5"/>
    <w:uiPriority w:val="99"/>
    <w:semiHidden/>
    <w:locked/>
    <w:rsid w:val="0043452D"/>
    <w:rPr>
      <w:rFonts w:ascii="Calibri" w:eastAsia="Times New Roman" w:hAnsi="Calibri" w:cs="Times New Roman"/>
    </w:rPr>
  </w:style>
  <w:style w:type="numbering" w:customStyle="1" w:styleId="31411">
    <w:name w:val="Стиль_Список31411"/>
    <w:uiPriority w:val="99"/>
    <w:rsid w:val="0043452D"/>
    <w:pPr>
      <w:numPr>
        <w:numId w:val="37"/>
      </w:numPr>
    </w:pPr>
  </w:style>
  <w:style w:type="paragraph" w:customStyle="1" w:styleId="xl213">
    <w:name w:val="xl213"/>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14">
    <w:name w:val="xl214"/>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15">
    <w:name w:val="xl215"/>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16">
    <w:name w:val="xl216"/>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17">
    <w:name w:val="xl217"/>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18">
    <w:name w:val="xl218"/>
    <w:basedOn w:val="a3"/>
    <w:rsid w:val="005154E5"/>
    <w:pP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219">
    <w:name w:val="xl219"/>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20">
    <w:name w:val="xl220"/>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21">
    <w:name w:val="xl221"/>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222">
    <w:name w:val="xl222"/>
    <w:basedOn w:val="a3"/>
    <w:rsid w:val="005154E5"/>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3">
    <w:name w:val="xl223"/>
    <w:basedOn w:val="a3"/>
    <w:rsid w:val="005154E5"/>
    <w:pPr>
      <w:pBdr>
        <w:top w:val="single" w:sz="4" w:space="0" w:color="auto"/>
        <w:bottom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4">
    <w:name w:val="xl224"/>
    <w:basedOn w:val="a3"/>
    <w:rsid w:val="005154E5"/>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5">
    <w:name w:val="xl225"/>
    <w:basedOn w:val="a3"/>
    <w:rsid w:val="005154E5"/>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6">
    <w:name w:val="xl226"/>
    <w:basedOn w:val="a3"/>
    <w:rsid w:val="005154E5"/>
    <w:pPr>
      <w:pBdr>
        <w:top w:val="single" w:sz="4" w:space="0" w:color="auto"/>
        <w:bottom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7">
    <w:name w:val="xl227"/>
    <w:basedOn w:val="a3"/>
    <w:rsid w:val="005154E5"/>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8">
    <w:name w:val="xl228"/>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29">
    <w:name w:val="xl229"/>
    <w:basedOn w:val="a3"/>
    <w:rsid w:val="005154E5"/>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30">
    <w:name w:val="xl230"/>
    <w:basedOn w:val="a3"/>
    <w:rsid w:val="005154E5"/>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31">
    <w:name w:val="xl231"/>
    <w:basedOn w:val="a3"/>
    <w:rsid w:val="005154E5"/>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32">
    <w:name w:val="xl232"/>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kern w:val="0"/>
      <w:sz w:val="16"/>
      <w:szCs w:val="16"/>
      <w:lang w:eastAsia="ru-RU"/>
    </w:rPr>
  </w:style>
  <w:style w:type="paragraph" w:customStyle="1" w:styleId="xl233">
    <w:name w:val="xl233"/>
    <w:basedOn w:val="a3"/>
    <w:rsid w:val="005154E5"/>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34">
    <w:name w:val="xl234"/>
    <w:basedOn w:val="a3"/>
    <w:rsid w:val="005154E5"/>
    <w:pPr>
      <w:pBdr>
        <w:top w:val="single" w:sz="4" w:space="0" w:color="auto"/>
        <w:bottom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35">
    <w:name w:val="xl235"/>
    <w:basedOn w:val="a3"/>
    <w:rsid w:val="005154E5"/>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b/>
      <w:bCs/>
      <w:kern w:val="0"/>
      <w:sz w:val="16"/>
      <w:szCs w:val="16"/>
      <w:lang w:eastAsia="ru-RU"/>
    </w:rPr>
  </w:style>
  <w:style w:type="paragraph" w:customStyle="1" w:styleId="xl236">
    <w:name w:val="xl236"/>
    <w:basedOn w:val="a3"/>
    <w:rsid w:val="005154E5"/>
    <w:pPr>
      <w:pBdr>
        <w:left w:val="single" w:sz="4" w:space="0" w:color="1F1F23"/>
        <w:bottom w:val="single" w:sz="4" w:space="0" w:color="1F1F23"/>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37">
    <w:name w:val="xl237"/>
    <w:basedOn w:val="a3"/>
    <w:rsid w:val="005154E5"/>
    <w:pPr>
      <w:pBdr>
        <w:bottom w:val="single" w:sz="4" w:space="0" w:color="1F1F23"/>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38">
    <w:name w:val="xl238"/>
    <w:basedOn w:val="a3"/>
    <w:rsid w:val="005154E5"/>
    <w:pPr>
      <w:pBdr>
        <w:bottom w:val="single" w:sz="4" w:space="0" w:color="1F1F23"/>
        <w:right w:val="single" w:sz="4" w:space="0" w:color="1F1F23"/>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39">
    <w:name w:val="xl239"/>
    <w:basedOn w:val="a3"/>
    <w:rsid w:val="005154E5"/>
    <w:pPr>
      <w:pBdr>
        <w:top w:val="single" w:sz="4" w:space="0" w:color="1F1F23"/>
        <w:left w:val="single" w:sz="4" w:space="0" w:color="1F1F23"/>
        <w:bottom w:val="single" w:sz="4" w:space="0" w:color="1F1F23"/>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40">
    <w:name w:val="xl240"/>
    <w:basedOn w:val="a3"/>
    <w:rsid w:val="005154E5"/>
    <w:pPr>
      <w:pBdr>
        <w:top w:val="single" w:sz="4" w:space="0" w:color="1F1F23"/>
        <w:bottom w:val="single" w:sz="4" w:space="0" w:color="1F1F23"/>
        <w:right w:val="single" w:sz="4" w:space="0" w:color="1F1F23"/>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41">
    <w:name w:val="xl241"/>
    <w:basedOn w:val="a3"/>
    <w:rsid w:val="005154E5"/>
    <w:pPr>
      <w:pBdr>
        <w:top w:val="single" w:sz="4" w:space="0" w:color="1F1F23"/>
        <w:left w:val="single" w:sz="4" w:space="0" w:color="1F1F23"/>
        <w:bottom w:val="single" w:sz="4" w:space="0" w:color="1F1F23"/>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42">
    <w:name w:val="xl242"/>
    <w:basedOn w:val="a3"/>
    <w:rsid w:val="005154E5"/>
    <w:pPr>
      <w:pBdr>
        <w:top w:val="single" w:sz="4" w:space="0" w:color="1F1F23"/>
        <w:bottom w:val="single" w:sz="4" w:space="0" w:color="1F1F23"/>
        <w:right w:val="single" w:sz="4" w:space="0" w:color="1F1F23"/>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43">
    <w:name w:val="xl243"/>
    <w:basedOn w:val="a3"/>
    <w:rsid w:val="005154E5"/>
    <w:pPr>
      <w:pBdr>
        <w:top w:val="single" w:sz="4" w:space="0" w:color="1F1F23"/>
        <w:left w:val="single" w:sz="4" w:space="0" w:color="1F1F23"/>
        <w:bottom w:val="single" w:sz="4" w:space="0" w:color="1F1F23"/>
        <w:right w:val="single" w:sz="4" w:space="0" w:color="1F1F23"/>
      </w:pBdr>
      <w:suppressAutoHyphens w:val="0"/>
      <w:spacing w:before="100" w:beforeAutospacing="1" w:after="100" w:afterAutospacing="1" w:line="240" w:lineRule="auto"/>
      <w:jc w:val="center"/>
      <w:textAlignment w:val="center"/>
    </w:pPr>
    <w:rPr>
      <w:rFonts w:ascii="Times New Roman" w:eastAsia="Times New Roman" w:hAnsi="Times New Roman"/>
      <w:kern w:val="0"/>
      <w:sz w:val="16"/>
      <w:szCs w:val="16"/>
      <w:lang w:eastAsia="ru-RU"/>
    </w:rPr>
  </w:style>
  <w:style w:type="paragraph" w:customStyle="1" w:styleId="xl244">
    <w:name w:val="xl244"/>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16"/>
      <w:szCs w:val="16"/>
      <w:lang w:eastAsia="ru-RU"/>
    </w:rPr>
  </w:style>
  <w:style w:type="paragraph" w:customStyle="1" w:styleId="xl245">
    <w:name w:val="xl245"/>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16"/>
      <w:szCs w:val="16"/>
      <w:lang w:eastAsia="ru-RU"/>
    </w:rPr>
  </w:style>
  <w:style w:type="paragraph" w:customStyle="1" w:styleId="xl246">
    <w:name w:val="xl246"/>
    <w:basedOn w:val="a3"/>
    <w:rsid w:val="005154E5"/>
    <w:pPr>
      <w:pBdr>
        <w:top w:val="single" w:sz="4" w:space="0" w:color="1F1F23"/>
        <w:left w:val="single" w:sz="4" w:space="0" w:color="1F1F23"/>
        <w:bottom w:val="single" w:sz="4" w:space="0" w:color="1F1F23"/>
        <w:right w:val="single" w:sz="4" w:space="0" w:color="1F1F23"/>
      </w:pBdr>
      <w:suppressAutoHyphens w:val="0"/>
      <w:spacing w:before="100" w:beforeAutospacing="1" w:after="100" w:afterAutospacing="1" w:line="240" w:lineRule="auto"/>
      <w:jc w:val="center"/>
    </w:pPr>
    <w:rPr>
      <w:rFonts w:ascii="Times New Roman" w:eastAsia="Times New Roman" w:hAnsi="Times New Roman"/>
      <w:kern w:val="0"/>
      <w:sz w:val="16"/>
      <w:szCs w:val="16"/>
      <w:lang w:eastAsia="ru-RU"/>
    </w:rPr>
  </w:style>
  <w:style w:type="paragraph" w:customStyle="1" w:styleId="xl247">
    <w:name w:val="xl247"/>
    <w:basedOn w:val="a3"/>
    <w:rsid w:val="005154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16"/>
      <w:szCs w:val="16"/>
      <w:lang w:eastAsia="ru-RU"/>
    </w:rPr>
  </w:style>
  <w:style w:type="paragraph" w:customStyle="1" w:styleId="xl248">
    <w:name w:val="xl248"/>
    <w:basedOn w:val="a3"/>
    <w:rsid w:val="005154E5"/>
    <w:pPr>
      <w:suppressAutoHyphens w:val="0"/>
      <w:spacing w:before="100" w:beforeAutospacing="1" w:after="100" w:afterAutospacing="1" w:line="240" w:lineRule="auto"/>
    </w:pPr>
    <w:rPr>
      <w:rFonts w:ascii="Times New Roman" w:eastAsia="Times New Roman" w:hAnsi="Times New Roman"/>
      <w:b/>
      <w:bCs/>
      <w:kern w:val="0"/>
      <w:sz w:val="16"/>
      <w:szCs w:val="16"/>
      <w:lang w:eastAsia="ru-RU"/>
    </w:rPr>
  </w:style>
  <w:style w:type="paragraph" w:customStyle="1" w:styleId="xl249">
    <w:name w:val="xl249"/>
    <w:basedOn w:val="a3"/>
    <w:rsid w:val="005154E5"/>
    <w:pP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 w:type="paragraph" w:customStyle="1" w:styleId="xl250">
    <w:name w:val="xl250"/>
    <w:basedOn w:val="a3"/>
    <w:rsid w:val="005154E5"/>
    <w:pPr>
      <w:suppressAutoHyphens w:val="0"/>
      <w:spacing w:before="100" w:beforeAutospacing="1" w:after="100" w:afterAutospacing="1" w:line="240" w:lineRule="auto"/>
    </w:pPr>
    <w:rPr>
      <w:rFonts w:ascii="Times New Roman" w:eastAsia="Times New Roman" w:hAnsi="Times New Roman"/>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8098">
      <w:bodyDiv w:val="1"/>
      <w:marLeft w:val="0"/>
      <w:marRight w:val="0"/>
      <w:marTop w:val="0"/>
      <w:marBottom w:val="0"/>
      <w:divBdr>
        <w:top w:val="none" w:sz="0" w:space="0" w:color="auto"/>
        <w:left w:val="none" w:sz="0" w:space="0" w:color="auto"/>
        <w:bottom w:val="none" w:sz="0" w:space="0" w:color="auto"/>
        <w:right w:val="none" w:sz="0" w:space="0" w:color="auto"/>
      </w:divBdr>
    </w:div>
    <w:div w:id="136843108">
      <w:bodyDiv w:val="1"/>
      <w:marLeft w:val="0"/>
      <w:marRight w:val="0"/>
      <w:marTop w:val="0"/>
      <w:marBottom w:val="0"/>
      <w:divBdr>
        <w:top w:val="none" w:sz="0" w:space="0" w:color="auto"/>
        <w:left w:val="none" w:sz="0" w:space="0" w:color="auto"/>
        <w:bottom w:val="none" w:sz="0" w:space="0" w:color="auto"/>
        <w:right w:val="none" w:sz="0" w:space="0" w:color="auto"/>
      </w:divBdr>
    </w:div>
    <w:div w:id="232543873">
      <w:bodyDiv w:val="1"/>
      <w:marLeft w:val="0"/>
      <w:marRight w:val="0"/>
      <w:marTop w:val="0"/>
      <w:marBottom w:val="0"/>
      <w:divBdr>
        <w:top w:val="none" w:sz="0" w:space="0" w:color="auto"/>
        <w:left w:val="none" w:sz="0" w:space="0" w:color="auto"/>
        <w:bottom w:val="none" w:sz="0" w:space="0" w:color="auto"/>
        <w:right w:val="none" w:sz="0" w:space="0" w:color="auto"/>
      </w:divBdr>
    </w:div>
    <w:div w:id="235868813">
      <w:bodyDiv w:val="1"/>
      <w:marLeft w:val="0"/>
      <w:marRight w:val="0"/>
      <w:marTop w:val="0"/>
      <w:marBottom w:val="0"/>
      <w:divBdr>
        <w:top w:val="none" w:sz="0" w:space="0" w:color="auto"/>
        <w:left w:val="none" w:sz="0" w:space="0" w:color="auto"/>
        <w:bottom w:val="none" w:sz="0" w:space="0" w:color="auto"/>
        <w:right w:val="none" w:sz="0" w:space="0" w:color="auto"/>
      </w:divBdr>
    </w:div>
    <w:div w:id="249774198">
      <w:bodyDiv w:val="1"/>
      <w:marLeft w:val="0"/>
      <w:marRight w:val="0"/>
      <w:marTop w:val="0"/>
      <w:marBottom w:val="0"/>
      <w:divBdr>
        <w:top w:val="none" w:sz="0" w:space="0" w:color="auto"/>
        <w:left w:val="none" w:sz="0" w:space="0" w:color="auto"/>
        <w:bottom w:val="none" w:sz="0" w:space="0" w:color="auto"/>
        <w:right w:val="none" w:sz="0" w:space="0" w:color="auto"/>
      </w:divBdr>
    </w:div>
    <w:div w:id="270010774">
      <w:bodyDiv w:val="1"/>
      <w:marLeft w:val="0"/>
      <w:marRight w:val="0"/>
      <w:marTop w:val="0"/>
      <w:marBottom w:val="0"/>
      <w:divBdr>
        <w:top w:val="none" w:sz="0" w:space="0" w:color="auto"/>
        <w:left w:val="none" w:sz="0" w:space="0" w:color="auto"/>
        <w:bottom w:val="none" w:sz="0" w:space="0" w:color="auto"/>
        <w:right w:val="none" w:sz="0" w:space="0" w:color="auto"/>
      </w:divBdr>
    </w:div>
    <w:div w:id="340277117">
      <w:bodyDiv w:val="1"/>
      <w:marLeft w:val="0"/>
      <w:marRight w:val="0"/>
      <w:marTop w:val="0"/>
      <w:marBottom w:val="0"/>
      <w:divBdr>
        <w:top w:val="none" w:sz="0" w:space="0" w:color="auto"/>
        <w:left w:val="none" w:sz="0" w:space="0" w:color="auto"/>
        <w:bottom w:val="none" w:sz="0" w:space="0" w:color="auto"/>
        <w:right w:val="none" w:sz="0" w:space="0" w:color="auto"/>
      </w:divBdr>
    </w:div>
    <w:div w:id="469129377">
      <w:bodyDiv w:val="1"/>
      <w:marLeft w:val="0"/>
      <w:marRight w:val="0"/>
      <w:marTop w:val="750"/>
      <w:marBottom w:val="0"/>
      <w:divBdr>
        <w:top w:val="none" w:sz="0" w:space="0" w:color="auto"/>
        <w:left w:val="none" w:sz="0" w:space="0" w:color="auto"/>
        <w:bottom w:val="none" w:sz="0" w:space="0" w:color="auto"/>
        <w:right w:val="none" w:sz="0" w:space="0" w:color="auto"/>
      </w:divBdr>
      <w:divsChild>
        <w:div w:id="1361396755">
          <w:marLeft w:val="0"/>
          <w:marRight w:val="0"/>
          <w:marTop w:val="0"/>
          <w:marBottom w:val="0"/>
          <w:divBdr>
            <w:top w:val="none" w:sz="0" w:space="0" w:color="auto"/>
            <w:left w:val="none" w:sz="0" w:space="0" w:color="auto"/>
            <w:bottom w:val="none" w:sz="0" w:space="0" w:color="auto"/>
            <w:right w:val="none" w:sz="0" w:space="0" w:color="auto"/>
          </w:divBdr>
          <w:divsChild>
            <w:div w:id="1101954506">
              <w:marLeft w:val="0"/>
              <w:marRight w:val="0"/>
              <w:marTop w:val="0"/>
              <w:marBottom w:val="0"/>
              <w:divBdr>
                <w:top w:val="none" w:sz="0" w:space="0" w:color="auto"/>
                <w:left w:val="none" w:sz="0" w:space="0" w:color="auto"/>
                <w:bottom w:val="none" w:sz="0" w:space="0" w:color="auto"/>
                <w:right w:val="none" w:sz="0" w:space="0" w:color="auto"/>
              </w:divBdr>
              <w:divsChild>
                <w:div w:id="382294834">
                  <w:marLeft w:val="0"/>
                  <w:marRight w:val="0"/>
                  <w:marTop w:val="0"/>
                  <w:marBottom w:val="0"/>
                  <w:divBdr>
                    <w:top w:val="none" w:sz="0" w:space="0" w:color="auto"/>
                    <w:left w:val="none" w:sz="0" w:space="0" w:color="auto"/>
                    <w:bottom w:val="none" w:sz="0" w:space="0" w:color="auto"/>
                    <w:right w:val="none" w:sz="0" w:space="0" w:color="auto"/>
                  </w:divBdr>
                  <w:divsChild>
                    <w:div w:id="112753086">
                      <w:marLeft w:val="0"/>
                      <w:marRight w:val="0"/>
                      <w:marTop w:val="0"/>
                      <w:marBottom w:val="0"/>
                      <w:divBdr>
                        <w:top w:val="none" w:sz="0" w:space="0" w:color="auto"/>
                        <w:left w:val="none" w:sz="0" w:space="0" w:color="auto"/>
                        <w:bottom w:val="none" w:sz="0" w:space="0" w:color="auto"/>
                        <w:right w:val="none" w:sz="0" w:space="0" w:color="auto"/>
                      </w:divBdr>
                      <w:divsChild>
                        <w:div w:id="222299133">
                          <w:marLeft w:val="0"/>
                          <w:marRight w:val="32"/>
                          <w:marTop w:val="0"/>
                          <w:marBottom w:val="0"/>
                          <w:divBdr>
                            <w:top w:val="none" w:sz="0" w:space="0" w:color="auto"/>
                            <w:left w:val="none" w:sz="0" w:space="0" w:color="auto"/>
                            <w:bottom w:val="none" w:sz="0" w:space="0" w:color="auto"/>
                            <w:right w:val="none" w:sz="0" w:space="0" w:color="auto"/>
                          </w:divBdr>
                          <w:divsChild>
                            <w:div w:id="15740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175825">
      <w:bodyDiv w:val="1"/>
      <w:marLeft w:val="0"/>
      <w:marRight w:val="0"/>
      <w:marTop w:val="0"/>
      <w:marBottom w:val="0"/>
      <w:divBdr>
        <w:top w:val="none" w:sz="0" w:space="0" w:color="auto"/>
        <w:left w:val="none" w:sz="0" w:space="0" w:color="auto"/>
        <w:bottom w:val="none" w:sz="0" w:space="0" w:color="auto"/>
        <w:right w:val="none" w:sz="0" w:space="0" w:color="auto"/>
      </w:divBdr>
    </w:div>
    <w:div w:id="503326558">
      <w:bodyDiv w:val="1"/>
      <w:marLeft w:val="0"/>
      <w:marRight w:val="0"/>
      <w:marTop w:val="0"/>
      <w:marBottom w:val="0"/>
      <w:divBdr>
        <w:top w:val="none" w:sz="0" w:space="0" w:color="auto"/>
        <w:left w:val="none" w:sz="0" w:space="0" w:color="auto"/>
        <w:bottom w:val="none" w:sz="0" w:space="0" w:color="auto"/>
        <w:right w:val="none" w:sz="0" w:space="0" w:color="auto"/>
      </w:divBdr>
    </w:div>
    <w:div w:id="610162497">
      <w:bodyDiv w:val="1"/>
      <w:marLeft w:val="0"/>
      <w:marRight w:val="0"/>
      <w:marTop w:val="0"/>
      <w:marBottom w:val="0"/>
      <w:divBdr>
        <w:top w:val="none" w:sz="0" w:space="0" w:color="auto"/>
        <w:left w:val="none" w:sz="0" w:space="0" w:color="auto"/>
        <w:bottom w:val="none" w:sz="0" w:space="0" w:color="auto"/>
        <w:right w:val="none" w:sz="0" w:space="0" w:color="auto"/>
      </w:divBdr>
    </w:div>
    <w:div w:id="669992466">
      <w:bodyDiv w:val="1"/>
      <w:marLeft w:val="0"/>
      <w:marRight w:val="0"/>
      <w:marTop w:val="0"/>
      <w:marBottom w:val="0"/>
      <w:divBdr>
        <w:top w:val="none" w:sz="0" w:space="0" w:color="auto"/>
        <w:left w:val="none" w:sz="0" w:space="0" w:color="auto"/>
        <w:bottom w:val="none" w:sz="0" w:space="0" w:color="auto"/>
        <w:right w:val="none" w:sz="0" w:space="0" w:color="auto"/>
      </w:divBdr>
    </w:div>
    <w:div w:id="675573905">
      <w:bodyDiv w:val="1"/>
      <w:marLeft w:val="0"/>
      <w:marRight w:val="0"/>
      <w:marTop w:val="0"/>
      <w:marBottom w:val="0"/>
      <w:divBdr>
        <w:top w:val="none" w:sz="0" w:space="0" w:color="auto"/>
        <w:left w:val="none" w:sz="0" w:space="0" w:color="auto"/>
        <w:bottom w:val="none" w:sz="0" w:space="0" w:color="auto"/>
        <w:right w:val="none" w:sz="0" w:space="0" w:color="auto"/>
      </w:divBdr>
    </w:div>
    <w:div w:id="748384396">
      <w:bodyDiv w:val="1"/>
      <w:marLeft w:val="0"/>
      <w:marRight w:val="0"/>
      <w:marTop w:val="0"/>
      <w:marBottom w:val="0"/>
      <w:divBdr>
        <w:top w:val="none" w:sz="0" w:space="0" w:color="auto"/>
        <w:left w:val="none" w:sz="0" w:space="0" w:color="auto"/>
        <w:bottom w:val="none" w:sz="0" w:space="0" w:color="auto"/>
        <w:right w:val="none" w:sz="0" w:space="0" w:color="auto"/>
      </w:divBdr>
    </w:div>
    <w:div w:id="775444766">
      <w:bodyDiv w:val="1"/>
      <w:marLeft w:val="0"/>
      <w:marRight w:val="0"/>
      <w:marTop w:val="0"/>
      <w:marBottom w:val="0"/>
      <w:divBdr>
        <w:top w:val="none" w:sz="0" w:space="0" w:color="auto"/>
        <w:left w:val="none" w:sz="0" w:space="0" w:color="auto"/>
        <w:bottom w:val="none" w:sz="0" w:space="0" w:color="auto"/>
        <w:right w:val="none" w:sz="0" w:space="0" w:color="auto"/>
      </w:divBdr>
    </w:div>
    <w:div w:id="782579863">
      <w:bodyDiv w:val="1"/>
      <w:marLeft w:val="0"/>
      <w:marRight w:val="0"/>
      <w:marTop w:val="0"/>
      <w:marBottom w:val="0"/>
      <w:divBdr>
        <w:top w:val="none" w:sz="0" w:space="0" w:color="auto"/>
        <w:left w:val="none" w:sz="0" w:space="0" w:color="auto"/>
        <w:bottom w:val="none" w:sz="0" w:space="0" w:color="auto"/>
        <w:right w:val="none" w:sz="0" w:space="0" w:color="auto"/>
      </w:divBdr>
    </w:div>
    <w:div w:id="820925453">
      <w:bodyDiv w:val="1"/>
      <w:marLeft w:val="0"/>
      <w:marRight w:val="0"/>
      <w:marTop w:val="0"/>
      <w:marBottom w:val="0"/>
      <w:divBdr>
        <w:top w:val="none" w:sz="0" w:space="0" w:color="auto"/>
        <w:left w:val="none" w:sz="0" w:space="0" w:color="auto"/>
        <w:bottom w:val="none" w:sz="0" w:space="0" w:color="auto"/>
        <w:right w:val="none" w:sz="0" w:space="0" w:color="auto"/>
      </w:divBdr>
    </w:div>
    <w:div w:id="871963303">
      <w:bodyDiv w:val="1"/>
      <w:marLeft w:val="0"/>
      <w:marRight w:val="0"/>
      <w:marTop w:val="0"/>
      <w:marBottom w:val="0"/>
      <w:divBdr>
        <w:top w:val="none" w:sz="0" w:space="0" w:color="auto"/>
        <w:left w:val="none" w:sz="0" w:space="0" w:color="auto"/>
        <w:bottom w:val="none" w:sz="0" w:space="0" w:color="auto"/>
        <w:right w:val="none" w:sz="0" w:space="0" w:color="auto"/>
      </w:divBdr>
    </w:div>
    <w:div w:id="876890072">
      <w:bodyDiv w:val="1"/>
      <w:marLeft w:val="0"/>
      <w:marRight w:val="0"/>
      <w:marTop w:val="0"/>
      <w:marBottom w:val="0"/>
      <w:divBdr>
        <w:top w:val="none" w:sz="0" w:space="0" w:color="auto"/>
        <w:left w:val="none" w:sz="0" w:space="0" w:color="auto"/>
        <w:bottom w:val="none" w:sz="0" w:space="0" w:color="auto"/>
        <w:right w:val="none" w:sz="0" w:space="0" w:color="auto"/>
      </w:divBdr>
    </w:div>
    <w:div w:id="918757002">
      <w:bodyDiv w:val="1"/>
      <w:marLeft w:val="0"/>
      <w:marRight w:val="0"/>
      <w:marTop w:val="0"/>
      <w:marBottom w:val="0"/>
      <w:divBdr>
        <w:top w:val="none" w:sz="0" w:space="0" w:color="auto"/>
        <w:left w:val="none" w:sz="0" w:space="0" w:color="auto"/>
        <w:bottom w:val="none" w:sz="0" w:space="0" w:color="auto"/>
        <w:right w:val="none" w:sz="0" w:space="0" w:color="auto"/>
      </w:divBdr>
    </w:div>
    <w:div w:id="918950646">
      <w:bodyDiv w:val="1"/>
      <w:marLeft w:val="0"/>
      <w:marRight w:val="0"/>
      <w:marTop w:val="0"/>
      <w:marBottom w:val="0"/>
      <w:divBdr>
        <w:top w:val="none" w:sz="0" w:space="0" w:color="auto"/>
        <w:left w:val="none" w:sz="0" w:space="0" w:color="auto"/>
        <w:bottom w:val="none" w:sz="0" w:space="0" w:color="auto"/>
        <w:right w:val="none" w:sz="0" w:space="0" w:color="auto"/>
      </w:divBdr>
    </w:div>
    <w:div w:id="919800008">
      <w:bodyDiv w:val="1"/>
      <w:marLeft w:val="0"/>
      <w:marRight w:val="0"/>
      <w:marTop w:val="0"/>
      <w:marBottom w:val="0"/>
      <w:divBdr>
        <w:top w:val="none" w:sz="0" w:space="0" w:color="auto"/>
        <w:left w:val="none" w:sz="0" w:space="0" w:color="auto"/>
        <w:bottom w:val="none" w:sz="0" w:space="0" w:color="auto"/>
        <w:right w:val="none" w:sz="0" w:space="0" w:color="auto"/>
      </w:divBdr>
    </w:div>
    <w:div w:id="954405890">
      <w:bodyDiv w:val="1"/>
      <w:marLeft w:val="0"/>
      <w:marRight w:val="0"/>
      <w:marTop w:val="0"/>
      <w:marBottom w:val="0"/>
      <w:divBdr>
        <w:top w:val="none" w:sz="0" w:space="0" w:color="auto"/>
        <w:left w:val="none" w:sz="0" w:space="0" w:color="auto"/>
        <w:bottom w:val="none" w:sz="0" w:space="0" w:color="auto"/>
        <w:right w:val="none" w:sz="0" w:space="0" w:color="auto"/>
      </w:divBdr>
    </w:div>
    <w:div w:id="1188181537">
      <w:bodyDiv w:val="1"/>
      <w:marLeft w:val="0"/>
      <w:marRight w:val="0"/>
      <w:marTop w:val="0"/>
      <w:marBottom w:val="0"/>
      <w:divBdr>
        <w:top w:val="none" w:sz="0" w:space="0" w:color="auto"/>
        <w:left w:val="none" w:sz="0" w:space="0" w:color="auto"/>
        <w:bottom w:val="none" w:sz="0" w:space="0" w:color="auto"/>
        <w:right w:val="none" w:sz="0" w:space="0" w:color="auto"/>
      </w:divBdr>
    </w:div>
    <w:div w:id="1213689272">
      <w:bodyDiv w:val="1"/>
      <w:marLeft w:val="0"/>
      <w:marRight w:val="0"/>
      <w:marTop w:val="0"/>
      <w:marBottom w:val="0"/>
      <w:divBdr>
        <w:top w:val="none" w:sz="0" w:space="0" w:color="auto"/>
        <w:left w:val="none" w:sz="0" w:space="0" w:color="auto"/>
        <w:bottom w:val="none" w:sz="0" w:space="0" w:color="auto"/>
        <w:right w:val="none" w:sz="0" w:space="0" w:color="auto"/>
      </w:divBdr>
    </w:div>
    <w:div w:id="1250040450">
      <w:bodyDiv w:val="1"/>
      <w:marLeft w:val="0"/>
      <w:marRight w:val="0"/>
      <w:marTop w:val="0"/>
      <w:marBottom w:val="0"/>
      <w:divBdr>
        <w:top w:val="none" w:sz="0" w:space="0" w:color="auto"/>
        <w:left w:val="none" w:sz="0" w:space="0" w:color="auto"/>
        <w:bottom w:val="none" w:sz="0" w:space="0" w:color="auto"/>
        <w:right w:val="none" w:sz="0" w:space="0" w:color="auto"/>
      </w:divBdr>
    </w:div>
    <w:div w:id="1324119094">
      <w:bodyDiv w:val="1"/>
      <w:marLeft w:val="0"/>
      <w:marRight w:val="0"/>
      <w:marTop w:val="0"/>
      <w:marBottom w:val="0"/>
      <w:divBdr>
        <w:top w:val="none" w:sz="0" w:space="0" w:color="auto"/>
        <w:left w:val="none" w:sz="0" w:space="0" w:color="auto"/>
        <w:bottom w:val="none" w:sz="0" w:space="0" w:color="auto"/>
        <w:right w:val="none" w:sz="0" w:space="0" w:color="auto"/>
      </w:divBdr>
    </w:div>
    <w:div w:id="1341547375">
      <w:bodyDiv w:val="1"/>
      <w:marLeft w:val="0"/>
      <w:marRight w:val="0"/>
      <w:marTop w:val="0"/>
      <w:marBottom w:val="0"/>
      <w:divBdr>
        <w:top w:val="none" w:sz="0" w:space="0" w:color="auto"/>
        <w:left w:val="none" w:sz="0" w:space="0" w:color="auto"/>
        <w:bottom w:val="none" w:sz="0" w:space="0" w:color="auto"/>
        <w:right w:val="none" w:sz="0" w:space="0" w:color="auto"/>
      </w:divBdr>
    </w:div>
    <w:div w:id="1388454209">
      <w:bodyDiv w:val="1"/>
      <w:marLeft w:val="0"/>
      <w:marRight w:val="0"/>
      <w:marTop w:val="0"/>
      <w:marBottom w:val="0"/>
      <w:divBdr>
        <w:top w:val="none" w:sz="0" w:space="0" w:color="auto"/>
        <w:left w:val="none" w:sz="0" w:space="0" w:color="auto"/>
        <w:bottom w:val="none" w:sz="0" w:space="0" w:color="auto"/>
        <w:right w:val="none" w:sz="0" w:space="0" w:color="auto"/>
      </w:divBdr>
    </w:div>
    <w:div w:id="1450972477">
      <w:bodyDiv w:val="1"/>
      <w:marLeft w:val="0"/>
      <w:marRight w:val="0"/>
      <w:marTop w:val="0"/>
      <w:marBottom w:val="0"/>
      <w:divBdr>
        <w:top w:val="none" w:sz="0" w:space="0" w:color="auto"/>
        <w:left w:val="none" w:sz="0" w:space="0" w:color="auto"/>
        <w:bottom w:val="none" w:sz="0" w:space="0" w:color="auto"/>
        <w:right w:val="none" w:sz="0" w:space="0" w:color="auto"/>
      </w:divBdr>
    </w:div>
    <w:div w:id="1513447238">
      <w:bodyDiv w:val="1"/>
      <w:marLeft w:val="0"/>
      <w:marRight w:val="0"/>
      <w:marTop w:val="0"/>
      <w:marBottom w:val="0"/>
      <w:divBdr>
        <w:top w:val="none" w:sz="0" w:space="0" w:color="auto"/>
        <w:left w:val="none" w:sz="0" w:space="0" w:color="auto"/>
        <w:bottom w:val="none" w:sz="0" w:space="0" w:color="auto"/>
        <w:right w:val="none" w:sz="0" w:space="0" w:color="auto"/>
      </w:divBdr>
    </w:div>
    <w:div w:id="1598518877">
      <w:bodyDiv w:val="1"/>
      <w:marLeft w:val="0"/>
      <w:marRight w:val="0"/>
      <w:marTop w:val="0"/>
      <w:marBottom w:val="0"/>
      <w:divBdr>
        <w:top w:val="none" w:sz="0" w:space="0" w:color="auto"/>
        <w:left w:val="none" w:sz="0" w:space="0" w:color="auto"/>
        <w:bottom w:val="none" w:sz="0" w:space="0" w:color="auto"/>
        <w:right w:val="none" w:sz="0" w:space="0" w:color="auto"/>
      </w:divBdr>
    </w:div>
    <w:div w:id="1621104955">
      <w:bodyDiv w:val="1"/>
      <w:marLeft w:val="0"/>
      <w:marRight w:val="0"/>
      <w:marTop w:val="0"/>
      <w:marBottom w:val="0"/>
      <w:divBdr>
        <w:top w:val="none" w:sz="0" w:space="0" w:color="auto"/>
        <w:left w:val="none" w:sz="0" w:space="0" w:color="auto"/>
        <w:bottom w:val="none" w:sz="0" w:space="0" w:color="auto"/>
        <w:right w:val="none" w:sz="0" w:space="0" w:color="auto"/>
      </w:divBdr>
    </w:div>
    <w:div w:id="1650551443">
      <w:bodyDiv w:val="1"/>
      <w:marLeft w:val="0"/>
      <w:marRight w:val="0"/>
      <w:marTop w:val="0"/>
      <w:marBottom w:val="0"/>
      <w:divBdr>
        <w:top w:val="none" w:sz="0" w:space="0" w:color="auto"/>
        <w:left w:val="none" w:sz="0" w:space="0" w:color="auto"/>
        <w:bottom w:val="none" w:sz="0" w:space="0" w:color="auto"/>
        <w:right w:val="none" w:sz="0" w:space="0" w:color="auto"/>
      </w:divBdr>
    </w:div>
    <w:div w:id="1668946058">
      <w:bodyDiv w:val="1"/>
      <w:marLeft w:val="0"/>
      <w:marRight w:val="0"/>
      <w:marTop w:val="0"/>
      <w:marBottom w:val="0"/>
      <w:divBdr>
        <w:top w:val="none" w:sz="0" w:space="0" w:color="auto"/>
        <w:left w:val="none" w:sz="0" w:space="0" w:color="auto"/>
        <w:bottom w:val="none" w:sz="0" w:space="0" w:color="auto"/>
        <w:right w:val="none" w:sz="0" w:space="0" w:color="auto"/>
      </w:divBdr>
    </w:div>
    <w:div w:id="1733112679">
      <w:bodyDiv w:val="1"/>
      <w:marLeft w:val="0"/>
      <w:marRight w:val="0"/>
      <w:marTop w:val="0"/>
      <w:marBottom w:val="0"/>
      <w:divBdr>
        <w:top w:val="none" w:sz="0" w:space="0" w:color="auto"/>
        <w:left w:val="none" w:sz="0" w:space="0" w:color="auto"/>
        <w:bottom w:val="none" w:sz="0" w:space="0" w:color="auto"/>
        <w:right w:val="none" w:sz="0" w:space="0" w:color="auto"/>
      </w:divBdr>
    </w:div>
    <w:div w:id="1739084355">
      <w:bodyDiv w:val="1"/>
      <w:marLeft w:val="0"/>
      <w:marRight w:val="0"/>
      <w:marTop w:val="0"/>
      <w:marBottom w:val="0"/>
      <w:divBdr>
        <w:top w:val="none" w:sz="0" w:space="0" w:color="auto"/>
        <w:left w:val="none" w:sz="0" w:space="0" w:color="auto"/>
        <w:bottom w:val="none" w:sz="0" w:space="0" w:color="auto"/>
        <w:right w:val="none" w:sz="0" w:space="0" w:color="auto"/>
      </w:divBdr>
    </w:div>
    <w:div w:id="1799956110">
      <w:bodyDiv w:val="1"/>
      <w:marLeft w:val="0"/>
      <w:marRight w:val="0"/>
      <w:marTop w:val="0"/>
      <w:marBottom w:val="0"/>
      <w:divBdr>
        <w:top w:val="none" w:sz="0" w:space="0" w:color="auto"/>
        <w:left w:val="none" w:sz="0" w:space="0" w:color="auto"/>
        <w:bottom w:val="none" w:sz="0" w:space="0" w:color="auto"/>
        <w:right w:val="none" w:sz="0" w:space="0" w:color="auto"/>
      </w:divBdr>
    </w:div>
    <w:div w:id="1961375199">
      <w:bodyDiv w:val="1"/>
      <w:marLeft w:val="0"/>
      <w:marRight w:val="0"/>
      <w:marTop w:val="0"/>
      <w:marBottom w:val="0"/>
      <w:divBdr>
        <w:top w:val="none" w:sz="0" w:space="0" w:color="auto"/>
        <w:left w:val="none" w:sz="0" w:space="0" w:color="auto"/>
        <w:bottom w:val="none" w:sz="0" w:space="0" w:color="auto"/>
        <w:right w:val="none" w:sz="0" w:space="0" w:color="auto"/>
      </w:divBdr>
    </w:div>
    <w:div w:id="20839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E909-B871-4E75-A54C-2D87380C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1949</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13038</CharactersWithSpaces>
  <SharedDoc>false</SharedDoc>
  <HLinks>
    <vt:vector size="558" baseType="variant">
      <vt:variant>
        <vt:i4>6750267</vt:i4>
      </vt:variant>
      <vt:variant>
        <vt:i4>276</vt:i4>
      </vt:variant>
      <vt:variant>
        <vt:i4>0</vt:i4>
      </vt:variant>
      <vt:variant>
        <vt:i4>5</vt:i4>
      </vt:variant>
      <vt:variant>
        <vt:lpwstr>consultantplus://offline/ref=B4047946644E946204CBAEFE18561072BF46F16419D336FAB27E19AD8190B39711978EABD8F9D840kBt5L</vt:lpwstr>
      </vt:variant>
      <vt:variant>
        <vt:lpwstr/>
      </vt:variant>
      <vt:variant>
        <vt:i4>7077943</vt:i4>
      </vt:variant>
      <vt:variant>
        <vt:i4>273</vt:i4>
      </vt:variant>
      <vt:variant>
        <vt:i4>0</vt:i4>
      </vt:variant>
      <vt:variant>
        <vt:i4>5</vt:i4>
      </vt:variant>
      <vt:variant>
        <vt:lpwstr>consultantplus://offline/ref=77860CC18BA64AEB394024C7679030F4886E400E5FD2468C7CEFFA2C55953F990B2E37ADF7BD392Aw7HBM</vt:lpwstr>
      </vt:variant>
      <vt:variant>
        <vt:lpwstr/>
      </vt:variant>
      <vt:variant>
        <vt:i4>2687005</vt:i4>
      </vt:variant>
      <vt:variant>
        <vt:i4>270</vt:i4>
      </vt:variant>
      <vt:variant>
        <vt:i4>0</vt:i4>
      </vt:variant>
      <vt:variant>
        <vt:i4>5</vt:i4>
      </vt:variant>
      <vt:variant>
        <vt:lpwstr>http://portal.gz-spb.ru/fx/ccam/ru.naumen.ccam.ui.published_jsp?uuid=rquestfs002080000kioa1oa08saml0s</vt:lpwstr>
      </vt:variant>
      <vt:variant>
        <vt:lpwstr/>
      </vt:variant>
      <vt:variant>
        <vt:i4>7733306</vt:i4>
      </vt:variant>
      <vt:variant>
        <vt:i4>267</vt:i4>
      </vt:variant>
      <vt:variant>
        <vt:i4>0</vt:i4>
      </vt:variant>
      <vt:variant>
        <vt:i4>5</vt:i4>
      </vt:variant>
      <vt:variant>
        <vt:lpwstr>http://www.gov.spb.ru/</vt:lpwstr>
      </vt:variant>
      <vt:variant>
        <vt:lpwstr/>
      </vt:variant>
      <vt:variant>
        <vt:i4>6750267</vt:i4>
      </vt:variant>
      <vt:variant>
        <vt:i4>264</vt:i4>
      </vt:variant>
      <vt:variant>
        <vt:i4>0</vt:i4>
      </vt:variant>
      <vt:variant>
        <vt:i4>5</vt:i4>
      </vt:variant>
      <vt:variant>
        <vt:lpwstr>consultantplus://offline/ref=B4047946644E946204CBAEFE18561072BF46F16419D336FAB27E19AD8190B39711978EABD8F9D840kBt5L</vt:lpwstr>
      </vt:variant>
      <vt:variant>
        <vt:lpwstr/>
      </vt:variant>
      <vt:variant>
        <vt:i4>3604537</vt:i4>
      </vt:variant>
      <vt:variant>
        <vt:i4>261</vt:i4>
      </vt:variant>
      <vt:variant>
        <vt:i4>0</vt:i4>
      </vt:variant>
      <vt:variant>
        <vt:i4>5</vt:i4>
      </vt:variant>
      <vt:variant>
        <vt:lpwstr>consultantplus://offline/ref=1CB0DD7404E8EAE55B39F0CDCB64F7C1D60E5301C5E86FBBFCC56478208CCCFFF05AAB50E7B96183XFCAH</vt:lpwstr>
      </vt:variant>
      <vt:variant>
        <vt:lpwstr/>
      </vt:variant>
      <vt:variant>
        <vt:i4>3735601</vt:i4>
      </vt:variant>
      <vt:variant>
        <vt:i4>258</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255</vt:i4>
      </vt:variant>
      <vt:variant>
        <vt:i4>0</vt:i4>
      </vt:variant>
      <vt:variant>
        <vt:i4>5</vt:i4>
      </vt:variant>
      <vt:variant>
        <vt:lpwstr>consultantplus://offline/ref=1CB0DD7404E8EAE55B39F0CDCB64F7C1D60F5F05C6EC6FBBFCC56478208CCCFFF05AAB50E6BAX6C6H</vt:lpwstr>
      </vt:variant>
      <vt:variant>
        <vt:lpwstr/>
      </vt:variant>
      <vt:variant>
        <vt:i4>6750307</vt:i4>
      </vt:variant>
      <vt:variant>
        <vt:i4>252</vt:i4>
      </vt:variant>
      <vt:variant>
        <vt:i4>0</vt:i4>
      </vt:variant>
      <vt:variant>
        <vt:i4>5</vt:i4>
      </vt:variant>
      <vt:variant>
        <vt:lpwstr>consultantplus://offline/ref=B4047946644E946204CBAEFE18561072BF46F16419D336FAB27E19AD8190B39711978EABD8F9DF4BkBtAL</vt:lpwstr>
      </vt:variant>
      <vt:variant>
        <vt:lpwstr/>
      </vt:variant>
      <vt:variant>
        <vt:i4>6750263</vt:i4>
      </vt:variant>
      <vt:variant>
        <vt:i4>249</vt:i4>
      </vt:variant>
      <vt:variant>
        <vt:i4>0</vt:i4>
      </vt:variant>
      <vt:variant>
        <vt:i4>5</vt:i4>
      </vt:variant>
      <vt:variant>
        <vt:lpwstr>consultantplus://offline/ref=B4047946644E946204CBAEFE18561072BF46F16419D336FAB27E19AD8190B39711978EABD8F9DD4BkBt7L</vt:lpwstr>
      </vt:variant>
      <vt:variant>
        <vt:lpwstr/>
      </vt:variant>
      <vt:variant>
        <vt:i4>6750256</vt:i4>
      </vt:variant>
      <vt:variant>
        <vt:i4>246</vt:i4>
      </vt:variant>
      <vt:variant>
        <vt:i4>0</vt:i4>
      </vt:variant>
      <vt:variant>
        <vt:i4>5</vt:i4>
      </vt:variant>
      <vt:variant>
        <vt:lpwstr>consultantplus://offline/ref=B4047946644E946204CBAEFE18561072BF46F16419D336FAB27E19AD8190B39711978EABD8F9DD4BkBt0L</vt:lpwstr>
      </vt:variant>
      <vt:variant>
        <vt:lpwstr/>
      </vt:variant>
      <vt:variant>
        <vt:i4>6750258</vt:i4>
      </vt:variant>
      <vt:variant>
        <vt:i4>243</vt:i4>
      </vt:variant>
      <vt:variant>
        <vt:i4>0</vt:i4>
      </vt:variant>
      <vt:variant>
        <vt:i4>5</vt:i4>
      </vt:variant>
      <vt:variant>
        <vt:lpwstr>consultantplus://offline/ref=B4047946644E946204CBAEFE18561072BF46F16419D336FAB27E19AD8190B39711978EABD8F9DD4BkBt2L</vt:lpwstr>
      </vt:variant>
      <vt:variant>
        <vt:lpwstr/>
      </vt:variant>
      <vt:variant>
        <vt:i4>6750259</vt:i4>
      </vt:variant>
      <vt:variant>
        <vt:i4>240</vt:i4>
      </vt:variant>
      <vt:variant>
        <vt:i4>0</vt:i4>
      </vt:variant>
      <vt:variant>
        <vt:i4>5</vt:i4>
      </vt:variant>
      <vt:variant>
        <vt:lpwstr>consultantplus://offline/ref=B4047946644E946204CBAEFE18561072BF46F16419D336FAB27E19AD8190B39711978EABD8F9DD4BkBt3L</vt:lpwstr>
      </vt:variant>
      <vt:variant>
        <vt:lpwstr/>
      </vt:variant>
      <vt:variant>
        <vt:i4>6750259</vt:i4>
      </vt:variant>
      <vt:variant>
        <vt:i4>237</vt:i4>
      </vt:variant>
      <vt:variant>
        <vt:i4>0</vt:i4>
      </vt:variant>
      <vt:variant>
        <vt:i4>5</vt:i4>
      </vt:variant>
      <vt:variant>
        <vt:lpwstr>consultantplus://offline/ref=B4047946644E946204CBAEFE18561072BF46F16419D336FAB27E19AD8190B39711978EABD8F8DC4BkBt5L</vt:lpwstr>
      </vt:variant>
      <vt:variant>
        <vt:lpwstr/>
      </vt:variant>
      <vt:variant>
        <vt:i4>6750315</vt:i4>
      </vt:variant>
      <vt:variant>
        <vt:i4>234</vt:i4>
      </vt:variant>
      <vt:variant>
        <vt:i4>0</vt:i4>
      </vt:variant>
      <vt:variant>
        <vt:i4>5</vt:i4>
      </vt:variant>
      <vt:variant>
        <vt:lpwstr>consultantplus://offline/ref=B4047946644E946204CBAEFE18561072BF46F16419D336FAB27E19AD8190B39711978EABD8F9DA49kBt5L</vt:lpwstr>
      </vt:variant>
      <vt:variant>
        <vt:lpwstr/>
      </vt:variant>
      <vt:variant>
        <vt:i4>6750314</vt:i4>
      </vt:variant>
      <vt:variant>
        <vt:i4>231</vt:i4>
      </vt:variant>
      <vt:variant>
        <vt:i4>0</vt:i4>
      </vt:variant>
      <vt:variant>
        <vt:i4>5</vt:i4>
      </vt:variant>
      <vt:variant>
        <vt:lpwstr>consultantplus://offline/ref=B4047946644E946204CBAEFE18561072BF46F16419D336FAB27E19AD8190B39711978EABD8F9D84AkBt5L</vt:lpwstr>
      </vt:variant>
      <vt:variant>
        <vt:lpwstr/>
      </vt:variant>
      <vt:variant>
        <vt:i4>6750310</vt:i4>
      </vt:variant>
      <vt:variant>
        <vt:i4>228</vt:i4>
      </vt:variant>
      <vt:variant>
        <vt:i4>0</vt:i4>
      </vt:variant>
      <vt:variant>
        <vt:i4>5</vt:i4>
      </vt:variant>
      <vt:variant>
        <vt:lpwstr>consultantplus://offline/ref=B4047946644E946204CBAEFE18561072BF46F16419D336FAB27E19AD8190B39711978EABD8F9D849kBtAL</vt:lpwstr>
      </vt:variant>
      <vt:variant>
        <vt:lpwstr/>
      </vt:variant>
      <vt:variant>
        <vt:i4>393224</vt:i4>
      </vt:variant>
      <vt:variant>
        <vt:i4>225</vt:i4>
      </vt:variant>
      <vt:variant>
        <vt:i4>0</vt:i4>
      </vt:variant>
      <vt:variant>
        <vt:i4>5</vt:i4>
      </vt:variant>
      <vt:variant>
        <vt:lpwstr>consultantplus://offline/ref=B4047946644E946204CBAEFE18561072BF46FE6118D236FAB27E19AD81k9t0L</vt:lpwstr>
      </vt:variant>
      <vt:variant>
        <vt:lpwstr/>
      </vt:variant>
      <vt:variant>
        <vt:i4>6750315</vt:i4>
      </vt:variant>
      <vt:variant>
        <vt:i4>222</vt:i4>
      </vt:variant>
      <vt:variant>
        <vt:i4>0</vt:i4>
      </vt:variant>
      <vt:variant>
        <vt:i4>5</vt:i4>
      </vt:variant>
      <vt:variant>
        <vt:lpwstr>consultantplus://offline/ref=B4047946644E946204CBAEFE18561072BF46F16419D336FAB27E19AD8190B39711978EABD8F9D84BkBt7L</vt:lpwstr>
      </vt:variant>
      <vt:variant>
        <vt:lpwstr/>
      </vt:variant>
      <vt:variant>
        <vt:i4>2949216</vt:i4>
      </vt:variant>
      <vt:variant>
        <vt:i4>219</vt:i4>
      </vt:variant>
      <vt:variant>
        <vt:i4>0</vt:i4>
      </vt:variant>
      <vt:variant>
        <vt:i4>5</vt:i4>
      </vt:variant>
      <vt:variant>
        <vt:lpwstr>consultantplus://offline/ref=D38DE9DC30BA3A8A0ABE130EB978BA685B4EF5EDF9B4E941C8B103E73E58BF9D8EFC528D3C66A74DDDKDN</vt:lpwstr>
      </vt:variant>
      <vt:variant>
        <vt:lpwstr/>
      </vt:variant>
      <vt:variant>
        <vt:i4>2949219</vt:i4>
      </vt:variant>
      <vt:variant>
        <vt:i4>216</vt:i4>
      </vt:variant>
      <vt:variant>
        <vt:i4>0</vt:i4>
      </vt:variant>
      <vt:variant>
        <vt:i4>5</vt:i4>
      </vt:variant>
      <vt:variant>
        <vt:lpwstr>consultantplus://offline/ref=D38DE9DC30BA3A8A0ABE130EB978BA685B4EF5EDF9B4E941C8B103E73E58BF9D8EFC528D3C67A241DDK6N</vt:lpwstr>
      </vt:variant>
      <vt:variant>
        <vt:lpwstr/>
      </vt:variant>
      <vt:variant>
        <vt:i4>7667773</vt:i4>
      </vt:variant>
      <vt:variant>
        <vt:i4>213</vt:i4>
      </vt:variant>
      <vt:variant>
        <vt:i4>0</vt:i4>
      </vt:variant>
      <vt:variant>
        <vt:i4>5</vt:i4>
      </vt:variant>
      <vt:variant>
        <vt:lpwstr>consultantplus://offline/ref=CE02E3F8375F0DE8B5CDD99FA550B2EA57673C167DE0446A3B47F660265A8A245005F174AA9CAC82JBeAL</vt:lpwstr>
      </vt:variant>
      <vt:variant>
        <vt:lpwstr/>
      </vt:variant>
      <vt:variant>
        <vt:i4>5505026</vt:i4>
      </vt:variant>
      <vt:variant>
        <vt:i4>210</vt:i4>
      </vt:variant>
      <vt:variant>
        <vt:i4>0</vt:i4>
      </vt:variant>
      <vt:variant>
        <vt:i4>5</vt:i4>
      </vt:variant>
      <vt:variant>
        <vt:lpwstr/>
      </vt:variant>
      <vt:variant>
        <vt:lpwstr>Par5</vt:lpwstr>
      </vt:variant>
      <vt:variant>
        <vt:i4>5832706</vt:i4>
      </vt:variant>
      <vt:variant>
        <vt:i4>207</vt:i4>
      </vt:variant>
      <vt:variant>
        <vt:i4>0</vt:i4>
      </vt:variant>
      <vt:variant>
        <vt:i4>5</vt:i4>
      </vt:variant>
      <vt:variant>
        <vt:lpwstr/>
      </vt:variant>
      <vt:variant>
        <vt:lpwstr>Par8</vt:lpwstr>
      </vt:variant>
      <vt:variant>
        <vt:i4>5505026</vt:i4>
      </vt:variant>
      <vt:variant>
        <vt:i4>204</vt:i4>
      </vt:variant>
      <vt:variant>
        <vt:i4>0</vt:i4>
      </vt:variant>
      <vt:variant>
        <vt:i4>5</vt:i4>
      </vt:variant>
      <vt:variant>
        <vt:lpwstr/>
      </vt:variant>
      <vt:variant>
        <vt:lpwstr>Par5</vt:lpwstr>
      </vt:variant>
      <vt:variant>
        <vt:i4>5505026</vt:i4>
      </vt:variant>
      <vt:variant>
        <vt:i4>201</vt:i4>
      </vt:variant>
      <vt:variant>
        <vt:i4>0</vt:i4>
      </vt:variant>
      <vt:variant>
        <vt:i4>5</vt:i4>
      </vt:variant>
      <vt:variant>
        <vt:lpwstr/>
      </vt:variant>
      <vt:variant>
        <vt:lpwstr>Par5</vt:lpwstr>
      </vt:variant>
      <vt:variant>
        <vt:i4>7667819</vt:i4>
      </vt:variant>
      <vt:variant>
        <vt:i4>198</vt:i4>
      </vt:variant>
      <vt:variant>
        <vt:i4>0</vt:i4>
      </vt:variant>
      <vt:variant>
        <vt:i4>5</vt:i4>
      </vt:variant>
      <vt:variant>
        <vt:lpwstr>consultantplus://offline/ref=CE02E3F8375F0DE8B5CDD99FA550B2EA57673C167DE0446A3B47F660265A8A245005F174AA9CAE83JBe0L</vt:lpwstr>
      </vt:variant>
      <vt:variant>
        <vt:lpwstr/>
      </vt:variant>
      <vt:variant>
        <vt:i4>5505026</vt:i4>
      </vt:variant>
      <vt:variant>
        <vt:i4>195</vt:i4>
      </vt:variant>
      <vt:variant>
        <vt:i4>0</vt:i4>
      </vt:variant>
      <vt:variant>
        <vt:i4>5</vt:i4>
      </vt:variant>
      <vt:variant>
        <vt:lpwstr/>
      </vt:variant>
      <vt:variant>
        <vt:lpwstr>Par5</vt:lpwstr>
      </vt:variant>
      <vt:variant>
        <vt:i4>7667763</vt:i4>
      </vt:variant>
      <vt:variant>
        <vt:i4>192</vt:i4>
      </vt:variant>
      <vt:variant>
        <vt:i4>0</vt:i4>
      </vt:variant>
      <vt:variant>
        <vt:i4>5</vt:i4>
      </vt:variant>
      <vt:variant>
        <vt:lpwstr>consultantplus://offline/ref=CE02E3F8375F0DE8B5CDD99FA550B2EA57673C167DE0446A3B47F660265A8A245005F174AA9DA98BJBeBL</vt:lpwstr>
      </vt:variant>
      <vt:variant>
        <vt:lpwstr/>
      </vt:variant>
      <vt:variant>
        <vt:i4>7667818</vt:i4>
      </vt:variant>
      <vt:variant>
        <vt:i4>189</vt:i4>
      </vt:variant>
      <vt:variant>
        <vt:i4>0</vt:i4>
      </vt:variant>
      <vt:variant>
        <vt:i4>5</vt:i4>
      </vt:variant>
      <vt:variant>
        <vt:lpwstr>consultantplus://offline/ref=CE02E3F8375F0DE8B5CDD99FA550B2EA57673C167DE0446A3B47F660265A8A245005F174AA9DA988JBeAL</vt:lpwstr>
      </vt:variant>
      <vt:variant>
        <vt:lpwstr/>
      </vt:variant>
      <vt:variant>
        <vt:i4>2490428</vt:i4>
      </vt:variant>
      <vt:variant>
        <vt:i4>186</vt:i4>
      </vt:variant>
      <vt:variant>
        <vt:i4>0</vt:i4>
      </vt:variant>
      <vt:variant>
        <vt:i4>5</vt:i4>
      </vt:variant>
      <vt:variant>
        <vt:lpwstr>consultantplus://offline/ref=A9D3CFDBD1445FBD6FFEAA1D09AED9B70BC5C73899B5C0DE9DCBAAF8B245CBFFFF95812684A9404EOFn7L</vt:lpwstr>
      </vt:variant>
      <vt:variant>
        <vt:lpwstr/>
      </vt:variant>
      <vt:variant>
        <vt:i4>7667767</vt:i4>
      </vt:variant>
      <vt:variant>
        <vt:i4>183</vt:i4>
      </vt:variant>
      <vt:variant>
        <vt:i4>0</vt:i4>
      </vt:variant>
      <vt:variant>
        <vt:i4>5</vt:i4>
      </vt:variant>
      <vt:variant>
        <vt:lpwstr>consultantplus://offline/ref=CE02E3F8375F0DE8B5CDD99FA550B2EA57673C167DE0446A3B47F660265A8A245005F174AA9DA88CJBeFL</vt:lpwstr>
      </vt:variant>
      <vt:variant>
        <vt:lpwstr/>
      </vt:variant>
      <vt:variant>
        <vt:i4>7667821</vt:i4>
      </vt:variant>
      <vt:variant>
        <vt:i4>180</vt:i4>
      </vt:variant>
      <vt:variant>
        <vt:i4>0</vt:i4>
      </vt:variant>
      <vt:variant>
        <vt:i4>5</vt:i4>
      </vt:variant>
      <vt:variant>
        <vt:lpwstr>consultantplus://offline/ref=CE02E3F8375F0DE8B5CDD99FA550B2EA57673C167DE0446A3B47F660265A8A245005F174AA9DA88FJBe9L</vt:lpwstr>
      </vt:variant>
      <vt:variant>
        <vt:lpwstr/>
      </vt:variant>
      <vt:variant>
        <vt:i4>7667818</vt:i4>
      </vt:variant>
      <vt:variant>
        <vt:i4>177</vt:i4>
      </vt:variant>
      <vt:variant>
        <vt:i4>0</vt:i4>
      </vt:variant>
      <vt:variant>
        <vt:i4>5</vt:i4>
      </vt:variant>
      <vt:variant>
        <vt:lpwstr>consultantplus://offline/ref=CE02E3F8375F0DE8B5CDD99FA550B2EA57673C167DE0446A3B47F660265A8A245005F174AA9DA988JBeAL</vt:lpwstr>
      </vt:variant>
      <vt:variant>
        <vt:lpwstr/>
      </vt:variant>
      <vt:variant>
        <vt:i4>7667767</vt:i4>
      </vt:variant>
      <vt:variant>
        <vt:i4>174</vt:i4>
      </vt:variant>
      <vt:variant>
        <vt:i4>0</vt:i4>
      </vt:variant>
      <vt:variant>
        <vt:i4>5</vt:i4>
      </vt:variant>
      <vt:variant>
        <vt:lpwstr>consultantplus://offline/ref=CE02E3F8375F0DE8B5CDD99FA550B2EA57673C167DE0446A3B47F660265A8A245005F174AA9DA88CJBeFL</vt:lpwstr>
      </vt:variant>
      <vt:variant>
        <vt:lpwstr/>
      </vt:variant>
      <vt:variant>
        <vt:i4>7667821</vt:i4>
      </vt:variant>
      <vt:variant>
        <vt:i4>171</vt:i4>
      </vt:variant>
      <vt:variant>
        <vt:i4>0</vt:i4>
      </vt:variant>
      <vt:variant>
        <vt:i4>5</vt:i4>
      </vt:variant>
      <vt:variant>
        <vt:lpwstr>consultantplus://offline/ref=CE02E3F8375F0DE8B5CDD99FA550B2EA57673C167DE0446A3B47F660265A8A245005F174AA9DA88FJBe9L</vt:lpwstr>
      </vt:variant>
      <vt:variant>
        <vt:lpwstr/>
      </vt:variant>
      <vt:variant>
        <vt:i4>7667773</vt:i4>
      </vt:variant>
      <vt:variant>
        <vt:i4>168</vt:i4>
      </vt:variant>
      <vt:variant>
        <vt:i4>0</vt:i4>
      </vt:variant>
      <vt:variant>
        <vt:i4>5</vt:i4>
      </vt:variant>
      <vt:variant>
        <vt:lpwstr>consultantplus://offline/ref=CE02E3F8375F0DE8B5CDD99FA550B2EA57673C167DE0446A3B47F660265A8A245005F174AA9CAC82JBeAL</vt:lpwstr>
      </vt:variant>
      <vt:variant>
        <vt:lpwstr/>
      </vt:variant>
      <vt:variant>
        <vt:i4>3801184</vt:i4>
      </vt:variant>
      <vt:variant>
        <vt:i4>165</vt:i4>
      </vt:variant>
      <vt:variant>
        <vt:i4>0</vt:i4>
      </vt:variant>
      <vt:variant>
        <vt:i4>5</vt:i4>
      </vt:variant>
      <vt:variant>
        <vt:lpwstr>consultantplus://offline/ref=669D851201868B2D4A32314A7F3BD789B218A4753FD0EBFFD546AE7BE95D66557945A5C1DB628021I3Z5L</vt:lpwstr>
      </vt:variant>
      <vt:variant>
        <vt:lpwstr/>
      </vt:variant>
      <vt:variant>
        <vt:i4>2293819</vt:i4>
      </vt:variant>
      <vt:variant>
        <vt:i4>162</vt:i4>
      </vt:variant>
      <vt:variant>
        <vt:i4>0</vt:i4>
      </vt:variant>
      <vt:variant>
        <vt:i4>5</vt:i4>
      </vt:variant>
      <vt:variant>
        <vt:lpwstr>consultantplus://offline/ref=5DF18F92855D7F5E34093D9BF16D3697606B5FDDD5F520B67CB7720E2250FB784EB8CA083F168003O8e4K</vt:lpwstr>
      </vt:variant>
      <vt:variant>
        <vt:lpwstr/>
      </vt:variant>
      <vt:variant>
        <vt:i4>2883682</vt:i4>
      </vt:variant>
      <vt:variant>
        <vt:i4>159</vt:i4>
      </vt:variant>
      <vt:variant>
        <vt:i4>0</vt:i4>
      </vt:variant>
      <vt:variant>
        <vt:i4>5</vt:i4>
      </vt:variant>
      <vt:variant>
        <vt:lpwstr>consultantplus://offline/ref=53037B3F1794C0428AAA2951BE7598998F8462794C8CA77CDE40E2793BBDCAC6B06CF590A5625469f5G4K</vt:lpwstr>
      </vt:variant>
      <vt:variant>
        <vt:lpwstr/>
      </vt:variant>
      <vt:variant>
        <vt:i4>6881328</vt:i4>
      </vt:variant>
      <vt:variant>
        <vt:i4>156</vt:i4>
      </vt:variant>
      <vt:variant>
        <vt:i4>0</vt:i4>
      </vt:variant>
      <vt:variant>
        <vt:i4>5</vt:i4>
      </vt:variant>
      <vt:variant>
        <vt:lpwstr>consultantplus://offline/ref=46FB549303767E25F2CE12A6324DD8B5C79A6836F233C6FAB2BB26A779922F56EB1ABA7F69590E71u9i2I</vt:lpwstr>
      </vt:variant>
      <vt:variant>
        <vt:lpwstr/>
      </vt:variant>
      <vt:variant>
        <vt:i4>7667767</vt:i4>
      </vt:variant>
      <vt:variant>
        <vt:i4>153</vt:i4>
      </vt:variant>
      <vt:variant>
        <vt:i4>0</vt:i4>
      </vt:variant>
      <vt:variant>
        <vt:i4>5</vt:i4>
      </vt:variant>
      <vt:variant>
        <vt:lpwstr>consultantplus://offline/ref=E6055C8220B071A407116404F9E5EA921959F5BEE53CE9DE65C5BB6EBEB0FD97B8386021B2A87C50LBO9I</vt:lpwstr>
      </vt:variant>
      <vt:variant>
        <vt:lpwstr/>
      </vt:variant>
      <vt:variant>
        <vt:i4>7667774</vt:i4>
      </vt:variant>
      <vt:variant>
        <vt:i4>150</vt:i4>
      </vt:variant>
      <vt:variant>
        <vt:i4>0</vt:i4>
      </vt:variant>
      <vt:variant>
        <vt:i4>5</vt:i4>
      </vt:variant>
      <vt:variant>
        <vt:lpwstr>consultantplus://offline/ref=E6055C8220B071A407116404F9E5EA921959F5BEE53CE9DE65C5BB6EBEB0FD97B8386021B2A87C51LBO1I</vt:lpwstr>
      </vt:variant>
      <vt:variant>
        <vt:lpwstr/>
      </vt:variant>
      <vt:variant>
        <vt:i4>7798837</vt:i4>
      </vt:variant>
      <vt:variant>
        <vt:i4>147</vt:i4>
      </vt:variant>
      <vt:variant>
        <vt:i4>0</vt:i4>
      </vt:variant>
      <vt:variant>
        <vt:i4>5</vt:i4>
      </vt:variant>
      <vt:variant>
        <vt:lpwstr>consultantplus://offline/ref=E6055C8220B071A407116404F9E5EA921959F3B7E63AE9DE65C5BB6EBEB0FD97B8386023B3AFL7O5I</vt:lpwstr>
      </vt:variant>
      <vt:variant>
        <vt:lpwstr/>
      </vt:variant>
      <vt:variant>
        <vt:i4>7536700</vt:i4>
      </vt:variant>
      <vt:variant>
        <vt:i4>144</vt:i4>
      </vt:variant>
      <vt:variant>
        <vt:i4>0</vt:i4>
      </vt:variant>
      <vt:variant>
        <vt:i4>5</vt:i4>
      </vt:variant>
      <vt:variant>
        <vt:lpwstr>consultantplus://offline/ref=E6B805F633F6DAC05A6833E247205CE0D32CA87C0F4D734DA0723AD34A0822D9C99E32F951E1FF9Em0f0H</vt:lpwstr>
      </vt:variant>
      <vt:variant>
        <vt:lpwstr/>
      </vt:variant>
      <vt:variant>
        <vt:i4>6422576</vt:i4>
      </vt:variant>
      <vt:variant>
        <vt:i4>141</vt:i4>
      </vt:variant>
      <vt:variant>
        <vt:i4>0</vt:i4>
      </vt:variant>
      <vt:variant>
        <vt:i4>5</vt:i4>
      </vt:variant>
      <vt:variant>
        <vt:lpwstr>consultantplus://offline/ref=468A20A126164E7F99F6234315915E5FA49D62AAC472837FB1AB69CDFF56F4EF2EE1E223E6523B8D35Z2H</vt:lpwstr>
      </vt:variant>
      <vt:variant>
        <vt:lpwstr/>
      </vt:variant>
      <vt:variant>
        <vt:i4>7995440</vt:i4>
      </vt:variant>
      <vt:variant>
        <vt:i4>138</vt:i4>
      </vt:variant>
      <vt:variant>
        <vt:i4>0</vt:i4>
      </vt:variant>
      <vt:variant>
        <vt:i4>5</vt:i4>
      </vt:variant>
      <vt:variant>
        <vt:lpwstr>consultantplus://offline/ref=C1B7F6804B45AB17216C218D6A96F90E1942FC60C8E83EA60FCF8DF5063E9B4FD45DAF7BD0FDQEX7H</vt:lpwstr>
      </vt:variant>
      <vt:variant>
        <vt:lpwstr/>
      </vt:variant>
      <vt:variant>
        <vt:i4>7995445</vt:i4>
      </vt:variant>
      <vt:variant>
        <vt:i4>135</vt:i4>
      </vt:variant>
      <vt:variant>
        <vt:i4>0</vt:i4>
      </vt:variant>
      <vt:variant>
        <vt:i4>5</vt:i4>
      </vt:variant>
      <vt:variant>
        <vt:lpwstr>consultantplus://offline/ref=C1B7F6804B45AB17216C218D6A96F90E1942FC60C8E83EA60FCF8DF5063E9B4FD45DAF7BD0FFQEX0H</vt:lpwstr>
      </vt:variant>
      <vt:variant>
        <vt:lpwstr/>
      </vt:variant>
      <vt:variant>
        <vt:i4>5898250</vt:i4>
      </vt:variant>
      <vt:variant>
        <vt:i4>132</vt:i4>
      </vt:variant>
      <vt:variant>
        <vt:i4>0</vt:i4>
      </vt:variant>
      <vt:variant>
        <vt:i4>5</vt:i4>
      </vt:variant>
      <vt:variant>
        <vt:lpwstr>consultantplus://offline/ref=8094A906A9D7F27619B01E472EC63E699ABC3BA74B92E353E1182DC785C9423B94D3C8A26ACAW2H</vt:lpwstr>
      </vt:variant>
      <vt:variant>
        <vt:lpwstr/>
      </vt:variant>
      <vt:variant>
        <vt:i4>3211320</vt:i4>
      </vt:variant>
      <vt:variant>
        <vt:i4>129</vt:i4>
      </vt:variant>
      <vt:variant>
        <vt:i4>0</vt:i4>
      </vt:variant>
      <vt:variant>
        <vt:i4>5</vt:i4>
      </vt:variant>
      <vt:variant>
        <vt:lpwstr>consultantplus://offline/ref=78168A679198E80DAA8C46F4F66185543FE9BB7A005D240FB54947D60C2D9ED9D00CDBDA89FD4C3DUF62M</vt:lpwstr>
      </vt:variant>
      <vt:variant>
        <vt:lpwstr/>
      </vt:variant>
      <vt:variant>
        <vt:i4>3866722</vt:i4>
      </vt:variant>
      <vt:variant>
        <vt:i4>126</vt:i4>
      </vt:variant>
      <vt:variant>
        <vt:i4>0</vt:i4>
      </vt:variant>
      <vt:variant>
        <vt:i4>5</vt:i4>
      </vt:variant>
      <vt:variant>
        <vt:lpwstr>consultantplus://offline/ref=6CA919F2A237434A0EA44B4C3A467546B33D2BFE7C53826461E01FFB2FDD0F99B6E1467091242BADAEZ8M</vt:lpwstr>
      </vt:variant>
      <vt:variant>
        <vt:lpwstr/>
      </vt:variant>
      <vt:variant>
        <vt:i4>3866723</vt:i4>
      </vt:variant>
      <vt:variant>
        <vt:i4>123</vt:i4>
      </vt:variant>
      <vt:variant>
        <vt:i4>0</vt:i4>
      </vt:variant>
      <vt:variant>
        <vt:i4>5</vt:i4>
      </vt:variant>
      <vt:variant>
        <vt:lpwstr>consultantplus://offline/ref=6CA919F2A237434A0EA44B4C3A467546B33D2BFE7C53826461E01FFB2FDD0F99B6E1467091242BADAEZ9M</vt:lpwstr>
      </vt:variant>
      <vt:variant>
        <vt:lpwstr/>
      </vt:variant>
      <vt:variant>
        <vt:i4>7012451</vt:i4>
      </vt:variant>
      <vt:variant>
        <vt:i4>120</vt:i4>
      </vt:variant>
      <vt:variant>
        <vt:i4>0</vt:i4>
      </vt:variant>
      <vt:variant>
        <vt:i4>5</vt:i4>
      </vt:variant>
      <vt:variant>
        <vt:lpwstr>consultantplus://offline/ref=0E51979A63382D6C8A07BFF9ABBE1868CEC18EA66224A9973C05B4B7FB72C56C617CCCAA27FB883Bb8R9M</vt:lpwstr>
      </vt:variant>
      <vt:variant>
        <vt:lpwstr/>
      </vt:variant>
      <vt:variant>
        <vt:i4>2097208</vt:i4>
      </vt:variant>
      <vt:variant>
        <vt:i4>117</vt:i4>
      </vt:variant>
      <vt:variant>
        <vt:i4>0</vt:i4>
      </vt:variant>
      <vt:variant>
        <vt:i4>5</vt:i4>
      </vt:variant>
      <vt:variant>
        <vt:lpwstr>consultantplus://offline/ref=152470D8F86A21322F8864786416785B8C870BAA256628691647D33A40A14696719DA58DCAA48654K1oEL</vt:lpwstr>
      </vt:variant>
      <vt:variant>
        <vt:lpwstr/>
      </vt:variant>
      <vt:variant>
        <vt:i4>7340082</vt:i4>
      </vt:variant>
      <vt:variant>
        <vt:i4>114</vt:i4>
      </vt:variant>
      <vt:variant>
        <vt:i4>0</vt:i4>
      </vt:variant>
      <vt:variant>
        <vt:i4>5</vt:i4>
      </vt:variant>
      <vt:variant>
        <vt:lpwstr>consultantplus://offline/ref=DC4232EDBC9A7E221BE1362773A943E6EF8BC0B10742A7040E1BB8036E2C494E0D14A757498CA769E8d5O</vt:lpwstr>
      </vt:variant>
      <vt:variant>
        <vt:lpwstr/>
      </vt:variant>
      <vt:variant>
        <vt:i4>5636098</vt:i4>
      </vt:variant>
      <vt:variant>
        <vt:i4>111</vt:i4>
      </vt:variant>
      <vt:variant>
        <vt:i4>0</vt:i4>
      </vt:variant>
      <vt:variant>
        <vt:i4>5</vt:i4>
      </vt:variant>
      <vt:variant>
        <vt:lpwstr/>
      </vt:variant>
      <vt:variant>
        <vt:lpwstr>Par7</vt:lpwstr>
      </vt:variant>
      <vt:variant>
        <vt:i4>2556006</vt:i4>
      </vt:variant>
      <vt:variant>
        <vt:i4>108</vt:i4>
      </vt:variant>
      <vt:variant>
        <vt:i4>0</vt:i4>
      </vt:variant>
      <vt:variant>
        <vt:i4>5</vt:i4>
      </vt:variant>
      <vt:variant>
        <vt:lpwstr>consultantplus://offline/ref=166B403D95E733A09C70D67D79220C5C38F8AED0650844E765328EF31457FBE075C5051F5B5C2921c469K</vt:lpwstr>
      </vt:variant>
      <vt:variant>
        <vt:lpwstr/>
      </vt:variant>
      <vt:variant>
        <vt:i4>6553649</vt:i4>
      </vt:variant>
      <vt:variant>
        <vt:i4>105</vt:i4>
      </vt:variant>
      <vt:variant>
        <vt:i4>0</vt:i4>
      </vt:variant>
      <vt:variant>
        <vt:i4>5</vt:i4>
      </vt:variant>
      <vt:variant>
        <vt:lpwstr>consultantplus://offline/ref=6F1ED6D59896C59A18EBE9AC3BCE0F43CE726EA16584AEE515E269798ABBF0287AF1D55F90FFB3B3PAN2J</vt:lpwstr>
      </vt:variant>
      <vt:variant>
        <vt:lpwstr/>
      </vt:variant>
      <vt:variant>
        <vt:i4>4063343</vt:i4>
      </vt:variant>
      <vt:variant>
        <vt:i4>102</vt:i4>
      </vt:variant>
      <vt:variant>
        <vt:i4>0</vt:i4>
      </vt:variant>
      <vt:variant>
        <vt:i4>5</vt:i4>
      </vt:variant>
      <vt:variant>
        <vt:lpwstr>consultantplus://offline/ref=22D95AE0E09B58BC3355C84515BCDB98AA02B1CF3564A40A1B24DCC7369581B58214211A29FBC762v3L4I</vt:lpwstr>
      </vt:variant>
      <vt:variant>
        <vt:lpwstr/>
      </vt:variant>
      <vt:variant>
        <vt:i4>3670125</vt:i4>
      </vt:variant>
      <vt:variant>
        <vt:i4>99</vt:i4>
      </vt:variant>
      <vt:variant>
        <vt:i4>0</vt:i4>
      </vt:variant>
      <vt:variant>
        <vt:i4>5</vt:i4>
      </vt:variant>
      <vt:variant>
        <vt:lpwstr>consultantplus://offline/ref=F9E0886B6B3A73F46C9A0A03704806A50D1272090D46FD77D3963ABFE38F6F04503CC0E484A9A050R7j4I</vt:lpwstr>
      </vt:variant>
      <vt:variant>
        <vt:lpwstr/>
      </vt:variant>
      <vt:variant>
        <vt:i4>7012448</vt:i4>
      </vt:variant>
      <vt:variant>
        <vt:i4>96</vt:i4>
      </vt:variant>
      <vt:variant>
        <vt:i4>0</vt:i4>
      </vt:variant>
      <vt:variant>
        <vt:i4>5</vt:i4>
      </vt:variant>
      <vt:variant>
        <vt:lpwstr>consultantplus://offline/ref=6C10F105F7ABDAEF5A76AF1D1E67AC1FF3EB82DD7AA96CAA833F8125B6F11E4DCF9FE2EB9757A0ADq8L0H</vt:lpwstr>
      </vt:variant>
      <vt:variant>
        <vt:lpwstr/>
      </vt:variant>
      <vt:variant>
        <vt:i4>3735654</vt:i4>
      </vt:variant>
      <vt:variant>
        <vt:i4>93</vt:i4>
      </vt:variant>
      <vt:variant>
        <vt:i4>0</vt:i4>
      </vt:variant>
      <vt:variant>
        <vt:i4>5</vt:i4>
      </vt:variant>
      <vt:variant>
        <vt:lpwstr>consultantplus://offline/ref=8DAA67F69174E4139689E1C944C2B5909698327FDD404F19EC695EA9374CC10F2261060792B7s3lEG</vt:lpwstr>
      </vt:variant>
      <vt:variant>
        <vt:lpwstr/>
      </vt:variant>
      <vt:variant>
        <vt:i4>2687036</vt:i4>
      </vt:variant>
      <vt:variant>
        <vt:i4>90</vt:i4>
      </vt:variant>
      <vt:variant>
        <vt:i4>0</vt:i4>
      </vt:variant>
      <vt:variant>
        <vt:i4>5</vt:i4>
      </vt:variant>
      <vt:variant>
        <vt:lpwstr>consultantplus://offline/ref=FC73B234898B621B7967506E1F4F31D3BE528C39EF033D30556117360796EAE217DC813386DCBD24K7JFH</vt:lpwstr>
      </vt:variant>
      <vt:variant>
        <vt:lpwstr/>
      </vt:variant>
      <vt:variant>
        <vt:i4>3932266</vt:i4>
      </vt:variant>
      <vt:variant>
        <vt:i4>87</vt:i4>
      </vt:variant>
      <vt:variant>
        <vt:i4>0</vt:i4>
      </vt:variant>
      <vt:variant>
        <vt:i4>5</vt:i4>
      </vt:variant>
      <vt:variant>
        <vt:lpwstr>consultantplus://offline/ref=54A9BB2990F9EAF87B97D94C217924BD7141156CBEEFC0BA7073C48C3A6365115241859658B62FEBbFz0H</vt:lpwstr>
      </vt:variant>
      <vt:variant>
        <vt:lpwstr/>
      </vt:variant>
      <vt:variant>
        <vt:i4>7536692</vt:i4>
      </vt:variant>
      <vt:variant>
        <vt:i4>84</vt:i4>
      </vt:variant>
      <vt:variant>
        <vt:i4>0</vt:i4>
      </vt:variant>
      <vt:variant>
        <vt:i4>5</vt:i4>
      </vt:variant>
      <vt:variant>
        <vt:lpwstr>consultantplus://offline/ref=6B276B217E0601433FE63C7697B823274E01A6DF2D8AB5803DA8D0814F52393D7755BEB4C65D7E8058B0O</vt:lpwstr>
      </vt:variant>
      <vt:variant>
        <vt:lpwstr/>
      </vt:variant>
      <vt:variant>
        <vt:i4>7536744</vt:i4>
      </vt:variant>
      <vt:variant>
        <vt:i4>81</vt:i4>
      </vt:variant>
      <vt:variant>
        <vt:i4>0</vt:i4>
      </vt:variant>
      <vt:variant>
        <vt:i4>5</vt:i4>
      </vt:variant>
      <vt:variant>
        <vt:lpwstr>consultantplus://offline/ref=6B276B217E0601433FE63C7697B823274E01A6DF2D8AB5803DA8D0814F52393D7755BEB4C65D788458B5O</vt:lpwstr>
      </vt:variant>
      <vt:variant>
        <vt:lpwstr/>
      </vt:variant>
      <vt:variant>
        <vt:i4>6291512</vt:i4>
      </vt:variant>
      <vt:variant>
        <vt:i4>78</vt:i4>
      </vt:variant>
      <vt:variant>
        <vt:i4>0</vt:i4>
      </vt:variant>
      <vt:variant>
        <vt:i4>5</vt:i4>
      </vt:variant>
      <vt:variant>
        <vt:lpwstr>consultantplus://offline/ref=D7E2B9A9F1138D3A420AC000B0FED4AE9D9DA9E886ABD54E6B232344BCB1DFAEC892B90F1BDDC9B3F3tDH</vt:lpwstr>
      </vt:variant>
      <vt:variant>
        <vt:lpwstr/>
      </vt:variant>
      <vt:variant>
        <vt:i4>3276853</vt:i4>
      </vt:variant>
      <vt:variant>
        <vt:i4>75</vt:i4>
      </vt:variant>
      <vt:variant>
        <vt:i4>0</vt:i4>
      </vt:variant>
      <vt:variant>
        <vt:i4>5</vt:i4>
      </vt:variant>
      <vt:variant>
        <vt:lpwstr>consultantplus://offline/ref=97F879CFB58D311C7B65CA2DE721C29FF6B6011D1AA04F9D6E7592D63E5AD6C50591DC0EFA6F8CA52CuBN</vt:lpwstr>
      </vt:variant>
      <vt:variant>
        <vt:lpwstr/>
      </vt:variant>
      <vt:variant>
        <vt:i4>3211364</vt:i4>
      </vt:variant>
      <vt:variant>
        <vt:i4>72</vt:i4>
      </vt:variant>
      <vt:variant>
        <vt:i4>0</vt:i4>
      </vt:variant>
      <vt:variant>
        <vt:i4>5</vt:i4>
      </vt:variant>
      <vt:variant>
        <vt:lpwstr>consultantplus://offline/ref=7306CC8FCA2CEA183F677D761F36F504AE2AE885D72648647038297C646BA437AF5EF7C69BF4A9CFbEtAN</vt:lpwstr>
      </vt:variant>
      <vt:variant>
        <vt:lpwstr/>
      </vt:variant>
      <vt:variant>
        <vt:i4>5439490</vt:i4>
      </vt:variant>
      <vt:variant>
        <vt:i4>69</vt:i4>
      </vt:variant>
      <vt:variant>
        <vt:i4>0</vt:i4>
      </vt:variant>
      <vt:variant>
        <vt:i4>5</vt:i4>
      </vt:variant>
      <vt:variant>
        <vt:lpwstr/>
      </vt:variant>
      <vt:variant>
        <vt:lpwstr>Par2</vt:lpwstr>
      </vt:variant>
      <vt:variant>
        <vt:i4>5242882</vt:i4>
      </vt:variant>
      <vt:variant>
        <vt:i4>66</vt:i4>
      </vt:variant>
      <vt:variant>
        <vt:i4>0</vt:i4>
      </vt:variant>
      <vt:variant>
        <vt:i4>5</vt:i4>
      </vt:variant>
      <vt:variant>
        <vt:lpwstr/>
      </vt:variant>
      <vt:variant>
        <vt:lpwstr>Par1</vt:lpwstr>
      </vt:variant>
      <vt:variant>
        <vt:i4>8192096</vt:i4>
      </vt:variant>
      <vt:variant>
        <vt:i4>63</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60</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57</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54</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51</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48</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45</vt:i4>
      </vt:variant>
      <vt:variant>
        <vt:i4>0</vt:i4>
      </vt:variant>
      <vt:variant>
        <vt:i4>5</vt:i4>
      </vt:variant>
      <vt:variant>
        <vt:lpwstr>consultantplus://offline/ref=BB0F182CC20413A1BC9BD6D6ED1918C743BAADFEAB31D8257B6AD01ED255FD5E4436A071CD46400BK4X2I</vt:lpwstr>
      </vt:variant>
      <vt:variant>
        <vt:lpwstr/>
      </vt:variant>
      <vt:variant>
        <vt:i4>2949172</vt:i4>
      </vt:variant>
      <vt:variant>
        <vt:i4>42</vt:i4>
      </vt:variant>
      <vt:variant>
        <vt:i4>0</vt:i4>
      </vt:variant>
      <vt:variant>
        <vt:i4>5</vt:i4>
      </vt:variant>
      <vt:variant>
        <vt:lpwstr>consultantplus://offline/ref=A435233D294E8A42DDFCC424E3723F76F5614B26AB7A02B39B3F4859840F9BA4A9F24D9B738A8AB5rCxAI</vt:lpwstr>
      </vt:variant>
      <vt:variant>
        <vt:lpwstr/>
      </vt:variant>
      <vt:variant>
        <vt:i4>3407924</vt:i4>
      </vt:variant>
      <vt:variant>
        <vt:i4>39</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36</vt:i4>
      </vt:variant>
      <vt:variant>
        <vt:i4>0</vt:i4>
      </vt:variant>
      <vt:variant>
        <vt:i4>5</vt:i4>
      </vt:variant>
      <vt:variant>
        <vt:lpwstr>consultantplus://offline/ref=573CE98F17FE33880A745A24E80485C4D77DDC8C34EE5B6B0CF190E3A348C73E9DAC5A7E8E03E74BpE2DM</vt:lpwstr>
      </vt:variant>
      <vt:variant>
        <vt:lpwstr/>
      </vt:variant>
      <vt:variant>
        <vt:i4>3735650</vt:i4>
      </vt:variant>
      <vt:variant>
        <vt:i4>33</vt:i4>
      </vt:variant>
      <vt:variant>
        <vt:i4>0</vt:i4>
      </vt:variant>
      <vt:variant>
        <vt:i4>5</vt:i4>
      </vt:variant>
      <vt:variant>
        <vt:lpwstr>consultantplus://offline/ref=07656795BBB82EEDF5E4B9F6988343FAB2AA9CE0EA541843FB76354915FB4C254E946E4E7922D4E2JBw6L</vt:lpwstr>
      </vt:variant>
      <vt:variant>
        <vt:lpwstr/>
      </vt:variant>
      <vt:variant>
        <vt:i4>3735601</vt:i4>
      </vt:variant>
      <vt:variant>
        <vt:i4>30</vt:i4>
      </vt:variant>
      <vt:variant>
        <vt:i4>0</vt:i4>
      </vt:variant>
      <vt:variant>
        <vt:i4>5</vt:i4>
      </vt:variant>
      <vt:variant>
        <vt:lpwstr>consultantplus://offline/ref=07656795BBB82EEDF5E4B9F6988343FAB2AA9FE3EA541843FB76354915FB4C254E946E4E7922D1E2JBwFL</vt:lpwstr>
      </vt:variant>
      <vt:variant>
        <vt:lpwstr/>
      </vt:variant>
      <vt:variant>
        <vt:i4>3735650</vt:i4>
      </vt:variant>
      <vt:variant>
        <vt:i4>27</vt:i4>
      </vt:variant>
      <vt:variant>
        <vt:i4>0</vt:i4>
      </vt:variant>
      <vt:variant>
        <vt:i4>5</vt:i4>
      </vt:variant>
      <vt:variant>
        <vt:lpwstr>consultantplus://offline/ref=07656795BBB82EEDF5E4B9F6988343FAB2AA9FE3EA541843FB76354915FB4C254E946E4E7922D1E1JBw6L</vt:lpwstr>
      </vt:variant>
      <vt:variant>
        <vt:lpwstr/>
      </vt:variant>
      <vt:variant>
        <vt:i4>3932215</vt:i4>
      </vt:variant>
      <vt:variant>
        <vt:i4>24</vt:i4>
      </vt:variant>
      <vt:variant>
        <vt:i4>0</vt:i4>
      </vt:variant>
      <vt:variant>
        <vt:i4>5</vt:i4>
      </vt:variant>
      <vt:variant>
        <vt:lpwstr>consultantplus://offline/ref=0F895FE9EBE8FFEFB9282624DCD2264ABD10DDB350565A3D588F72B1E6E9F879A11E41D8F24Fg6TEN</vt:lpwstr>
      </vt:variant>
      <vt:variant>
        <vt:lpwstr/>
      </vt:variant>
      <vt:variant>
        <vt:i4>7143475</vt:i4>
      </vt:variant>
      <vt:variant>
        <vt:i4>21</vt:i4>
      </vt:variant>
      <vt:variant>
        <vt:i4>0</vt:i4>
      </vt:variant>
      <vt:variant>
        <vt:i4>5</vt:i4>
      </vt:variant>
      <vt:variant>
        <vt:lpwstr>consultantplus://offline/ref=4B946C5F9C94978B1CA0A69D42B1B14F8BD6AE358DE5C2FC54DD34A729E62D2AEF6659688869DC99UB7CM</vt:lpwstr>
      </vt:variant>
      <vt:variant>
        <vt:lpwstr/>
      </vt:variant>
      <vt:variant>
        <vt:i4>7143483</vt:i4>
      </vt:variant>
      <vt:variant>
        <vt:i4>18</vt:i4>
      </vt:variant>
      <vt:variant>
        <vt:i4>0</vt:i4>
      </vt:variant>
      <vt:variant>
        <vt:i4>5</vt:i4>
      </vt:variant>
      <vt:variant>
        <vt:lpwstr>consultantplus://offline/ref=4B946C5F9C94978B1CA0A69D42B1B14F8BD6AE358DE5C2FC54DD34A729E62D2AEF6659688869DC9AUB73M</vt:lpwstr>
      </vt:variant>
      <vt:variant>
        <vt:lpwstr/>
      </vt:variant>
      <vt:variant>
        <vt:i4>4653057</vt:i4>
      </vt:variant>
      <vt:variant>
        <vt:i4>15</vt:i4>
      </vt:variant>
      <vt:variant>
        <vt:i4>0</vt:i4>
      </vt:variant>
      <vt:variant>
        <vt:i4>5</vt:i4>
      </vt:variant>
      <vt:variant>
        <vt:lpwstr>consultantplus://offline/ref=E0F98C8553CECAED40E8C352AF90A200D6556C86EDE9AC372939B4E30AA499CDB0C95F3616s7W9L</vt:lpwstr>
      </vt:variant>
      <vt:variant>
        <vt:lpwstr/>
      </vt:variant>
      <vt:variant>
        <vt:i4>1704029</vt:i4>
      </vt:variant>
      <vt:variant>
        <vt:i4>12</vt:i4>
      </vt:variant>
      <vt:variant>
        <vt:i4>0</vt:i4>
      </vt:variant>
      <vt:variant>
        <vt:i4>5</vt:i4>
      </vt:variant>
      <vt:variant>
        <vt:lpwstr>consultantplus://offline/ref=C617E07AF6D983939A12C11FF503D47B340E5ABBC156F422CFE40B8FBE1Ad6M</vt:lpwstr>
      </vt:variant>
      <vt:variant>
        <vt:lpwstr/>
      </vt:variant>
      <vt:variant>
        <vt:i4>4128868</vt:i4>
      </vt:variant>
      <vt:variant>
        <vt:i4>9</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6</vt:i4>
      </vt:variant>
      <vt:variant>
        <vt:i4>0</vt:i4>
      </vt:variant>
      <vt:variant>
        <vt:i4>5</vt:i4>
      </vt:variant>
      <vt:variant>
        <vt:lpwstr>consultantplus://offline/ref=B2918C0FC00F729DAE01FE99AC4C66959B696817799D608210EFCAC9EA86E3A051F1A09AFBDF16WFK</vt:lpwstr>
      </vt:variant>
      <vt:variant>
        <vt:lpwstr/>
      </vt:variant>
      <vt:variant>
        <vt:i4>6815798</vt:i4>
      </vt:variant>
      <vt:variant>
        <vt:i4>3</vt:i4>
      </vt:variant>
      <vt:variant>
        <vt:i4>0</vt:i4>
      </vt:variant>
      <vt:variant>
        <vt:i4>5</vt:i4>
      </vt:variant>
      <vt:variant>
        <vt:lpwstr>consultantplus://offline/ref=85DB087C5B5972C5D9BABED6BFF97B9658CB96F794A9ACDED2B53515D12BC2BA0A27494B6DAFlFz9M</vt:lpwstr>
      </vt:variant>
      <vt:variant>
        <vt:lpwstr/>
      </vt:variant>
      <vt:variant>
        <vt:i4>7340082</vt:i4>
      </vt:variant>
      <vt:variant>
        <vt:i4>0</vt:i4>
      </vt:variant>
      <vt:variant>
        <vt:i4>0</vt:i4>
      </vt:variant>
      <vt:variant>
        <vt:i4>5</vt:i4>
      </vt:variant>
      <vt:variant>
        <vt:lpwstr>consultantplus://offline/ref=DC4232EDBC9A7E221BE1362773A943E6EF8BC0B10742A7040E1BB8036E2C494E0D14A757498CA769E8d5O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Головкова Татьяна</cp:lastModifiedBy>
  <cp:revision>14</cp:revision>
  <cp:lastPrinted>2023-03-30T10:49:00Z</cp:lastPrinted>
  <dcterms:created xsi:type="dcterms:W3CDTF">2022-11-18T10:47:00Z</dcterms:created>
  <dcterms:modified xsi:type="dcterms:W3CDTF">2023-09-07T07:54:00Z</dcterms:modified>
</cp:coreProperties>
</file>