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1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154"/>
      </w:tblGrid>
      <w:tr w:rsidR="007065C7" w:rsidRPr="008B1850" w14:paraId="595E904F" w14:textId="77777777" w:rsidTr="003462FC">
        <w:trPr>
          <w:trHeight w:val="1455"/>
        </w:trPr>
        <w:tc>
          <w:tcPr>
            <w:tcW w:w="29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53CBDC24" w14:textId="5D4E7B0E" w:rsidR="007065C7" w:rsidRPr="008B1850" w:rsidRDefault="00951718" w:rsidP="007065C7">
            <w:pPr>
              <w:pStyle w:val="af6"/>
              <w:ind w:left="-17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2753B2" wp14:editId="1F8C1D58">
                  <wp:extent cx="19240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14:paraId="4EC93901" w14:textId="77777777" w:rsidR="007065C7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>Комитет по здравоохранению Санкт-Петербурга</w:t>
            </w:r>
          </w:p>
          <w:p w14:paraId="189CB2BB" w14:textId="77777777" w:rsidR="00364116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14:paraId="4E8181D4" w14:textId="77777777" w:rsidR="007065C7" w:rsidRPr="008B1850" w:rsidRDefault="007065C7" w:rsidP="007065C7">
            <w:pPr>
              <w:pStyle w:val="af6"/>
              <w:jc w:val="center"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 «Медицинский колледж № 1»</w:t>
            </w:r>
          </w:p>
        </w:tc>
      </w:tr>
    </w:tbl>
    <w:p w14:paraId="1BD30EED" w14:textId="77777777" w:rsidR="000F6331" w:rsidRPr="008B1850" w:rsidRDefault="000F6331" w:rsidP="00345B67">
      <w:pPr>
        <w:jc w:val="center"/>
        <w:rPr>
          <w:sz w:val="28"/>
          <w:szCs w:val="28"/>
        </w:rPr>
      </w:pPr>
    </w:p>
    <w:p w14:paraId="0AF066FA" w14:textId="77777777" w:rsidR="00373F88" w:rsidRPr="008B1850" w:rsidRDefault="00373F88" w:rsidP="00345B6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7065C7" w:rsidRPr="008B1850" w14:paraId="7BB0CC35" w14:textId="77777777" w:rsidTr="002E78E2">
        <w:tc>
          <w:tcPr>
            <w:tcW w:w="4784" w:type="dxa"/>
            <w:shd w:val="clear" w:color="auto" w:fill="auto"/>
          </w:tcPr>
          <w:p w14:paraId="43AB463C" w14:textId="77777777" w:rsidR="007065C7" w:rsidRPr="008B1850" w:rsidRDefault="007065C7" w:rsidP="007065C7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1CB2353B" w14:textId="77777777" w:rsidR="007065C7" w:rsidRPr="008B1850" w:rsidRDefault="007065C7" w:rsidP="007065C7">
            <w:pPr>
              <w:spacing w:before="60"/>
              <w:jc w:val="right"/>
              <w:rPr>
                <w:sz w:val="28"/>
                <w:szCs w:val="28"/>
              </w:rPr>
            </w:pPr>
          </w:p>
        </w:tc>
      </w:tr>
    </w:tbl>
    <w:p w14:paraId="4896FACD" w14:textId="77777777" w:rsidR="007065C7" w:rsidRPr="008B1850" w:rsidRDefault="007065C7" w:rsidP="00345B67">
      <w:pPr>
        <w:jc w:val="center"/>
        <w:rPr>
          <w:sz w:val="28"/>
          <w:szCs w:val="28"/>
        </w:rPr>
      </w:pPr>
    </w:p>
    <w:p w14:paraId="63205387" w14:textId="77777777" w:rsidR="00345B67" w:rsidRPr="008B1850" w:rsidRDefault="00345B6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A313FB3" w14:textId="77777777" w:rsidR="00345B67" w:rsidRPr="008B1850" w:rsidRDefault="00345B67" w:rsidP="00345B67">
      <w:pPr>
        <w:widowControl w:val="0"/>
        <w:suppressAutoHyphens/>
        <w:autoSpaceDE w:val="0"/>
        <w:snapToGrid w:val="0"/>
        <w:rPr>
          <w:b/>
          <w:sz w:val="28"/>
          <w:szCs w:val="28"/>
          <w:lang w:eastAsia="ar-SA"/>
        </w:rPr>
      </w:pPr>
    </w:p>
    <w:p w14:paraId="7E65B82D" w14:textId="23FB094D" w:rsidR="00345B67" w:rsidRPr="008B1850" w:rsidRDefault="00951718" w:rsidP="00345B67">
      <w:pPr>
        <w:widowControl w:val="0"/>
        <w:suppressAutoHyphens/>
        <w:autoSpaceDE w:val="0"/>
        <w:snapToGrid w:val="0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2924D" wp14:editId="5EC0C2B9">
                <wp:simplePos x="0" y="0"/>
                <wp:positionH relativeFrom="column">
                  <wp:posOffset>5625465</wp:posOffset>
                </wp:positionH>
                <wp:positionV relativeFrom="paragraph">
                  <wp:posOffset>24130</wp:posOffset>
                </wp:positionV>
                <wp:extent cx="314325" cy="2070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250D" w14:textId="77777777" w:rsidR="008B1850" w:rsidRPr="008F56A9" w:rsidRDefault="008B1850" w:rsidP="00345B67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2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42.95pt;margin-top:1.9pt;width:24.7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" stroked="f">
                <v:textbox>
                  <w:txbxContent>
                    <w:p w14:paraId="600B250D" w14:textId="77777777" w:rsidR="008B1850" w:rsidRPr="008F56A9" w:rsidRDefault="008B1850" w:rsidP="00345B67">
                      <w:pPr>
                        <w:spacing w:before="1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783BF" w14:textId="77777777" w:rsidR="00345B67" w:rsidRPr="008B1850" w:rsidRDefault="00345B6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7B65F15A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aps/>
          <w:color w:val="000000"/>
          <w:sz w:val="28"/>
          <w:szCs w:val="28"/>
        </w:rPr>
      </w:pPr>
      <w:r w:rsidRPr="008B1850">
        <w:rPr>
          <w:bCs/>
          <w:caps/>
          <w:color w:val="000000"/>
          <w:sz w:val="28"/>
          <w:szCs w:val="28"/>
        </w:rPr>
        <w:t xml:space="preserve">Дополнительная профессиональная программа </w:t>
      </w:r>
    </w:p>
    <w:p w14:paraId="10E90807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повышения квалификации</w:t>
      </w:r>
    </w:p>
    <w:p w14:paraId="56E5B19C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специалистов со средним медицинским образованием</w:t>
      </w:r>
    </w:p>
    <w:p w14:paraId="44DB88EF" w14:textId="77777777" w:rsidR="00364116" w:rsidRPr="008B1850" w:rsidRDefault="00364116" w:rsidP="00364116">
      <w:pPr>
        <w:suppressAutoHyphens/>
        <w:spacing w:line="360" w:lineRule="auto"/>
        <w:jc w:val="center"/>
        <w:rPr>
          <w:bCs/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со сроком освоения 36 академических часов</w:t>
      </w:r>
    </w:p>
    <w:p w14:paraId="35211BCE" w14:textId="47485E9A" w:rsidR="00364116" w:rsidRPr="008B1850" w:rsidRDefault="00364116" w:rsidP="00364116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B1850">
        <w:rPr>
          <w:rFonts w:eastAsia="Calibri"/>
          <w:b/>
          <w:bCs/>
          <w:sz w:val="28"/>
          <w:szCs w:val="28"/>
          <w:lang w:eastAsia="en-US"/>
        </w:rPr>
        <w:t xml:space="preserve">«Деятельность среднего медицинского </w:t>
      </w:r>
      <w:r w:rsidR="00AA4DE0">
        <w:rPr>
          <w:rFonts w:eastAsia="Calibri"/>
          <w:b/>
          <w:bCs/>
          <w:sz w:val="28"/>
          <w:szCs w:val="28"/>
          <w:lang w:eastAsia="en-US"/>
        </w:rPr>
        <w:t>персонала</w:t>
      </w:r>
      <w:bookmarkStart w:id="0" w:name="_GoBack"/>
      <w:bookmarkEnd w:id="0"/>
      <w:r w:rsidRPr="008B1850">
        <w:rPr>
          <w:rFonts w:eastAsia="Calibri"/>
          <w:b/>
          <w:bCs/>
          <w:sz w:val="28"/>
          <w:szCs w:val="28"/>
          <w:lang w:eastAsia="en-US"/>
        </w:rPr>
        <w:t xml:space="preserve"> в условиях распространения </w:t>
      </w:r>
      <w:proofErr w:type="spellStart"/>
      <w:r w:rsidRPr="008B1850">
        <w:rPr>
          <w:rFonts w:eastAsia="Calibri"/>
          <w:b/>
          <w:bCs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rFonts w:eastAsia="Calibri"/>
          <w:b/>
          <w:bCs/>
          <w:sz w:val="28"/>
          <w:szCs w:val="28"/>
          <w:lang w:eastAsia="en-US"/>
        </w:rPr>
        <w:t xml:space="preserve"> инфекции </w:t>
      </w:r>
      <w:r w:rsidRPr="008B1850">
        <w:rPr>
          <w:rFonts w:eastAsia="Calibri"/>
          <w:b/>
          <w:bCs/>
          <w:sz w:val="28"/>
          <w:szCs w:val="28"/>
          <w:lang w:val="en-US" w:eastAsia="en-US"/>
        </w:rPr>
        <w:t>COVID</w:t>
      </w:r>
      <w:r w:rsidRPr="008B1850">
        <w:rPr>
          <w:rFonts w:eastAsia="Calibri"/>
          <w:b/>
          <w:bCs/>
          <w:sz w:val="28"/>
          <w:szCs w:val="28"/>
          <w:lang w:eastAsia="en-US"/>
        </w:rPr>
        <w:t>-19”.</w:t>
      </w:r>
    </w:p>
    <w:p w14:paraId="523485A7" w14:textId="77777777" w:rsidR="007065C7" w:rsidRPr="008B1850" w:rsidRDefault="007065C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43F82D03" w14:textId="77777777" w:rsidR="00345B67" w:rsidRPr="008B1850" w:rsidRDefault="00345B67" w:rsidP="00345B6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14:paraId="22E3A1A9" w14:textId="77777777" w:rsidR="005C421B" w:rsidRPr="008B1850" w:rsidRDefault="005C421B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1BD9482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0F6F6F9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D6D8DB2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EE193F8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EF674AC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FE6D3AE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553BB50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845C4B5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79802A8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DAADBFF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3EC68DF1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2403B41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52E0B3F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272598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7E1BAF4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09CE08D9" w14:textId="77777777" w:rsidR="00364116" w:rsidRPr="008B1850" w:rsidRDefault="00364116" w:rsidP="0034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361704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761DD868" w14:textId="77777777" w:rsidR="00364116" w:rsidRPr="008B1850" w:rsidRDefault="00364116" w:rsidP="00364116">
      <w:pPr>
        <w:pStyle w:val="a3"/>
        <w:jc w:val="center"/>
        <w:rPr>
          <w:b/>
          <w:sz w:val="28"/>
          <w:szCs w:val="28"/>
          <w:lang w:val="ru-RU"/>
        </w:rPr>
      </w:pPr>
      <w:r w:rsidRPr="008B1850">
        <w:rPr>
          <w:b/>
          <w:sz w:val="28"/>
          <w:szCs w:val="28"/>
          <w:lang w:val="ru-RU"/>
        </w:rPr>
        <w:t>Санкт – Петербург</w:t>
      </w:r>
    </w:p>
    <w:p w14:paraId="7203F375" w14:textId="1392E1E7" w:rsidR="00364116" w:rsidRDefault="00364116" w:rsidP="00364116">
      <w:pPr>
        <w:pStyle w:val="a3"/>
        <w:jc w:val="center"/>
        <w:rPr>
          <w:b/>
          <w:sz w:val="28"/>
          <w:szCs w:val="28"/>
          <w:lang w:val="ru-RU"/>
        </w:rPr>
      </w:pPr>
      <w:r w:rsidRPr="008B1850">
        <w:rPr>
          <w:b/>
          <w:sz w:val="28"/>
          <w:szCs w:val="28"/>
          <w:lang w:val="ru-RU"/>
        </w:rPr>
        <w:t>2020 год</w:t>
      </w:r>
    </w:p>
    <w:p w14:paraId="57FC423B" w14:textId="77777777" w:rsid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color w:val="000000"/>
          <w:sz w:val="28"/>
          <w:szCs w:val="28"/>
        </w:rPr>
        <w:lastRenderedPageBreak/>
        <w:t xml:space="preserve">Составители: </w:t>
      </w:r>
    </w:p>
    <w:p w14:paraId="74827D60" w14:textId="03CC844D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proofErr w:type="spellStart"/>
      <w:r w:rsidRPr="00951718">
        <w:rPr>
          <w:i/>
          <w:iCs/>
          <w:color w:val="000000"/>
          <w:sz w:val="28"/>
          <w:szCs w:val="28"/>
        </w:rPr>
        <w:t>Бубликова</w:t>
      </w:r>
      <w:proofErr w:type="spellEnd"/>
      <w:r w:rsidRPr="00951718">
        <w:rPr>
          <w:i/>
          <w:iCs/>
          <w:color w:val="000000"/>
          <w:sz w:val="28"/>
          <w:szCs w:val="28"/>
        </w:rPr>
        <w:t xml:space="preserve"> И.В.,</w:t>
      </w:r>
      <w:r w:rsidRPr="00951718">
        <w:rPr>
          <w:color w:val="000000"/>
          <w:sz w:val="28"/>
          <w:szCs w:val="28"/>
        </w:rPr>
        <w:t xml:space="preserve"> директор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4D10CE53" w14:textId="77777777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i/>
          <w:iCs/>
          <w:color w:val="000000"/>
          <w:sz w:val="28"/>
          <w:szCs w:val="28"/>
        </w:rPr>
        <w:t>Гапонова З.В.,</w:t>
      </w:r>
      <w:r w:rsidRPr="00951718">
        <w:rPr>
          <w:color w:val="000000"/>
          <w:sz w:val="28"/>
          <w:szCs w:val="28"/>
        </w:rPr>
        <w:t xml:space="preserve"> руководитель учебно-методического центра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18C82923" w14:textId="77777777" w:rsidR="00951718" w:rsidRPr="00951718" w:rsidRDefault="00951718" w:rsidP="00951718">
      <w:pPr>
        <w:suppressAutoHyphens/>
        <w:jc w:val="both"/>
        <w:rPr>
          <w:color w:val="000000"/>
          <w:sz w:val="28"/>
          <w:szCs w:val="28"/>
        </w:rPr>
      </w:pPr>
      <w:r w:rsidRPr="00951718">
        <w:rPr>
          <w:i/>
          <w:iCs/>
          <w:color w:val="000000"/>
          <w:sz w:val="28"/>
          <w:szCs w:val="28"/>
        </w:rPr>
        <w:t>Смирнова Н.А</w:t>
      </w:r>
      <w:r w:rsidRPr="00951718">
        <w:rPr>
          <w:color w:val="000000"/>
          <w:sz w:val="28"/>
          <w:szCs w:val="28"/>
        </w:rPr>
        <w:t xml:space="preserve">., старший </w:t>
      </w:r>
      <w:proofErr w:type="gramStart"/>
      <w:r w:rsidRPr="00951718">
        <w:rPr>
          <w:color w:val="000000"/>
          <w:sz w:val="28"/>
          <w:szCs w:val="28"/>
        </w:rPr>
        <w:t>методист  учебно</w:t>
      </w:r>
      <w:proofErr w:type="gramEnd"/>
      <w:r w:rsidRPr="00951718">
        <w:rPr>
          <w:color w:val="000000"/>
          <w:sz w:val="28"/>
          <w:szCs w:val="28"/>
        </w:rPr>
        <w:t xml:space="preserve">-методического центра </w:t>
      </w:r>
      <w:proofErr w:type="spellStart"/>
      <w:r w:rsidRPr="00951718">
        <w:rPr>
          <w:color w:val="000000"/>
          <w:sz w:val="28"/>
          <w:szCs w:val="28"/>
        </w:rPr>
        <w:t>СПбГБПОУ</w:t>
      </w:r>
      <w:proofErr w:type="spellEnd"/>
      <w:r w:rsidRPr="00951718">
        <w:rPr>
          <w:color w:val="000000"/>
          <w:sz w:val="28"/>
          <w:szCs w:val="28"/>
        </w:rPr>
        <w:t xml:space="preserve"> «МК№1»</w:t>
      </w:r>
    </w:p>
    <w:p w14:paraId="04F10927" w14:textId="0385BD7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CC2EEAD" w14:textId="1D4B384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9BA653D" w14:textId="2ECABB8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2886F13" w14:textId="371A079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CA2F875" w14:textId="1322AC5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4399D88" w14:textId="215D38C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0582A59" w14:textId="215D5C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5A1D9CF" w14:textId="7D2DA7A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B866AA4" w14:textId="4EB60AD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8CABE36" w14:textId="54EFEAD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122AE8" w14:textId="3B04BB1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3F8AD6D2" w14:textId="4C60123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CA8100B" w14:textId="767C28B8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43319ED" w14:textId="07764EF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0C070EF" w14:textId="51B96FC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20298F5" w14:textId="48B2E38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1CF2A1B" w14:textId="538EF78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EBB7001" w14:textId="67C4AE6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F638FAA" w14:textId="298B5C5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261C7D3" w14:textId="5C3BC42A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BE16947" w14:textId="1190C9D3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A9B4F08" w14:textId="3333ECA1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A09A6BD" w14:textId="0F4EA117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686AF91" w14:textId="080A41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C6EF887" w14:textId="1841143C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B1F653" w14:textId="2D438E4B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3B6994F" w14:textId="5F2418CE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6D87E04" w14:textId="3A671780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FFD5E3F" w14:textId="56155B12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0C53A69F" w14:textId="002BD68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CD134A3" w14:textId="70DD0AE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6AF86F9F" w14:textId="57DF250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69BE6D7" w14:textId="45F39E8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2E153B0B" w14:textId="7F86EFF5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76B07779" w14:textId="6AE44554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244A8C4" w14:textId="2F0B4DC8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FB3BEAE" w14:textId="0DA70EED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5CF45B49" w14:textId="255EDA69" w:rsidR="00951718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42EDAE49" w14:textId="77777777" w:rsidR="00951718" w:rsidRPr="008B1850" w:rsidRDefault="00951718" w:rsidP="00364116">
      <w:pPr>
        <w:pStyle w:val="a3"/>
        <w:jc w:val="center"/>
        <w:rPr>
          <w:b/>
          <w:sz w:val="28"/>
          <w:szCs w:val="28"/>
          <w:lang w:val="ru-RU"/>
        </w:rPr>
      </w:pPr>
    </w:p>
    <w:p w14:paraId="1C9FBC14" w14:textId="77777777" w:rsidR="00364116" w:rsidRPr="008B1850" w:rsidRDefault="00364116" w:rsidP="0036112D">
      <w:pPr>
        <w:pStyle w:val="a7"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5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36FF0663" w14:textId="77777777" w:rsidR="00364116" w:rsidRPr="008B1850" w:rsidRDefault="00364116" w:rsidP="003641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0A4C380" w14:textId="77777777" w:rsidR="008B1850" w:rsidRDefault="00364116" w:rsidP="0036112D">
      <w:pPr>
        <w:numPr>
          <w:ilvl w:val="1"/>
          <w:numId w:val="1"/>
        </w:numPr>
        <w:suppressAutoHyphens/>
        <w:jc w:val="both"/>
        <w:rPr>
          <w:bCs/>
          <w:color w:val="000000"/>
          <w:sz w:val="28"/>
          <w:szCs w:val="28"/>
        </w:rPr>
      </w:pPr>
      <w:r w:rsidRPr="008B1850">
        <w:rPr>
          <w:sz w:val="28"/>
          <w:szCs w:val="28"/>
        </w:rPr>
        <w:t xml:space="preserve">Цель дополнительной профессиональной программы </w:t>
      </w:r>
      <w:r w:rsidRPr="008B1850">
        <w:rPr>
          <w:color w:val="000000"/>
          <w:sz w:val="28"/>
          <w:szCs w:val="28"/>
        </w:rPr>
        <w:t xml:space="preserve">повышения квалификации </w:t>
      </w:r>
      <w:r w:rsidRPr="008B1850">
        <w:rPr>
          <w:sz w:val="28"/>
          <w:szCs w:val="28"/>
        </w:rPr>
        <w:t>(далее – Программа):</w:t>
      </w:r>
      <w:r w:rsidRPr="008B1850">
        <w:rPr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  <w:lang w:eastAsia="en-US"/>
        </w:rPr>
        <w:t xml:space="preserve">получение специалистами </w:t>
      </w:r>
      <w:r w:rsidRPr="008B1850">
        <w:rPr>
          <w:color w:val="000000"/>
          <w:sz w:val="28"/>
          <w:szCs w:val="28"/>
        </w:rPr>
        <w:t xml:space="preserve">со средним медицинским образованием или получающим среднее медицинское образование </w:t>
      </w:r>
      <w:r w:rsidRPr="008B1850">
        <w:rPr>
          <w:color w:val="000000"/>
          <w:sz w:val="28"/>
          <w:szCs w:val="28"/>
          <w:lang w:eastAsia="en-US"/>
        </w:rPr>
        <w:t xml:space="preserve">новых знаний и навыков, необходимых для работы в условиях распространения новой </w:t>
      </w:r>
      <w:proofErr w:type="spellStart"/>
      <w:r w:rsidRPr="008B1850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en-US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bCs/>
          <w:color w:val="000000"/>
          <w:sz w:val="28"/>
          <w:szCs w:val="28"/>
        </w:rPr>
        <w:t>.</w:t>
      </w:r>
    </w:p>
    <w:p w14:paraId="7BED06E6" w14:textId="77777777" w:rsidR="008B1850" w:rsidRDefault="00364116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r w:rsidRPr="008B1850">
        <w:rPr>
          <w:b/>
          <w:color w:val="000000"/>
          <w:sz w:val="28"/>
          <w:szCs w:val="28"/>
        </w:rPr>
        <w:t>Область профессиональной деятельности:</w:t>
      </w:r>
      <w:r w:rsidRPr="008B1850">
        <w:rPr>
          <w:color w:val="000000"/>
          <w:sz w:val="28"/>
          <w:szCs w:val="28"/>
        </w:rPr>
        <w:t xml:space="preserve"> обеспечение работы среднего медицинского персонала системы первичной медико-санитарной помощи</w:t>
      </w:r>
      <w:r w:rsidRPr="008B1850">
        <w:rPr>
          <w:color w:val="000000"/>
          <w:sz w:val="28"/>
          <w:szCs w:val="28"/>
          <w:lang w:eastAsia="ar-SA"/>
        </w:rPr>
        <w:t>.</w:t>
      </w:r>
    </w:p>
    <w:p w14:paraId="4F2E9A11" w14:textId="77777777" w:rsidR="008B1850" w:rsidRDefault="00364116" w:rsidP="008B1850">
      <w:pPr>
        <w:suppressAutoHyphens/>
        <w:ind w:left="720"/>
        <w:jc w:val="both"/>
        <w:rPr>
          <w:color w:val="000000"/>
          <w:sz w:val="28"/>
          <w:szCs w:val="28"/>
        </w:rPr>
      </w:pPr>
      <w:r w:rsidRPr="008B1850">
        <w:rPr>
          <w:b/>
          <w:color w:val="000000"/>
          <w:sz w:val="28"/>
          <w:szCs w:val="28"/>
        </w:rPr>
        <w:t>Вид Программы:</w:t>
      </w:r>
      <w:r w:rsidRPr="008B1850">
        <w:rPr>
          <w:color w:val="000000"/>
          <w:sz w:val="28"/>
          <w:szCs w:val="28"/>
        </w:rPr>
        <w:t xml:space="preserve"> </w:t>
      </w:r>
      <w:proofErr w:type="spellStart"/>
      <w:r w:rsidRPr="008B1850">
        <w:rPr>
          <w:color w:val="000000"/>
          <w:sz w:val="28"/>
          <w:szCs w:val="28"/>
        </w:rPr>
        <w:t>практикоориентированная</w:t>
      </w:r>
      <w:proofErr w:type="spellEnd"/>
      <w:r w:rsidRPr="008B1850">
        <w:rPr>
          <w:color w:val="000000"/>
          <w:sz w:val="28"/>
          <w:szCs w:val="28"/>
        </w:rPr>
        <w:t>.</w:t>
      </w:r>
    </w:p>
    <w:p w14:paraId="49D96966" w14:textId="77777777" w:rsidR="008B1850" w:rsidRDefault="00364116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Контингент обучающихся: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sz w:val="28"/>
          <w:szCs w:val="28"/>
        </w:rPr>
        <w:t xml:space="preserve">лица, имеющие среднее профессиональное образование или получающие среднее профессиональное образование по </w:t>
      </w:r>
      <w:r w:rsidRPr="008B1850">
        <w:rPr>
          <w:color w:val="000000"/>
          <w:sz w:val="28"/>
          <w:szCs w:val="28"/>
        </w:rPr>
        <w:t>одной из специальностей «Лечебное дело», «Акушерское дело», «Сестринское дело».</w:t>
      </w:r>
    </w:p>
    <w:p w14:paraId="34AD451F" w14:textId="77777777" w:rsidR="00364116" w:rsidRPr="008B1850" w:rsidRDefault="008B1850" w:rsidP="008B1850">
      <w:pPr>
        <w:suppressAutoHyphens/>
        <w:ind w:left="72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Трудоемкость освоения П</w:t>
      </w:r>
      <w:r w:rsidR="00364116" w:rsidRPr="008B1850">
        <w:rPr>
          <w:b/>
          <w:color w:val="000000"/>
          <w:sz w:val="28"/>
          <w:szCs w:val="28"/>
        </w:rPr>
        <w:t>рограммы</w:t>
      </w:r>
      <w:r w:rsidR="00364116" w:rsidRPr="008B1850">
        <w:rPr>
          <w:color w:val="000000"/>
          <w:sz w:val="28"/>
          <w:szCs w:val="28"/>
        </w:rPr>
        <w:t xml:space="preserve"> − 36 академических часов (4,5 дня по очной форме обучения).</w:t>
      </w:r>
    </w:p>
    <w:p w14:paraId="764192A5" w14:textId="77777777" w:rsidR="00364116" w:rsidRPr="008B1850" w:rsidRDefault="00364116" w:rsidP="0036112D">
      <w:pPr>
        <w:pStyle w:val="ListParagraph1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5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удовлетворение образовательных и профессиональных потребностей, обеспечение соответствия квалификации специалистов со средним медицинским образованием виду профессиональной деятельности.</w:t>
      </w:r>
    </w:p>
    <w:p w14:paraId="4CA3C2B8" w14:textId="77777777" w:rsidR="00364116" w:rsidRDefault="00364116" w:rsidP="0036112D">
      <w:pPr>
        <w:pStyle w:val="ListParagraph1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обучения направлены на расширение профессиональных компетенций специалистов со средним медицинским образованием в области оказания медицинской помощи в отношении пациентов всех возрастных категорий в системе первичной медико-санитарной помощи, в условиях распространения новой </w:t>
      </w:r>
      <w:proofErr w:type="spellStart"/>
      <w:r w:rsidRPr="008B185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8B18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351B97">
        <w:rPr>
          <w:rFonts w:ascii="Times New Roman" w:hAnsi="Times New Roman" w:cs="Times New Roman"/>
          <w:color w:val="000000"/>
          <w:sz w:val="28"/>
          <w:szCs w:val="28"/>
        </w:rPr>
        <w:t>-19.</w:t>
      </w:r>
    </w:p>
    <w:p w14:paraId="4171F392" w14:textId="77777777" w:rsidR="00351B97" w:rsidRPr="008B1850" w:rsidRDefault="00351B97" w:rsidP="00351B97">
      <w:pPr>
        <w:pStyle w:val="ListParagraph1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A0300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14:paraId="6E720478" w14:textId="77777777" w:rsidR="00364116" w:rsidRPr="008B1850" w:rsidRDefault="00364116" w:rsidP="00364116">
      <w:pPr>
        <w:suppressAutoHyphens/>
        <w:ind w:left="432" w:right="-2"/>
        <w:rPr>
          <w:bCs/>
          <w:color w:val="000000"/>
          <w:sz w:val="28"/>
          <w:szCs w:val="28"/>
        </w:rPr>
      </w:pPr>
    </w:p>
    <w:p w14:paraId="272257E5" w14:textId="77777777" w:rsidR="00D90154" w:rsidRDefault="00D90154" w:rsidP="008B1850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B1850"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 w:rsidR="008B185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должны соответствовать результатам полученного ранее профессионального образования, а также направлены на приобретение новых профессиональных знаний и навыков, необходимых для работы в условиях распространения новой </w:t>
      </w:r>
      <w:proofErr w:type="spellStart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COVID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-19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92C009" w14:textId="77777777" w:rsidR="00364116" w:rsidRPr="008B1850" w:rsidRDefault="00D90154" w:rsidP="008B1850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9015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364116" w:rsidRPr="008B1850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Программы у специалистов со средним медицинским образованием совершенствуются следующие компетенции:</w:t>
      </w:r>
    </w:p>
    <w:p w14:paraId="77DDFCE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ОК-1</w:t>
      </w:r>
      <w:r w:rsidRPr="008B1850">
        <w:rPr>
          <w:color w:val="000000"/>
          <w:sz w:val="28"/>
          <w:szCs w:val="28"/>
        </w:rPr>
        <w:t xml:space="preserve">. Готовность к эффективному командному взаимодействию с </w:t>
      </w:r>
      <w:r w:rsidRPr="008B1850">
        <w:rPr>
          <w:color w:val="000000"/>
          <w:spacing w:val="-4"/>
          <w:sz w:val="28"/>
          <w:szCs w:val="28"/>
        </w:rPr>
        <w:t>использованием подхода к профессиональной деятельности с учетом нормативных правовых документов</w:t>
      </w:r>
      <w:r w:rsidRPr="008B1850">
        <w:rPr>
          <w:color w:val="000000"/>
          <w:sz w:val="28"/>
          <w:szCs w:val="28"/>
          <w:lang w:eastAsia="en-US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en-US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bCs/>
          <w:color w:val="000000"/>
          <w:sz w:val="28"/>
          <w:szCs w:val="28"/>
        </w:rPr>
        <w:t>.</w:t>
      </w:r>
    </w:p>
    <w:p w14:paraId="1A3CDA0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Знания:</w:t>
      </w:r>
    </w:p>
    <w:p w14:paraId="2B86095A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lastRenderedPageBreak/>
        <w:t xml:space="preserve">нормативных правовых актов Российской Федерации, определяющих деятельность медицинских организаций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5021995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деятельности специалиста со средним медицинским образованием в соответствии с нормативными актами, регулирующими вопросы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34054C31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Умения:</w:t>
      </w:r>
    </w:p>
    <w:p w14:paraId="4A48D19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осуществлять профессиональную деятельность в соответствии с регламентирующими документами в области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669E3765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взаимодействовать в профессиональной деятельности с соблюдением мер личной и общественной безопасности;</w:t>
      </w:r>
    </w:p>
    <w:p w14:paraId="5EC002D8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Навыки:</w:t>
      </w:r>
    </w:p>
    <w:p w14:paraId="0739FA8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осуществления профессиональной деятельности в соответствии с нормативными актами, регулирующими вопросы оказания медицинской помощи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</w:t>
      </w:r>
      <w:r w:rsidRPr="008B1850">
        <w:rPr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val="en-US" w:eastAsia="en-US"/>
        </w:rPr>
        <w:t>COVID</w:t>
      </w:r>
      <w:r w:rsidRPr="008B1850">
        <w:rPr>
          <w:color w:val="000000"/>
          <w:sz w:val="28"/>
          <w:szCs w:val="28"/>
          <w:lang w:eastAsia="en-US"/>
        </w:rPr>
        <w:t>-19</w:t>
      </w:r>
      <w:r w:rsidRPr="008B1850">
        <w:rPr>
          <w:color w:val="000000"/>
          <w:sz w:val="28"/>
          <w:szCs w:val="28"/>
        </w:rPr>
        <w:t>;</w:t>
      </w:r>
    </w:p>
    <w:p w14:paraId="564DC425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применения правовых знаний в профессиональной деятельности;</w:t>
      </w:r>
    </w:p>
    <w:p w14:paraId="006A9FE1" w14:textId="77777777" w:rsidR="00364116" w:rsidRPr="008B1850" w:rsidRDefault="00364116" w:rsidP="00364116">
      <w:pPr>
        <w:suppressAutoHyphens/>
        <w:ind w:right="-2"/>
        <w:jc w:val="both"/>
        <w:rPr>
          <w:sz w:val="28"/>
          <w:szCs w:val="28"/>
        </w:rPr>
      </w:pPr>
      <w:r w:rsidRPr="008B1850">
        <w:rPr>
          <w:sz w:val="28"/>
          <w:szCs w:val="28"/>
        </w:rPr>
        <w:t xml:space="preserve">освоения новых технологий, совершенствования навыков работы с медицинскими изделиями, оборудованием; </w:t>
      </w:r>
    </w:p>
    <w:p w14:paraId="15842573" w14:textId="77777777" w:rsidR="00364116" w:rsidRPr="008B1850" w:rsidRDefault="00364116" w:rsidP="00364116">
      <w:pPr>
        <w:suppressAutoHyphens/>
        <w:ind w:right="-2"/>
        <w:jc w:val="both"/>
        <w:rPr>
          <w:sz w:val="28"/>
          <w:szCs w:val="28"/>
        </w:rPr>
      </w:pPr>
      <w:r w:rsidRPr="008B1850">
        <w:rPr>
          <w:sz w:val="28"/>
          <w:szCs w:val="28"/>
        </w:rPr>
        <w:t>использования доступных источников информации в профессиональной деятельности.</w:t>
      </w:r>
    </w:p>
    <w:p w14:paraId="099D74CA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bCs/>
          <w:color w:val="000000"/>
          <w:sz w:val="28"/>
          <w:szCs w:val="28"/>
        </w:rPr>
        <w:t>ОК-2</w:t>
      </w:r>
      <w:r w:rsidRPr="008B1850">
        <w:rPr>
          <w:color w:val="000000"/>
          <w:sz w:val="28"/>
          <w:szCs w:val="28"/>
        </w:rPr>
        <w:t xml:space="preserve">. Готовность обеспечивать безопасную среду для пациента и персонала </w:t>
      </w:r>
      <w:bookmarkStart w:id="1" w:name="_Hlk37260008"/>
      <w:r w:rsidRPr="008B1850">
        <w:rPr>
          <w:color w:val="000000"/>
          <w:sz w:val="28"/>
          <w:szCs w:val="28"/>
        </w:rPr>
        <w:t xml:space="preserve">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bookmarkEnd w:id="1"/>
      <w:r w:rsidRPr="008B1850">
        <w:rPr>
          <w:color w:val="000000"/>
          <w:sz w:val="28"/>
          <w:szCs w:val="28"/>
        </w:rPr>
        <w:t>.</w:t>
      </w:r>
    </w:p>
    <w:p w14:paraId="78961759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Знания:</w:t>
      </w:r>
    </w:p>
    <w:p w14:paraId="310AAF1A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норм санитарно-противоэпидемического режима подразделения медицинской организации с учетом его специфики и профиля;</w:t>
      </w:r>
    </w:p>
    <w:p w14:paraId="01EC3AC3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видов, методов, способов дезинфекции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5E96F4CC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химических средств обеззараживания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603A2B86" w14:textId="77777777" w:rsidR="00364116" w:rsidRPr="008B1850" w:rsidRDefault="00364116" w:rsidP="00364116">
      <w:pPr>
        <w:tabs>
          <w:tab w:val="left" w:pos="243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мероприятий по профилактике внутрибольничного заражения пациентов и медицинских работников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32A4965D" w14:textId="77777777" w:rsidR="00364116" w:rsidRPr="008B1850" w:rsidRDefault="00364116" w:rsidP="00364116">
      <w:pPr>
        <w:tabs>
          <w:tab w:val="left" w:pos="258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основ профилактики профессиональных заболеваний медицинских работников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6F2929BA" w14:textId="77777777" w:rsidR="00364116" w:rsidRPr="008B1850" w:rsidRDefault="00364116" w:rsidP="00364116">
      <w:pPr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 xml:space="preserve">групп лекарственных препаратов, их </w:t>
      </w:r>
      <w:proofErr w:type="spellStart"/>
      <w:r w:rsidRPr="008B1850">
        <w:rPr>
          <w:rStyle w:val="FontStyle23"/>
          <w:color w:val="000000"/>
          <w:sz w:val="28"/>
          <w:szCs w:val="28"/>
        </w:rPr>
        <w:t>фармакокинетики</w:t>
      </w:r>
      <w:proofErr w:type="spellEnd"/>
      <w:r w:rsidRPr="008B1850">
        <w:rPr>
          <w:rStyle w:val="FontStyle23"/>
          <w:color w:val="000000"/>
          <w:sz w:val="28"/>
          <w:szCs w:val="28"/>
        </w:rPr>
        <w:t xml:space="preserve"> и </w:t>
      </w:r>
      <w:proofErr w:type="spellStart"/>
      <w:r w:rsidRPr="008B1850">
        <w:rPr>
          <w:rStyle w:val="FontStyle23"/>
          <w:color w:val="000000"/>
          <w:sz w:val="28"/>
          <w:szCs w:val="28"/>
        </w:rPr>
        <w:t>фармакодинамики</w:t>
      </w:r>
      <w:proofErr w:type="spellEnd"/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>;</w:t>
      </w:r>
    </w:p>
    <w:p w14:paraId="1932AA67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Умения:</w:t>
      </w:r>
    </w:p>
    <w:p w14:paraId="47BFDF33" w14:textId="77777777" w:rsidR="00364116" w:rsidRPr="008B1850" w:rsidRDefault="00364116" w:rsidP="00364116">
      <w:pPr>
        <w:tabs>
          <w:tab w:val="left" w:pos="221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проводить дезинфекцию и утилизацию использованных расходных материалов и медицинских изделий с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26E280B2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lastRenderedPageBreak/>
        <w:t xml:space="preserve">применять в профессиональной деятельности правила безопасного перемещения пациентов и грузов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-19;</w:t>
      </w:r>
    </w:p>
    <w:p w14:paraId="5A6FE5FC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использовать лекарственные препараты, медицинские изделия и химические средства в соответствии с инструкцией и врачебным назначением;</w:t>
      </w:r>
    </w:p>
    <w:p w14:paraId="11D6CCAA" w14:textId="77777777" w:rsidR="00364116" w:rsidRPr="008B1850" w:rsidRDefault="00364116" w:rsidP="00364116">
      <w:pPr>
        <w:tabs>
          <w:tab w:val="left" w:pos="2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формировать у населения поведение, направленное на сохранение и повышение уровня здоровья, устранение факторов риска заражения</w:t>
      </w:r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>.</w:t>
      </w:r>
    </w:p>
    <w:p w14:paraId="7876609C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Навыки:</w:t>
      </w:r>
    </w:p>
    <w:p w14:paraId="70652C1E" w14:textId="77777777" w:rsidR="00364116" w:rsidRPr="008B1850" w:rsidRDefault="00364116" w:rsidP="00364116">
      <w:pPr>
        <w:suppressAutoHyphens/>
        <w:ind w:right="-2"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 xml:space="preserve">применения технологий безопасного перемещения пациента, грузов и персонала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 xml:space="preserve">-19; </w:t>
      </w:r>
    </w:p>
    <w:p w14:paraId="745A6704" w14:textId="77777777" w:rsidR="00364116" w:rsidRPr="008B1850" w:rsidRDefault="00364116" w:rsidP="00364116">
      <w:pPr>
        <w:suppressAutoHyphens/>
        <w:ind w:right="-2"/>
        <w:jc w:val="both"/>
        <w:rPr>
          <w:rStyle w:val="FontStyle23"/>
          <w:color w:val="000000"/>
          <w:sz w:val="28"/>
          <w:szCs w:val="28"/>
        </w:rPr>
      </w:pPr>
      <w:r w:rsidRPr="008B1850">
        <w:rPr>
          <w:rStyle w:val="FontStyle23"/>
          <w:color w:val="000000"/>
          <w:sz w:val="28"/>
          <w:szCs w:val="28"/>
        </w:rPr>
        <w:t>применения лекарственных препаратов, медицинских изделий, химических средств</w:t>
      </w:r>
      <w:r w:rsidRPr="008B1850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8B1850">
        <w:rPr>
          <w:color w:val="000000"/>
          <w:sz w:val="28"/>
          <w:szCs w:val="28"/>
        </w:rPr>
        <w:t>коронавирусной</w:t>
      </w:r>
      <w:proofErr w:type="spellEnd"/>
      <w:r w:rsidRPr="008B1850">
        <w:rPr>
          <w:color w:val="000000"/>
          <w:sz w:val="28"/>
          <w:szCs w:val="28"/>
        </w:rPr>
        <w:t xml:space="preserve"> инфекции </w:t>
      </w:r>
      <w:r w:rsidRPr="008B1850">
        <w:rPr>
          <w:color w:val="000000"/>
          <w:sz w:val="28"/>
          <w:szCs w:val="28"/>
          <w:lang w:val="en-US"/>
        </w:rPr>
        <w:t>COVID</w:t>
      </w:r>
      <w:r w:rsidRPr="008B1850">
        <w:rPr>
          <w:color w:val="000000"/>
          <w:sz w:val="28"/>
          <w:szCs w:val="28"/>
        </w:rPr>
        <w:t>-19</w:t>
      </w:r>
      <w:r w:rsidRPr="008B1850">
        <w:rPr>
          <w:rStyle w:val="FontStyle23"/>
          <w:color w:val="000000"/>
          <w:sz w:val="28"/>
          <w:szCs w:val="28"/>
        </w:rPr>
        <w:t xml:space="preserve">; </w:t>
      </w:r>
    </w:p>
    <w:p w14:paraId="4B2F08DA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</w:p>
    <w:p w14:paraId="66736B89" w14:textId="77777777" w:rsidR="00364116" w:rsidRPr="008B1850" w:rsidRDefault="00364116" w:rsidP="0036112D">
      <w:pPr>
        <w:pStyle w:val="a7"/>
        <w:numPr>
          <w:ilvl w:val="0"/>
          <w:numId w:val="2"/>
        </w:numPr>
        <w:suppressAutoHyphens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50">
        <w:rPr>
          <w:rFonts w:ascii="Times New Roman" w:hAnsi="Times New Roman"/>
          <w:b/>
          <w:bCs/>
          <w:color w:val="000000"/>
          <w:sz w:val="28"/>
          <w:szCs w:val="28"/>
        </w:rPr>
        <w:t>Учебный план Программы</w:t>
      </w:r>
    </w:p>
    <w:p w14:paraId="74F14686" w14:textId="77777777" w:rsidR="00364116" w:rsidRPr="008B1850" w:rsidRDefault="00364116" w:rsidP="00364116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960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"/>
        <w:gridCol w:w="4639"/>
        <w:gridCol w:w="1134"/>
        <w:gridCol w:w="850"/>
        <w:gridCol w:w="992"/>
        <w:gridCol w:w="993"/>
      </w:tblGrid>
      <w:tr w:rsidR="00364116" w:rsidRPr="008B1850" w14:paraId="20E73E09" w14:textId="77777777" w:rsidTr="00172A4D">
        <w:trPr>
          <w:trHeight w:val="629"/>
          <w:tblHeader/>
        </w:trPr>
        <w:tc>
          <w:tcPr>
            <w:tcW w:w="70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B8820" w14:textId="77777777" w:rsidR="00364116" w:rsidRPr="008B1850" w:rsidRDefault="00364116" w:rsidP="008B1850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22" w:type="dxa"/>
            <w:gridSpan w:val="2"/>
            <w:vMerge w:val="restart"/>
            <w:vAlign w:val="center"/>
            <w:hideMark/>
          </w:tcPr>
          <w:p w14:paraId="0C1220CD" w14:textId="77777777" w:rsidR="00364116" w:rsidRPr="008B1850" w:rsidRDefault="00364116" w:rsidP="008B1850">
            <w:pPr>
              <w:suppressAutoHyphens/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Наименование  разделов, дисциплин, тем</w:t>
            </w:r>
          </w:p>
        </w:tc>
        <w:tc>
          <w:tcPr>
            <w:tcW w:w="1134" w:type="dxa"/>
            <w:vAlign w:val="center"/>
            <w:hideMark/>
          </w:tcPr>
          <w:p w14:paraId="2E80FE8A" w14:textId="77777777" w:rsidR="00364116" w:rsidRPr="008B1850" w:rsidRDefault="00364116" w:rsidP="008B1850">
            <w:pPr>
              <w:suppressAutoHyphens/>
              <w:ind w:left="3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bCs/>
                <w:color w:val="000000"/>
                <w:sz w:val="20"/>
                <w:szCs w:val="20"/>
              </w:rPr>
              <w:t>Трудоемкость</w:t>
            </w:r>
          </w:p>
        </w:tc>
        <w:tc>
          <w:tcPr>
            <w:tcW w:w="1842" w:type="dxa"/>
            <w:gridSpan w:val="2"/>
            <w:vAlign w:val="center"/>
            <w:hideMark/>
          </w:tcPr>
          <w:p w14:paraId="25B1B21A" w14:textId="77777777" w:rsidR="00364116" w:rsidRPr="008B1850" w:rsidRDefault="00364116" w:rsidP="008B1850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14:paraId="2D0A4B3D" w14:textId="77777777" w:rsidR="00364116" w:rsidRPr="008B1850" w:rsidRDefault="00364116" w:rsidP="008B1850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Форма</w:t>
            </w:r>
          </w:p>
          <w:p w14:paraId="7EF53B0C" w14:textId="77777777" w:rsidR="00364116" w:rsidRPr="008B1850" w:rsidRDefault="00364116" w:rsidP="008B1850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850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364116" w:rsidRPr="008B1850" w14:paraId="6D4ECAAE" w14:textId="77777777" w:rsidTr="00172A4D">
        <w:trPr>
          <w:cantSplit/>
          <w:trHeight w:val="2082"/>
          <w:tblHeader/>
        </w:trPr>
        <w:tc>
          <w:tcPr>
            <w:tcW w:w="709" w:type="dxa"/>
            <w:vMerge/>
            <w:vAlign w:val="center"/>
            <w:hideMark/>
          </w:tcPr>
          <w:p w14:paraId="6243B0B7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2" w:type="dxa"/>
            <w:gridSpan w:val="2"/>
            <w:vMerge/>
            <w:vAlign w:val="center"/>
            <w:hideMark/>
          </w:tcPr>
          <w:p w14:paraId="59DF4754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14:paraId="65C03C1A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bCs/>
                <w:color w:val="000000"/>
              </w:rPr>
              <w:t>акад. часы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ACEA271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color w:val="000000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3A793C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8B1850">
              <w:rPr>
                <w:color w:val="000000"/>
                <w:lang w:eastAsia="en-US"/>
              </w:rPr>
              <w:t xml:space="preserve">Самостоятельное изучение </w:t>
            </w:r>
          </w:p>
        </w:tc>
        <w:tc>
          <w:tcPr>
            <w:tcW w:w="993" w:type="dxa"/>
            <w:vMerge/>
          </w:tcPr>
          <w:p w14:paraId="52499E68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64116" w:rsidRPr="008B1850" w14:paraId="74E945AD" w14:textId="77777777" w:rsidTr="00172A4D">
        <w:trPr>
          <w:gridAfter w:val="5"/>
          <w:wAfter w:w="8608" w:type="dxa"/>
        </w:trPr>
        <w:tc>
          <w:tcPr>
            <w:tcW w:w="992" w:type="dxa"/>
            <w:gridSpan w:val="2"/>
            <w:vAlign w:val="center"/>
            <w:hideMark/>
          </w:tcPr>
          <w:p w14:paraId="02C25952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64116" w:rsidRPr="008B1850" w14:paraId="5035ED16" w14:textId="77777777" w:rsidTr="00172A4D">
        <w:tc>
          <w:tcPr>
            <w:tcW w:w="709" w:type="dxa"/>
            <w:hideMark/>
          </w:tcPr>
          <w:p w14:paraId="3422E21B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22" w:type="dxa"/>
            <w:gridSpan w:val="2"/>
            <w:hideMark/>
          </w:tcPr>
          <w:p w14:paraId="3948F1B6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1134" w:type="dxa"/>
            <w:vAlign w:val="center"/>
          </w:tcPr>
          <w:p w14:paraId="3E6DAD08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1093E48D" w14:textId="6DF9B6F8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4B3A421" w14:textId="6C4C0551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4AAC549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0EDF9349" w14:textId="77777777" w:rsidTr="00172A4D">
        <w:tc>
          <w:tcPr>
            <w:tcW w:w="709" w:type="dxa"/>
            <w:hideMark/>
          </w:tcPr>
          <w:p w14:paraId="3FD542BA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22" w:type="dxa"/>
            <w:gridSpan w:val="2"/>
            <w:hideMark/>
          </w:tcPr>
          <w:p w14:paraId="736DBC53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1134" w:type="dxa"/>
            <w:vAlign w:val="center"/>
            <w:hideMark/>
          </w:tcPr>
          <w:p w14:paraId="53DEA56D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1F7D2862" w14:textId="46384497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14:paraId="1F82ECA7" w14:textId="24686A40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7CBD8D38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10AC43BD" w14:textId="77777777" w:rsidTr="00172A4D">
        <w:tc>
          <w:tcPr>
            <w:tcW w:w="709" w:type="dxa"/>
          </w:tcPr>
          <w:p w14:paraId="32220766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22" w:type="dxa"/>
            <w:gridSpan w:val="2"/>
          </w:tcPr>
          <w:p w14:paraId="5E82B084" w14:textId="77777777" w:rsidR="00364116" w:rsidRPr="008B1850" w:rsidRDefault="00364116" w:rsidP="008B1850">
            <w:pPr>
              <w:suppressAutoHyphens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инфекцией</w:t>
            </w:r>
          </w:p>
        </w:tc>
        <w:tc>
          <w:tcPr>
            <w:tcW w:w="1134" w:type="dxa"/>
          </w:tcPr>
          <w:p w14:paraId="56BA975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14:paraId="4F4CA0D9" w14:textId="7EF1AACC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</w:tcPr>
          <w:p w14:paraId="49C3802B" w14:textId="18324A80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14:paraId="6C18DB91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951718" w:rsidRPr="008B1850" w14:paraId="4C6E0853" w14:textId="77777777" w:rsidTr="00172A4D">
        <w:tc>
          <w:tcPr>
            <w:tcW w:w="709" w:type="dxa"/>
          </w:tcPr>
          <w:p w14:paraId="3BAF5917" w14:textId="77777777" w:rsidR="00951718" w:rsidRPr="008B1850" w:rsidRDefault="00951718" w:rsidP="00951718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22" w:type="dxa"/>
            <w:gridSpan w:val="2"/>
          </w:tcPr>
          <w:p w14:paraId="50F9A05F" w14:textId="77777777" w:rsidR="00951718" w:rsidRPr="008B1850" w:rsidRDefault="00B80E71" w:rsidP="00951718">
            <w:pPr>
              <w:suppressAutoHyphens/>
              <w:rPr>
                <w:sz w:val="28"/>
                <w:szCs w:val="28"/>
              </w:rPr>
            </w:pPr>
            <w:hyperlink r:id="rId9" w:tgtFrame="_blank" w:history="1">
              <w:r w:rsidR="00951718" w:rsidRPr="008B1850">
                <w:rPr>
                  <w:sz w:val="28"/>
                  <w:szCs w:val="28"/>
                </w:rPr>
                <w:t>Уход за пациентами, в условиях проведения респираторной поддержк</w:t>
              </w:r>
            </w:hyperlink>
            <w:r w:rsidR="00951718" w:rsidRPr="008B1850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14:paraId="138A2E43" w14:textId="303750BB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14:paraId="371D7A56" w14:textId="68AFF239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</w:tcPr>
          <w:p w14:paraId="00EAFF5A" w14:textId="49D525BF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3" w:type="dxa"/>
          </w:tcPr>
          <w:p w14:paraId="5252C575" w14:textId="77777777" w:rsidR="00951718" w:rsidRPr="008B1850" w:rsidRDefault="00951718" w:rsidP="0095171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799945B9" w14:textId="77777777" w:rsidTr="00172A4D">
        <w:tc>
          <w:tcPr>
            <w:tcW w:w="709" w:type="dxa"/>
          </w:tcPr>
          <w:p w14:paraId="34422FE5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22" w:type="dxa"/>
            <w:gridSpan w:val="2"/>
          </w:tcPr>
          <w:p w14:paraId="6A343290" w14:textId="77777777" w:rsidR="00364116" w:rsidRPr="008B1850" w:rsidRDefault="00364116" w:rsidP="008B1850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</w:rPr>
              <w:lastRenderedPageBreak/>
              <w:t>(COVID-19) в первичной медико-санитарной помощи на дому</w:t>
            </w:r>
          </w:p>
        </w:tc>
        <w:tc>
          <w:tcPr>
            <w:tcW w:w="1134" w:type="dxa"/>
          </w:tcPr>
          <w:p w14:paraId="6F84BE5D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" w:type="dxa"/>
          </w:tcPr>
          <w:p w14:paraId="5287DFE2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14:paraId="41A4C2BC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14:paraId="68CF73C5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01F2C5CC" w14:textId="77777777" w:rsidTr="00172A4D">
        <w:tc>
          <w:tcPr>
            <w:tcW w:w="709" w:type="dxa"/>
          </w:tcPr>
          <w:p w14:paraId="0814BF66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922" w:type="dxa"/>
            <w:gridSpan w:val="2"/>
          </w:tcPr>
          <w:p w14:paraId="1EFF62D4" w14:textId="77777777" w:rsidR="00364116" w:rsidRPr="008B1850" w:rsidRDefault="00364116" w:rsidP="008B1850">
            <w:pPr>
              <w:suppressAutoHyphens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Психологические аспекты работы среднего медицинского персонала в условиях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1134" w:type="dxa"/>
          </w:tcPr>
          <w:p w14:paraId="467F3063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14:paraId="187029D9" w14:textId="13A763A3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2" w:type="dxa"/>
          </w:tcPr>
          <w:p w14:paraId="2202222E" w14:textId="5CB652A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</w:tcPr>
          <w:p w14:paraId="46E608F7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6CE3BD6E" w14:textId="77777777" w:rsidTr="00172A4D">
        <w:tc>
          <w:tcPr>
            <w:tcW w:w="709" w:type="dxa"/>
          </w:tcPr>
          <w:p w14:paraId="599AE352" w14:textId="77777777" w:rsidR="00364116" w:rsidRPr="008B1850" w:rsidRDefault="00364116" w:rsidP="008B1850">
            <w:pPr>
              <w:pStyle w:val="afd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50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922" w:type="dxa"/>
            <w:gridSpan w:val="2"/>
          </w:tcPr>
          <w:p w14:paraId="260FB42F" w14:textId="77777777" w:rsidR="00364116" w:rsidRPr="008B1850" w:rsidRDefault="00364116" w:rsidP="008B1850">
            <w:pPr>
              <w:suppressAutoHyphens/>
              <w:rPr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1134" w:type="dxa"/>
          </w:tcPr>
          <w:p w14:paraId="43802F10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14:paraId="279A574D" w14:textId="22282F7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-0</w:t>
            </w:r>
          </w:p>
        </w:tc>
        <w:tc>
          <w:tcPr>
            <w:tcW w:w="992" w:type="dxa"/>
          </w:tcPr>
          <w:p w14:paraId="6713DA52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14:paraId="7FAB6236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ТК</w:t>
            </w:r>
          </w:p>
        </w:tc>
      </w:tr>
      <w:tr w:rsidR="00364116" w:rsidRPr="008B1850" w14:paraId="6E484994" w14:textId="77777777" w:rsidTr="00172A4D">
        <w:tc>
          <w:tcPr>
            <w:tcW w:w="5631" w:type="dxa"/>
            <w:gridSpan w:val="3"/>
          </w:tcPr>
          <w:p w14:paraId="77E72310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2976" w:type="dxa"/>
            <w:gridSpan w:val="3"/>
          </w:tcPr>
          <w:p w14:paraId="7939119F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85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14:paraId="1D6607DC" w14:textId="77777777" w:rsidR="00364116" w:rsidRPr="00776381" w:rsidRDefault="00364116" w:rsidP="008B1850">
            <w:pPr>
              <w:suppressAutoHyphens/>
              <w:jc w:val="center"/>
              <w:rPr>
                <w:b/>
                <w:color w:val="000000"/>
                <w:spacing w:val="-16"/>
                <w:sz w:val="20"/>
                <w:szCs w:val="20"/>
                <w:lang w:eastAsia="en-US"/>
              </w:rPr>
            </w:pPr>
            <w:r w:rsidRPr="00776381">
              <w:rPr>
                <w:b/>
                <w:color w:val="000000"/>
                <w:spacing w:val="-16"/>
                <w:sz w:val="20"/>
                <w:szCs w:val="20"/>
              </w:rPr>
              <w:t>Тестовый контроль</w:t>
            </w:r>
          </w:p>
        </w:tc>
      </w:tr>
      <w:tr w:rsidR="00364116" w:rsidRPr="008B1850" w14:paraId="4A130E7C" w14:textId="77777777" w:rsidTr="00172A4D">
        <w:tc>
          <w:tcPr>
            <w:tcW w:w="5631" w:type="dxa"/>
            <w:gridSpan w:val="3"/>
          </w:tcPr>
          <w:p w14:paraId="663B979E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734751F" w14:textId="77777777" w:rsidR="00364116" w:rsidRPr="008B1850" w:rsidRDefault="00364116" w:rsidP="008B18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527DEF3E" w14:textId="7B83CF24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14:paraId="444FF437" w14:textId="7D92F6B6" w:rsidR="00364116" w:rsidRPr="00951718" w:rsidRDefault="00951718" w:rsidP="008B185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993" w:type="dxa"/>
          </w:tcPr>
          <w:p w14:paraId="4A58C1E3" w14:textId="77777777" w:rsidR="00364116" w:rsidRPr="008B1850" w:rsidRDefault="00364116" w:rsidP="008B185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81F8FE6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  <w:lang w:eastAsia="en-US"/>
        </w:rPr>
      </w:pPr>
    </w:p>
    <w:p w14:paraId="4DE05720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2" w:name="КУчебныйграфик"/>
      <w:r w:rsidRPr="008B1850">
        <w:rPr>
          <w:b/>
          <w:bCs/>
          <w:color w:val="000000"/>
          <w:sz w:val="28"/>
          <w:szCs w:val="28"/>
        </w:rPr>
        <w:t>Календарный</w:t>
      </w:r>
      <w:r w:rsidRPr="008B1850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график</w:t>
      </w:r>
    </w:p>
    <w:bookmarkEnd w:id="2"/>
    <w:p w14:paraId="327B4808" w14:textId="77777777" w:rsidR="00364116" w:rsidRPr="008B1850" w:rsidRDefault="00364116" w:rsidP="00364116">
      <w:pPr>
        <w:suppressAutoHyphens/>
        <w:jc w:val="both"/>
        <w:rPr>
          <w:i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850"/>
        <w:gridCol w:w="851"/>
      </w:tblGrid>
      <w:tr w:rsidR="00364116" w:rsidRPr="008B1850" w14:paraId="2B5E3C26" w14:textId="77777777" w:rsidTr="00172A4D">
        <w:trPr>
          <w:trHeight w:val="322"/>
        </w:trPr>
        <w:tc>
          <w:tcPr>
            <w:tcW w:w="5778" w:type="dxa"/>
            <w:vMerge w:val="restart"/>
            <w:vAlign w:val="center"/>
            <w:hideMark/>
          </w:tcPr>
          <w:p w14:paraId="3E8739D7" w14:textId="77777777" w:rsidR="00364116" w:rsidRPr="008B1850" w:rsidRDefault="00364116" w:rsidP="008B1850">
            <w:pPr>
              <w:widowControl w:val="0"/>
              <w:suppressAutoHyphens/>
              <w:ind w:left="-57" w:right="-57"/>
              <w:jc w:val="center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t>Наименование</w:t>
            </w: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br/>
              <w:t>рабочих программ</w:t>
            </w:r>
          </w:p>
          <w:p w14:paraId="64C2CC4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bCs/>
                <w:iCs/>
                <w:color w:val="000000"/>
                <w:sz w:val="28"/>
                <w:szCs w:val="28"/>
                <w:lang w:eastAsia="ar-SA"/>
              </w:rPr>
              <w:t>учебных модулей (дисциплин)</w:t>
            </w:r>
          </w:p>
        </w:tc>
        <w:tc>
          <w:tcPr>
            <w:tcW w:w="709" w:type="dxa"/>
          </w:tcPr>
          <w:p w14:paraId="20231A68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14:paraId="7DB8C91E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709" w:type="dxa"/>
            <w:hideMark/>
          </w:tcPr>
          <w:p w14:paraId="35086CB9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14:paraId="1F3FD38B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709" w:type="dxa"/>
            <w:hideMark/>
          </w:tcPr>
          <w:p w14:paraId="6EA34945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3</w:t>
            </w:r>
          </w:p>
          <w:p w14:paraId="093ECABD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850" w:type="dxa"/>
            <w:hideMark/>
          </w:tcPr>
          <w:p w14:paraId="48F47313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14:paraId="64EF8581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851" w:type="dxa"/>
          </w:tcPr>
          <w:p w14:paraId="53E18B64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5</w:t>
            </w:r>
          </w:p>
          <w:p w14:paraId="0EAD59E4" w14:textId="77777777" w:rsidR="00364116" w:rsidRPr="008B1850" w:rsidRDefault="00364116" w:rsidP="008B1850">
            <w:pPr>
              <w:widowControl w:val="0"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день</w:t>
            </w:r>
          </w:p>
        </w:tc>
      </w:tr>
      <w:tr w:rsidR="00364116" w:rsidRPr="008B1850" w14:paraId="10523A38" w14:textId="77777777" w:rsidTr="00172A4D">
        <w:trPr>
          <w:gridAfter w:val="5"/>
          <w:wAfter w:w="3828" w:type="dxa"/>
          <w:trHeight w:val="570"/>
        </w:trPr>
        <w:tc>
          <w:tcPr>
            <w:tcW w:w="5778" w:type="dxa"/>
            <w:vMerge/>
            <w:hideMark/>
          </w:tcPr>
          <w:p w14:paraId="593639BF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5DC3B19A" w14:textId="77777777" w:rsidTr="00172A4D">
        <w:trPr>
          <w:trHeight w:val="322"/>
        </w:trPr>
        <w:tc>
          <w:tcPr>
            <w:tcW w:w="5778" w:type="dxa"/>
            <w:hideMark/>
          </w:tcPr>
          <w:p w14:paraId="3D90240D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709" w:type="dxa"/>
          </w:tcPr>
          <w:p w14:paraId="5DC3D8E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3D65932D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hideMark/>
          </w:tcPr>
          <w:p w14:paraId="7CCBFD1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14:paraId="38B929B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3282C4C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6E71E526" w14:textId="77777777" w:rsidTr="00172A4D">
        <w:trPr>
          <w:trHeight w:val="322"/>
        </w:trPr>
        <w:tc>
          <w:tcPr>
            <w:tcW w:w="5778" w:type="dxa"/>
            <w:hideMark/>
          </w:tcPr>
          <w:p w14:paraId="37813A56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709" w:type="dxa"/>
          </w:tcPr>
          <w:p w14:paraId="73A7C377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14:paraId="06029E5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D81886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D59FF7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60A9D58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41F3F0BC" w14:textId="77777777" w:rsidTr="00172A4D">
        <w:trPr>
          <w:trHeight w:val="322"/>
        </w:trPr>
        <w:tc>
          <w:tcPr>
            <w:tcW w:w="5778" w:type="dxa"/>
          </w:tcPr>
          <w:p w14:paraId="2270D0BA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инфекцией</w:t>
            </w:r>
          </w:p>
        </w:tc>
        <w:tc>
          <w:tcPr>
            <w:tcW w:w="709" w:type="dxa"/>
          </w:tcPr>
          <w:p w14:paraId="5D043507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057335F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14:paraId="2FEB330E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6D127B7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7918A80D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7BB911BA" w14:textId="77777777" w:rsidTr="00172A4D">
        <w:trPr>
          <w:trHeight w:val="322"/>
        </w:trPr>
        <w:tc>
          <w:tcPr>
            <w:tcW w:w="5778" w:type="dxa"/>
          </w:tcPr>
          <w:p w14:paraId="4667396F" w14:textId="77777777" w:rsidR="00364116" w:rsidRPr="008B1850" w:rsidRDefault="00B80E71" w:rsidP="008B185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hyperlink r:id="rId10" w:tgtFrame="_blank" w:history="1">
              <w:r w:rsidR="00364116" w:rsidRPr="008B1850">
                <w:rPr>
                  <w:sz w:val="28"/>
                  <w:szCs w:val="28"/>
                </w:rPr>
                <w:t>Уход за пациентами, в условиях проведения респираторной поддержк</w:t>
              </w:r>
            </w:hyperlink>
            <w:r w:rsidR="00364116" w:rsidRPr="008B1850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14:paraId="011328B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70D188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C736B35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</w:tcPr>
          <w:p w14:paraId="62E4A5F8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78C0138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06BB17DF" w14:textId="77777777" w:rsidTr="00172A4D">
        <w:trPr>
          <w:trHeight w:val="322"/>
        </w:trPr>
        <w:tc>
          <w:tcPr>
            <w:tcW w:w="5778" w:type="dxa"/>
          </w:tcPr>
          <w:p w14:paraId="05EA1312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709" w:type="dxa"/>
          </w:tcPr>
          <w:p w14:paraId="7FEA4ECF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ADE6105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03CE68B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B65214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</w:tcPr>
          <w:p w14:paraId="51BACF9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579E830B" w14:textId="77777777" w:rsidTr="00172A4D">
        <w:trPr>
          <w:trHeight w:val="322"/>
        </w:trPr>
        <w:tc>
          <w:tcPr>
            <w:tcW w:w="5778" w:type="dxa"/>
          </w:tcPr>
          <w:p w14:paraId="528F8015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lastRenderedPageBreak/>
              <w:t xml:space="preserve">Психологические аспекты работы среднего медицинского персонала в условиях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709" w:type="dxa"/>
          </w:tcPr>
          <w:p w14:paraId="663176B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12A39F6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A26D4E3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EC1D13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14:paraId="5C84397E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4116" w:rsidRPr="008B1850" w14:paraId="09E0DFBE" w14:textId="77777777" w:rsidTr="00172A4D">
        <w:trPr>
          <w:trHeight w:val="322"/>
        </w:trPr>
        <w:tc>
          <w:tcPr>
            <w:tcW w:w="5778" w:type="dxa"/>
          </w:tcPr>
          <w:p w14:paraId="771628E4" w14:textId="77777777" w:rsidR="00364116" w:rsidRPr="008B1850" w:rsidRDefault="00364116" w:rsidP="008B185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709" w:type="dxa"/>
          </w:tcPr>
          <w:p w14:paraId="282BA24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CFC28A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60AF3E8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DFE373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5C998DC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364116" w:rsidRPr="008B1850" w14:paraId="76AFD4BA" w14:textId="77777777" w:rsidTr="00172A4D">
        <w:trPr>
          <w:trHeight w:val="322"/>
        </w:trPr>
        <w:tc>
          <w:tcPr>
            <w:tcW w:w="5778" w:type="dxa"/>
            <w:hideMark/>
          </w:tcPr>
          <w:p w14:paraId="12F42457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Итоговая аттестация</w:t>
            </w:r>
          </w:p>
        </w:tc>
        <w:tc>
          <w:tcPr>
            <w:tcW w:w="709" w:type="dxa"/>
          </w:tcPr>
          <w:p w14:paraId="3B22C671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hideMark/>
          </w:tcPr>
          <w:p w14:paraId="4023B6AA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hideMark/>
          </w:tcPr>
          <w:p w14:paraId="35237AE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14:paraId="2D2E3C38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61C8FD71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364116" w:rsidRPr="008B1850" w14:paraId="641E7D42" w14:textId="77777777" w:rsidTr="00172A4D">
        <w:trPr>
          <w:trHeight w:val="322"/>
        </w:trPr>
        <w:tc>
          <w:tcPr>
            <w:tcW w:w="5778" w:type="dxa"/>
          </w:tcPr>
          <w:p w14:paraId="5280ED5D" w14:textId="77777777" w:rsidR="00364116" w:rsidRPr="008B1850" w:rsidRDefault="00364116" w:rsidP="008B1850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9" w:type="dxa"/>
          </w:tcPr>
          <w:p w14:paraId="371EE42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14:paraId="37226336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14:paraId="3D44E250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</w:tcPr>
          <w:p w14:paraId="16AAECC9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</w:tcPr>
          <w:p w14:paraId="364A86B4" w14:textId="77777777" w:rsidR="00364116" w:rsidRPr="008B1850" w:rsidRDefault="00364116" w:rsidP="008B185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B1850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14:paraId="00B82CF7" w14:textId="77777777" w:rsidR="00364116" w:rsidRPr="008B1850" w:rsidRDefault="00364116" w:rsidP="00364116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629" w:tblpY="-16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64116" w:rsidRPr="008B1850" w14:paraId="38903F02" w14:textId="77777777" w:rsidTr="008B1850">
        <w:trPr>
          <w:trHeight w:val="615"/>
        </w:trPr>
        <w:tc>
          <w:tcPr>
            <w:tcW w:w="324" w:type="dxa"/>
          </w:tcPr>
          <w:p w14:paraId="34A1A6FE" w14:textId="77777777" w:rsidR="00364116" w:rsidRPr="008B1850" w:rsidRDefault="00364116" w:rsidP="008B1850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0CE01D0" w14:textId="77777777" w:rsidR="00364116" w:rsidRPr="008B1850" w:rsidRDefault="00364116" w:rsidP="00364116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674" w:tblpY="-16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64116" w:rsidRPr="008B1850" w14:paraId="075FDD1B" w14:textId="77777777" w:rsidTr="008B1850">
        <w:trPr>
          <w:trHeight w:val="585"/>
        </w:trPr>
        <w:tc>
          <w:tcPr>
            <w:tcW w:w="324" w:type="dxa"/>
          </w:tcPr>
          <w:p w14:paraId="4A284EB2" w14:textId="77777777" w:rsidR="00364116" w:rsidRPr="008B1850" w:rsidRDefault="00364116" w:rsidP="008B1850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3B21181" w14:textId="77777777" w:rsidR="00364116" w:rsidRPr="00351B97" w:rsidRDefault="00364116" w:rsidP="0036112D">
      <w:pPr>
        <w:numPr>
          <w:ilvl w:val="0"/>
          <w:numId w:val="2"/>
        </w:numPr>
        <w:suppressAutoHyphens/>
        <w:jc w:val="center"/>
        <w:rPr>
          <w:b/>
          <w:color w:val="000000"/>
          <w:sz w:val="28"/>
          <w:szCs w:val="28"/>
        </w:rPr>
      </w:pPr>
      <w:r w:rsidRPr="00351B97">
        <w:rPr>
          <w:b/>
          <w:color w:val="000000"/>
          <w:sz w:val="28"/>
          <w:szCs w:val="28"/>
        </w:rPr>
        <w:t>Учебно-методическое обеспечение реализации рабочей программы учебного модуля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3020"/>
        <w:gridCol w:w="5850"/>
      </w:tblGrid>
      <w:tr w:rsidR="00364116" w:rsidRPr="008B1850" w14:paraId="7AE9EBAE" w14:textId="77777777" w:rsidTr="000138A2">
        <w:tc>
          <w:tcPr>
            <w:tcW w:w="770" w:type="dxa"/>
          </w:tcPr>
          <w:p w14:paraId="61563A48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14:paraId="4406D3BE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52" w:type="dxa"/>
          </w:tcPr>
          <w:p w14:paraId="54F5F5F7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4116" w:rsidRPr="008B1850" w14:paraId="5876E71B" w14:textId="77777777" w:rsidTr="000138A2">
        <w:trPr>
          <w:trHeight w:val="3809"/>
        </w:trPr>
        <w:tc>
          <w:tcPr>
            <w:tcW w:w="770" w:type="dxa"/>
          </w:tcPr>
          <w:p w14:paraId="7B036213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4BD67A72" w14:textId="77777777" w:rsidR="00364116" w:rsidRPr="008B1850" w:rsidRDefault="00364116" w:rsidP="008B1850">
            <w:pPr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Нормативное правовое регулирование вопросов оказания медицинской помощи в условиях распространения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5852" w:type="dxa"/>
          </w:tcPr>
          <w:p w14:paraId="7E2457E1" w14:textId="473463FC" w:rsidR="00364116" w:rsidRPr="0059792C" w:rsidRDefault="0059792C" w:rsidP="0036112D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9792C">
              <w:rPr>
                <w:sz w:val="28"/>
                <w:szCs w:val="28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59792C">
              <w:rPr>
                <w:sz w:val="28"/>
                <w:szCs w:val="28"/>
              </w:rPr>
              <w:t>коронавирусн</w:t>
            </w:r>
            <w:r w:rsidR="005A1B97">
              <w:rPr>
                <w:sz w:val="28"/>
                <w:szCs w:val="28"/>
              </w:rPr>
              <w:t>ой</w:t>
            </w:r>
            <w:proofErr w:type="spellEnd"/>
            <w:r w:rsidR="005A1B97">
              <w:rPr>
                <w:sz w:val="28"/>
                <w:szCs w:val="28"/>
              </w:rPr>
              <w:t xml:space="preserve"> инфекции (COVID-19)» Версия 9 от 26.10</w:t>
            </w:r>
            <w:r w:rsidRPr="0059792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</w:t>
            </w:r>
            <w:r w:rsidRPr="0059792C">
              <w:rPr>
                <w:sz w:val="28"/>
                <w:szCs w:val="28"/>
              </w:rPr>
              <w:t>г.</w:t>
            </w:r>
          </w:p>
          <w:p w14:paraId="534C453A" w14:textId="34A1EB39" w:rsidR="00351B97" w:rsidRPr="008B1850" w:rsidRDefault="0059792C" w:rsidP="0036112D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172A4D">
              <w:rPr>
                <w:color w:val="000000"/>
                <w:sz w:val="28"/>
                <w:szCs w:val="28"/>
              </w:rPr>
              <w:t>Приказ Минздрава России от 19.03.2020г. №198</w:t>
            </w:r>
            <w:r w:rsidR="00C44335" w:rsidRPr="00172A4D">
              <w:rPr>
                <w:color w:val="000000"/>
                <w:sz w:val="28"/>
                <w:szCs w:val="28"/>
              </w:rPr>
              <w:t xml:space="preserve"> </w:t>
            </w:r>
            <w:r w:rsidRPr="00172A4D">
              <w:rPr>
                <w:color w:val="000000"/>
                <w:sz w:val="28"/>
                <w:szCs w:val="28"/>
              </w:rPr>
              <w:t xml:space="preserve">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172A4D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172A4D">
              <w:rPr>
                <w:color w:val="000000"/>
                <w:sz w:val="28"/>
                <w:szCs w:val="28"/>
              </w:rPr>
              <w:t xml:space="preserve"> инфекции (COVID-19) с изменениями от </w:t>
            </w:r>
            <w:r w:rsidR="00172A4D">
              <w:rPr>
                <w:color w:val="000000"/>
                <w:sz w:val="28"/>
                <w:szCs w:val="28"/>
              </w:rPr>
              <w:t>01.10.2020 г.</w:t>
            </w:r>
          </w:p>
          <w:p w14:paraId="3008B0E4" w14:textId="77777777" w:rsidR="0059792C" w:rsidRPr="008B1850" w:rsidRDefault="0059792C" w:rsidP="006A177E">
            <w:pPr>
              <w:spacing w:before="675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6855DC73" w14:textId="77777777" w:rsidTr="000138A2">
        <w:tc>
          <w:tcPr>
            <w:tcW w:w="770" w:type="dxa"/>
          </w:tcPr>
          <w:p w14:paraId="648CCD33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08A907EE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 xml:space="preserve">Профилактика, диагностика и лечение новой </w:t>
            </w:r>
            <w:proofErr w:type="spellStart"/>
            <w:r w:rsidRPr="008B185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color w:val="000000"/>
                <w:sz w:val="28"/>
                <w:szCs w:val="28"/>
              </w:rPr>
              <w:t xml:space="preserve"> инфекции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1850">
              <w:rPr>
                <w:color w:val="000000"/>
                <w:sz w:val="28"/>
                <w:szCs w:val="28"/>
                <w:lang w:val="en-US" w:eastAsia="en-US"/>
              </w:rPr>
              <w:t>COVID</w:t>
            </w:r>
            <w:r w:rsidRPr="008B1850">
              <w:rPr>
                <w:color w:val="000000"/>
                <w:sz w:val="28"/>
                <w:szCs w:val="28"/>
                <w:lang w:eastAsia="en-US"/>
              </w:rPr>
              <w:t>-19 (Временные методические рекомендации МЗ РФ)</w:t>
            </w:r>
          </w:p>
        </w:tc>
        <w:tc>
          <w:tcPr>
            <w:tcW w:w="5852" w:type="dxa"/>
          </w:tcPr>
          <w:p w14:paraId="57A1E63D" w14:textId="4D2FF58C" w:rsidR="0059792C" w:rsidRPr="0059792C" w:rsidRDefault="0059792C" w:rsidP="00351B97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9792C">
              <w:rPr>
                <w:sz w:val="28"/>
                <w:szCs w:val="28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59792C">
              <w:rPr>
                <w:sz w:val="28"/>
                <w:szCs w:val="28"/>
              </w:rPr>
              <w:t>коронавирусной</w:t>
            </w:r>
            <w:proofErr w:type="spellEnd"/>
            <w:r w:rsidRPr="0059792C">
              <w:rPr>
                <w:sz w:val="28"/>
                <w:szCs w:val="28"/>
              </w:rPr>
              <w:t xml:space="preserve"> инфекции (COVID-19)» Версия </w:t>
            </w:r>
            <w:r w:rsidR="005A1B97">
              <w:rPr>
                <w:sz w:val="28"/>
                <w:szCs w:val="28"/>
              </w:rPr>
              <w:t>9 от 26.10</w:t>
            </w:r>
            <w:r w:rsidR="005A1B97" w:rsidRPr="0059792C">
              <w:rPr>
                <w:sz w:val="28"/>
                <w:szCs w:val="28"/>
              </w:rPr>
              <w:t>.2020</w:t>
            </w:r>
            <w:r w:rsidR="005A1B97">
              <w:rPr>
                <w:sz w:val="28"/>
                <w:szCs w:val="28"/>
              </w:rPr>
              <w:t xml:space="preserve"> </w:t>
            </w:r>
            <w:r w:rsidR="005A1B97" w:rsidRPr="0059792C">
              <w:rPr>
                <w:sz w:val="28"/>
                <w:szCs w:val="28"/>
              </w:rPr>
              <w:t>г.</w:t>
            </w:r>
          </w:p>
          <w:p w14:paraId="790A9583" w14:textId="77777777" w:rsidR="0059792C" w:rsidRPr="0059792C" w:rsidRDefault="0059792C" w:rsidP="0059792C">
            <w:pPr>
              <w:tabs>
                <w:tab w:val="left" w:pos="708"/>
                <w:tab w:val="right" w:leader="underscore" w:pos="9639"/>
              </w:tabs>
              <w:suppressAutoHyphens/>
              <w:ind w:left="360" w:right="-2"/>
              <w:rPr>
                <w:color w:val="000000"/>
                <w:sz w:val="28"/>
                <w:szCs w:val="28"/>
              </w:rPr>
            </w:pPr>
          </w:p>
          <w:p w14:paraId="2616BD40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14:paraId="51670110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14:paraId="77A0A138" w14:textId="77777777" w:rsidR="00364116" w:rsidRPr="008B1850" w:rsidRDefault="00364116" w:rsidP="0059792C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1958B274" w14:textId="77777777" w:rsidTr="000138A2">
        <w:tc>
          <w:tcPr>
            <w:tcW w:w="770" w:type="dxa"/>
          </w:tcPr>
          <w:p w14:paraId="40F71267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14:paraId="6189BF19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санитарно-противоэпидемической безопасности при оказании помощи больным с </w:t>
            </w:r>
            <w:proofErr w:type="spellStart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коронавирусной</w:t>
            </w:r>
            <w:proofErr w:type="spellEnd"/>
            <w:r w:rsidRPr="008B1850">
              <w:rPr>
                <w:bCs/>
                <w:color w:val="000000"/>
                <w:sz w:val="28"/>
                <w:szCs w:val="28"/>
                <w:lang w:eastAsia="en-US"/>
              </w:rPr>
              <w:t xml:space="preserve"> инфекцией</w:t>
            </w:r>
          </w:p>
        </w:tc>
        <w:tc>
          <w:tcPr>
            <w:tcW w:w="5852" w:type="dxa"/>
          </w:tcPr>
          <w:p w14:paraId="7C751F6F" w14:textId="77777777" w:rsidR="00364116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lastRenderedPageBreak/>
              <w:t>ФЗ от 30.03.1999 г. № 52-ФЗ «О санитарно-эпидемиологическом благополучии населения</w:t>
            </w:r>
            <w:proofErr w:type="gramStart"/>
            <w:r w:rsidRPr="00351B97">
              <w:rPr>
                <w:sz w:val="28"/>
                <w:szCs w:val="28"/>
              </w:rPr>
              <w:t>»</w:t>
            </w:r>
            <w:r w:rsidRPr="00351B9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14:paraId="3443E11B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ФЗ от 21.11.2011 г. № 323-ФЗ «Об основах охраны здоровья граждан в Российской Федерации».</w:t>
            </w:r>
          </w:p>
          <w:p w14:paraId="2B1FA559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lastRenderedPageBreak/>
              <w:t>СП «Санитарная охрана территории Российской Федерации» СП 3.4.2318-08 и СП 3.4.2366-08 «Изменения и дополнения № 1» к СП 3.4.2318-08.</w:t>
            </w:r>
          </w:p>
          <w:p w14:paraId="78170751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СП «Санитарная охрана территорий государств-участников Содружества Независимых Государств» (утверждены решением Совета по сотрудничеству в области здравоохранения СНГ от 3 июня 2005 г.).</w:t>
            </w:r>
          </w:p>
          <w:p w14:paraId="2680B347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населения».</w:t>
            </w:r>
          </w:p>
          <w:p w14:paraId="326A6038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Постановление Главного государственного санитарного врача РФ от 18.04.2011 г. № 32 «О противоэпидемических мерах и профилактике холеры в Российской Федерации».</w:t>
            </w:r>
          </w:p>
          <w:p w14:paraId="35FA0B60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МУК 4.2.2870-11 «Порядок организации и проведения лабораторной диагностики холеры для лабораторий территориального, регионального и федерального уровней».</w:t>
            </w:r>
          </w:p>
          <w:p w14:paraId="54934335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МУ 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14:paraId="30862039" w14:textId="77777777" w:rsidR="00BA27E8" w:rsidRPr="00351B97" w:rsidRDefault="00BA27E8" w:rsidP="0036112D">
            <w:pPr>
              <w:numPr>
                <w:ilvl w:val="0"/>
                <w:numId w:val="6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351B97">
              <w:rPr>
                <w:sz w:val="28"/>
                <w:szCs w:val="28"/>
              </w:rPr>
              <w:t>Приказ МЗ РФ от 18.07.2013 г. № 475 «О предоставлении информации об инфекционной и паразитарной заболеваемости».</w:t>
            </w:r>
          </w:p>
          <w:p w14:paraId="248EE7A0" w14:textId="77777777" w:rsidR="00BA27E8" w:rsidRPr="008B1850" w:rsidRDefault="00BA27E8" w:rsidP="002D0A0E">
            <w:pPr>
              <w:tabs>
                <w:tab w:val="left" w:pos="708"/>
                <w:tab w:val="right" w:leader="underscore" w:pos="9639"/>
              </w:tabs>
              <w:suppressAutoHyphens/>
              <w:ind w:left="720" w:right="-2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3616D878" w14:textId="77777777" w:rsidTr="000138A2">
        <w:tc>
          <w:tcPr>
            <w:tcW w:w="770" w:type="dxa"/>
          </w:tcPr>
          <w:p w14:paraId="7AC2D0FF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8" w:type="dxa"/>
          </w:tcPr>
          <w:p w14:paraId="1ED8C412" w14:textId="77777777" w:rsidR="00364116" w:rsidRPr="008B1850" w:rsidRDefault="00B80E71" w:rsidP="008B1850">
            <w:pPr>
              <w:suppressAutoHyphens/>
              <w:snapToGrid w:val="0"/>
              <w:ind w:right="-2"/>
              <w:rPr>
                <w:sz w:val="28"/>
                <w:szCs w:val="28"/>
              </w:rPr>
            </w:pPr>
            <w:hyperlink r:id="rId11" w:tgtFrame="_blank" w:history="1">
              <w:r w:rsidR="00364116" w:rsidRPr="008B1850">
                <w:rPr>
                  <w:sz w:val="28"/>
                  <w:szCs w:val="28"/>
                </w:rPr>
                <w:t>Уход за пациентами, в условиях проведения респираторной поддержк</w:t>
              </w:r>
            </w:hyperlink>
            <w:r w:rsidR="00364116" w:rsidRPr="008B1850">
              <w:rPr>
                <w:sz w:val="28"/>
                <w:szCs w:val="28"/>
              </w:rPr>
              <w:t>и</w:t>
            </w:r>
          </w:p>
        </w:tc>
        <w:tc>
          <w:tcPr>
            <w:tcW w:w="5852" w:type="dxa"/>
          </w:tcPr>
          <w:p w14:paraId="7CE69CB5" w14:textId="77777777" w:rsidR="00364116" w:rsidRPr="008B1850" w:rsidRDefault="00364116" w:rsidP="002D0A0E">
            <w:pPr>
              <w:tabs>
                <w:tab w:val="left" w:pos="708"/>
                <w:tab w:val="right" w:leader="underscore" w:pos="9639"/>
              </w:tabs>
              <w:suppressAutoHyphens/>
              <w:ind w:left="720" w:right="-2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1FA7FC35" w14:textId="77777777" w:rsidTr="000138A2">
        <w:tc>
          <w:tcPr>
            <w:tcW w:w="770" w:type="dxa"/>
          </w:tcPr>
          <w:p w14:paraId="257B523B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8" w:type="dxa"/>
          </w:tcPr>
          <w:p w14:paraId="070E64B9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Диагностика, лечение, профилактика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5852" w:type="dxa"/>
            <w:shd w:val="clear" w:color="auto" w:fill="auto"/>
          </w:tcPr>
          <w:p w14:paraId="4E3AC507" w14:textId="675752EC" w:rsidR="00364116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Меры инфекционной безопасности во время эпидемии в медицинском </w:t>
            </w:r>
            <w:r w:rsidR="00172A4D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учреждении</w:t>
            </w: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 (для перепрофилированных медицинских учреждений)</w:t>
            </w:r>
            <w:r w:rsidRPr="005A1B97">
              <w:rPr>
                <w:rFonts w:ascii="Open Sans" w:hAnsi="Open Sans"/>
                <w:color w:val="000000"/>
                <w:sz w:val="28"/>
                <w:szCs w:val="28"/>
              </w:rPr>
              <w:br/>
            </w: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от 06.04.2020.</w:t>
            </w:r>
          </w:p>
          <w:p w14:paraId="3FA583BF" w14:textId="71A61439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COVID-19. Порядок дезинфекции тонометра</w:t>
            </w:r>
            <w:r w:rsidR="00172A4D">
              <w:rPr>
                <w:rFonts w:ascii="Open Sans" w:hAnsi="Open Sans"/>
                <w:color w:val="000000"/>
                <w:sz w:val="28"/>
                <w:szCs w:val="28"/>
              </w:rPr>
              <w:t>.</w:t>
            </w:r>
          </w:p>
          <w:p w14:paraId="4BBC06EF" w14:textId="02B73B72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COVID-19. Порядок надевания и безопасного снятия защитного халата</w:t>
            </w:r>
            <w:r w:rsidR="00172A4D">
              <w:rPr>
                <w:rFonts w:ascii="Open Sans" w:hAnsi="Open Sans"/>
                <w:color w:val="000000"/>
                <w:sz w:val="28"/>
                <w:szCs w:val="28"/>
              </w:rPr>
              <w:t>.</w:t>
            </w:r>
          </w:p>
          <w:p w14:paraId="0762E2C8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надевания и снятия одноразового респиратора.</w:t>
            </w:r>
          </w:p>
          <w:p w14:paraId="77A2D1F8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надевания одноразового защитного комбинезона.</w:t>
            </w:r>
          </w:p>
          <w:p w14:paraId="3C5E0397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снятия одноразового защитного комбинезона.</w:t>
            </w:r>
          </w:p>
          <w:p w14:paraId="7DBC924A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Надевание многоразового защитного комбинезона.</w:t>
            </w:r>
          </w:p>
          <w:p w14:paraId="46452A4D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снятия многоразового защитного комбинезона.</w:t>
            </w:r>
          </w:p>
          <w:p w14:paraId="6674AAE8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Порядок забора биологического материала из полости носа и ротоглотки при подозрении на особо </w:t>
            </w:r>
            <w:proofErr w:type="gramStart"/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опасные  инфекции</w:t>
            </w:r>
            <w:proofErr w:type="gramEnd"/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.</w:t>
            </w:r>
          </w:p>
          <w:p w14:paraId="24CD6571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Транспортная упаковка биологического материала для отправки в лабораторию.</w:t>
            </w:r>
          </w:p>
          <w:p w14:paraId="76B96DC0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Порядок дезинфекции стетоскопа после применения у лиц с подозрением на особо опасные инфекции.</w:t>
            </w:r>
          </w:p>
          <w:p w14:paraId="42B44673" w14:textId="77777777" w:rsidR="00B2399F" w:rsidRPr="005A1B97" w:rsidRDefault="00B2399F" w:rsidP="0036112D">
            <w:pPr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/>
              <w:ind w:right="-2"/>
              <w:rPr>
                <w:color w:val="000000"/>
                <w:sz w:val="28"/>
                <w:szCs w:val="28"/>
              </w:rPr>
            </w:pPr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Порядок дезинфекции </w:t>
            </w:r>
            <w:proofErr w:type="spellStart"/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>пульсоксиметра</w:t>
            </w:r>
            <w:proofErr w:type="spellEnd"/>
            <w:r w:rsidRPr="005A1B97">
              <w:rPr>
                <w:rFonts w:ascii="Open Sans" w:hAnsi="Open Sans"/>
                <w:color w:val="000000"/>
                <w:sz w:val="28"/>
                <w:szCs w:val="28"/>
                <w:shd w:val="clear" w:color="auto" w:fill="F9FAFD"/>
              </w:rPr>
              <w:t xml:space="preserve"> после применения у лиц с подозрением на особо опасные инфекции.</w:t>
            </w:r>
          </w:p>
          <w:p w14:paraId="18FF929B" w14:textId="77777777" w:rsidR="00364116" w:rsidRPr="005A1B97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49D91B91" w14:textId="77777777" w:rsidTr="000138A2">
        <w:tc>
          <w:tcPr>
            <w:tcW w:w="770" w:type="dxa"/>
          </w:tcPr>
          <w:p w14:paraId="0A834411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</w:tcPr>
          <w:p w14:paraId="68D6E63D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Психологические аспекты работы среднего медицинского персонала в условиях распространения  новой </w:t>
            </w:r>
            <w:proofErr w:type="spellStart"/>
            <w:r w:rsidRPr="008B1850">
              <w:rPr>
                <w:sz w:val="28"/>
                <w:szCs w:val="28"/>
              </w:rPr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5852" w:type="dxa"/>
          </w:tcPr>
          <w:p w14:paraId="174B967E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116" w:rsidRPr="008B1850" w14:paraId="237AA9FB" w14:textId="77777777" w:rsidTr="000138A2">
        <w:tc>
          <w:tcPr>
            <w:tcW w:w="770" w:type="dxa"/>
          </w:tcPr>
          <w:p w14:paraId="29036192" w14:textId="77777777" w:rsidR="00364116" w:rsidRPr="008B1850" w:rsidRDefault="00364116" w:rsidP="008B1850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B18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01C2D3FE" w14:textId="77777777" w:rsidR="00364116" w:rsidRPr="008B1850" w:rsidRDefault="00364116" w:rsidP="008B1850">
            <w:pPr>
              <w:suppressAutoHyphens/>
              <w:snapToGrid w:val="0"/>
              <w:ind w:right="-2"/>
              <w:rPr>
                <w:color w:val="000000"/>
                <w:sz w:val="28"/>
                <w:szCs w:val="28"/>
              </w:rPr>
            </w:pPr>
            <w:r w:rsidRPr="008B1850">
              <w:rPr>
                <w:sz w:val="28"/>
                <w:szCs w:val="28"/>
              </w:rPr>
              <w:t xml:space="preserve">Работа с официальными источниками информации по новой </w:t>
            </w:r>
            <w:proofErr w:type="spellStart"/>
            <w:r w:rsidRPr="008B1850">
              <w:rPr>
                <w:sz w:val="28"/>
                <w:szCs w:val="28"/>
              </w:rPr>
              <w:lastRenderedPageBreak/>
              <w:t>коронавирусной</w:t>
            </w:r>
            <w:proofErr w:type="spellEnd"/>
            <w:r w:rsidRPr="008B1850">
              <w:rPr>
                <w:sz w:val="28"/>
                <w:szCs w:val="28"/>
              </w:rPr>
              <w:t xml:space="preserve"> инфекции </w:t>
            </w:r>
            <w:r w:rsidRPr="008B1850">
              <w:rPr>
                <w:sz w:val="28"/>
                <w:szCs w:val="28"/>
                <w:lang w:val="en-US"/>
              </w:rPr>
              <w:t>COVID</w:t>
            </w:r>
            <w:r w:rsidRPr="008B1850">
              <w:rPr>
                <w:sz w:val="28"/>
                <w:szCs w:val="28"/>
              </w:rPr>
              <w:t>-19.</w:t>
            </w:r>
          </w:p>
        </w:tc>
        <w:tc>
          <w:tcPr>
            <w:tcW w:w="5852" w:type="dxa"/>
          </w:tcPr>
          <w:p w14:paraId="2A4B625C" w14:textId="6D3662A2" w:rsidR="00863047" w:rsidRPr="00863047" w:rsidRDefault="00863047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r w:rsidRPr="00863047">
              <w:rPr>
                <w:sz w:val="28"/>
                <w:szCs w:val="28"/>
              </w:rPr>
              <w:lastRenderedPageBreak/>
              <w:t>Письмо</w:t>
            </w:r>
            <w:r w:rsidR="005A1B97">
              <w:rPr>
                <w:sz w:val="28"/>
                <w:szCs w:val="28"/>
              </w:rPr>
              <w:t xml:space="preserve"> </w:t>
            </w:r>
            <w:proofErr w:type="spellStart"/>
            <w:r w:rsidRPr="00863047">
              <w:rPr>
                <w:sz w:val="28"/>
                <w:szCs w:val="28"/>
              </w:rPr>
              <w:t>Роспотребнадзора</w:t>
            </w:r>
            <w:proofErr w:type="spellEnd"/>
            <w:r w:rsidRPr="00863047">
              <w:rPr>
                <w:sz w:val="28"/>
                <w:szCs w:val="28"/>
              </w:rPr>
              <w:t xml:space="preserve"> от 07.04.2020 N 02/6338-2020-15 "О рекомендациях по профилактике </w:t>
            </w:r>
            <w:proofErr w:type="spellStart"/>
            <w:r w:rsidRPr="00863047">
              <w:rPr>
                <w:sz w:val="28"/>
                <w:szCs w:val="28"/>
              </w:rPr>
              <w:t>коронавирусной</w:t>
            </w:r>
            <w:proofErr w:type="spellEnd"/>
            <w:r w:rsidRPr="00863047">
              <w:rPr>
                <w:sz w:val="28"/>
                <w:szCs w:val="28"/>
              </w:rPr>
              <w:t xml:space="preserve"> инфекции (COVID-19) среди работников"</w:t>
            </w:r>
          </w:p>
          <w:p w14:paraId="290927E9" w14:textId="77777777" w:rsidR="00C44335" w:rsidRPr="00863047" w:rsidRDefault="00863047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r w:rsidRPr="00863047">
              <w:rPr>
                <w:sz w:val="28"/>
                <w:szCs w:val="28"/>
              </w:rPr>
              <w:lastRenderedPageBreak/>
              <w:t>Приложение</w:t>
            </w:r>
            <w:r w:rsidR="00C44335" w:rsidRPr="00863047">
              <w:rPr>
                <w:sz w:val="28"/>
                <w:szCs w:val="28"/>
              </w:rPr>
              <w:t xml:space="preserve"> к письму </w:t>
            </w:r>
            <w:proofErr w:type="spellStart"/>
            <w:r w:rsidR="00C44335" w:rsidRPr="00863047">
              <w:rPr>
                <w:sz w:val="28"/>
                <w:szCs w:val="28"/>
              </w:rPr>
              <w:t>Роспотребнадзора</w:t>
            </w:r>
            <w:proofErr w:type="spellEnd"/>
          </w:p>
          <w:p w14:paraId="5F4CE0DF" w14:textId="77777777" w:rsidR="00863047" w:rsidRDefault="00C44335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r w:rsidRPr="00863047">
              <w:rPr>
                <w:sz w:val="28"/>
                <w:szCs w:val="28"/>
              </w:rPr>
              <w:t>от 07.04.2020 N 02/6338-2020-15</w:t>
            </w:r>
            <w:r>
              <w:rPr>
                <w:sz w:val="28"/>
                <w:szCs w:val="28"/>
              </w:rPr>
              <w:t>.</w:t>
            </w:r>
          </w:p>
          <w:p w14:paraId="235BB2F0" w14:textId="77777777" w:rsidR="00C44335" w:rsidRDefault="00B80E71" w:rsidP="0036112D">
            <w:pPr>
              <w:numPr>
                <w:ilvl w:val="0"/>
                <w:numId w:val="4"/>
              </w:numPr>
              <w:suppressAutoHyphens/>
              <w:snapToGrid w:val="0"/>
              <w:ind w:right="-2"/>
              <w:rPr>
                <w:sz w:val="28"/>
                <w:szCs w:val="28"/>
              </w:rPr>
            </w:pPr>
            <w:hyperlink r:id="rId12" w:history="1">
              <w:r w:rsidR="00C44335" w:rsidRPr="00FE4ABD">
                <w:rPr>
                  <w:rStyle w:val="af8"/>
                  <w:sz w:val="28"/>
                  <w:szCs w:val="28"/>
                </w:rPr>
                <w:t>https://стопкоронавирус.рф/ofdoc/</w:t>
              </w:r>
            </w:hyperlink>
          </w:p>
          <w:p w14:paraId="0FEC788F" w14:textId="77777777" w:rsidR="00C44335" w:rsidRPr="00863047" w:rsidRDefault="00C44335" w:rsidP="00C44335">
            <w:pPr>
              <w:suppressAutoHyphens/>
              <w:snapToGrid w:val="0"/>
              <w:ind w:left="360" w:right="-2"/>
              <w:rPr>
                <w:sz w:val="28"/>
                <w:szCs w:val="28"/>
              </w:rPr>
            </w:pPr>
          </w:p>
          <w:p w14:paraId="7DD9B17B" w14:textId="77777777" w:rsidR="00364116" w:rsidRPr="008B1850" w:rsidRDefault="00364116" w:rsidP="00863047">
            <w:pPr>
              <w:tabs>
                <w:tab w:val="left" w:pos="708"/>
                <w:tab w:val="right" w:leader="underscore" w:pos="9639"/>
              </w:tabs>
              <w:suppressAutoHyphens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3D7C40C" w14:textId="77777777" w:rsidR="00364116" w:rsidRPr="008B1850" w:rsidRDefault="00364116" w:rsidP="00364116">
      <w:pPr>
        <w:suppressAutoHyphens/>
        <w:jc w:val="both"/>
        <w:rPr>
          <w:bCs/>
          <w:color w:val="000000"/>
          <w:sz w:val="28"/>
          <w:szCs w:val="28"/>
        </w:rPr>
      </w:pPr>
    </w:p>
    <w:p w14:paraId="7788CD3C" w14:textId="77777777" w:rsidR="00364116" w:rsidRPr="008B1850" w:rsidRDefault="00364116" w:rsidP="00351B97">
      <w:p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Фонд оценочных средств: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</w:rPr>
        <w:t>тестовые задания по</w:t>
      </w:r>
      <w:r w:rsidRPr="008B1850">
        <w:rPr>
          <w:bCs/>
          <w:color w:val="000000"/>
          <w:sz w:val="28"/>
          <w:szCs w:val="28"/>
        </w:rPr>
        <w:t xml:space="preserve"> </w:t>
      </w:r>
      <w:r w:rsidRPr="008B1850">
        <w:rPr>
          <w:color w:val="000000"/>
          <w:sz w:val="28"/>
          <w:szCs w:val="28"/>
        </w:rPr>
        <w:t xml:space="preserve">осуществлению деятельности специалиста со средним медицинским образованием в </w:t>
      </w:r>
      <w:r w:rsidRPr="008B1850">
        <w:rPr>
          <w:color w:val="000000"/>
          <w:sz w:val="28"/>
          <w:szCs w:val="28"/>
          <w:lang w:eastAsia="ar-SA"/>
        </w:rPr>
        <w:t xml:space="preserve">условиях распространения новой </w:t>
      </w:r>
      <w:proofErr w:type="spellStart"/>
      <w:r w:rsidRPr="008B1850">
        <w:rPr>
          <w:color w:val="000000"/>
          <w:sz w:val="28"/>
          <w:szCs w:val="28"/>
          <w:lang w:eastAsia="ar-SA"/>
        </w:rPr>
        <w:t>коронавирусной</w:t>
      </w:r>
      <w:proofErr w:type="spellEnd"/>
      <w:r w:rsidRPr="008B1850">
        <w:rPr>
          <w:color w:val="000000"/>
          <w:sz w:val="28"/>
          <w:szCs w:val="28"/>
          <w:lang w:eastAsia="ar-SA"/>
        </w:rPr>
        <w:t xml:space="preserve"> инфекции </w:t>
      </w:r>
      <w:r w:rsidRPr="008B1850">
        <w:rPr>
          <w:color w:val="000000"/>
          <w:sz w:val="28"/>
          <w:szCs w:val="28"/>
          <w:lang w:val="en-US" w:eastAsia="ar-SA"/>
        </w:rPr>
        <w:t>COVID</w:t>
      </w:r>
      <w:r w:rsidRPr="008B1850">
        <w:rPr>
          <w:color w:val="000000"/>
          <w:sz w:val="28"/>
          <w:szCs w:val="28"/>
          <w:lang w:eastAsia="ar-SA"/>
        </w:rPr>
        <w:t>-19</w:t>
      </w:r>
      <w:r w:rsidRPr="008B1850">
        <w:rPr>
          <w:color w:val="000000"/>
          <w:sz w:val="28"/>
          <w:szCs w:val="28"/>
        </w:rPr>
        <w:t>.</w:t>
      </w:r>
    </w:p>
    <w:p w14:paraId="56365E92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  <w:lang w:eastAsia="en-US"/>
        </w:rPr>
      </w:pPr>
    </w:p>
    <w:p w14:paraId="7ED6F6E7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  <w:shd w:val="clear" w:color="auto" w:fill="FFFFFF"/>
        </w:rPr>
        <w:t xml:space="preserve">Организационно-педагогические условия </w:t>
      </w:r>
    </w:p>
    <w:p w14:paraId="17CB0364" w14:textId="77777777" w:rsidR="00364116" w:rsidRPr="008B1850" w:rsidRDefault="00364116" w:rsidP="00364116">
      <w:pPr>
        <w:suppressAutoHyphens/>
        <w:jc w:val="center"/>
        <w:rPr>
          <w:b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  <w:shd w:val="clear" w:color="auto" w:fill="FFFFFF"/>
        </w:rPr>
        <w:t>реализации Программы</w:t>
      </w:r>
    </w:p>
    <w:p w14:paraId="624DD663" w14:textId="77777777" w:rsidR="00364116" w:rsidRPr="008B1850" w:rsidRDefault="00364116" w:rsidP="00364116">
      <w:pPr>
        <w:tabs>
          <w:tab w:val="center" w:pos="4819"/>
          <w:tab w:val="right" w:pos="9638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14:paraId="5F26839B" w14:textId="77777777" w:rsidR="00364116" w:rsidRPr="008B1850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Организационно-педагогические условия реализации Программы включают:</w:t>
      </w:r>
    </w:p>
    <w:p w14:paraId="6393C3DF" w14:textId="77777777" w:rsidR="00364116" w:rsidRPr="008B1850" w:rsidRDefault="00364116" w:rsidP="0036112D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учебно-методическое обеспечение рабочих программ учебных модулей;</w:t>
      </w:r>
    </w:p>
    <w:p w14:paraId="36CE37CD" w14:textId="77777777" w:rsidR="00364116" w:rsidRPr="008B1850" w:rsidRDefault="00364116" w:rsidP="0036112D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bookmarkStart w:id="3" w:name="sub_1714"/>
      <w:r w:rsidRPr="008B1850">
        <w:rPr>
          <w:color w:val="000000"/>
          <w:sz w:val="28"/>
          <w:szCs w:val="28"/>
        </w:rPr>
        <w:t xml:space="preserve">обеспечение педагогическими кадрами, имеющими среднее профессиональное или высшее образование, соответствующее профилю преподаваемой дисциплины (модуля). Опыт работы в области профессиональной деятельности, осваиваемой обучающимися и (или) соответствующей преподаваемой дисциплине (модулю) является обязательным. </w:t>
      </w:r>
    </w:p>
    <w:bookmarkEnd w:id="3"/>
    <w:p w14:paraId="203F7BA2" w14:textId="77777777" w:rsidR="00364116" w:rsidRPr="008B1850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  <w:lang w:eastAsia="en-US"/>
        </w:rPr>
        <w:t xml:space="preserve"> Формы реализации Программы:</w:t>
      </w:r>
    </w:p>
    <w:p w14:paraId="3E76A641" w14:textId="77777777" w:rsidR="00364116" w:rsidRPr="008B1850" w:rsidRDefault="00364116" w:rsidP="00364116">
      <w:pPr>
        <w:suppressAutoHyphens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8B1850">
        <w:rPr>
          <w:color w:val="000000"/>
          <w:sz w:val="28"/>
          <w:szCs w:val="28"/>
          <w:lang w:eastAsia="en-US"/>
        </w:rPr>
        <w:t>Программа в условиях карантина может реализовываться с</w:t>
      </w:r>
      <w:r w:rsidRPr="008B1850">
        <w:rPr>
          <w:bCs/>
          <w:color w:val="000000"/>
          <w:sz w:val="28"/>
          <w:szCs w:val="28"/>
          <w:lang w:eastAsia="en-US"/>
        </w:rPr>
        <w:t xml:space="preserve"> </w:t>
      </w:r>
      <w:r w:rsidRPr="008B1850">
        <w:rPr>
          <w:color w:val="000000"/>
          <w:sz w:val="28"/>
          <w:szCs w:val="28"/>
          <w:lang w:eastAsia="en-US"/>
        </w:rPr>
        <w:t>применением электронного обучения и дистанционных образовательных технологий.</w:t>
      </w:r>
    </w:p>
    <w:p w14:paraId="68D4F27D" w14:textId="77777777" w:rsidR="00364116" w:rsidRPr="008B1850" w:rsidRDefault="00364116" w:rsidP="00364116">
      <w:pPr>
        <w:suppressAutoHyphens/>
        <w:ind w:right="-2"/>
        <w:jc w:val="center"/>
        <w:rPr>
          <w:bCs/>
          <w:color w:val="000000"/>
          <w:sz w:val="28"/>
          <w:szCs w:val="28"/>
        </w:rPr>
      </w:pPr>
    </w:p>
    <w:p w14:paraId="4C678E4F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</w:rPr>
      </w:pPr>
      <w:r w:rsidRPr="008B1850">
        <w:rPr>
          <w:b/>
          <w:bCs/>
          <w:color w:val="000000"/>
          <w:sz w:val="28"/>
          <w:szCs w:val="28"/>
        </w:rPr>
        <w:t>Формы аттестации</w:t>
      </w:r>
    </w:p>
    <w:p w14:paraId="3BCB51EE" w14:textId="77777777" w:rsidR="00364116" w:rsidRPr="008B1850" w:rsidRDefault="00364116" w:rsidP="00364116">
      <w:pPr>
        <w:suppressAutoHyphens/>
        <w:ind w:left="1080" w:right="-2"/>
        <w:rPr>
          <w:bCs/>
          <w:color w:val="000000"/>
          <w:sz w:val="28"/>
          <w:szCs w:val="28"/>
        </w:rPr>
      </w:pPr>
    </w:p>
    <w:p w14:paraId="0212DA27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Текущий контроль проводится в форме собеседования по результатам изучения материала.</w:t>
      </w:r>
    </w:p>
    <w:p w14:paraId="2847B09C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8B1850">
        <w:rPr>
          <w:color w:val="000000"/>
          <w:sz w:val="28"/>
          <w:szCs w:val="28"/>
        </w:rPr>
        <w:t>Итоговая аттестация является обязательной для обучающихся, зав</w:t>
      </w:r>
      <w:r w:rsidR="00982A2F">
        <w:rPr>
          <w:color w:val="000000"/>
          <w:sz w:val="28"/>
          <w:szCs w:val="28"/>
        </w:rPr>
        <w:t>ершающих обучение по Программе.</w:t>
      </w:r>
    </w:p>
    <w:p w14:paraId="614F0B1E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color w:val="000000"/>
          <w:sz w:val="28"/>
          <w:szCs w:val="28"/>
        </w:rPr>
        <w:t>Обучающиеся допускаются к итоговой аттестации после изучения тем в объеме, предусмотренном учебным планом.</w:t>
      </w:r>
    </w:p>
    <w:p w14:paraId="306A6274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color w:val="000000"/>
          <w:sz w:val="28"/>
          <w:szCs w:val="28"/>
        </w:rPr>
        <w:t>Рекомендуемый порядок проведения итоговой аттестации включает в себя тестирование, направленное на контроль и оценку знаний, умений, составляющих содержание компетенций.</w:t>
      </w:r>
    </w:p>
    <w:p w14:paraId="7C4FCCD6" w14:textId="17D0CA0E" w:rsidR="00364116" w:rsidRPr="000138A2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982A2F">
        <w:rPr>
          <w:sz w:val="28"/>
          <w:szCs w:val="28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p w14:paraId="3FE43C80" w14:textId="11173599" w:rsidR="000138A2" w:rsidRDefault="000138A2" w:rsidP="000138A2">
      <w:pPr>
        <w:suppressAutoHyphens/>
        <w:jc w:val="both"/>
        <w:rPr>
          <w:sz w:val="28"/>
          <w:szCs w:val="28"/>
        </w:rPr>
      </w:pPr>
    </w:p>
    <w:p w14:paraId="426FD6F8" w14:textId="74635DE2" w:rsidR="000138A2" w:rsidRDefault="000138A2" w:rsidP="000138A2">
      <w:pPr>
        <w:suppressAutoHyphens/>
        <w:jc w:val="both"/>
        <w:rPr>
          <w:sz w:val="28"/>
          <w:szCs w:val="28"/>
        </w:rPr>
      </w:pPr>
    </w:p>
    <w:p w14:paraId="23159CE4" w14:textId="77777777" w:rsidR="000138A2" w:rsidRPr="00982A2F" w:rsidRDefault="000138A2" w:rsidP="000138A2">
      <w:pPr>
        <w:suppressAutoHyphens/>
        <w:jc w:val="both"/>
        <w:rPr>
          <w:color w:val="000000"/>
          <w:sz w:val="28"/>
          <w:szCs w:val="28"/>
        </w:rPr>
      </w:pPr>
    </w:p>
    <w:p w14:paraId="1C721FA3" w14:textId="77777777" w:rsidR="00364116" w:rsidRPr="008B1850" w:rsidRDefault="00364116" w:rsidP="00364116">
      <w:pPr>
        <w:tabs>
          <w:tab w:val="left" w:pos="817"/>
          <w:tab w:val="left" w:pos="3181"/>
        </w:tabs>
        <w:suppressAutoHyphens/>
        <w:rPr>
          <w:bCs/>
          <w:sz w:val="28"/>
          <w:szCs w:val="28"/>
        </w:rPr>
      </w:pPr>
    </w:p>
    <w:p w14:paraId="61346749" w14:textId="77777777" w:rsidR="00364116" w:rsidRPr="008B1850" w:rsidRDefault="00364116" w:rsidP="0036112D">
      <w:pPr>
        <w:numPr>
          <w:ilvl w:val="0"/>
          <w:numId w:val="2"/>
        </w:numPr>
        <w:suppressAutoHyphens/>
        <w:ind w:right="-2"/>
        <w:jc w:val="center"/>
        <w:rPr>
          <w:b/>
          <w:bCs/>
          <w:color w:val="000000"/>
          <w:sz w:val="28"/>
          <w:szCs w:val="28"/>
          <w:lang w:eastAsia="en-US"/>
        </w:rPr>
      </w:pPr>
      <w:r w:rsidRPr="008B1850">
        <w:rPr>
          <w:b/>
          <w:bCs/>
          <w:color w:val="000000"/>
          <w:sz w:val="28"/>
          <w:szCs w:val="28"/>
          <w:lang w:eastAsia="en-US"/>
        </w:rPr>
        <w:lastRenderedPageBreak/>
        <w:t>Оценочные материалы</w:t>
      </w:r>
    </w:p>
    <w:p w14:paraId="326B48C4" w14:textId="77777777" w:rsidR="00364116" w:rsidRPr="008B1850" w:rsidRDefault="00364116" w:rsidP="00364116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58D35A99" w14:textId="77777777" w:rsidR="00982A2F" w:rsidRDefault="00364116" w:rsidP="0036112D">
      <w:pPr>
        <w:numPr>
          <w:ilvl w:val="1"/>
          <w:numId w:val="2"/>
        </w:numPr>
        <w:suppressAutoHyphens/>
        <w:jc w:val="both"/>
        <w:rPr>
          <w:color w:val="000000"/>
          <w:sz w:val="28"/>
          <w:szCs w:val="28"/>
          <w:lang w:eastAsia="en-US"/>
        </w:rPr>
      </w:pPr>
      <w:r w:rsidRPr="008B1850">
        <w:rPr>
          <w:color w:val="000000"/>
          <w:sz w:val="28"/>
          <w:szCs w:val="28"/>
          <w:lang w:eastAsia="en-US"/>
        </w:rPr>
        <w:t xml:space="preserve">С целью проведения оценки знаний, умений, </w:t>
      </w:r>
      <w:proofErr w:type="gramStart"/>
      <w:r w:rsidRPr="008B1850">
        <w:rPr>
          <w:color w:val="000000"/>
          <w:sz w:val="28"/>
          <w:szCs w:val="28"/>
          <w:lang w:eastAsia="en-US"/>
        </w:rPr>
        <w:t>навыков</w:t>
      </w:r>
      <w:proofErr w:type="gramEnd"/>
      <w:r w:rsidRPr="008B1850">
        <w:rPr>
          <w:color w:val="000000"/>
          <w:sz w:val="28"/>
          <w:szCs w:val="28"/>
          <w:lang w:eastAsia="en-US"/>
        </w:rPr>
        <w:t xml:space="preserve"> обучающихся используются тестовые задания.</w:t>
      </w:r>
      <w:r w:rsidR="00982A2F" w:rsidRPr="00982A2F">
        <w:rPr>
          <w:color w:val="000000"/>
          <w:sz w:val="28"/>
          <w:szCs w:val="28"/>
          <w:lang w:eastAsia="en-US"/>
        </w:rPr>
        <w:t xml:space="preserve"> </w:t>
      </w:r>
    </w:p>
    <w:p w14:paraId="3F477FCA" w14:textId="671A2D6C" w:rsidR="00364116" w:rsidRPr="008B1850" w:rsidRDefault="00364116" w:rsidP="000138A2">
      <w:pPr>
        <w:suppressAutoHyphens/>
        <w:ind w:left="1440"/>
        <w:jc w:val="both"/>
        <w:rPr>
          <w:color w:val="000000"/>
          <w:sz w:val="28"/>
          <w:szCs w:val="28"/>
          <w:lang w:eastAsia="en-US"/>
        </w:rPr>
      </w:pPr>
    </w:p>
    <w:p w14:paraId="34FE4AEA" w14:textId="77777777" w:rsidR="00364116" w:rsidRPr="008B1850" w:rsidRDefault="00364116" w:rsidP="00364116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25C99BF2" w14:textId="5E805CBD" w:rsidR="00364116" w:rsidRPr="008B1850" w:rsidRDefault="00364116" w:rsidP="0036411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ED61BB2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</w:p>
    <w:p w14:paraId="0FC1E43C" w14:textId="77777777" w:rsidR="00364116" w:rsidRPr="008B1850" w:rsidRDefault="00364116" w:rsidP="00364116">
      <w:pPr>
        <w:suppressAutoHyphens/>
        <w:jc w:val="both"/>
        <w:rPr>
          <w:color w:val="000000"/>
          <w:sz w:val="28"/>
          <w:szCs w:val="28"/>
        </w:rPr>
      </w:pPr>
    </w:p>
    <w:p w14:paraId="1C5D7FF5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4A02894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5E598099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2AA74793" w14:textId="77777777" w:rsidR="00364116" w:rsidRPr="008B1850" w:rsidRDefault="00364116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6E718BA5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5073074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4FDAA130" w14:textId="77777777" w:rsidR="007065C7" w:rsidRPr="008B1850" w:rsidRDefault="007065C7" w:rsidP="00345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14:paraId="1166A07B" w14:textId="77777777" w:rsidR="00EE10EC" w:rsidRPr="008B1850" w:rsidRDefault="00EE10EC" w:rsidP="00EE10EC">
      <w:pPr>
        <w:rPr>
          <w:sz w:val="28"/>
          <w:szCs w:val="28"/>
        </w:rPr>
      </w:pPr>
    </w:p>
    <w:sectPr w:rsidR="00EE10EC" w:rsidRPr="008B1850" w:rsidSect="0036411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A9EC" w14:textId="77777777" w:rsidR="00B80E71" w:rsidRDefault="00B80E71">
      <w:r>
        <w:separator/>
      </w:r>
    </w:p>
  </w:endnote>
  <w:endnote w:type="continuationSeparator" w:id="0">
    <w:p w14:paraId="6704B7D5" w14:textId="77777777" w:rsidR="00B80E71" w:rsidRDefault="00B8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_Benguiat">
    <w:charset w:val="00"/>
    <w:family w:val="swiss"/>
    <w:pitch w:val="variable"/>
    <w:sig w:usb0="00000003" w:usb1="00000000" w:usb2="00000000" w:usb3="00000000" w:csb0="00000001" w:csb1="00000000"/>
  </w:font>
  <w:font w:name="AGBenguiatCy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B416" w14:textId="77777777" w:rsidR="008B1850" w:rsidRDefault="008B1850" w:rsidP="00052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6B298" w14:textId="77777777" w:rsidR="008B1850" w:rsidRDefault="008B1850" w:rsidP="000525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EA82" w14:textId="26E2C987" w:rsidR="008B1850" w:rsidRDefault="008B1850" w:rsidP="00052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DE0">
      <w:rPr>
        <w:rStyle w:val="a5"/>
        <w:noProof/>
      </w:rPr>
      <w:t>11</w:t>
    </w:r>
    <w:r>
      <w:rPr>
        <w:rStyle w:val="a5"/>
      </w:rPr>
      <w:fldChar w:fldCharType="end"/>
    </w:r>
  </w:p>
  <w:p w14:paraId="1DAC2CF5" w14:textId="77777777" w:rsidR="008B1850" w:rsidRDefault="008B1850" w:rsidP="000525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61FDF" w14:textId="77777777" w:rsidR="00B80E71" w:rsidRDefault="00B80E71">
      <w:r>
        <w:separator/>
      </w:r>
    </w:p>
  </w:footnote>
  <w:footnote w:type="continuationSeparator" w:id="0">
    <w:p w14:paraId="0AD3F7C7" w14:textId="77777777" w:rsidR="00B80E71" w:rsidRDefault="00B8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6F34A99"/>
    <w:multiLevelType w:val="hybridMultilevel"/>
    <w:tmpl w:val="225EB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03D99"/>
    <w:multiLevelType w:val="hybridMultilevel"/>
    <w:tmpl w:val="A9BAE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369E1"/>
    <w:multiLevelType w:val="hybridMultilevel"/>
    <w:tmpl w:val="66007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72AC"/>
    <w:multiLevelType w:val="hybridMultilevel"/>
    <w:tmpl w:val="C6624BD0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F630D5A"/>
    <w:multiLevelType w:val="multilevel"/>
    <w:tmpl w:val="7DCEB15A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57397F21"/>
    <w:multiLevelType w:val="hybridMultilevel"/>
    <w:tmpl w:val="ED30D4A2"/>
    <w:lvl w:ilvl="0" w:tplc="A25AC78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029DF"/>
    <w:multiLevelType w:val="multilevel"/>
    <w:tmpl w:val="DDC8ED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8620C6C"/>
    <w:multiLevelType w:val="hybridMultilevel"/>
    <w:tmpl w:val="5AF03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2"/>
    <w:rsid w:val="00002ABF"/>
    <w:rsid w:val="000037E0"/>
    <w:rsid w:val="0000542E"/>
    <w:rsid w:val="000062C0"/>
    <w:rsid w:val="00006A8A"/>
    <w:rsid w:val="000138A2"/>
    <w:rsid w:val="00015DDF"/>
    <w:rsid w:val="00015FF8"/>
    <w:rsid w:val="00017B24"/>
    <w:rsid w:val="00020DF9"/>
    <w:rsid w:val="0002673F"/>
    <w:rsid w:val="00032035"/>
    <w:rsid w:val="000345EE"/>
    <w:rsid w:val="00036A27"/>
    <w:rsid w:val="00041C78"/>
    <w:rsid w:val="0004261B"/>
    <w:rsid w:val="000430EE"/>
    <w:rsid w:val="000449B0"/>
    <w:rsid w:val="00045971"/>
    <w:rsid w:val="000460DC"/>
    <w:rsid w:val="00047F67"/>
    <w:rsid w:val="0005035D"/>
    <w:rsid w:val="000525BA"/>
    <w:rsid w:val="00053105"/>
    <w:rsid w:val="0006046C"/>
    <w:rsid w:val="00060710"/>
    <w:rsid w:val="00061B19"/>
    <w:rsid w:val="00064A5F"/>
    <w:rsid w:val="00065638"/>
    <w:rsid w:val="00080719"/>
    <w:rsid w:val="00080960"/>
    <w:rsid w:val="00087339"/>
    <w:rsid w:val="00090D0A"/>
    <w:rsid w:val="00091BB2"/>
    <w:rsid w:val="000921FE"/>
    <w:rsid w:val="00092D70"/>
    <w:rsid w:val="0009430F"/>
    <w:rsid w:val="00094625"/>
    <w:rsid w:val="000A6141"/>
    <w:rsid w:val="000B23CB"/>
    <w:rsid w:val="000B26CE"/>
    <w:rsid w:val="000B3C16"/>
    <w:rsid w:val="000B6E8C"/>
    <w:rsid w:val="000C039D"/>
    <w:rsid w:val="000C5F21"/>
    <w:rsid w:val="000D3DA5"/>
    <w:rsid w:val="000D4495"/>
    <w:rsid w:val="000D77DA"/>
    <w:rsid w:val="000E04E0"/>
    <w:rsid w:val="000E0C4D"/>
    <w:rsid w:val="000E14CF"/>
    <w:rsid w:val="000E188B"/>
    <w:rsid w:val="000E26CE"/>
    <w:rsid w:val="000E482E"/>
    <w:rsid w:val="000F6331"/>
    <w:rsid w:val="000F6A2C"/>
    <w:rsid w:val="001003E4"/>
    <w:rsid w:val="001014DE"/>
    <w:rsid w:val="001020D1"/>
    <w:rsid w:val="00112ED3"/>
    <w:rsid w:val="001152A1"/>
    <w:rsid w:val="00121BA6"/>
    <w:rsid w:val="00122179"/>
    <w:rsid w:val="00130A5F"/>
    <w:rsid w:val="0013136C"/>
    <w:rsid w:val="00134A3D"/>
    <w:rsid w:val="001416FF"/>
    <w:rsid w:val="00145D13"/>
    <w:rsid w:val="001515D9"/>
    <w:rsid w:val="001538F3"/>
    <w:rsid w:val="0015773C"/>
    <w:rsid w:val="00172A4D"/>
    <w:rsid w:val="0017376E"/>
    <w:rsid w:val="00182946"/>
    <w:rsid w:val="00183AA7"/>
    <w:rsid w:val="00184632"/>
    <w:rsid w:val="00186978"/>
    <w:rsid w:val="00191D07"/>
    <w:rsid w:val="001934C3"/>
    <w:rsid w:val="0019638D"/>
    <w:rsid w:val="001A02D5"/>
    <w:rsid w:val="001A58A4"/>
    <w:rsid w:val="001B1DCB"/>
    <w:rsid w:val="001C2909"/>
    <w:rsid w:val="001C6FB9"/>
    <w:rsid w:val="001D035D"/>
    <w:rsid w:val="001D385A"/>
    <w:rsid w:val="001D3962"/>
    <w:rsid w:val="001D6BFF"/>
    <w:rsid w:val="001D7E0D"/>
    <w:rsid w:val="001E0864"/>
    <w:rsid w:val="001E60A8"/>
    <w:rsid w:val="001F0AB0"/>
    <w:rsid w:val="00200EC3"/>
    <w:rsid w:val="002041F8"/>
    <w:rsid w:val="002102EB"/>
    <w:rsid w:val="0021169D"/>
    <w:rsid w:val="00211E10"/>
    <w:rsid w:val="00214E78"/>
    <w:rsid w:val="0022294F"/>
    <w:rsid w:val="00222F24"/>
    <w:rsid w:val="00227F84"/>
    <w:rsid w:val="002401C8"/>
    <w:rsid w:val="00240C63"/>
    <w:rsid w:val="002417D4"/>
    <w:rsid w:val="0024458B"/>
    <w:rsid w:val="002452EE"/>
    <w:rsid w:val="00245B20"/>
    <w:rsid w:val="00245FEA"/>
    <w:rsid w:val="00250392"/>
    <w:rsid w:val="0025237E"/>
    <w:rsid w:val="002622E6"/>
    <w:rsid w:val="002676BA"/>
    <w:rsid w:val="0028030F"/>
    <w:rsid w:val="002918F3"/>
    <w:rsid w:val="00294DC0"/>
    <w:rsid w:val="00297859"/>
    <w:rsid w:val="002A1808"/>
    <w:rsid w:val="002A4549"/>
    <w:rsid w:val="002A4EDA"/>
    <w:rsid w:val="002B4129"/>
    <w:rsid w:val="002B5902"/>
    <w:rsid w:val="002B78EC"/>
    <w:rsid w:val="002C4E47"/>
    <w:rsid w:val="002C7F7C"/>
    <w:rsid w:val="002D0A0E"/>
    <w:rsid w:val="002D1282"/>
    <w:rsid w:val="002D5BF3"/>
    <w:rsid w:val="002D6A0D"/>
    <w:rsid w:val="002E78E2"/>
    <w:rsid w:val="002F0FB6"/>
    <w:rsid w:val="002F60EC"/>
    <w:rsid w:val="003049F7"/>
    <w:rsid w:val="00305EFE"/>
    <w:rsid w:val="00320970"/>
    <w:rsid w:val="00322414"/>
    <w:rsid w:val="0033102E"/>
    <w:rsid w:val="003320AA"/>
    <w:rsid w:val="00345553"/>
    <w:rsid w:val="00345B67"/>
    <w:rsid w:val="003462FC"/>
    <w:rsid w:val="00347EF9"/>
    <w:rsid w:val="00347EFF"/>
    <w:rsid w:val="00351B97"/>
    <w:rsid w:val="00352E28"/>
    <w:rsid w:val="0036112D"/>
    <w:rsid w:val="00364116"/>
    <w:rsid w:val="00370457"/>
    <w:rsid w:val="00372384"/>
    <w:rsid w:val="00373F88"/>
    <w:rsid w:val="003873E2"/>
    <w:rsid w:val="00390FD6"/>
    <w:rsid w:val="00392B19"/>
    <w:rsid w:val="003954FB"/>
    <w:rsid w:val="003A422F"/>
    <w:rsid w:val="003A46E6"/>
    <w:rsid w:val="003A47F0"/>
    <w:rsid w:val="003B4EB2"/>
    <w:rsid w:val="003B6188"/>
    <w:rsid w:val="003B6879"/>
    <w:rsid w:val="003B75CD"/>
    <w:rsid w:val="003C17FF"/>
    <w:rsid w:val="003C53EC"/>
    <w:rsid w:val="003C5494"/>
    <w:rsid w:val="003C7112"/>
    <w:rsid w:val="003D0E77"/>
    <w:rsid w:val="003E06DF"/>
    <w:rsid w:val="003E13BA"/>
    <w:rsid w:val="003E5A21"/>
    <w:rsid w:val="003F177D"/>
    <w:rsid w:val="003F5A04"/>
    <w:rsid w:val="00401216"/>
    <w:rsid w:val="00407CDE"/>
    <w:rsid w:val="00416E71"/>
    <w:rsid w:val="004328CF"/>
    <w:rsid w:val="004338F0"/>
    <w:rsid w:val="00435D82"/>
    <w:rsid w:val="00442ABA"/>
    <w:rsid w:val="00447951"/>
    <w:rsid w:val="0045093F"/>
    <w:rsid w:val="0045107D"/>
    <w:rsid w:val="00462DBA"/>
    <w:rsid w:val="00464B26"/>
    <w:rsid w:val="0046503B"/>
    <w:rsid w:val="00465743"/>
    <w:rsid w:val="0048142D"/>
    <w:rsid w:val="00484022"/>
    <w:rsid w:val="00486C86"/>
    <w:rsid w:val="004875E0"/>
    <w:rsid w:val="00490C3F"/>
    <w:rsid w:val="004923E4"/>
    <w:rsid w:val="00494419"/>
    <w:rsid w:val="0049600F"/>
    <w:rsid w:val="004A04C5"/>
    <w:rsid w:val="004A22C4"/>
    <w:rsid w:val="004A73C9"/>
    <w:rsid w:val="004D3365"/>
    <w:rsid w:val="004D4684"/>
    <w:rsid w:val="004E2A58"/>
    <w:rsid w:val="004E3A68"/>
    <w:rsid w:val="004E7FD0"/>
    <w:rsid w:val="004F3EE5"/>
    <w:rsid w:val="004F52DF"/>
    <w:rsid w:val="004F744A"/>
    <w:rsid w:val="004F74E6"/>
    <w:rsid w:val="00500943"/>
    <w:rsid w:val="00510B41"/>
    <w:rsid w:val="00511E59"/>
    <w:rsid w:val="005146B7"/>
    <w:rsid w:val="00515E97"/>
    <w:rsid w:val="00520489"/>
    <w:rsid w:val="00523CEF"/>
    <w:rsid w:val="00524490"/>
    <w:rsid w:val="005266FF"/>
    <w:rsid w:val="005309CB"/>
    <w:rsid w:val="005310F4"/>
    <w:rsid w:val="00533280"/>
    <w:rsid w:val="00536F02"/>
    <w:rsid w:val="0054717E"/>
    <w:rsid w:val="00557322"/>
    <w:rsid w:val="00560C5B"/>
    <w:rsid w:val="00564F76"/>
    <w:rsid w:val="00571701"/>
    <w:rsid w:val="00592691"/>
    <w:rsid w:val="0059792C"/>
    <w:rsid w:val="005A1B97"/>
    <w:rsid w:val="005B27D0"/>
    <w:rsid w:val="005B6307"/>
    <w:rsid w:val="005C3EA9"/>
    <w:rsid w:val="005C421B"/>
    <w:rsid w:val="005C4E5C"/>
    <w:rsid w:val="005D143A"/>
    <w:rsid w:val="005D1662"/>
    <w:rsid w:val="005D2C87"/>
    <w:rsid w:val="005E4ABD"/>
    <w:rsid w:val="005E5BA7"/>
    <w:rsid w:val="005E6B0D"/>
    <w:rsid w:val="005F1A99"/>
    <w:rsid w:val="005F412A"/>
    <w:rsid w:val="005F4AA3"/>
    <w:rsid w:val="005F6A3B"/>
    <w:rsid w:val="006003E7"/>
    <w:rsid w:val="00602050"/>
    <w:rsid w:val="00604F52"/>
    <w:rsid w:val="00606C1B"/>
    <w:rsid w:val="00613165"/>
    <w:rsid w:val="00621056"/>
    <w:rsid w:val="00624A0E"/>
    <w:rsid w:val="00626E7F"/>
    <w:rsid w:val="00630FA1"/>
    <w:rsid w:val="00636E3B"/>
    <w:rsid w:val="006374C4"/>
    <w:rsid w:val="006376F8"/>
    <w:rsid w:val="00637BF2"/>
    <w:rsid w:val="006463BD"/>
    <w:rsid w:val="00647B66"/>
    <w:rsid w:val="00651FC0"/>
    <w:rsid w:val="00653FA0"/>
    <w:rsid w:val="0065506E"/>
    <w:rsid w:val="00656650"/>
    <w:rsid w:val="0065737D"/>
    <w:rsid w:val="00672DB8"/>
    <w:rsid w:val="0068221D"/>
    <w:rsid w:val="006830B0"/>
    <w:rsid w:val="006842D9"/>
    <w:rsid w:val="00686E43"/>
    <w:rsid w:val="00687155"/>
    <w:rsid w:val="00687F41"/>
    <w:rsid w:val="006914FD"/>
    <w:rsid w:val="00693189"/>
    <w:rsid w:val="006954C8"/>
    <w:rsid w:val="00696123"/>
    <w:rsid w:val="006A1622"/>
    <w:rsid w:val="006A177E"/>
    <w:rsid w:val="006A3502"/>
    <w:rsid w:val="006A495E"/>
    <w:rsid w:val="006B1E31"/>
    <w:rsid w:val="006B2700"/>
    <w:rsid w:val="006B5E2A"/>
    <w:rsid w:val="006B7A29"/>
    <w:rsid w:val="006C21D7"/>
    <w:rsid w:val="006D3F71"/>
    <w:rsid w:val="006D5885"/>
    <w:rsid w:val="006E2A1C"/>
    <w:rsid w:val="006E6328"/>
    <w:rsid w:val="006E6C82"/>
    <w:rsid w:val="00701967"/>
    <w:rsid w:val="00703361"/>
    <w:rsid w:val="00703BE8"/>
    <w:rsid w:val="00704726"/>
    <w:rsid w:val="007065C7"/>
    <w:rsid w:val="007066EC"/>
    <w:rsid w:val="00707D51"/>
    <w:rsid w:val="00710170"/>
    <w:rsid w:val="00712DC9"/>
    <w:rsid w:val="00733959"/>
    <w:rsid w:val="0073570D"/>
    <w:rsid w:val="00735AEC"/>
    <w:rsid w:val="00740370"/>
    <w:rsid w:val="00740776"/>
    <w:rsid w:val="007548CE"/>
    <w:rsid w:val="00755F45"/>
    <w:rsid w:val="00763A74"/>
    <w:rsid w:val="007701CA"/>
    <w:rsid w:val="00776381"/>
    <w:rsid w:val="007803BD"/>
    <w:rsid w:val="00780694"/>
    <w:rsid w:val="00780FF0"/>
    <w:rsid w:val="007865F7"/>
    <w:rsid w:val="007931EC"/>
    <w:rsid w:val="007A0114"/>
    <w:rsid w:val="007A4A71"/>
    <w:rsid w:val="007A5B1B"/>
    <w:rsid w:val="007A68F1"/>
    <w:rsid w:val="007B1DD0"/>
    <w:rsid w:val="007B5020"/>
    <w:rsid w:val="007C1F1B"/>
    <w:rsid w:val="007D062D"/>
    <w:rsid w:val="007D15E0"/>
    <w:rsid w:val="007D2D3A"/>
    <w:rsid w:val="007D6D16"/>
    <w:rsid w:val="007E05B8"/>
    <w:rsid w:val="007E2399"/>
    <w:rsid w:val="007F1FFB"/>
    <w:rsid w:val="00804BBF"/>
    <w:rsid w:val="008067DD"/>
    <w:rsid w:val="00807C28"/>
    <w:rsid w:val="008129C6"/>
    <w:rsid w:val="00816C8D"/>
    <w:rsid w:val="008235CB"/>
    <w:rsid w:val="00824784"/>
    <w:rsid w:val="00826411"/>
    <w:rsid w:val="00841F64"/>
    <w:rsid w:val="00842D0A"/>
    <w:rsid w:val="00847397"/>
    <w:rsid w:val="00850D18"/>
    <w:rsid w:val="00856A31"/>
    <w:rsid w:val="008576E4"/>
    <w:rsid w:val="00857891"/>
    <w:rsid w:val="00862D61"/>
    <w:rsid w:val="00863047"/>
    <w:rsid w:val="008701DD"/>
    <w:rsid w:val="00873D18"/>
    <w:rsid w:val="00881604"/>
    <w:rsid w:val="00885F9C"/>
    <w:rsid w:val="008860D1"/>
    <w:rsid w:val="00887195"/>
    <w:rsid w:val="00891FBF"/>
    <w:rsid w:val="00893AB6"/>
    <w:rsid w:val="0089693B"/>
    <w:rsid w:val="008A42D7"/>
    <w:rsid w:val="008A678A"/>
    <w:rsid w:val="008B1569"/>
    <w:rsid w:val="008B1850"/>
    <w:rsid w:val="008B306E"/>
    <w:rsid w:val="008C7C5C"/>
    <w:rsid w:val="008D6FA7"/>
    <w:rsid w:val="008D7F1A"/>
    <w:rsid w:val="008E6E36"/>
    <w:rsid w:val="008F0B71"/>
    <w:rsid w:val="008F1410"/>
    <w:rsid w:val="008F5FBE"/>
    <w:rsid w:val="008F75E5"/>
    <w:rsid w:val="0090102D"/>
    <w:rsid w:val="0090265E"/>
    <w:rsid w:val="009172D1"/>
    <w:rsid w:val="009210B5"/>
    <w:rsid w:val="00922A56"/>
    <w:rsid w:val="00922CD5"/>
    <w:rsid w:val="00923EDC"/>
    <w:rsid w:val="00927240"/>
    <w:rsid w:val="00942502"/>
    <w:rsid w:val="00944327"/>
    <w:rsid w:val="00946373"/>
    <w:rsid w:val="009464EF"/>
    <w:rsid w:val="009469BB"/>
    <w:rsid w:val="00951718"/>
    <w:rsid w:val="009521B3"/>
    <w:rsid w:val="009654F6"/>
    <w:rsid w:val="00974735"/>
    <w:rsid w:val="00982A2F"/>
    <w:rsid w:val="009849A4"/>
    <w:rsid w:val="009850B0"/>
    <w:rsid w:val="00986F97"/>
    <w:rsid w:val="00991E41"/>
    <w:rsid w:val="009A0C85"/>
    <w:rsid w:val="009B25B3"/>
    <w:rsid w:val="009B3A12"/>
    <w:rsid w:val="009B7695"/>
    <w:rsid w:val="009C080E"/>
    <w:rsid w:val="009C50B6"/>
    <w:rsid w:val="009C600A"/>
    <w:rsid w:val="009D3599"/>
    <w:rsid w:val="009D418A"/>
    <w:rsid w:val="009E11B4"/>
    <w:rsid w:val="009E1EBA"/>
    <w:rsid w:val="009E374C"/>
    <w:rsid w:val="009F6436"/>
    <w:rsid w:val="00A0716D"/>
    <w:rsid w:val="00A0730E"/>
    <w:rsid w:val="00A152D4"/>
    <w:rsid w:val="00A154D8"/>
    <w:rsid w:val="00A17002"/>
    <w:rsid w:val="00A24C57"/>
    <w:rsid w:val="00A255EF"/>
    <w:rsid w:val="00A27BA6"/>
    <w:rsid w:val="00A40AB3"/>
    <w:rsid w:val="00A45970"/>
    <w:rsid w:val="00A461C8"/>
    <w:rsid w:val="00A51D53"/>
    <w:rsid w:val="00A60B50"/>
    <w:rsid w:val="00A61BDF"/>
    <w:rsid w:val="00A61CFB"/>
    <w:rsid w:val="00A70CDB"/>
    <w:rsid w:val="00A71DD6"/>
    <w:rsid w:val="00A8268A"/>
    <w:rsid w:val="00A87043"/>
    <w:rsid w:val="00A93F3D"/>
    <w:rsid w:val="00A94AB7"/>
    <w:rsid w:val="00A95874"/>
    <w:rsid w:val="00AA24CE"/>
    <w:rsid w:val="00AA2BC3"/>
    <w:rsid w:val="00AA4DE0"/>
    <w:rsid w:val="00AA664C"/>
    <w:rsid w:val="00AA7122"/>
    <w:rsid w:val="00AB760A"/>
    <w:rsid w:val="00AC1C0D"/>
    <w:rsid w:val="00AC6A73"/>
    <w:rsid w:val="00AC6FCF"/>
    <w:rsid w:val="00AD572A"/>
    <w:rsid w:val="00AE70DE"/>
    <w:rsid w:val="00AF0ED3"/>
    <w:rsid w:val="00AF1553"/>
    <w:rsid w:val="00B10EB7"/>
    <w:rsid w:val="00B17F86"/>
    <w:rsid w:val="00B21240"/>
    <w:rsid w:val="00B22D2B"/>
    <w:rsid w:val="00B2399F"/>
    <w:rsid w:val="00B24ACE"/>
    <w:rsid w:val="00B32502"/>
    <w:rsid w:val="00B36D76"/>
    <w:rsid w:val="00B544FF"/>
    <w:rsid w:val="00B575B5"/>
    <w:rsid w:val="00B61DD4"/>
    <w:rsid w:val="00B62C89"/>
    <w:rsid w:val="00B642D5"/>
    <w:rsid w:val="00B6633A"/>
    <w:rsid w:val="00B70475"/>
    <w:rsid w:val="00B706F5"/>
    <w:rsid w:val="00B73FFD"/>
    <w:rsid w:val="00B767A4"/>
    <w:rsid w:val="00B80E71"/>
    <w:rsid w:val="00B929D1"/>
    <w:rsid w:val="00BA27E8"/>
    <w:rsid w:val="00BA2C98"/>
    <w:rsid w:val="00BA39D6"/>
    <w:rsid w:val="00BA44DC"/>
    <w:rsid w:val="00BA5641"/>
    <w:rsid w:val="00BB583E"/>
    <w:rsid w:val="00BC177C"/>
    <w:rsid w:val="00BC3FF3"/>
    <w:rsid w:val="00BC52B3"/>
    <w:rsid w:val="00BC53F2"/>
    <w:rsid w:val="00BC6DBA"/>
    <w:rsid w:val="00BD1C5F"/>
    <w:rsid w:val="00BD46B8"/>
    <w:rsid w:val="00BD597C"/>
    <w:rsid w:val="00BD6309"/>
    <w:rsid w:val="00BD7202"/>
    <w:rsid w:val="00BE04BE"/>
    <w:rsid w:val="00BE2CDE"/>
    <w:rsid w:val="00BE568E"/>
    <w:rsid w:val="00BF2B61"/>
    <w:rsid w:val="00C00075"/>
    <w:rsid w:val="00C048FA"/>
    <w:rsid w:val="00C0721A"/>
    <w:rsid w:val="00C079A4"/>
    <w:rsid w:val="00C07EC1"/>
    <w:rsid w:val="00C10A62"/>
    <w:rsid w:val="00C127BA"/>
    <w:rsid w:val="00C13DB5"/>
    <w:rsid w:val="00C26789"/>
    <w:rsid w:val="00C27814"/>
    <w:rsid w:val="00C32C6A"/>
    <w:rsid w:val="00C32F7E"/>
    <w:rsid w:val="00C44335"/>
    <w:rsid w:val="00C53FD0"/>
    <w:rsid w:val="00C55220"/>
    <w:rsid w:val="00C60D84"/>
    <w:rsid w:val="00C62B65"/>
    <w:rsid w:val="00C66447"/>
    <w:rsid w:val="00C6785D"/>
    <w:rsid w:val="00C7293E"/>
    <w:rsid w:val="00C75F45"/>
    <w:rsid w:val="00C7747C"/>
    <w:rsid w:val="00C80F09"/>
    <w:rsid w:val="00C81E28"/>
    <w:rsid w:val="00C823F4"/>
    <w:rsid w:val="00C847FB"/>
    <w:rsid w:val="00C85F95"/>
    <w:rsid w:val="00C87702"/>
    <w:rsid w:val="00C91AD1"/>
    <w:rsid w:val="00C93553"/>
    <w:rsid w:val="00C97D39"/>
    <w:rsid w:val="00CA0279"/>
    <w:rsid w:val="00CA254E"/>
    <w:rsid w:val="00CA335F"/>
    <w:rsid w:val="00CA7D5F"/>
    <w:rsid w:val="00CB047E"/>
    <w:rsid w:val="00CB4210"/>
    <w:rsid w:val="00CC0B37"/>
    <w:rsid w:val="00CC27FC"/>
    <w:rsid w:val="00CC355C"/>
    <w:rsid w:val="00CC5FD2"/>
    <w:rsid w:val="00CC67B8"/>
    <w:rsid w:val="00CC71B1"/>
    <w:rsid w:val="00CC72EB"/>
    <w:rsid w:val="00CD4111"/>
    <w:rsid w:val="00CD5CC4"/>
    <w:rsid w:val="00CD6352"/>
    <w:rsid w:val="00CE0A77"/>
    <w:rsid w:val="00CE68CA"/>
    <w:rsid w:val="00D03465"/>
    <w:rsid w:val="00D05536"/>
    <w:rsid w:val="00D11CE0"/>
    <w:rsid w:val="00D121D1"/>
    <w:rsid w:val="00D12BDD"/>
    <w:rsid w:val="00D137FC"/>
    <w:rsid w:val="00D13947"/>
    <w:rsid w:val="00D13C1F"/>
    <w:rsid w:val="00D16199"/>
    <w:rsid w:val="00D2188B"/>
    <w:rsid w:val="00D2585C"/>
    <w:rsid w:val="00D2676B"/>
    <w:rsid w:val="00D309BE"/>
    <w:rsid w:val="00D328BB"/>
    <w:rsid w:val="00D32D35"/>
    <w:rsid w:val="00D36389"/>
    <w:rsid w:val="00D37064"/>
    <w:rsid w:val="00D426DD"/>
    <w:rsid w:val="00D42E3E"/>
    <w:rsid w:val="00D43C04"/>
    <w:rsid w:val="00D4689D"/>
    <w:rsid w:val="00D60501"/>
    <w:rsid w:val="00D6247D"/>
    <w:rsid w:val="00D67571"/>
    <w:rsid w:val="00D8536B"/>
    <w:rsid w:val="00D86CD0"/>
    <w:rsid w:val="00D879C9"/>
    <w:rsid w:val="00D90154"/>
    <w:rsid w:val="00DA2673"/>
    <w:rsid w:val="00DA4494"/>
    <w:rsid w:val="00DA5130"/>
    <w:rsid w:val="00DB0C3C"/>
    <w:rsid w:val="00DB6B7A"/>
    <w:rsid w:val="00DC39D8"/>
    <w:rsid w:val="00DC4185"/>
    <w:rsid w:val="00DC45A3"/>
    <w:rsid w:val="00DC69B9"/>
    <w:rsid w:val="00DD031D"/>
    <w:rsid w:val="00DD69CC"/>
    <w:rsid w:val="00DE2D28"/>
    <w:rsid w:val="00DE3BF7"/>
    <w:rsid w:val="00DE476A"/>
    <w:rsid w:val="00DE4C29"/>
    <w:rsid w:val="00DE5D2A"/>
    <w:rsid w:val="00DE73A6"/>
    <w:rsid w:val="00DF05E2"/>
    <w:rsid w:val="00DF5040"/>
    <w:rsid w:val="00DF5F72"/>
    <w:rsid w:val="00E04C4A"/>
    <w:rsid w:val="00E17DF2"/>
    <w:rsid w:val="00E2070B"/>
    <w:rsid w:val="00E27D59"/>
    <w:rsid w:val="00E321AB"/>
    <w:rsid w:val="00E32844"/>
    <w:rsid w:val="00E344DD"/>
    <w:rsid w:val="00E34F27"/>
    <w:rsid w:val="00E409E4"/>
    <w:rsid w:val="00E43B31"/>
    <w:rsid w:val="00E44EA7"/>
    <w:rsid w:val="00E44F66"/>
    <w:rsid w:val="00E4587A"/>
    <w:rsid w:val="00E538C8"/>
    <w:rsid w:val="00E557F8"/>
    <w:rsid w:val="00E56934"/>
    <w:rsid w:val="00E80D83"/>
    <w:rsid w:val="00E82DD7"/>
    <w:rsid w:val="00E85511"/>
    <w:rsid w:val="00E90A6F"/>
    <w:rsid w:val="00E918B5"/>
    <w:rsid w:val="00E92593"/>
    <w:rsid w:val="00E9326C"/>
    <w:rsid w:val="00E96160"/>
    <w:rsid w:val="00EB1671"/>
    <w:rsid w:val="00EB394B"/>
    <w:rsid w:val="00EB3EFF"/>
    <w:rsid w:val="00EB4F16"/>
    <w:rsid w:val="00EB54C4"/>
    <w:rsid w:val="00EB668F"/>
    <w:rsid w:val="00EB7D9C"/>
    <w:rsid w:val="00EC4C40"/>
    <w:rsid w:val="00EC52ED"/>
    <w:rsid w:val="00EC5E90"/>
    <w:rsid w:val="00EC6B0F"/>
    <w:rsid w:val="00EE10EC"/>
    <w:rsid w:val="00EE2FE9"/>
    <w:rsid w:val="00EE54AF"/>
    <w:rsid w:val="00EE7ED3"/>
    <w:rsid w:val="00EF3D00"/>
    <w:rsid w:val="00EF46E9"/>
    <w:rsid w:val="00F01EAD"/>
    <w:rsid w:val="00F0285A"/>
    <w:rsid w:val="00F04127"/>
    <w:rsid w:val="00F05D09"/>
    <w:rsid w:val="00F071D9"/>
    <w:rsid w:val="00F07C7F"/>
    <w:rsid w:val="00F2150A"/>
    <w:rsid w:val="00F31983"/>
    <w:rsid w:val="00F33722"/>
    <w:rsid w:val="00F37CA5"/>
    <w:rsid w:val="00F428AA"/>
    <w:rsid w:val="00F51EDA"/>
    <w:rsid w:val="00F53EF2"/>
    <w:rsid w:val="00F56774"/>
    <w:rsid w:val="00F600A2"/>
    <w:rsid w:val="00F67FFB"/>
    <w:rsid w:val="00F71623"/>
    <w:rsid w:val="00F77AC2"/>
    <w:rsid w:val="00F77B16"/>
    <w:rsid w:val="00F83731"/>
    <w:rsid w:val="00F84D4D"/>
    <w:rsid w:val="00F858BD"/>
    <w:rsid w:val="00F86144"/>
    <w:rsid w:val="00F92DAD"/>
    <w:rsid w:val="00F94433"/>
    <w:rsid w:val="00F95D7F"/>
    <w:rsid w:val="00F9735F"/>
    <w:rsid w:val="00FA4F73"/>
    <w:rsid w:val="00FA5963"/>
    <w:rsid w:val="00FA6182"/>
    <w:rsid w:val="00FB474C"/>
    <w:rsid w:val="00FB72AD"/>
    <w:rsid w:val="00FC04A3"/>
    <w:rsid w:val="00FC42EE"/>
    <w:rsid w:val="00FD01A6"/>
    <w:rsid w:val="00FD091A"/>
    <w:rsid w:val="00FD1EB5"/>
    <w:rsid w:val="00FD6CC8"/>
    <w:rsid w:val="00FD6E3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C962"/>
  <w15:docId w15:val="{CCFCDADE-B245-489F-BE84-BAA063B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5F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24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40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C5E90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6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C5E90"/>
    <w:pPr>
      <w:keepNext/>
      <w:ind w:firstLine="567"/>
      <w:jc w:val="center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849A4"/>
    <w:pPr>
      <w:keepNext/>
      <w:jc w:val="center"/>
      <w:outlineLvl w:val="6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C5F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CC5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FD2"/>
  </w:style>
  <w:style w:type="paragraph" w:customStyle="1" w:styleId="Iauiue">
    <w:name w:val="Iau?iue"/>
    <w:rsid w:val="00CC5FD2"/>
    <w:pPr>
      <w:suppressAutoHyphens/>
    </w:pPr>
    <w:rPr>
      <w:rFonts w:ascii="Times New Roman" w:eastAsia="Arial" w:hAnsi="Times New Roman"/>
      <w:kern w:val="1"/>
      <w:lang w:val="en-US" w:eastAsia="ar-SA"/>
    </w:rPr>
  </w:style>
  <w:style w:type="character" w:customStyle="1" w:styleId="FontStyle186">
    <w:name w:val="Font Style186"/>
    <w:rsid w:val="00CC5F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3">
    <w:name w:val="Font Style203"/>
    <w:rsid w:val="00CC5F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6">
    <w:name w:val="Font Style196"/>
    <w:rsid w:val="00CC5FD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rsid w:val="00CC5FD2"/>
    <w:pPr>
      <w:widowControl w:val="0"/>
      <w:suppressAutoHyphens/>
      <w:spacing w:line="317" w:lineRule="exact"/>
      <w:jc w:val="righ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CC5F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53">
    <w:name w:val="Style53"/>
    <w:basedOn w:val="a"/>
    <w:rsid w:val="00CC5FD2"/>
    <w:pPr>
      <w:widowControl w:val="0"/>
      <w:suppressAutoHyphens/>
      <w:jc w:val="right"/>
    </w:pPr>
    <w:rPr>
      <w:rFonts w:eastAsia="SimSun" w:cs="Mangal"/>
      <w:kern w:val="1"/>
      <w:lang w:eastAsia="hi-IN" w:bidi="hi-IN"/>
    </w:rPr>
  </w:style>
  <w:style w:type="table" w:styleId="a6">
    <w:name w:val="Table Grid"/>
    <w:basedOn w:val="a1"/>
    <w:rsid w:val="0034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5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Subtitle"/>
    <w:basedOn w:val="a"/>
    <w:next w:val="a9"/>
    <w:link w:val="aa"/>
    <w:qFormat/>
    <w:rsid w:val="001D7E0D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a">
    <w:name w:val="Подзаголовок Знак"/>
    <w:link w:val="a8"/>
    <w:rsid w:val="001D7E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1D7E0D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rsid w:val="001D7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+ Полужирный5"/>
    <w:rsid w:val="0048142D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paragraph" w:styleId="ac">
    <w:name w:val="Balloon Text"/>
    <w:basedOn w:val="a"/>
    <w:link w:val="ad"/>
    <w:uiPriority w:val="99"/>
    <w:unhideWhenUsed/>
    <w:rsid w:val="0006563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06563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C13DB5"/>
    <w:rPr>
      <w:color w:val="808080"/>
    </w:rPr>
  </w:style>
  <w:style w:type="character" w:customStyle="1" w:styleId="apple-converted-space">
    <w:name w:val="apple-converted-space"/>
    <w:basedOn w:val="a0"/>
    <w:rsid w:val="00C62B65"/>
  </w:style>
  <w:style w:type="paragraph" w:customStyle="1" w:styleId="21">
    <w:name w:val="Основной текст 21"/>
    <w:basedOn w:val="a"/>
    <w:rsid w:val="00015DDF"/>
    <w:pPr>
      <w:spacing w:after="120" w:line="480" w:lineRule="auto"/>
    </w:pPr>
    <w:rPr>
      <w:lang w:eastAsia="ar-SA"/>
    </w:rPr>
  </w:style>
  <w:style w:type="character" w:customStyle="1" w:styleId="af">
    <w:name w:val="Символ сноски"/>
    <w:rsid w:val="004A04C5"/>
    <w:rPr>
      <w:sz w:val="20"/>
      <w:vertAlign w:val="superscript"/>
    </w:rPr>
  </w:style>
  <w:style w:type="paragraph" w:styleId="af0">
    <w:name w:val="footnote text"/>
    <w:basedOn w:val="a"/>
    <w:link w:val="af1"/>
    <w:rsid w:val="004A04C5"/>
    <w:pPr>
      <w:widowControl w:val="0"/>
      <w:ind w:firstLine="720"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4A04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23CEF"/>
    <w:pPr>
      <w:spacing w:after="120"/>
      <w:ind w:left="283"/>
    </w:pPr>
    <w:rPr>
      <w:sz w:val="16"/>
      <w:szCs w:val="16"/>
      <w:lang w:eastAsia="ar-SA"/>
    </w:rPr>
  </w:style>
  <w:style w:type="character" w:customStyle="1" w:styleId="70">
    <w:name w:val="Заголовок 7 Знак"/>
    <w:link w:val="7"/>
    <w:rsid w:val="009849A4"/>
    <w:rPr>
      <w:rFonts w:ascii="Times New Roman" w:eastAsia="Times New Roman" w:hAnsi="Times New Roman"/>
      <w:b/>
      <w:sz w:val="36"/>
      <w:szCs w:val="24"/>
    </w:rPr>
  </w:style>
  <w:style w:type="paragraph" w:styleId="af2">
    <w:name w:val="Normal (Web)"/>
    <w:aliases w:val="Обычный (Web)"/>
    <w:basedOn w:val="a"/>
    <w:uiPriority w:val="99"/>
    <w:rsid w:val="00A51D53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576E4"/>
    <w:rPr>
      <w:b/>
      <w:bCs/>
    </w:rPr>
  </w:style>
  <w:style w:type="character" w:customStyle="1" w:styleId="WW8Num1z1">
    <w:name w:val="WW8Num1z1"/>
    <w:rsid w:val="00A152D4"/>
    <w:rPr>
      <w:rFonts w:ascii="Courier New" w:hAnsi="Courier New" w:cs="Courier New"/>
    </w:rPr>
  </w:style>
  <w:style w:type="character" w:styleId="af4">
    <w:name w:val="Emphasis"/>
    <w:qFormat/>
    <w:rsid w:val="001D3962"/>
    <w:rPr>
      <w:i/>
      <w:iCs/>
    </w:rPr>
  </w:style>
  <w:style w:type="paragraph" w:customStyle="1" w:styleId="11">
    <w:name w:val="Абзац списка1"/>
    <w:basedOn w:val="a"/>
    <w:rsid w:val="001D3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List"/>
    <w:basedOn w:val="a"/>
    <w:rsid w:val="001D3962"/>
    <w:pPr>
      <w:ind w:left="283" w:hanging="283"/>
      <w:contextualSpacing/>
    </w:pPr>
  </w:style>
  <w:style w:type="paragraph" w:styleId="af6">
    <w:name w:val="header"/>
    <w:basedOn w:val="a"/>
    <w:link w:val="af7"/>
    <w:uiPriority w:val="99"/>
    <w:rsid w:val="001D3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1D3962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1D3962"/>
    <w:rPr>
      <w:color w:val="0000FF"/>
      <w:u w:val="single"/>
    </w:rPr>
  </w:style>
  <w:style w:type="character" w:customStyle="1" w:styleId="WW8Num2z0">
    <w:name w:val="WW8Num2z0"/>
    <w:rsid w:val="001D3962"/>
    <w:rPr>
      <w:rFonts w:ascii="Symbol" w:hAnsi="Symbol"/>
    </w:rPr>
  </w:style>
  <w:style w:type="character" w:customStyle="1" w:styleId="WW8Num3z0">
    <w:name w:val="WW8Num3z0"/>
    <w:rsid w:val="001D3962"/>
    <w:rPr>
      <w:b/>
    </w:rPr>
  </w:style>
  <w:style w:type="character" w:customStyle="1" w:styleId="WW8Num4z0">
    <w:name w:val="WW8Num4z0"/>
    <w:rsid w:val="001D3962"/>
    <w:rPr>
      <w:rFonts w:ascii="Symbol" w:hAnsi="Symbol"/>
    </w:rPr>
  </w:style>
  <w:style w:type="character" w:customStyle="1" w:styleId="WW8Num5z0">
    <w:name w:val="WW8Num5z0"/>
    <w:rsid w:val="001D3962"/>
    <w:rPr>
      <w:rFonts w:ascii="Symbol" w:hAnsi="Symbol"/>
    </w:rPr>
  </w:style>
  <w:style w:type="character" w:customStyle="1" w:styleId="WW8Num6z0">
    <w:name w:val="WW8Num6z0"/>
    <w:rsid w:val="001D3962"/>
    <w:rPr>
      <w:rFonts w:ascii="Symbol" w:hAnsi="Symbol"/>
      <w:color w:val="auto"/>
    </w:rPr>
  </w:style>
  <w:style w:type="character" w:customStyle="1" w:styleId="WW8Num7z0">
    <w:name w:val="WW8Num7z0"/>
    <w:rsid w:val="001D3962"/>
    <w:rPr>
      <w:rFonts w:ascii="Symbol" w:hAnsi="Symbol"/>
    </w:rPr>
  </w:style>
  <w:style w:type="character" w:customStyle="1" w:styleId="WW8Num8z0">
    <w:name w:val="WW8Num8z0"/>
    <w:rsid w:val="001D3962"/>
    <w:rPr>
      <w:rFonts w:ascii="Symbol" w:hAnsi="Symbol"/>
    </w:rPr>
  </w:style>
  <w:style w:type="character" w:customStyle="1" w:styleId="WW8Num9z0">
    <w:name w:val="WW8Num9z0"/>
    <w:rsid w:val="001D3962"/>
    <w:rPr>
      <w:rFonts w:ascii="Symbol" w:hAnsi="Symbol"/>
    </w:rPr>
  </w:style>
  <w:style w:type="character" w:customStyle="1" w:styleId="WW8Num11z0">
    <w:name w:val="WW8Num11z0"/>
    <w:rsid w:val="001D3962"/>
    <w:rPr>
      <w:rFonts w:ascii="Symbol" w:hAnsi="Symbol"/>
    </w:rPr>
  </w:style>
  <w:style w:type="character" w:customStyle="1" w:styleId="Absatz-Standardschriftart">
    <w:name w:val="Absatz-Standardschriftart"/>
    <w:rsid w:val="001D3962"/>
  </w:style>
  <w:style w:type="character" w:customStyle="1" w:styleId="WW8Num1z0">
    <w:name w:val="WW8Num1z0"/>
    <w:rsid w:val="001D3962"/>
    <w:rPr>
      <w:rFonts w:ascii="Symbol" w:hAnsi="Symbol"/>
    </w:rPr>
  </w:style>
  <w:style w:type="character" w:customStyle="1" w:styleId="WW8Num1z2">
    <w:name w:val="WW8Num1z2"/>
    <w:rsid w:val="001D3962"/>
    <w:rPr>
      <w:rFonts w:ascii="Wingdings" w:hAnsi="Wingdings"/>
    </w:rPr>
  </w:style>
  <w:style w:type="character" w:customStyle="1" w:styleId="WW8Num2z1">
    <w:name w:val="WW8Num2z1"/>
    <w:rsid w:val="001D3962"/>
    <w:rPr>
      <w:rFonts w:ascii="Courier New" w:hAnsi="Courier New" w:cs="Courier New"/>
    </w:rPr>
  </w:style>
  <w:style w:type="character" w:customStyle="1" w:styleId="WW8Num2z2">
    <w:name w:val="WW8Num2z2"/>
    <w:rsid w:val="001D3962"/>
    <w:rPr>
      <w:rFonts w:ascii="Wingdings" w:hAnsi="Wingdings"/>
    </w:rPr>
  </w:style>
  <w:style w:type="character" w:customStyle="1" w:styleId="WW8Num4z1">
    <w:name w:val="WW8Num4z1"/>
    <w:rsid w:val="001D3962"/>
    <w:rPr>
      <w:rFonts w:ascii="Courier New" w:hAnsi="Courier New" w:cs="Courier New"/>
    </w:rPr>
  </w:style>
  <w:style w:type="character" w:customStyle="1" w:styleId="WW8Num4z2">
    <w:name w:val="WW8Num4z2"/>
    <w:rsid w:val="001D3962"/>
    <w:rPr>
      <w:rFonts w:ascii="Wingdings" w:hAnsi="Wingdings"/>
    </w:rPr>
  </w:style>
  <w:style w:type="character" w:customStyle="1" w:styleId="WW8Num5z1">
    <w:name w:val="WW8Num5z1"/>
    <w:rsid w:val="001D3962"/>
    <w:rPr>
      <w:rFonts w:ascii="Courier New" w:hAnsi="Courier New" w:cs="Courier New"/>
    </w:rPr>
  </w:style>
  <w:style w:type="character" w:customStyle="1" w:styleId="WW8Num5z2">
    <w:name w:val="WW8Num5z2"/>
    <w:rsid w:val="001D3962"/>
    <w:rPr>
      <w:rFonts w:ascii="Wingdings" w:hAnsi="Wingdings"/>
    </w:rPr>
  </w:style>
  <w:style w:type="character" w:customStyle="1" w:styleId="WW8Num6z1">
    <w:name w:val="WW8Num6z1"/>
    <w:rsid w:val="001D3962"/>
    <w:rPr>
      <w:rFonts w:ascii="Courier New" w:hAnsi="Courier New" w:cs="Courier New"/>
    </w:rPr>
  </w:style>
  <w:style w:type="character" w:customStyle="1" w:styleId="WW8Num6z2">
    <w:name w:val="WW8Num6z2"/>
    <w:rsid w:val="001D3962"/>
    <w:rPr>
      <w:rFonts w:ascii="Wingdings" w:hAnsi="Wingdings"/>
    </w:rPr>
  </w:style>
  <w:style w:type="character" w:customStyle="1" w:styleId="WW8Num6z3">
    <w:name w:val="WW8Num6z3"/>
    <w:rsid w:val="001D3962"/>
    <w:rPr>
      <w:rFonts w:ascii="Symbol" w:hAnsi="Symbol"/>
    </w:rPr>
  </w:style>
  <w:style w:type="character" w:customStyle="1" w:styleId="WW8Num7z1">
    <w:name w:val="WW8Num7z1"/>
    <w:rsid w:val="001D3962"/>
    <w:rPr>
      <w:rFonts w:ascii="Courier New" w:hAnsi="Courier New" w:cs="Courier New"/>
    </w:rPr>
  </w:style>
  <w:style w:type="character" w:customStyle="1" w:styleId="WW8Num7z2">
    <w:name w:val="WW8Num7z2"/>
    <w:rsid w:val="001D3962"/>
    <w:rPr>
      <w:rFonts w:ascii="Wingdings" w:hAnsi="Wingdings"/>
    </w:rPr>
  </w:style>
  <w:style w:type="character" w:customStyle="1" w:styleId="WW8Num8z1">
    <w:name w:val="WW8Num8z1"/>
    <w:rsid w:val="001D3962"/>
    <w:rPr>
      <w:rFonts w:ascii="Courier New" w:hAnsi="Courier New" w:cs="Courier New"/>
    </w:rPr>
  </w:style>
  <w:style w:type="character" w:customStyle="1" w:styleId="WW8Num8z2">
    <w:name w:val="WW8Num8z2"/>
    <w:rsid w:val="001D3962"/>
    <w:rPr>
      <w:rFonts w:ascii="Wingdings" w:hAnsi="Wingdings"/>
    </w:rPr>
  </w:style>
  <w:style w:type="character" w:customStyle="1" w:styleId="WW8Num10z0">
    <w:name w:val="WW8Num10z0"/>
    <w:rsid w:val="001D3962"/>
    <w:rPr>
      <w:rFonts w:ascii="Symbol" w:hAnsi="Symbol"/>
    </w:rPr>
  </w:style>
  <w:style w:type="character" w:customStyle="1" w:styleId="WW8Num10z1">
    <w:name w:val="WW8Num10z1"/>
    <w:rsid w:val="001D3962"/>
    <w:rPr>
      <w:rFonts w:ascii="Courier New" w:hAnsi="Courier New" w:cs="Courier New"/>
    </w:rPr>
  </w:style>
  <w:style w:type="character" w:customStyle="1" w:styleId="WW8Num10z2">
    <w:name w:val="WW8Num10z2"/>
    <w:rsid w:val="001D3962"/>
    <w:rPr>
      <w:rFonts w:ascii="Wingdings" w:hAnsi="Wingdings"/>
    </w:rPr>
  </w:style>
  <w:style w:type="character" w:customStyle="1" w:styleId="12">
    <w:name w:val="Основной шрифт абзаца1"/>
    <w:rsid w:val="001D3962"/>
  </w:style>
  <w:style w:type="character" w:customStyle="1" w:styleId="af9">
    <w:name w:val="Знак Знак"/>
    <w:rsid w:val="001D3962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9"/>
    <w:rsid w:val="001D3962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1D396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1D3962"/>
    <w:pPr>
      <w:suppressLineNumber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1D3962"/>
    <w:pPr>
      <w:spacing w:after="120" w:line="480" w:lineRule="auto"/>
      <w:ind w:left="283"/>
    </w:pPr>
    <w:rPr>
      <w:lang w:eastAsia="ar-SA"/>
    </w:rPr>
  </w:style>
  <w:style w:type="paragraph" w:customStyle="1" w:styleId="afa">
    <w:name w:val="Содержимое таблицы"/>
    <w:basedOn w:val="a"/>
    <w:rsid w:val="001D3962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1D3962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1D3962"/>
    <w:rPr>
      <w:lang w:eastAsia="ar-SA"/>
    </w:rPr>
  </w:style>
  <w:style w:type="paragraph" w:styleId="afd">
    <w:name w:val="No Spacing"/>
    <w:link w:val="afe"/>
    <w:uiPriority w:val="99"/>
    <w:qFormat/>
    <w:rsid w:val="001D3962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rsid w:val="001D3962"/>
    <w:rPr>
      <w:sz w:val="22"/>
      <w:szCs w:val="22"/>
      <w:lang w:eastAsia="en-US" w:bidi="ar-SA"/>
    </w:rPr>
  </w:style>
  <w:style w:type="paragraph" w:customStyle="1" w:styleId="FR1">
    <w:name w:val="FR1"/>
    <w:rsid w:val="001D3962"/>
    <w:pPr>
      <w:widowControl w:val="0"/>
      <w:spacing w:line="260" w:lineRule="auto"/>
      <w:ind w:firstLine="460"/>
    </w:pPr>
    <w:rPr>
      <w:rFonts w:ascii="Times New Roman" w:eastAsia="Times New Roman" w:hAnsi="Times New Roman"/>
      <w:sz w:val="18"/>
    </w:rPr>
  </w:style>
  <w:style w:type="character" w:customStyle="1" w:styleId="52">
    <w:name w:val="Основной текст (5)_"/>
    <w:link w:val="53"/>
    <w:uiPriority w:val="99"/>
    <w:locked/>
    <w:rsid w:val="001D3962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D3962"/>
    <w:pPr>
      <w:shd w:val="clear" w:color="auto" w:fill="FFFFFF"/>
      <w:spacing w:line="240" w:lineRule="atLeast"/>
      <w:ind w:hanging="360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513pt">
    <w:name w:val="Основной текст (5) + 13 pt"/>
    <w:uiPriority w:val="99"/>
    <w:rsid w:val="001D3962"/>
    <w:rPr>
      <w:sz w:val="26"/>
      <w:szCs w:val="26"/>
      <w:shd w:val="clear" w:color="auto" w:fill="FFFFFF"/>
    </w:rPr>
  </w:style>
  <w:style w:type="paragraph" w:customStyle="1" w:styleId="url">
    <w:name w:val="url"/>
    <w:basedOn w:val="a"/>
    <w:rsid w:val="001D3962"/>
    <w:pPr>
      <w:spacing w:before="100" w:beforeAutospacing="1" w:after="100" w:afterAutospacing="1"/>
    </w:pPr>
  </w:style>
  <w:style w:type="paragraph" w:customStyle="1" w:styleId="22">
    <w:name w:val="Название2"/>
    <w:basedOn w:val="a"/>
    <w:rsid w:val="001D3962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locked/>
    <w:rsid w:val="001D396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3962"/>
    <w:pPr>
      <w:shd w:val="clear" w:color="auto" w:fill="FFFFFF"/>
      <w:spacing w:after="720"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FontStyle31">
    <w:name w:val="Font Style31"/>
    <w:uiPriority w:val="99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1">
    <w:name w:val="Font Style41"/>
    <w:rsid w:val="002D5BF3"/>
    <w:rPr>
      <w:rFonts w:ascii="Arial Narrow" w:eastAsia="Arial Narrow" w:hAnsi="Arial Narrow" w:cs="Arial Narrow"/>
      <w:sz w:val="18"/>
      <w:szCs w:val="18"/>
    </w:rPr>
  </w:style>
  <w:style w:type="character" w:customStyle="1" w:styleId="FontStyle45">
    <w:name w:val="Font Style45"/>
    <w:uiPriority w:val="99"/>
    <w:rsid w:val="002D5BF3"/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D5BF3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2D5BF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6">
    <w:name w:val="Font Style46"/>
    <w:uiPriority w:val="99"/>
    <w:rsid w:val="002D5BF3"/>
    <w:rPr>
      <w:rFonts w:ascii="Arial Narrow" w:hAnsi="Arial Narrow" w:cs="Arial Narrow"/>
      <w:sz w:val="18"/>
      <w:szCs w:val="18"/>
    </w:rPr>
  </w:style>
  <w:style w:type="character" w:customStyle="1" w:styleId="FontStyle49">
    <w:name w:val="Font Style49"/>
    <w:uiPriority w:val="99"/>
    <w:rsid w:val="002D5BF3"/>
    <w:rPr>
      <w:rFonts w:ascii="Verdana" w:hAnsi="Verdana" w:cs="Verdana"/>
      <w:b/>
      <w:bCs/>
      <w:spacing w:val="40"/>
      <w:sz w:val="8"/>
      <w:szCs w:val="8"/>
    </w:rPr>
  </w:style>
  <w:style w:type="character" w:customStyle="1" w:styleId="FontStyle21">
    <w:name w:val="Font Style21"/>
    <w:uiPriority w:val="99"/>
    <w:rsid w:val="002D5BF3"/>
    <w:rPr>
      <w:rFonts w:ascii="Candara" w:hAnsi="Candara" w:cs="Candara"/>
      <w:spacing w:val="20"/>
      <w:sz w:val="26"/>
      <w:szCs w:val="26"/>
    </w:rPr>
  </w:style>
  <w:style w:type="table" w:styleId="aff">
    <w:name w:val="Table Elegant"/>
    <w:basedOn w:val="a1"/>
    <w:rsid w:val="00AB760A"/>
    <w:pPr>
      <w:spacing w:after="200" w:line="276" w:lineRule="auto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0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40C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"/>
    <w:basedOn w:val="a"/>
    <w:next w:val="a"/>
    <w:rsid w:val="002401C8"/>
    <w:pPr>
      <w:keepNext/>
      <w:autoSpaceDE w:val="0"/>
      <w:autoSpaceDN w:val="0"/>
      <w:spacing w:before="240" w:after="240"/>
      <w:jc w:val="center"/>
    </w:pPr>
    <w:rPr>
      <w:rFonts w:ascii="AG_Benguiat" w:hAnsi="AG_Benguiat" w:cs="AG_Benguiat"/>
      <w:b/>
      <w:bCs/>
      <w:sz w:val="28"/>
      <w:szCs w:val="28"/>
    </w:rPr>
  </w:style>
  <w:style w:type="character" w:customStyle="1" w:styleId="aff0">
    <w:name w:val="Основной шрифт"/>
    <w:rsid w:val="002401C8"/>
  </w:style>
  <w:style w:type="paragraph" w:customStyle="1" w:styleId="16">
    <w:name w:val="заг 1"/>
    <w:basedOn w:val="a"/>
    <w:rsid w:val="002401C8"/>
    <w:pPr>
      <w:autoSpaceDE w:val="0"/>
      <w:autoSpaceDN w:val="0"/>
      <w:spacing w:before="240" w:after="240" w:line="360" w:lineRule="auto"/>
      <w:jc w:val="center"/>
    </w:pPr>
    <w:rPr>
      <w:rFonts w:ascii="AGBenguiatCyr" w:hAnsi="AGBenguiatCyr" w:cs="AGBenguiatCyr"/>
      <w:sz w:val="28"/>
      <w:szCs w:val="28"/>
    </w:rPr>
  </w:style>
  <w:style w:type="paragraph" w:customStyle="1" w:styleId="25">
    <w:name w:val="заг 2"/>
    <w:basedOn w:val="a"/>
    <w:autoRedefine/>
    <w:rsid w:val="002401C8"/>
    <w:pPr>
      <w:autoSpaceDE w:val="0"/>
      <w:autoSpaceDN w:val="0"/>
      <w:spacing w:before="360" w:after="360"/>
      <w:ind w:left="567" w:right="567"/>
      <w:jc w:val="center"/>
    </w:pPr>
    <w:rPr>
      <w:rFonts w:ascii="AGBenguiatCyr" w:hAnsi="AGBenguiatCyr" w:cs="AGBenguiatCyr"/>
    </w:rPr>
  </w:style>
  <w:style w:type="character" w:customStyle="1" w:styleId="50">
    <w:name w:val="Заголовок 5 Знак"/>
    <w:link w:val="5"/>
    <w:rsid w:val="00D363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EC5E9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EC5E90"/>
    <w:rPr>
      <w:rFonts w:ascii="Times New Roman" w:eastAsia="Times New Roman" w:hAnsi="Times New Roman"/>
      <w:b/>
      <w:sz w:val="28"/>
    </w:rPr>
  </w:style>
  <w:style w:type="paragraph" w:styleId="26">
    <w:name w:val="Body Text 2"/>
    <w:basedOn w:val="a"/>
    <w:link w:val="27"/>
    <w:unhideWhenUsed/>
    <w:rsid w:val="00EC5E90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link w:val="26"/>
    <w:rsid w:val="00EC5E90"/>
    <w:rPr>
      <w:rFonts w:ascii="Times New Roman" w:eastAsia="Times New Roman" w:hAnsi="Times New Roman"/>
      <w:sz w:val="24"/>
      <w:szCs w:val="24"/>
    </w:rPr>
  </w:style>
  <w:style w:type="paragraph" w:styleId="aff1">
    <w:name w:val="Title"/>
    <w:basedOn w:val="a"/>
    <w:link w:val="aff2"/>
    <w:qFormat/>
    <w:rsid w:val="00EC5E90"/>
    <w:pPr>
      <w:jc w:val="center"/>
    </w:pPr>
    <w:rPr>
      <w:b/>
      <w:szCs w:val="20"/>
      <w:lang w:val="x-none" w:eastAsia="x-none"/>
    </w:rPr>
  </w:style>
  <w:style w:type="character" w:customStyle="1" w:styleId="aff2">
    <w:name w:val="Заголовок Знак"/>
    <w:link w:val="aff1"/>
    <w:rsid w:val="00EC5E90"/>
    <w:rPr>
      <w:rFonts w:ascii="Times New Roman" w:eastAsia="Times New Roman" w:hAnsi="Times New Roman"/>
      <w:b/>
      <w:sz w:val="24"/>
    </w:rPr>
  </w:style>
  <w:style w:type="paragraph" w:styleId="28">
    <w:name w:val="Body Text Indent 2"/>
    <w:basedOn w:val="a"/>
    <w:link w:val="29"/>
    <w:rsid w:val="00EC5E90"/>
    <w:pPr>
      <w:ind w:left="567"/>
    </w:pPr>
    <w:rPr>
      <w:szCs w:val="20"/>
      <w:lang w:val="x-none" w:eastAsia="x-none"/>
    </w:rPr>
  </w:style>
  <w:style w:type="character" w:customStyle="1" w:styleId="29">
    <w:name w:val="Основной текст с отступом 2 Знак"/>
    <w:link w:val="28"/>
    <w:rsid w:val="00EC5E90"/>
    <w:rPr>
      <w:rFonts w:ascii="Times New Roman" w:eastAsia="Times New Roman" w:hAnsi="Times New Roman"/>
      <w:sz w:val="24"/>
    </w:rPr>
  </w:style>
  <w:style w:type="paragraph" w:styleId="aff3">
    <w:name w:val="Body Text Indent"/>
    <w:basedOn w:val="a"/>
    <w:link w:val="aff4"/>
    <w:rsid w:val="00EC5E90"/>
    <w:pPr>
      <w:ind w:left="426" w:hanging="426"/>
    </w:pPr>
    <w:rPr>
      <w:szCs w:val="20"/>
      <w:lang w:val="x-none" w:eastAsia="x-none"/>
    </w:rPr>
  </w:style>
  <w:style w:type="character" w:customStyle="1" w:styleId="aff4">
    <w:name w:val="Основной текст с отступом Знак"/>
    <w:link w:val="aff3"/>
    <w:rsid w:val="00EC5E90"/>
    <w:rPr>
      <w:rFonts w:ascii="Times New Roman" w:eastAsia="Times New Roman" w:hAnsi="Times New Roman"/>
      <w:sz w:val="24"/>
    </w:rPr>
  </w:style>
  <w:style w:type="paragraph" w:styleId="32">
    <w:name w:val="Body Text Indent 3"/>
    <w:basedOn w:val="a"/>
    <w:link w:val="33"/>
    <w:rsid w:val="00EC5E90"/>
    <w:pPr>
      <w:ind w:left="426" w:hanging="426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EC5E90"/>
    <w:rPr>
      <w:rFonts w:ascii="Times New Roman" w:eastAsia="Times New Roman" w:hAnsi="Times New Roman"/>
      <w:sz w:val="24"/>
    </w:rPr>
  </w:style>
  <w:style w:type="paragraph" w:customStyle="1" w:styleId="aff5">
    <w:name w:val="пользователь"/>
    <w:basedOn w:val="a"/>
    <w:autoRedefine/>
    <w:rsid w:val="00EC5E90"/>
    <w:pPr>
      <w:ind w:left="737" w:right="397"/>
    </w:pPr>
    <w:rPr>
      <w:szCs w:val="20"/>
    </w:rPr>
  </w:style>
  <w:style w:type="character" w:customStyle="1" w:styleId="FontStyle23">
    <w:name w:val="Font Style23"/>
    <w:uiPriority w:val="99"/>
    <w:rsid w:val="0036411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6411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ListParagraph1">
    <w:name w:val="List Paragraph1"/>
    <w:basedOn w:val="a"/>
    <w:uiPriority w:val="99"/>
    <w:rsid w:val="0036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f6">
    <w:name w:val="FollowedHyperlink"/>
    <w:uiPriority w:val="99"/>
    <w:semiHidden/>
    <w:unhideWhenUsed/>
    <w:rsid w:val="00816C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86;&#1087;&#1082;&#1086;&#1088;&#1086;&#1085;&#1072;&#1074;&#1080;&#1088;&#1091;&#1089;.&#1088;&#1092;/ofdo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P3oFSvYx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P3oFSvYx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3oFSvYx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CD2D-95C8-494E-B571-B5EB65DD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Links>
    <vt:vector size="222" baseType="variant">
      <vt:variant>
        <vt:i4>4849738</vt:i4>
      </vt:variant>
      <vt:variant>
        <vt:i4>117</vt:i4>
      </vt:variant>
      <vt:variant>
        <vt:i4>0</vt:i4>
      </vt:variant>
      <vt:variant>
        <vt:i4>5</vt:i4>
      </vt:variant>
      <vt:variant>
        <vt:lpwstr>http://live.mephist.ru/show/mathege-solutions/C2/</vt:lpwstr>
      </vt:variant>
      <vt:variant>
        <vt:lpwstr/>
      </vt:variant>
      <vt:variant>
        <vt:i4>4128818</vt:i4>
      </vt:variant>
      <vt:variant>
        <vt:i4>114</vt:i4>
      </vt:variant>
      <vt:variant>
        <vt:i4>0</vt:i4>
      </vt:variant>
      <vt:variant>
        <vt:i4>5</vt:i4>
      </vt:variant>
      <vt:variant>
        <vt:lpwstr>http://www.ctege.info/chto-nado-znat-o-ege-2013/grafik-trenirovochnyih-i-diagnosticheskih-rabot-mioo-na-2012-2013-uchebnogo-goda-pervoe-i-vtoroe-polugodiya-zadaniya-otvetyi-kriterii.html</vt:lpwstr>
      </vt:variant>
      <vt:variant>
        <vt:lpwstr/>
      </vt:variant>
      <vt:variant>
        <vt:i4>3670060</vt:i4>
      </vt:variant>
      <vt:variant>
        <vt:i4>111</vt:i4>
      </vt:variant>
      <vt:variant>
        <vt:i4>0</vt:i4>
      </vt:variant>
      <vt:variant>
        <vt:i4>5</vt:i4>
      </vt:variant>
      <vt:variant>
        <vt:lpwstr>http://festival.1september.ru/search/?cx=partner-pub-6780034326581067%3Aeicgkp-n6ye&amp;cof=FORID%3A9&amp;ie=UTF-8&amp;q=%D0%A3%D0%B3%D0%BE%D0%BB+%D0%BC%D0%B5%D0%B6%D0%B4%D1%83+%D0%BF%D0%BB%D0%BE%D1%81%D0%BA%D0%BE%D1%81%D1%82%D1%8F%D0%BC%D0%B8&amp;sa=%D0%9F%D0%BE%D0%B8%D1%81%D0%BA&amp;siteurl=festival.1septembe</vt:lpwstr>
      </vt:variant>
      <vt:variant>
        <vt:lpwstr/>
      </vt:variant>
      <vt:variant>
        <vt:i4>6488188</vt:i4>
      </vt:variant>
      <vt:variant>
        <vt:i4>108</vt:i4>
      </vt:variant>
      <vt:variant>
        <vt:i4>0</vt:i4>
      </vt:variant>
      <vt:variant>
        <vt:i4>5</vt:i4>
      </vt:variant>
      <vt:variant>
        <vt:lpwstr>http://www.interneturok.ru/ru/school/geometry/10-klass/itogovoe-povtorenie-kursa-geometrii-10-klassa/dvugrannyj-ugol-0</vt:lpwstr>
      </vt:variant>
      <vt:variant>
        <vt:lpwstr/>
      </vt:variant>
      <vt:variant>
        <vt:i4>7995488</vt:i4>
      </vt:variant>
      <vt:variant>
        <vt:i4>105</vt:i4>
      </vt:variant>
      <vt:variant>
        <vt:i4>0</vt:i4>
      </vt:variant>
      <vt:variant>
        <vt:i4>5</vt:i4>
      </vt:variant>
      <vt:variant>
        <vt:lpwstr>http://4ege.ru/online-matematika/3364-polnyy-kurs-teorii-i-praktiki-dlya-resheniya-s2.html</vt:lpwstr>
      </vt:variant>
      <vt:variant>
        <vt:lpwstr/>
      </vt:variant>
      <vt:variant>
        <vt:i4>2883627</vt:i4>
      </vt:variant>
      <vt:variant>
        <vt:i4>102</vt:i4>
      </vt:variant>
      <vt:variant>
        <vt:i4>0</vt:i4>
      </vt:variant>
      <vt:variant>
        <vt:i4>5</vt:i4>
      </vt:variant>
      <vt:variant>
        <vt:lpwstr>http://ege-ok.ru/category/c2-2012/</vt:lpwstr>
      </vt:variant>
      <vt:variant>
        <vt:lpwstr/>
      </vt:variant>
      <vt:variant>
        <vt:i4>7667815</vt:i4>
      </vt:variant>
      <vt:variant>
        <vt:i4>99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7274602</vt:i4>
      </vt:variant>
      <vt:variant>
        <vt:i4>96</vt:i4>
      </vt:variant>
      <vt:variant>
        <vt:i4>0</vt:i4>
      </vt:variant>
      <vt:variant>
        <vt:i4>5</vt:i4>
      </vt:variant>
      <vt:variant>
        <vt:lpwstr>http://www.mat.ru/</vt:lpwstr>
      </vt:variant>
      <vt:variant>
        <vt:lpwstr/>
      </vt:variant>
      <vt:variant>
        <vt:i4>6684783</vt:i4>
      </vt:variant>
      <vt:variant>
        <vt:i4>93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1638466</vt:i4>
      </vt:variant>
      <vt:variant>
        <vt:i4>90</vt:i4>
      </vt:variant>
      <vt:variant>
        <vt:i4>0</vt:i4>
      </vt:variant>
      <vt:variant>
        <vt:i4>5</vt:i4>
      </vt:variant>
      <vt:variant>
        <vt:lpwstr>http://www.turgor.ru/</vt:lpwstr>
      </vt:variant>
      <vt:variant>
        <vt:lpwstr/>
      </vt:variant>
      <vt:variant>
        <vt:i4>6553657</vt:i4>
      </vt:variant>
      <vt:variant>
        <vt:i4>87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1507341</vt:i4>
      </vt:variant>
      <vt:variant>
        <vt:i4>84</vt:i4>
      </vt:variant>
      <vt:variant>
        <vt:i4>0</vt:i4>
      </vt:variant>
      <vt:variant>
        <vt:i4>5</vt:i4>
      </vt:variant>
      <vt:variant>
        <vt:lpwstr>http://www.reshebnik.ru/</vt:lpwstr>
      </vt:variant>
      <vt:variant>
        <vt:lpwstr/>
      </vt:variant>
      <vt:variant>
        <vt:i4>2818172</vt:i4>
      </vt:variant>
      <vt:variant>
        <vt:i4>81</vt:i4>
      </vt:variant>
      <vt:variant>
        <vt:i4>0</vt:i4>
      </vt:variant>
      <vt:variant>
        <vt:i4>5</vt:i4>
      </vt:variant>
      <vt:variant>
        <vt:lpwstr>http://olympiads.mccme.ru/mmo/</vt:lpwstr>
      </vt:variant>
      <vt:variant>
        <vt:lpwstr/>
      </vt:variant>
      <vt:variant>
        <vt:i4>393228</vt:i4>
      </vt:variant>
      <vt:variant>
        <vt:i4>78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6815778</vt:i4>
      </vt:variant>
      <vt:variant>
        <vt:i4>75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5636166</vt:i4>
      </vt:variant>
      <vt:variant>
        <vt:i4>72</vt:i4>
      </vt:variant>
      <vt:variant>
        <vt:i4>0</vt:i4>
      </vt:variant>
      <vt:variant>
        <vt:i4>5</vt:i4>
      </vt:variant>
      <vt:variant>
        <vt:lpwstr>http://www.mathprog.narod.ru/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2359342</vt:i4>
      </vt:variant>
      <vt:variant>
        <vt:i4>66</vt:i4>
      </vt:variant>
      <vt:variant>
        <vt:i4>0</vt:i4>
      </vt:variant>
      <vt:variant>
        <vt:i4>5</vt:i4>
      </vt:variant>
      <vt:variant>
        <vt:lpwstr>http://www.matematika.agava.ru/</vt:lpwstr>
      </vt:variant>
      <vt:variant>
        <vt:lpwstr/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>http://www.mathtest.ru/</vt:lpwstr>
      </vt:variant>
      <vt:variant>
        <vt:lpwstr/>
      </vt:variant>
      <vt:variant>
        <vt:i4>1376263</vt:i4>
      </vt:variant>
      <vt:variant>
        <vt:i4>60</vt:i4>
      </vt:variant>
      <vt:variant>
        <vt:i4>0</vt:i4>
      </vt:variant>
      <vt:variant>
        <vt:i4>5</vt:i4>
      </vt:variant>
      <vt:variant>
        <vt:lpwstr>http://www.mathem.h1.ru/</vt:lpwstr>
      </vt:variant>
      <vt:variant>
        <vt:lpwstr/>
      </vt:variant>
      <vt:variant>
        <vt:i4>327745</vt:i4>
      </vt:variant>
      <vt:variant>
        <vt:i4>57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7208996</vt:i4>
      </vt:variant>
      <vt:variant>
        <vt:i4>54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1900569</vt:i4>
      </vt:variant>
      <vt:variant>
        <vt:i4>51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6488099</vt:i4>
      </vt:variant>
      <vt:variant>
        <vt:i4>48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262222</vt:i4>
      </vt:variant>
      <vt:variant>
        <vt:i4>42</vt:i4>
      </vt:variant>
      <vt:variant>
        <vt:i4>0</vt:i4>
      </vt:variant>
      <vt:variant>
        <vt:i4>5</vt:i4>
      </vt:variant>
      <vt:variant>
        <vt:lpwstr>http://rain.ifmo.ru/cat/</vt:lpwstr>
      </vt:variant>
      <vt:variant>
        <vt:lpwstr/>
      </vt:variant>
      <vt:variant>
        <vt:i4>1441805</vt:i4>
      </vt:variant>
      <vt:variant>
        <vt:i4>39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8257656</vt:i4>
      </vt:variant>
      <vt:variant>
        <vt:i4>36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6226007</vt:i4>
      </vt:variant>
      <vt:variant>
        <vt:i4>33</vt:i4>
      </vt:variant>
      <vt:variant>
        <vt:i4>0</vt:i4>
      </vt:variant>
      <vt:variant>
        <vt:i4>5</vt:i4>
      </vt:variant>
      <vt:variant>
        <vt:lpwstr>http://www.neive.by.ru1/</vt:lpwstr>
      </vt:variant>
      <vt:variant>
        <vt:lpwstr/>
      </vt:variant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1376333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4259906</vt:i4>
      </vt:variant>
      <vt:variant>
        <vt:i4>12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 Степанова</dc:creator>
  <cp:keywords/>
  <cp:lastModifiedBy>User</cp:lastModifiedBy>
  <cp:revision>4</cp:revision>
  <cp:lastPrinted>2015-07-09T05:37:00Z</cp:lastPrinted>
  <dcterms:created xsi:type="dcterms:W3CDTF">2020-11-02T12:21:00Z</dcterms:created>
  <dcterms:modified xsi:type="dcterms:W3CDTF">2020-11-11T07:28:00Z</dcterms:modified>
</cp:coreProperties>
</file>